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76" w:rsidRDefault="00C36E76" w:rsidP="00C36E7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C36E76" w:rsidRDefault="00C36E76" w:rsidP="00C36E7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C36E76" w:rsidRDefault="00C36E76" w:rsidP="00C36E7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C36E76" w:rsidRDefault="00C36E76" w:rsidP="00C36E7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C36E76" w:rsidRDefault="00C36E76" w:rsidP="00C36E76">
      <w:pPr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            В Е С Т И</w:t>
      </w:r>
    </w:p>
    <w:p w:rsidR="00C36E76" w:rsidRPr="000F2F5A" w:rsidRDefault="00C36E76" w:rsidP="00C36E7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 xml:space="preserve">            </w:t>
      </w:r>
      <w:r w:rsidR="002F0983">
        <w:rPr>
          <w:rFonts w:ascii="Bookman Old Style" w:hAnsi="Bookman Old Style"/>
          <w:b/>
          <w:sz w:val="28"/>
          <w:szCs w:val="28"/>
        </w:rPr>
        <w:t>20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B56BAC">
        <w:rPr>
          <w:rFonts w:ascii="Bookman Old Style" w:hAnsi="Bookman Old Style"/>
          <w:b/>
          <w:sz w:val="28"/>
          <w:szCs w:val="28"/>
        </w:rPr>
        <w:t>МАЯ</w:t>
      </w:r>
      <w:r>
        <w:rPr>
          <w:rFonts w:ascii="Bookman Old Style" w:hAnsi="Bookman Old Style"/>
          <w:b/>
          <w:sz w:val="28"/>
          <w:szCs w:val="28"/>
        </w:rPr>
        <w:t xml:space="preserve">    201</w:t>
      </w:r>
      <w:r w:rsidR="00E03592">
        <w:rPr>
          <w:rFonts w:ascii="Bookman Old Style" w:hAnsi="Bookman Old Style"/>
          <w:b/>
          <w:sz w:val="28"/>
          <w:szCs w:val="28"/>
        </w:rPr>
        <w:t>6</w:t>
      </w:r>
      <w:r>
        <w:rPr>
          <w:rFonts w:ascii="Bookman Old Style" w:hAnsi="Bookman Old Style"/>
          <w:b/>
          <w:sz w:val="28"/>
          <w:szCs w:val="28"/>
        </w:rPr>
        <w:t xml:space="preserve">  ГОДА     №  </w:t>
      </w:r>
      <w:r w:rsidR="00555913">
        <w:rPr>
          <w:rFonts w:ascii="Bookman Old Style" w:hAnsi="Bookman Old Style"/>
          <w:b/>
          <w:sz w:val="28"/>
          <w:szCs w:val="28"/>
        </w:rPr>
        <w:t>10</w:t>
      </w:r>
      <w:r>
        <w:rPr>
          <w:rFonts w:ascii="Bookman Old Style" w:hAnsi="Bookman Old Style"/>
          <w:b/>
          <w:sz w:val="28"/>
          <w:szCs w:val="28"/>
        </w:rPr>
        <w:t>/1</w:t>
      </w:r>
      <w:r w:rsidR="00946962">
        <w:rPr>
          <w:rFonts w:ascii="Bookman Old Style" w:hAnsi="Bookman Old Style"/>
          <w:b/>
          <w:sz w:val="28"/>
          <w:szCs w:val="28"/>
        </w:rPr>
        <w:t>2</w:t>
      </w:r>
      <w:r w:rsidR="00555913">
        <w:rPr>
          <w:rFonts w:ascii="Bookman Old Style" w:hAnsi="Bookman Old Style"/>
          <w:b/>
          <w:sz w:val="28"/>
          <w:szCs w:val="28"/>
        </w:rPr>
        <w:t>3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E03592">
        <w:rPr>
          <w:rFonts w:ascii="Bookman Old Style" w:hAnsi="Bookman Old Style"/>
          <w:b/>
          <w:sz w:val="28"/>
          <w:szCs w:val="28"/>
        </w:rPr>
        <w:t xml:space="preserve"> </w:t>
      </w:r>
      <w:r w:rsidR="002F0983">
        <w:rPr>
          <w:rFonts w:ascii="Bookman Old Style" w:hAnsi="Bookman Old Style"/>
          <w:b/>
          <w:sz w:val="28"/>
          <w:szCs w:val="28"/>
        </w:rPr>
        <w:t>ПЯТНИЦА</w:t>
      </w:r>
    </w:p>
    <w:p w:rsidR="000072D9" w:rsidRPr="00B83F2D" w:rsidRDefault="00C36E76" w:rsidP="00B83F2D">
      <w:pPr>
        <w:jc w:val="center"/>
        <w:rPr>
          <w:rFonts w:ascii="Century Gothic" w:hAnsi="Century Gothic"/>
          <w:b/>
        </w:rPr>
      </w:pPr>
      <w:r>
        <w:rPr>
          <w:rFonts w:ascii="Bookman Old Style" w:hAnsi="Bookman Old Style"/>
          <w:b/>
          <w:sz w:val="28"/>
          <w:szCs w:val="28"/>
        </w:rPr>
        <w:t>_</w:t>
      </w: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B204DC" w:rsidRDefault="00B204DC" w:rsidP="00C36E76">
      <w:pPr>
        <w:tabs>
          <w:tab w:val="left" w:pos="3255"/>
        </w:tabs>
        <w:jc w:val="center"/>
        <w:rPr>
          <w:rFonts w:ascii="Century Gothic" w:hAnsi="Century Gothic"/>
          <w:b/>
          <w:sz w:val="32"/>
          <w:szCs w:val="32"/>
        </w:rPr>
      </w:pPr>
    </w:p>
    <w:p w:rsidR="008D7665" w:rsidRPr="005562CD" w:rsidRDefault="005562CD" w:rsidP="005562CD">
      <w:pPr>
        <w:pStyle w:val="afd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  <w:t>ОФИЦИАЛЬНО</w:t>
      </w:r>
    </w:p>
    <w:p w:rsidR="003305B0" w:rsidRDefault="003305B0" w:rsidP="003079E7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</w:p>
    <w:p w:rsidR="003079E7" w:rsidRPr="00872EEA" w:rsidRDefault="003079E7" w:rsidP="003079E7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 xml:space="preserve">ИЙ </w:t>
      </w:r>
      <w:r w:rsidRPr="00872EEA">
        <w:rPr>
          <w:rFonts w:ascii="Century Gothic" w:hAnsi="Century Gothic"/>
          <w:b/>
          <w:sz w:val="16"/>
          <w:szCs w:val="16"/>
        </w:rPr>
        <w:t>СЕЛЬС</w:t>
      </w:r>
      <w:r>
        <w:rPr>
          <w:rFonts w:ascii="Century Gothic" w:hAnsi="Century Gothic"/>
          <w:b/>
          <w:sz w:val="16"/>
          <w:szCs w:val="16"/>
        </w:rPr>
        <w:t xml:space="preserve">ОКИЙ СОВЕТ ДЕПУТАТОВ </w:t>
      </w:r>
      <w:r w:rsidRPr="00872EEA">
        <w:rPr>
          <w:rFonts w:ascii="Century Gothic" w:hAnsi="Century Gothic"/>
          <w:b/>
          <w:sz w:val="16"/>
          <w:szCs w:val="16"/>
        </w:rPr>
        <w:t xml:space="preserve"> </w:t>
      </w:r>
    </w:p>
    <w:p w:rsidR="003079E7" w:rsidRDefault="003079E7" w:rsidP="003079E7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 </w:t>
      </w: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F61E98" w:rsidRDefault="00F61E98" w:rsidP="003079E7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2F0983" w:rsidRDefault="00F61E98" w:rsidP="003079E7">
      <w:pPr>
        <w:jc w:val="center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61E98">
        <w:rPr>
          <w:rFonts w:ascii="Century Gothic" w:hAnsi="Century Gothic"/>
          <w:b/>
        </w:rPr>
        <w:t>Приложения</w:t>
      </w:r>
      <w:r w:rsidRPr="00F61E98">
        <w:rPr>
          <w:rFonts w:ascii="Century Gothic" w:hAnsi="Century Gothic"/>
        </w:rPr>
        <w:t xml:space="preserve"> </w:t>
      </w:r>
      <w:r w:rsidR="002F0983">
        <w:rPr>
          <w:rFonts w:ascii="Century Gothic" w:hAnsi="Century Gothic"/>
        </w:rPr>
        <w:t xml:space="preserve"> </w:t>
      </w:r>
      <w:r w:rsidRPr="002F0983">
        <w:rPr>
          <w:rFonts w:ascii="Century Gothic" w:hAnsi="Century Gothic"/>
          <w:sz w:val="22"/>
          <w:szCs w:val="22"/>
        </w:rPr>
        <w:t>к решению сельского Совета депутатов от 28.04.2016 № 08-32р</w:t>
      </w:r>
      <w:r w:rsidRPr="00F61E98">
        <w:rPr>
          <w:rFonts w:ascii="Century Gothic" w:hAnsi="Century Gothic"/>
        </w:rPr>
        <w:t xml:space="preserve"> </w:t>
      </w:r>
    </w:p>
    <w:p w:rsidR="002F0983" w:rsidRDefault="002F0983" w:rsidP="003079E7">
      <w:pPr>
        <w:jc w:val="center"/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                      </w:t>
      </w:r>
      <w:r w:rsidR="00F61E98" w:rsidRPr="002F0983">
        <w:rPr>
          <w:rFonts w:ascii="Century Gothic" w:hAnsi="Century Gothic"/>
          <w:sz w:val="22"/>
          <w:szCs w:val="22"/>
        </w:rPr>
        <w:t xml:space="preserve">«Об уточнении бюджета муниципального образования </w:t>
      </w:r>
    </w:p>
    <w:p w:rsidR="00F61E98" w:rsidRPr="002F0983" w:rsidRDefault="002F0983" w:rsidP="002F0983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</w:t>
      </w:r>
      <w:r w:rsidR="00F61E98" w:rsidRPr="002F0983">
        <w:rPr>
          <w:rFonts w:ascii="Century Gothic" w:hAnsi="Century Gothic"/>
          <w:sz w:val="22"/>
          <w:szCs w:val="22"/>
        </w:rPr>
        <w:t>Балахтонский сельсовет на 2015 год».</w:t>
      </w:r>
    </w:p>
    <w:p w:rsidR="00C42D1C" w:rsidRDefault="00C42D1C" w:rsidP="003079E7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C42D1C" w:rsidRPr="00C42D1C" w:rsidRDefault="00C42D1C" w:rsidP="00C42D1C">
      <w:pPr>
        <w:pStyle w:val="ab"/>
        <w:tabs>
          <w:tab w:val="left" w:pos="708"/>
        </w:tabs>
        <w:jc w:val="left"/>
        <w:rPr>
          <w:rFonts w:ascii="Century Gothic" w:hAnsi="Century Gothic"/>
          <w:sz w:val="16"/>
          <w:szCs w:val="16"/>
          <w:lang w:val="ru-RU"/>
        </w:rPr>
      </w:pPr>
      <w:r>
        <w:rPr>
          <w:rFonts w:ascii="Century Gothic" w:hAnsi="Century Gothic"/>
          <w:sz w:val="16"/>
          <w:szCs w:val="16"/>
          <w:lang w:val="ru-RU"/>
        </w:rPr>
        <w:t xml:space="preserve">                                                                  </w:t>
      </w:r>
      <w:r w:rsidR="00331D7C">
        <w:rPr>
          <w:rFonts w:ascii="Century Gothic" w:hAnsi="Century Gothic"/>
          <w:sz w:val="16"/>
          <w:szCs w:val="16"/>
          <w:lang w:val="ru-RU"/>
        </w:rPr>
        <w:t xml:space="preserve">      </w:t>
      </w:r>
      <w:r>
        <w:rPr>
          <w:rFonts w:ascii="Century Gothic" w:hAnsi="Century Gothic"/>
          <w:sz w:val="16"/>
          <w:szCs w:val="16"/>
          <w:lang w:val="ru-RU"/>
        </w:rPr>
        <w:t xml:space="preserve"> </w:t>
      </w:r>
      <w:r w:rsidRPr="00C42D1C">
        <w:rPr>
          <w:rFonts w:ascii="Century Gothic" w:hAnsi="Century Gothic"/>
          <w:sz w:val="16"/>
          <w:szCs w:val="16"/>
          <w:lang w:val="ru-RU"/>
        </w:rPr>
        <w:t>ПРИЛОЖЕНИЕ 1 к решению сельского Совета депутатов  от 28.04.2016  №  08-32р</w:t>
      </w:r>
    </w:p>
    <w:p w:rsidR="00C42D1C" w:rsidRDefault="00C42D1C" w:rsidP="00C42D1C">
      <w:pPr>
        <w:jc w:val="center"/>
        <w:rPr>
          <w:rStyle w:val="hl41"/>
          <w:rFonts w:ascii="Arial Unicode MS" w:eastAsia="Arial Unicode MS" w:hAnsi="Arial Unicode MS"/>
          <w:lang w:eastAsia="en-US"/>
        </w:rPr>
      </w:pPr>
    </w:p>
    <w:p w:rsidR="00331D7C" w:rsidRDefault="00C42D1C" w:rsidP="00C42D1C">
      <w:pPr>
        <w:jc w:val="center"/>
        <w:rPr>
          <w:rFonts w:asciiTheme="minorHAnsi" w:hAnsiTheme="minorHAnsi"/>
          <w:b/>
          <w:sz w:val="20"/>
          <w:szCs w:val="20"/>
        </w:rPr>
      </w:pPr>
      <w:r w:rsidRPr="00D01C34">
        <w:rPr>
          <w:rFonts w:asciiTheme="minorHAnsi" w:hAnsiTheme="minorHAnsi"/>
          <w:b/>
          <w:sz w:val="20"/>
          <w:szCs w:val="20"/>
        </w:rPr>
        <w:t>Источники финансирования дефицита бюджета муниципального образования</w:t>
      </w:r>
    </w:p>
    <w:p w:rsidR="00331D7C" w:rsidRPr="00D01C34" w:rsidRDefault="00331D7C" w:rsidP="00C42D1C">
      <w:pPr>
        <w:jc w:val="center"/>
        <w:rPr>
          <w:rFonts w:asciiTheme="minorHAnsi" w:hAnsiTheme="minorHAnsi"/>
          <w:bCs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827"/>
        <w:gridCol w:w="2268"/>
        <w:gridCol w:w="1134"/>
        <w:gridCol w:w="1134"/>
        <w:gridCol w:w="1134"/>
      </w:tblGrid>
      <w:tr w:rsidR="00331D7C" w:rsidTr="00C42D1C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C" w:rsidRPr="00331D7C" w:rsidRDefault="00331D7C" w:rsidP="00B13809">
            <w:pPr>
              <w:pStyle w:val="2"/>
              <w:ind w:left="-108" w:right="-108"/>
              <w:jc w:val="center"/>
              <w:rPr>
                <w:rFonts w:asciiTheme="minorHAnsi" w:hAnsiTheme="minorHAnsi"/>
                <w:b w:val="0"/>
                <w:bCs w:val="0"/>
                <w:i w:val="0"/>
                <w:sz w:val="16"/>
                <w:szCs w:val="16"/>
              </w:rPr>
            </w:pPr>
            <w:r w:rsidRPr="00331D7C">
              <w:rPr>
                <w:rFonts w:asciiTheme="minorHAnsi" w:hAnsiTheme="minorHAnsi"/>
                <w:b w:val="0"/>
                <w:bCs w:val="0"/>
                <w:i w:val="0"/>
                <w:sz w:val="16"/>
                <w:szCs w:val="16"/>
              </w:rPr>
              <w:t>№ строки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C" w:rsidRPr="00331D7C" w:rsidRDefault="00331D7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31D7C" w:rsidRPr="00331D7C" w:rsidRDefault="00331D7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31D7C" w:rsidRPr="00331D7C" w:rsidRDefault="00331D7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1D7C">
              <w:rPr>
                <w:rFonts w:asciiTheme="minorHAnsi" w:hAnsiTheme="min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C" w:rsidRDefault="00331D7C" w:rsidP="00C42D1C">
            <w:pPr>
              <w:pStyle w:val="afd"/>
              <w:jc w:val="center"/>
              <w:rPr>
                <w:sz w:val="16"/>
                <w:szCs w:val="16"/>
              </w:rPr>
            </w:pPr>
          </w:p>
          <w:p w:rsidR="00331D7C" w:rsidRPr="00331D7C" w:rsidRDefault="00331D7C" w:rsidP="00C42D1C">
            <w:pPr>
              <w:pStyle w:val="afd"/>
              <w:jc w:val="center"/>
              <w:rPr>
                <w:bCs/>
                <w:sz w:val="16"/>
                <w:szCs w:val="16"/>
              </w:rPr>
            </w:pPr>
            <w:r w:rsidRPr="00331D7C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C" w:rsidRDefault="00331D7C" w:rsidP="00B13809">
            <w:pPr>
              <w:pStyle w:val="2"/>
              <w:ind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D1C">
              <w:rPr>
                <w:rFonts w:asciiTheme="minorHAnsi" w:hAnsiTheme="minorHAnsi"/>
                <w:b w:val="0"/>
                <w:i w:val="0"/>
                <w:sz w:val="16"/>
                <w:szCs w:val="16"/>
              </w:rPr>
              <w:t>Сумма (рублей)</w:t>
            </w:r>
          </w:p>
        </w:tc>
      </w:tr>
      <w:tr w:rsidR="00331D7C" w:rsidTr="00B1380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7C" w:rsidRPr="00D01C34" w:rsidRDefault="00331D7C" w:rsidP="00B13809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7C" w:rsidRPr="00D01C34" w:rsidRDefault="00331D7C" w:rsidP="00B1380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7C" w:rsidRPr="00D01C34" w:rsidRDefault="00331D7C" w:rsidP="00B13809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7C" w:rsidRPr="00D01C34" w:rsidRDefault="00331D7C" w:rsidP="00B13809">
            <w:pPr>
              <w:pStyle w:val="2"/>
              <w:ind w:right="-108"/>
              <w:jc w:val="center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  <w:r w:rsidRPr="00D01C34"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7C" w:rsidRPr="00D01C34" w:rsidRDefault="00331D7C" w:rsidP="00B13809">
            <w:pPr>
              <w:pStyle w:val="2"/>
              <w:ind w:right="-108"/>
              <w:jc w:val="center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  <w:r w:rsidRPr="00D01C34"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7C" w:rsidRPr="00D01C34" w:rsidRDefault="00331D7C" w:rsidP="00B13809">
            <w:pPr>
              <w:pStyle w:val="2"/>
              <w:ind w:right="-108"/>
              <w:jc w:val="center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  <w:r w:rsidRPr="00D01C34"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  <w:t>2017 год</w:t>
            </w:r>
          </w:p>
        </w:tc>
      </w:tr>
      <w:tr w:rsidR="00C42D1C" w:rsidTr="00B13809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D01C34" w:rsidRDefault="00C42D1C" w:rsidP="00B13809">
            <w:pPr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Изменение остатков  средств на счетах по учету средств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 xml:space="preserve">005 01 05 00 </w:t>
            </w:r>
            <w:proofErr w:type="spellStart"/>
            <w:r w:rsidRPr="00D01C34">
              <w:rPr>
                <w:rFonts w:asciiTheme="minorHAnsi" w:hAnsiTheme="minorHAnsi"/>
                <w:sz w:val="16"/>
                <w:szCs w:val="16"/>
              </w:rPr>
              <w:t>00</w:t>
            </w:r>
            <w:proofErr w:type="spellEnd"/>
            <w:r w:rsidRPr="00D01C3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01C34">
              <w:rPr>
                <w:rFonts w:asciiTheme="minorHAnsi" w:hAnsiTheme="minorHAnsi"/>
                <w:sz w:val="16"/>
                <w:szCs w:val="16"/>
              </w:rPr>
              <w:t>00</w:t>
            </w:r>
            <w:proofErr w:type="spellEnd"/>
            <w:r w:rsidRPr="00D01C34">
              <w:rPr>
                <w:rFonts w:asciiTheme="minorHAnsi" w:hAnsiTheme="minorHAnsi"/>
                <w:sz w:val="16"/>
                <w:szCs w:val="16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2D1C" w:rsidTr="00B13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D01C34" w:rsidRDefault="00C42D1C" w:rsidP="00B13809">
            <w:pPr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005 01 05 02 01 00 0000 510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7 271 615,60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9 741 868,00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9 914 808,00</w:t>
            </w:r>
          </w:p>
        </w:tc>
      </w:tr>
      <w:tr w:rsidR="00C42D1C" w:rsidTr="00B13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D01C34" w:rsidRDefault="00C42D1C" w:rsidP="00B13809">
            <w:pPr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005 01 05 02 01 00 0000 610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7 271 615,60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9 741 868,00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9 914 808,00</w:t>
            </w:r>
          </w:p>
        </w:tc>
      </w:tr>
      <w:tr w:rsidR="00C42D1C" w:rsidTr="00B13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C" w:rsidRPr="00D01C34" w:rsidRDefault="00C42D1C" w:rsidP="00B13809">
            <w:pPr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D1C" w:rsidRPr="00D01C34" w:rsidRDefault="00C42D1C" w:rsidP="00B138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C34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</w:tr>
    </w:tbl>
    <w:p w:rsidR="00C42D1C" w:rsidRDefault="00C42D1C" w:rsidP="00C42D1C"/>
    <w:p w:rsidR="00C42D1C" w:rsidRPr="00982579" w:rsidRDefault="00331D7C" w:rsidP="003079E7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</w:t>
      </w:r>
      <w:r w:rsidRPr="00C42D1C">
        <w:rPr>
          <w:rFonts w:ascii="Century Gothic" w:hAnsi="Century Gothic"/>
          <w:sz w:val="16"/>
          <w:szCs w:val="16"/>
        </w:rPr>
        <w:t xml:space="preserve">ПРИЛОЖЕНИЕ </w:t>
      </w:r>
      <w:r>
        <w:rPr>
          <w:rFonts w:ascii="Century Gothic" w:hAnsi="Century Gothic"/>
          <w:sz w:val="16"/>
          <w:szCs w:val="16"/>
        </w:rPr>
        <w:t>4</w:t>
      </w:r>
      <w:r w:rsidRPr="00C42D1C">
        <w:rPr>
          <w:rFonts w:ascii="Century Gothic" w:hAnsi="Century Gothic"/>
          <w:sz w:val="16"/>
          <w:szCs w:val="16"/>
        </w:rPr>
        <w:t xml:space="preserve"> к решению сельского Совета депутатов  от 28.04.2016  №  08-32р</w:t>
      </w:r>
    </w:p>
    <w:p w:rsidR="005356EB" w:rsidRDefault="005356EB" w:rsidP="003079E7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p w:rsidR="00331D7C" w:rsidRPr="00513561" w:rsidRDefault="00513561" w:rsidP="003079E7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513561">
        <w:rPr>
          <w:rFonts w:ascii="Calibri" w:hAnsi="Calibri"/>
          <w:b/>
          <w:color w:val="000000"/>
          <w:sz w:val="20"/>
          <w:szCs w:val="20"/>
        </w:rPr>
        <w:t>Доходы местного бюджета на очередной финансовый 2015 год и плановый период 2016-2017 годы</w:t>
      </w:r>
    </w:p>
    <w:p w:rsidR="00331D7C" w:rsidRDefault="00331D7C" w:rsidP="003079E7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tbl>
      <w:tblPr>
        <w:tblW w:w="10207" w:type="dxa"/>
        <w:tblInd w:w="-318" w:type="dxa"/>
        <w:tblLook w:val="04A0"/>
      </w:tblPr>
      <w:tblGrid>
        <w:gridCol w:w="3687"/>
        <w:gridCol w:w="567"/>
        <w:gridCol w:w="865"/>
        <w:gridCol w:w="426"/>
        <w:gridCol w:w="624"/>
        <w:gridCol w:w="494"/>
        <w:gridCol w:w="1134"/>
        <w:gridCol w:w="1134"/>
        <w:gridCol w:w="1276"/>
      </w:tblGrid>
      <w:tr w:rsidR="00A07B96" w:rsidRPr="000D61EE" w:rsidTr="00B91E54">
        <w:trPr>
          <w:trHeight w:val="264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proofErr w:type="spellStart"/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Адм</w:t>
            </w:r>
            <w:proofErr w:type="spellEnd"/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Эл.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proofErr w:type="spellStart"/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Прогр</w:t>
            </w:r>
            <w:proofErr w:type="spellEnd"/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proofErr w:type="gramStart"/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2017</w:t>
            </w:r>
          </w:p>
        </w:tc>
      </w:tr>
      <w:tr w:rsidR="00A07B96" w:rsidRPr="000D61EE" w:rsidTr="00B91E54">
        <w:trPr>
          <w:trHeight w:val="2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D61EE">
              <w:rPr>
                <w:rFonts w:asciiTheme="minorHAnsi" w:hAnsiTheme="minorHAnsi"/>
                <w:b/>
                <w:bCs/>
                <w:sz w:val="16"/>
                <w:szCs w:val="16"/>
              </w:rPr>
              <w:t>Налоговые и неналоговые поступления,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639 500,00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940878,00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1117778</w:t>
            </w:r>
          </w:p>
        </w:tc>
      </w:tr>
      <w:tr w:rsidR="00A07B96" w:rsidRPr="000D61EE" w:rsidTr="00B91E54">
        <w:trPr>
          <w:trHeight w:val="2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10102010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267500,00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295200,00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444200</w:t>
            </w:r>
          </w:p>
        </w:tc>
      </w:tr>
      <w:tr w:rsidR="00A07B96" w:rsidRPr="000D61EE" w:rsidTr="00B91E54">
        <w:trPr>
          <w:trHeight w:val="12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10102030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5800</w:t>
            </w:r>
          </w:p>
        </w:tc>
      </w:tr>
      <w:tr w:rsidR="00A07B96" w:rsidRPr="000D61EE" w:rsidTr="003D53BB">
        <w:trPr>
          <w:trHeight w:val="1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sz w:val="16"/>
                <w:szCs w:val="16"/>
              </w:rPr>
              <w:t>Акцизы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10302200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124500,00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116600,00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98100</w:t>
            </w:r>
          </w:p>
        </w:tc>
      </w:tr>
      <w:tr w:rsidR="00A07B96" w:rsidRPr="000D61EE" w:rsidTr="00B91E54">
        <w:trPr>
          <w:trHeight w:val="4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96" w:rsidRPr="000D61EE" w:rsidRDefault="00A07B96" w:rsidP="00A07B96">
            <w:pPr>
              <w:rPr>
                <w:rFonts w:asciiTheme="minorHAnsi" w:hAnsiTheme="minorHAnsi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sz w:val="16"/>
                <w:szCs w:val="16"/>
              </w:rPr>
              <w:t>Налог на имущество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ФЛ</w:t>
            </w:r>
            <w:r w:rsidRPr="000D61EE">
              <w:rPr>
                <w:rFonts w:asciiTheme="minorHAnsi" w:hAnsiTheme="minorHAnsi"/>
                <w:sz w:val="16"/>
                <w:szCs w:val="16"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10601030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39000,00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70878,00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88578</w:t>
            </w:r>
          </w:p>
        </w:tc>
      </w:tr>
      <w:tr w:rsidR="00A07B96" w:rsidRPr="000D61EE" w:rsidTr="00B91E54">
        <w:trPr>
          <w:trHeight w:val="1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10606000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255050,00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270500</w:t>
            </w:r>
          </w:p>
        </w:tc>
      </w:tr>
      <w:tr w:rsidR="00A07B96" w:rsidRPr="000D61EE" w:rsidTr="00B91E54">
        <w:trPr>
          <w:trHeight w:val="11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10606043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193000,00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255050,00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270500</w:t>
            </w:r>
          </w:p>
        </w:tc>
      </w:tr>
      <w:tr w:rsidR="00A07B96" w:rsidRPr="000D61EE" w:rsidTr="00B91E54">
        <w:trPr>
          <w:trHeight w:val="4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96" w:rsidRPr="000D61EE" w:rsidRDefault="00A07B96" w:rsidP="00A07B96">
            <w:pPr>
              <w:rPr>
                <w:rFonts w:asciiTheme="minorHAnsi" w:hAnsiTheme="minorHAnsi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sz w:val="16"/>
                <w:szCs w:val="16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0D61EE">
              <w:rPr>
                <w:rFonts w:asciiTheme="minorHAnsi" w:hAnsiTheme="minorHAnsi"/>
                <w:sz w:val="16"/>
                <w:szCs w:val="16"/>
              </w:rPr>
              <w:t>гос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0D61EE">
              <w:rPr>
                <w:rFonts w:asciiTheme="minorHAnsi" w:hAnsiTheme="minorHAnsi"/>
                <w:sz w:val="16"/>
                <w:szCs w:val="16"/>
              </w:rPr>
              <w:t xml:space="preserve"> собственность</w:t>
            </w:r>
            <w:proofErr w:type="gramEnd"/>
            <w:r w:rsidRPr="000D61EE">
              <w:rPr>
                <w:rFonts w:asciiTheme="minorHAnsi" w:hAnsiTheme="minorHAnsi"/>
                <w:sz w:val="16"/>
                <w:szCs w:val="16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11406013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3000</w:t>
            </w:r>
          </w:p>
        </w:tc>
      </w:tr>
      <w:tr w:rsidR="00A07B96" w:rsidRPr="000D61EE" w:rsidTr="00B91E54">
        <w:trPr>
          <w:trHeight w:val="1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sz w:val="16"/>
                <w:szCs w:val="16"/>
              </w:rPr>
              <w:t>Прочие денежные взыскания (штрафы)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11651040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A07B96" w:rsidRPr="000D61EE" w:rsidTr="003D53BB">
        <w:trPr>
          <w:trHeight w:val="18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D61EE">
              <w:rPr>
                <w:rFonts w:asciiTheme="minorHAnsi" w:hAnsiTheme="minorHAnsi"/>
                <w:b/>
                <w:bCs/>
                <w:sz w:val="16"/>
                <w:szCs w:val="16"/>
              </w:rPr>
              <w:t>Безвозмездные поступления,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6 632 116,25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8 800</w:t>
            </w:r>
            <w:r w:rsidRPr="000D61E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8 797 030,00</w:t>
            </w:r>
          </w:p>
        </w:tc>
      </w:tr>
      <w:tr w:rsidR="00A07B96" w:rsidRPr="000D61EE" w:rsidTr="003D53BB">
        <w:trPr>
          <w:trHeight w:val="4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96" w:rsidRPr="000D61EE" w:rsidRDefault="00A07B96" w:rsidP="003D53BB">
            <w:pPr>
              <w:rPr>
                <w:rFonts w:asciiTheme="minorHAnsi" w:hAnsiTheme="minorHAnsi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sz w:val="16"/>
                <w:szCs w:val="16"/>
              </w:rPr>
              <w:t xml:space="preserve"> Дотации на выравнивание бюджетной обеспеченности поселений из </w:t>
            </w:r>
            <w:r w:rsidR="003D53BB">
              <w:rPr>
                <w:rFonts w:asciiTheme="minorHAnsi" w:hAnsiTheme="minorHAnsi"/>
                <w:sz w:val="16"/>
                <w:szCs w:val="16"/>
              </w:rPr>
              <w:t>РФФП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20201001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2712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229 500,00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183 600,00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183600</w:t>
            </w:r>
          </w:p>
        </w:tc>
      </w:tr>
      <w:tr w:rsidR="00A07B96" w:rsidRPr="000D61EE" w:rsidTr="003D53BB">
        <w:trPr>
          <w:trHeight w:val="2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96" w:rsidRPr="000D61EE" w:rsidRDefault="00A07B96" w:rsidP="003D53BB">
            <w:pPr>
              <w:rPr>
                <w:rFonts w:asciiTheme="minorHAnsi" w:hAnsiTheme="minorHAnsi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sz w:val="16"/>
                <w:szCs w:val="16"/>
              </w:rPr>
              <w:t xml:space="preserve">Дотации на выравнивание бюджетной обеспеченности поселений из </w:t>
            </w:r>
            <w:r w:rsidR="003D53BB">
              <w:rPr>
                <w:rFonts w:asciiTheme="minorHAnsi" w:hAnsiTheme="minorHAnsi"/>
                <w:sz w:val="16"/>
                <w:szCs w:val="16"/>
              </w:rPr>
              <w:t>РФФП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20201001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0101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1 070 760,00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1 070 760,00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1 070 760,00</w:t>
            </w:r>
          </w:p>
        </w:tc>
      </w:tr>
      <w:tr w:rsidR="00294414" w:rsidRPr="000D61EE" w:rsidTr="00294414">
        <w:trPr>
          <w:trHeight w:val="289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94414" w:rsidRDefault="00294414" w:rsidP="003D53B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94414" w:rsidRDefault="00294414" w:rsidP="00294414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83071">
              <w:rPr>
                <w:rFonts w:ascii="Century Gothic" w:hAnsi="Century Gothic"/>
                <w:b/>
                <w:sz w:val="28"/>
                <w:szCs w:val="28"/>
              </w:rPr>
              <w:t>Стр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аница 2  № 10/123  «Балахтонские вести»  20  мая 2016 года</w:t>
            </w:r>
          </w:p>
          <w:p w:rsidR="00294414" w:rsidRPr="000D61EE" w:rsidRDefault="00294414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A07B96" w:rsidRPr="000D61EE" w:rsidTr="003D53BB">
        <w:trPr>
          <w:trHeight w:val="3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sz w:val="16"/>
                <w:szCs w:val="16"/>
              </w:rPr>
              <w:t>Прочие межбюджетные трансферты (на обеспечение сбалансированности бюджетов)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20204999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0045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3 744 754,25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7 464 810,00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7 464 810,00</w:t>
            </w:r>
          </w:p>
        </w:tc>
      </w:tr>
      <w:tr w:rsidR="00A07B96" w:rsidRPr="000D61EE" w:rsidTr="003D53BB">
        <w:trPr>
          <w:trHeight w:val="75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sz w:val="16"/>
                <w:szCs w:val="1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20203015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70 790,00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79 160,00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75200</w:t>
            </w:r>
          </w:p>
        </w:tc>
      </w:tr>
      <w:tr w:rsidR="00A07B96" w:rsidRPr="000D61EE" w:rsidTr="003D53BB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96" w:rsidRPr="000D61EE" w:rsidRDefault="00A07B96" w:rsidP="003D53BB">
            <w:pPr>
              <w:rPr>
                <w:rFonts w:asciiTheme="minorHAnsi" w:hAnsiTheme="minorHAnsi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sz w:val="16"/>
                <w:szCs w:val="16"/>
              </w:rPr>
              <w:t xml:space="preserve">Субвенции на выполнение </w:t>
            </w:r>
            <w:proofErr w:type="spellStart"/>
            <w:r w:rsidRPr="000D61EE">
              <w:rPr>
                <w:rFonts w:asciiTheme="minorHAnsi" w:hAnsiTheme="minorHAnsi"/>
                <w:sz w:val="16"/>
                <w:szCs w:val="16"/>
              </w:rPr>
              <w:t>гос</w:t>
            </w:r>
            <w:proofErr w:type="spellEnd"/>
            <w:r w:rsidR="003D53BB">
              <w:rPr>
                <w:rFonts w:asciiTheme="minorHAnsi" w:hAnsiTheme="minorHAnsi"/>
                <w:sz w:val="16"/>
                <w:szCs w:val="16"/>
              </w:rPr>
              <w:t>.</w:t>
            </w:r>
            <w:r w:rsidRPr="000D61EE">
              <w:rPr>
                <w:rFonts w:asciiTheme="minorHAnsi" w:hAnsiTheme="minorHAnsi"/>
                <w:sz w:val="16"/>
                <w:szCs w:val="16"/>
              </w:rPr>
              <w:t xml:space="preserve"> полномочий по созданию и обеспечению деятельности административных комиссий ЗК от 23.04.09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20203024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4901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2 140,00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2 660,00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2660</w:t>
            </w:r>
          </w:p>
        </w:tc>
      </w:tr>
      <w:tr w:rsidR="00A07B96" w:rsidRPr="000D61EE" w:rsidTr="003D53BB">
        <w:trPr>
          <w:trHeight w:val="13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96" w:rsidRPr="000D61EE" w:rsidRDefault="00A07B96" w:rsidP="003D53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Субсидии бюджетам </w:t>
            </w:r>
            <w:r w:rsidR="003D53B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МО </w:t>
            </w: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на содержание автомобильных дорог общего пользования местного значения сельских поселений за счет средств дорожного фонда Красноярского края в рамках подпрограммы «Дороги Красноярья» </w:t>
            </w:r>
            <w:proofErr w:type="spellStart"/>
            <w:proofErr w:type="gramStart"/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гос</w:t>
            </w:r>
            <w:proofErr w:type="spellEnd"/>
            <w:r w:rsidR="003D53BB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программы</w:t>
            </w:r>
            <w:proofErr w:type="gramEnd"/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Красноярского края «Развитие транспортной системы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20202999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7508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 114 172,00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</w:p>
        </w:tc>
      </w:tr>
      <w:tr w:rsidR="00A07B96" w:rsidRPr="000D61EE" w:rsidTr="00B91E54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96" w:rsidRPr="000D61EE" w:rsidRDefault="00A07B96" w:rsidP="003D53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Субсидии бюджетам </w:t>
            </w:r>
            <w:r w:rsidR="003D53B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МО </w:t>
            </w: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 в рамках подпрограммы «Дороги Красноярья» </w:t>
            </w:r>
            <w:proofErr w:type="spellStart"/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гос</w:t>
            </w:r>
            <w:proofErr w:type="spellEnd"/>
            <w:r w:rsidR="003D53B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</w:t>
            </w: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Кр</w:t>
            </w:r>
            <w:proofErr w:type="gramStart"/>
            <w:r w:rsidR="003D53BB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к</w:t>
            </w:r>
            <w:proofErr w:type="gramEnd"/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рая</w:t>
            </w:r>
            <w:proofErr w:type="spellEnd"/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«Развитие транспортной системы»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20202999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7594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bCs/>
                <w:sz w:val="16"/>
                <w:szCs w:val="16"/>
              </w:rPr>
              <w:t>1 400 000,00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D61E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A07B96" w:rsidRPr="000D61EE" w:rsidTr="00B91E54">
        <w:trPr>
          <w:trHeight w:val="2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7 271 616,25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96" w:rsidRPr="000D61EE" w:rsidRDefault="00A07B96" w:rsidP="00B138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9741868,00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96" w:rsidRPr="000D61EE" w:rsidRDefault="00A07B96" w:rsidP="00B138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0D61E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9914808,00</w:t>
            </w:r>
          </w:p>
        </w:tc>
      </w:tr>
    </w:tbl>
    <w:p w:rsidR="00F73CF2" w:rsidRDefault="00F73CF2" w:rsidP="00A07B96">
      <w:pPr>
        <w:jc w:val="left"/>
        <w:outlineLvl w:val="0"/>
        <w:rPr>
          <w:rFonts w:ascii="Century Gothic" w:hAnsi="Century Gothic"/>
          <w:b/>
          <w:sz w:val="18"/>
          <w:szCs w:val="18"/>
        </w:rPr>
      </w:pPr>
    </w:p>
    <w:p w:rsidR="000158CD" w:rsidRPr="00982579" w:rsidRDefault="000158CD" w:rsidP="000158CD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</w:t>
      </w:r>
      <w:r w:rsidRPr="00C42D1C">
        <w:rPr>
          <w:rFonts w:ascii="Century Gothic" w:hAnsi="Century Gothic"/>
          <w:sz w:val="16"/>
          <w:szCs w:val="16"/>
        </w:rPr>
        <w:t xml:space="preserve">ПРИЛОЖЕНИЕ </w:t>
      </w:r>
      <w:r>
        <w:rPr>
          <w:rFonts w:ascii="Century Gothic" w:hAnsi="Century Gothic"/>
          <w:sz w:val="16"/>
          <w:szCs w:val="16"/>
        </w:rPr>
        <w:t>5</w:t>
      </w:r>
      <w:r w:rsidRPr="00C42D1C">
        <w:rPr>
          <w:rFonts w:ascii="Century Gothic" w:hAnsi="Century Gothic"/>
          <w:sz w:val="16"/>
          <w:szCs w:val="16"/>
        </w:rPr>
        <w:t xml:space="preserve"> к решению сельского Совета депутатов  от 28.04.2016  №  08-32р</w:t>
      </w:r>
    </w:p>
    <w:p w:rsidR="000158CD" w:rsidRDefault="000158CD" w:rsidP="000158CD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Toc105952697"/>
    </w:p>
    <w:p w:rsidR="00331D7C" w:rsidRPr="000158CD" w:rsidRDefault="000158CD" w:rsidP="000158CD">
      <w:pPr>
        <w:jc w:val="center"/>
        <w:rPr>
          <w:rFonts w:asciiTheme="minorHAnsi" w:hAnsiTheme="minorHAnsi"/>
          <w:b/>
          <w:sz w:val="20"/>
          <w:szCs w:val="20"/>
        </w:rPr>
      </w:pPr>
      <w:r w:rsidRPr="000158CD">
        <w:rPr>
          <w:rFonts w:asciiTheme="minorHAnsi" w:hAnsiTheme="minorHAnsi"/>
          <w:b/>
          <w:sz w:val="20"/>
          <w:szCs w:val="20"/>
        </w:rPr>
        <w:t>Распределение</w:t>
      </w:r>
      <w:bookmarkStart w:id="1" w:name="_Toc105952698"/>
      <w:bookmarkEnd w:id="0"/>
      <w:r>
        <w:rPr>
          <w:rFonts w:asciiTheme="minorHAnsi" w:hAnsiTheme="minorHAnsi"/>
          <w:b/>
          <w:sz w:val="20"/>
          <w:szCs w:val="20"/>
        </w:rPr>
        <w:t xml:space="preserve"> </w:t>
      </w:r>
      <w:r w:rsidRPr="000158CD">
        <w:rPr>
          <w:rFonts w:asciiTheme="minorHAnsi" w:hAnsiTheme="minorHAnsi"/>
          <w:b/>
          <w:sz w:val="20"/>
          <w:szCs w:val="20"/>
        </w:rPr>
        <w:t>расходов местного бюджета по разделам, подразделам бюджетной  классификации расходов бюджетов Российской Федерации</w:t>
      </w:r>
      <w:bookmarkEnd w:id="1"/>
      <w:r w:rsidRPr="000158CD">
        <w:rPr>
          <w:rFonts w:asciiTheme="minorHAnsi" w:hAnsiTheme="minorHAnsi"/>
          <w:b/>
          <w:sz w:val="20"/>
          <w:szCs w:val="20"/>
        </w:rPr>
        <w:t xml:space="preserve"> на 201</w:t>
      </w:r>
      <w:r w:rsidR="00931A37">
        <w:rPr>
          <w:rFonts w:asciiTheme="minorHAnsi" w:hAnsiTheme="minorHAnsi"/>
          <w:b/>
          <w:sz w:val="20"/>
          <w:szCs w:val="20"/>
        </w:rPr>
        <w:t>5</w:t>
      </w:r>
      <w:r w:rsidRPr="000158CD">
        <w:rPr>
          <w:rFonts w:asciiTheme="minorHAnsi" w:hAnsiTheme="minorHAnsi"/>
          <w:b/>
          <w:sz w:val="20"/>
          <w:szCs w:val="20"/>
        </w:rPr>
        <w:t xml:space="preserve"> год и плановый период 201</w:t>
      </w:r>
      <w:r w:rsidR="00931A37">
        <w:rPr>
          <w:rFonts w:asciiTheme="minorHAnsi" w:hAnsiTheme="minorHAnsi"/>
          <w:b/>
          <w:sz w:val="20"/>
          <w:szCs w:val="20"/>
        </w:rPr>
        <w:t>6</w:t>
      </w:r>
      <w:r w:rsidRPr="000158CD">
        <w:rPr>
          <w:rFonts w:asciiTheme="minorHAnsi" w:hAnsiTheme="minorHAnsi"/>
          <w:b/>
          <w:sz w:val="20"/>
          <w:szCs w:val="20"/>
        </w:rPr>
        <w:t>-201</w:t>
      </w:r>
      <w:r w:rsidR="00931A37">
        <w:rPr>
          <w:rFonts w:asciiTheme="minorHAnsi" w:hAnsiTheme="minorHAnsi"/>
          <w:b/>
          <w:sz w:val="20"/>
          <w:szCs w:val="20"/>
        </w:rPr>
        <w:t>7</w:t>
      </w:r>
      <w:r w:rsidRPr="000158CD">
        <w:rPr>
          <w:rFonts w:asciiTheme="minorHAnsi" w:hAnsiTheme="minorHAnsi"/>
          <w:b/>
          <w:sz w:val="20"/>
          <w:szCs w:val="20"/>
        </w:rPr>
        <w:t xml:space="preserve"> годов</w:t>
      </w:r>
    </w:p>
    <w:p w:rsidR="00331D7C" w:rsidRDefault="00331D7C" w:rsidP="003079E7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708"/>
        <w:gridCol w:w="1134"/>
        <w:gridCol w:w="1134"/>
        <w:gridCol w:w="1276"/>
      </w:tblGrid>
      <w:tr w:rsidR="000158CD" w:rsidRPr="00BB2FA4" w:rsidTr="000158CD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 xml:space="preserve">N   </w:t>
            </w:r>
            <w:r w:rsidRPr="00BB2FA4">
              <w:rPr>
                <w:rFonts w:asciiTheme="minorHAnsi" w:hAnsiTheme="minorHAnsi"/>
                <w:sz w:val="16"/>
                <w:szCs w:val="16"/>
              </w:rPr>
              <w:br/>
              <w:t>строки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ind w:left="109" w:right="99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Cs/>
                <w:sz w:val="16"/>
                <w:szCs w:val="16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Default="000158CD" w:rsidP="00B13809">
            <w:pPr>
              <w:spacing w:line="276" w:lineRule="auto"/>
              <w:ind w:right="10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Сумма</w:t>
            </w:r>
          </w:p>
          <w:p w:rsidR="000158CD" w:rsidRPr="00BB2FA4" w:rsidRDefault="000158CD" w:rsidP="00931A37">
            <w:pPr>
              <w:spacing w:line="276" w:lineRule="auto"/>
              <w:ind w:right="100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="00931A37">
              <w:rPr>
                <w:rFonts w:asciiTheme="minorHAnsi" w:hAnsiTheme="minorHAnsi"/>
                <w:sz w:val="16"/>
                <w:szCs w:val="16"/>
              </w:rPr>
              <w:t>5</w:t>
            </w:r>
            <w:r w:rsidRPr="00BB2FA4">
              <w:rPr>
                <w:rFonts w:asciiTheme="minorHAnsi" w:hAnsiTheme="minorHAnsi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Default="000158CD" w:rsidP="00B13809">
            <w:pPr>
              <w:spacing w:line="276" w:lineRule="auto"/>
              <w:ind w:right="10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 xml:space="preserve">Сумма </w:t>
            </w:r>
          </w:p>
          <w:p w:rsidR="000158CD" w:rsidRPr="00BB2FA4" w:rsidRDefault="000158CD" w:rsidP="00931A37">
            <w:pPr>
              <w:spacing w:line="276" w:lineRule="auto"/>
              <w:ind w:right="100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201</w:t>
            </w:r>
            <w:r w:rsidR="00931A37">
              <w:rPr>
                <w:rFonts w:asciiTheme="minorHAnsi" w:hAnsiTheme="minorHAnsi"/>
                <w:sz w:val="16"/>
                <w:szCs w:val="16"/>
              </w:rPr>
              <w:t>6</w:t>
            </w:r>
            <w:r w:rsidRPr="00BB2FA4">
              <w:rPr>
                <w:rFonts w:asciiTheme="minorHAnsi" w:hAnsiTheme="minorHAnsi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Default="000158CD" w:rsidP="00B13809">
            <w:pPr>
              <w:spacing w:line="276" w:lineRule="auto"/>
              <w:ind w:right="10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 xml:space="preserve">Сумма </w:t>
            </w:r>
          </w:p>
          <w:p w:rsidR="000158CD" w:rsidRPr="00BB2FA4" w:rsidRDefault="000158CD" w:rsidP="00931A37">
            <w:pPr>
              <w:spacing w:line="276" w:lineRule="auto"/>
              <w:ind w:right="100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201</w:t>
            </w:r>
            <w:r w:rsidR="00931A37">
              <w:rPr>
                <w:rFonts w:asciiTheme="minorHAnsi" w:hAnsiTheme="minorHAnsi"/>
                <w:sz w:val="16"/>
                <w:szCs w:val="16"/>
              </w:rPr>
              <w:t>7</w:t>
            </w:r>
            <w:r w:rsidRPr="00BB2FA4">
              <w:rPr>
                <w:rFonts w:asciiTheme="minorHAnsi" w:hAnsiTheme="minorHAnsi"/>
                <w:sz w:val="16"/>
                <w:szCs w:val="16"/>
              </w:rPr>
              <w:t xml:space="preserve"> год</w:t>
            </w:r>
          </w:p>
        </w:tc>
      </w:tr>
      <w:tr w:rsidR="000158CD" w:rsidRPr="00BB2FA4" w:rsidTr="000158CD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i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8CD" w:rsidRPr="00BB2FA4" w:rsidRDefault="000158CD" w:rsidP="00B13809">
            <w:pPr>
              <w:spacing w:line="276" w:lineRule="auto"/>
              <w:jc w:val="right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8CD" w:rsidRPr="00BB2FA4" w:rsidRDefault="000158CD" w:rsidP="00B13809">
            <w:pPr>
              <w:spacing w:line="276" w:lineRule="auto"/>
              <w:jc w:val="right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0158CD" w:rsidRPr="00BB2FA4" w:rsidTr="000158CD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i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4 607 427,48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2 666 627,00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2 590117,00</w:t>
            </w:r>
          </w:p>
        </w:tc>
      </w:tr>
      <w:tr w:rsidR="000158CD" w:rsidRPr="00BB2FA4" w:rsidTr="000158C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494 758,00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472 757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472 757</w:t>
            </w:r>
          </w:p>
        </w:tc>
      </w:tr>
      <w:tr w:rsidR="000158CD" w:rsidRPr="00BB2FA4" w:rsidTr="000158C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393888,00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393 888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393 888</w:t>
            </w:r>
          </w:p>
        </w:tc>
      </w:tr>
      <w:tr w:rsidR="000158CD" w:rsidRPr="00BB2FA4" w:rsidTr="000158C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  <w:highlight w:val="green"/>
              </w:rPr>
              <w:t>3 136 961,99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1 799 982,00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1 723 472,00</w:t>
            </w:r>
          </w:p>
        </w:tc>
      </w:tr>
      <w:tr w:rsidR="000158CD" w:rsidRPr="00BB2FA4" w:rsidTr="007D730A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  <w:highlight w:val="green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0158CD" w:rsidRPr="00BB2FA4" w:rsidTr="007D730A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10 000</w:t>
            </w:r>
          </w:p>
        </w:tc>
      </w:tr>
      <w:tr w:rsidR="000158CD" w:rsidRPr="00BB2FA4" w:rsidTr="000158C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i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70 790,00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80 470,0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0</w:t>
            </w:r>
          </w:p>
        </w:tc>
      </w:tr>
      <w:tr w:rsidR="000158CD" w:rsidRPr="00BB2FA4" w:rsidTr="007D730A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70 790,00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79 160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75 200</w:t>
            </w:r>
          </w:p>
        </w:tc>
      </w:tr>
      <w:tr w:rsidR="000158CD" w:rsidRPr="00BB2FA4" w:rsidTr="000158CD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i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726 507,72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818 773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818 773</w:t>
            </w:r>
          </w:p>
        </w:tc>
      </w:tr>
      <w:tr w:rsidR="000158CD" w:rsidRPr="00BB2FA4" w:rsidTr="007D730A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726 507,72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814 773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814 773</w:t>
            </w:r>
          </w:p>
        </w:tc>
      </w:tr>
      <w:tr w:rsidR="000158CD" w:rsidRPr="00BB2FA4" w:rsidTr="007D730A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Терроризм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i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4 000</w:t>
            </w:r>
          </w:p>
        </w:tc>
      </w:tr>
      <w:tr w:rsidR="000158CD" w:rsidRPr="00BB2FA4" w:rsidTr="007D730A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i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1 683 938,04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100 200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100 200</w:t>
            </w:r>
          </w:p>
        </w:tc>
      </w:tr>
      <w:tr w:rsidR="000158CD" w:rsidRPr="00BB2FA4" w:rsidTr="007D730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1 683 938,04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100 200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100 200</w:t>
            </w:r>
          </w:p>
        </w:tc>
      </w:tr>
      <w:tr w:rsidR="000158CD" w:rsidRPr="00BB2FA4" w:rsidTr="007D730A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i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225 000,00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225 000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225 000</w:t>
            </w:r>
          </w:p>
        </w:tc>
      </w:tr>
      <w:tr w:rsidR="000158CD" w:rsidRPr="00BB2FA4" w:rsidTr="007D730A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225 000,00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225 000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225 000</w:t>
            </w:r>
          </w:p>
        </w:tc>
      </w:tr>
      <w:tr w:rsidR="000158CD" w:rsidRPr="00BB2FA4" w:rsidTr="007D730A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i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304 940,0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304 940,0</w:t>
            </w:r>
          </w:p>
        </w:tc>
      </w:tr>
      <w:tr w:rsidR="000158CD" w:rsidRPr="00BB2FA4" w:rsidTr="007D730A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304 940,0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304 940,0</w:t>
            </w:r>
          </w:p>
        </w:tc>
      </w:tr>
      <w:tr w:rsidR="000158CD" w:rsidRPr="00BB2FA4" w:rsidTr="000158CD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i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3 469 600,0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  <w:highlight w:val="green"/>
              </w:rPr>
              <w:t>3 469 600</w:t>
            </w:r>
            <w:r w:rsidRPr="00BB2FA4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</w:tr>
      <w:tr w:rsidR="000158CD" w:rsidRPr="00BB2FA4" w:rsidTr="000158CD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0158CD">
            <w:pPr>
              <w:pStyle w:val="afe"/>
              <w:widowControl/>
              <w:numPr>
                <w:ilvl w:val="0"/>
                <w:numId w:val="10"/>
              </w:numPr>
              <w:suppressAutoHyphens w:val="0"/>
              <w:autoSpaceDE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i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3 469 600,0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sz w:val="16"/>
                <w:szCs w:val="16"/>
              </w:rPr>
              <w:t>3 469 600,0</w:t>
            </w:r>
          </w:p>
        </w:tc>
      </w:tr>
      <w:tr w:rsidR="000158CD" w:rsidRPr="00BB2FA4" w:rsidTr="007D730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CD" w:rsidRPr="00BB2FA4" w:rsidRDefault="000158CD" w:rsidP="00B13809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7 317 663,23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8 277 860,00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CD" w:rsidRPr="00BB2FA4" w:rsidRDefault="000158CD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FA4">
              <w:rPr>
                <w:rFonts w:asciiTheme="minorHAnsi" w:hAnsiTheme="minorHAnsi"/>
                <w:b/>
                <w:sz w:val="16"/>
                <w:szCs w:val="16"/>
              </w:rPr>
              <w:t>8 197 390,00</w:t>
            </w:r>
          </w:p>
        </w:tc>
      </w:tr>
    </w:tbl>
    <w:p w:rsidR="000158CD" w:rsidRDefault="000158CD" w:rsidP="003079E7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p w:rsidR="007D730A" w:rsidRDefault="007D730A" w:rsidP="007D730A">
      <w:pPr>
        <w:jc w:val="center"/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</w:t>
      </w:r>
      <w:r w:rsidRPr="00C42D1C">
        <w:rPr>
          <w:rFonts w:ascii="Century Gothic" w:hAnsi="Century Gothic"/>
          <w:sz w:val="16"/>
          <w:szCs w:val="16"/>
        </w:rPr>
        <w:t xml:space="preserve">ПРИЛОЖЕНИЕ </w:t>
      </w:r>
      <w:r w:rsidR="00B13809">
        <w:rPr>
          <w:rFonts w:ascii="Century Gothic" w:hAnsi="Century Gothic"/>
          <w:sz w:val="16"/>
          <w:szCs w:val="16"/>
        </w:rPr>
        <w:t>6</w:t>
      </w:r>
      <w:r w:rsidRPr="00C42D1C">
        <w:rPr>
          <w:rFonts w:ascii="Century Gothic" w:hAnsi="Century Gothic"/>
          <w:sz w:val="16"/>
          <w:szCs w:val="16"/>
        </w:rPr>
        <w:t xml:space="preserve"> к решению сельского Совета депутатов  от 28.04.2016  №  08-32р</w:t>
      </w:r>
    </w:p>
    <w:p w:rsidR="00B13809" w:rsidRDefault="00B13809" w:rsidP="007D730A">
      <w:pPr>
        <w:jc w:val="center"/>
        <w:outlineLvl w:val="0"/>
        <w:rPr>
          <w:rFonts w:ascii="Century Gothic" w:hAnsi="Century Gothic"/>
          <w:sz w:val="16"/>
          <w:szCs w:val="16"/>
        </w:rPr>
      </w:pPr>
    </w:p>
    <w:p w:rsidR="00B13809" w:rsidRPr="00B13809" w:rsidRDefault="00B13809" w:rsidP="007D730A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B13809">
        <w:rPr>
          <w:rFonts w:asciiTheme="minorHAnsi" w:hAnsiTheme="minorHAnsi"/>
          <w:b/>
          <w:sz w:val="20"/>
          <w:szCs w:val="20"/>
        </w:rPr>
        <w:t>Ведомственная структура расходов местного бюджет на 201</w:t>
      </w:r>
      <w:r w:rsidR="00931A37">
        <w:rPr>
          <w:rFonts w:asciiTheme="minorHAnsi" w:hAnsiTheme="minorHAnsi"/>
          <w:b/>
          <w:sz w:val="20"/>
          <w:szCs w:val="20"/>
        </w:rPr>
        <w:t>5</w:t>
      </w:r>
      <w:r w:rsidRPr="00B13809">
        <w:rPr>
          <w:rFonts w:asciiTheme="minorHAnsi" w:hAnsiTheme="minorHAnsi"/>
          <w:b/>
          <w:sz w:val="20"/>
          <w:szCs w:val="20"/>
        </w:rPr>
        <w:t xml:space="preserve"> год и плановый 201</w:t>
      </w:r>
      <w:r w:rsidR="00931A37">
        <w:rPr>
          <w:rFonts w:asciiTheme="minorHAnsi" w:hAnsiTheme="minorHAnsi"/>
          <w:b/>
          <w:sz w:val="20"/>
          <w:szCs w:val="20"/>
        </w:rPr>
        <w:t>6</w:t>
      </w:r>
      <w:r w:rsidRPr="00B13809">
        <w:rPr>
          <w:rFonts w:asciiTheme="minorHAnsi" w:hAnsiTheme="minorHAnsi"/>
          <w:b/>
          <w:sz w:val="20"/>
          <w:szCs w:val="20"/>
        </w:rPr>
        <w:t>-201</w:t>
      </w:r>
      <w:r w:rsidR="00931A37">
        <w:rPr>
          <w:rFonts w:asciiTheme="minorHAnsi" w:hAnsiTheme="minorHAnsi"/>
          <w:b/>
          <w:sz w:val="20"/>
          <w:szCs w:val="20"/>
        </w:rPr>
        <w:t>7</w:t>
      </w:r>
      <w:r w:rsidRPr="00B1380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proofErr w:type="gramStart"/>
      <w:r w:rsidRPr="00B13809">
        <w:rPr>
          <w:rFonts w:asciiTheme="minorHAnsi" w:hAnsiTheme="minorHAnsi"/>
          <w:b/>
          <w:sz w:val="20"/>
          <w:szCs w:val="20"/>
        </w:rPr>
        <w:t>гг</w:t>
      </w:r>
      <w:proofErr w:type="spellEnd"/>
      <w:proofErr w:type="gramEnd"/>
    </w:p>
    <w:p w:rsidR="000158CD" w:rsidRDefault="000158CD" w:rsidP="003079E7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tbl>
      <w:tblPr>
        <w:tblW w:w="10050" w:type="dxa"/>
        <w:tblInd w:w="-4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089"/>
        <w:gridCol w:w="1559"/>
        <w:gridCol w:w="1418"/>
        <w:gridCol w:w="1417"/>
      </w:tblGrid>
      <w:tr w:rsidR="00B13809" w:rsidRPr="000F14DB" w:rsidTr="00B138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="00294414">
              <w:rPr>
                <w:rFonts w:asciiTheme="minorHAnsi" w:hAnsiTheme="minorHAnsi"/>
                <w:sz w:val="16"/>
                <w:szCs w:val="16"/>
              </w:rPr>
              <w:t>п</w:t>
            </w:r>
            <w:proofErr w:type="spellEnd"/>
            <w:proofErr w:type="gramEnd"/>
            <w:r w:rsidR="00294414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="00294414">
              <w:rPr>
                <w:rFonts w:asciiTheme="minorHAnsi" w:hAnsiTheme="minorHAns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931A37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201</w:t>
            </w:r>
            <w:r w:rsidR="00931A3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931A37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201</w:t>
            </w:r>
            <w:r w:rsidR="00931A3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931A37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201</w:t>
            </w:r>
            <w:r w:rsidR="00931A3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B13809" w:rsidRPr="000F14DB" w:rsidTr="00B1380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7 317 663,23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12 079 820,00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11 999 350</w:t>
            </w:r>
          </w:p>
        </w:tc>
      </w:tr>
      <w:tr w:rsidR="00B13809" w:rsidRPr="000F14DB" w:rsidTr="00B13809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sz w:val="16"/>
                <w:szCs w:val="16"/>
              </w:rPr>
              <w:t>4 607 427,47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sz w:val="16"/>
                <w:szCs w:val="16"/>
              </w:rPr>
              <w:t>4129635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4281355</w:t>
            </w:r>
          </w:p>
        </w:tc>
      </w:tr>
      <w:tr w:rsidR="00B13809" w:rsidRPr="000F14DB" w:rsidTr="00B138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 xml:space="preserve">Функционирование высшего должностного лица субъекта РФ 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494 758,00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472757,00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472757,00</w:t>
            </w:r>
          </w:p>
        </w:tc>
      </w:tr>
      <w:tr w:rsidR="00294414" w:rsidRPr="000F14DB" w:rsidTr="00294414">
        <w:trPr>
          <w:trHeight w:val="315"/>
        </w:trPr>
        <w:tc>
          <w:tcPr>
            <w:tcW w:w="10050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414" w:rsidRDefault="00294414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94414" w:rsidRPr="00294414" w:rsidRDefault="00294414" w:rsidP="00294414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83071">
              <w:rPr>
                <w:rFonts w:ascii="Century Gothic" w:hAnsi="Century Gothic"/>
                <w:b/>
                <w:sz w:val="28"/>
                <w:szCs w:val="28"/>
              </w:rPr>
              <w:t>Стр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аница 3  № 10/123  «Балахтонские вести»  20  мая 2016 года</w:t>
            </w:r>
          </w:p>
        </w:tc>
      </w:tr>
      <w:tr w:rsidR="00294414" w:rsidRPr="000F14DB" w:rsidTr="00294414">
        <w:trPr>
          <w:trHeight w:val="2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414" w:rsidRPr="000F14DB" w:rsidRDefault="00294414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414" w:rsidRPr="000F14DB" w:rsidRDefault="00294414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414" w:rsidRPr="000F14DB" w:rsidRDefault="00294414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494 758,00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4414" w:rsidRPr="000F14DB" w:rsidRDefault="00294414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472757,00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14" w:rsidRPr="000F14DB" w:rsidRDefault="00294414" w:rsidP="00B1380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472757,00</w:t>
            </w:r>
          </w:p>
        </w:tc>
      </w:tr>
      <w:tr w:rsidR="00294414" w:rsidRPr="000F14DB" w:rsidTr="00294414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414" w:rsidRPr="000F14DB" w:rsidRDefault="00294414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414" w:rsidRPr="000F14DB" w:rsidRDefault="00294414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414" w:rsidRPr="000F14DB" w:rsidRDefault="00294414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494 758,00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4414" w:rsidRPr="000F14DB" w:rsidRDefault="00294414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472757,00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14" w:rsidRPr="000F14DB" w:rsidRDefault="00294414" w:rsidP="00B13809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472757,00</w:t>
            </w:r>
          </w:p>
        </w:tc>
      </w:tr>
      <w:tr w:rsidR="00B13809" w:rsidRPr="000F14DB" w:rsidTr="00B13809">
        <w:trPr>
          <w:trHeight w:val="1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363 101,00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363101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363101</w:t>
            </w:r>
          </w:p>
        </w:tc>
      </w:tr>
      <w:tr w:rsidR="00B13809" w:rsidRPr="000F14DB" w:rsidTr="00B13809">
        <w:trPr>
          <w:trHeight w:val="1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131 657,00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109657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109657</w:t>
            </w:r>
          </w:p>
        </w:tc>
      </w:tr>
      <w:tr w:rsidR="00B13809" w:rsidRPr="000F14DB" w:rsidTr="00B138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представительных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ОМСУ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393 888,00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393888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393888</w:t>
            </w:r>
          </w:p>
        </w:tc>
      </w:tr>
      <w:tr w:rsidR="00B13809" w:rsidRPr="000F14DB" w:rsidTr="00B13809">
        <w:trPr>
          <w:trHeight w:val="1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 xml:space="preserve">Председатель представительного органа 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393 888,00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393888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393888</w:t>
            </w:r>
          </w:p>
        </w:tc>
      </w:tr>
      <w:tr w:rsidR="00B13809" w:rsidRPr="000F14DB" w:rsidTr="00B13809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393 888,00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393888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393888</w:t>
            </w:r>
          </w:p>
        </w:tc>
      </w:tr>
      <w:tr w:rsidR="00B13809" w:rsidRPr="000F14DB" w:rsidTr="00B13809"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302 525,00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302525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302525</w:t>
            </w:r>
          </w:p>
        </w:tc>
      </w:tr>
      <w:tr w:rsidR="00B13809" w:rsidRPr="000F14DB" w:rsidTr="00B13809">
        <w:trPr>
          <w:trHeight w:val="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91363,00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91363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91363</w:t>
            </w:r>
          </w:p>
        </w:tc>
      </w:tr>
      <w:tr w:rsidR="00B13809" w:rsidRPr="000F14DB" w:rsidTr="00B138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color w:val="00B050"/>
                <w:sz w:val="16"/>
                <w:szCs w:val="16"/>
              </w:rPr>
              <w:t>3262990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color w:val="00B050"/>
                <w:sz w:val="16"/>
                <w:szCs w:val="16"/>
              </w:rPr>
              <w:t>3440890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color w:val="00B050"/>
                <w:sz w:val="16"/>
                <w:szCs w:val="16"/>
                <w:lang w:eastAsia="en-US"/>
              </w:rPr>
            </w:pPr>
          </w:p>
        </w:tc>
      </w:tr>
      <w:tr w:rsidR="00B13809" w:rsidRPr="000F14DB" w:rsidTr="00B1380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    9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   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  <w:highlight w:val="lightGray"/>
              </w:rPr>
              <w:t>1 742 290,28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1785738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1875024</w:t>
            </w:r>
          </w:p>
        </w:tc>
      </w:tr>
      <w:tr w:rsidR="00B13809" w:rsidRPr="000F14DB" w:rsidTr="00B13809">
        <w:trPr>
          <w:trHeight w:val="3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1 306 122,00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436 168,28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1371534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414204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1440110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434914</w:t>
            </w:r>
          </w:p>
        </w:tc>
      </w:tr>
      <w:tr w:rsidR="00B13809" w:rsidRPr="000F14DB" w:rsidTr="00B13809">
        <w:trPr>
          <w:trHeight w:val="1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  <w:highlight w:val="lightGray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1000</w:t>
            </w:r>
          </w:p>
        </w:tc>
      </w:tr>
      <w:tr w:rsidR="00B13809" w:rsidRPr="000F14DB" w:rsidTr="00B13809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1000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1000</w:t>
            </w:r>
          </w:p>
        </w:tc>
      </w:tr>
      <w:tr w:rsidR="00B13809" w:rsidRPr="000F14DB" w:rsidTr="00B13809">
        <w:trPr>
          <w:trHeight w:val="2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1 359 815,71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1044755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1139851</w:t>
            </w:r>
          </w:p>
        </w:tc>
      </w:tr>
      <w:tr w:rsidR="00B13809" w:rsidRPr="000F14DB" w:rsidTr="00B13809">
        <w:trPr>
          <w:trHeight w:val="13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31 298,00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546 826,00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230 000,00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108 305,87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1 409,00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65 170,00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583 806,84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50320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600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518933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45000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11385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61079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357436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50320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600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518933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425015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25180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11385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100934</w:t>
            </w:r>
          </w:p>
        </w:tc>
      </w:tr>
      <w:tr w:rsidR="00B13809" w:rsidRPr="000F14DB" w:rsidTr="00B138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  <w:highlight w:val="lightGray"/>
              </w:rPr>
              <w:t>2 140,00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2660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2660</w:t>
            </w:r>
          </w:p>
        </w:tc>
      </w:tr>
      <w:tr w:rsidR="00B13809" w:rsidRPr="000F14DB" w:rsidTr="00B1380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2660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2660</w:t>
            </w:r>
          </w:p>
        </w:tc>
      </w:tr>
      <w:tr w:rsidR="00B13809" w:rsidRPr="000F14DB" w:rsidTr="00B13809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2660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2660</w:t>
            </w:r>
          </w:p>
        </w:tc>
      </w:tr>
      <w:tr w:rsidR="00B13809" w:rsidRPr="000F14DB" w:rsidTr="00B13809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Осуществление передаваемых  полномочий в области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25880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25880</w:t>
            </w:r>
          </w:p>
        </w:tc>
      </w:tr>
      <w:tr w:rsidR="00B13809" w:rsidRPr="000F14DB" w:rsidTr="00B13809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25880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25880</w:t>
            </w:r>
          </w:p>
        </w:tc>
      </w:tr>
      <w:tr w:rsidR="00B13809" w:rsidRPr="000F14DB" w:rsidTr="00B13809">
        <w:trPr>
          <w:trHeight w:val="1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25880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25880</w:t>
            </w:r>
          </w:p>
        </w:tc>
      </w:tr>
      <w:tr w:rsidR="00B13809" w:rsidRPr="000F14DB" w:rsidTr="00B13809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  <w:highlight w:val="lightGray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color w:val="00B050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10000</w:t>
            </w:r>
          </w:p>
        </w:tc>
      </w:tr>
      <w:tr w:rsidR="00B13809" w:rsidRPr="000F14DB" w:rsidTr="00B1380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10000</w:t>
            </w:r>
          </w:p>
        </w:tc>
      </w:tr>
      <w:tr w:rsidR="00B13809" w:rsidRPr="000F14DB" w:rsidTr="00B13809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361 819,48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color w:val="00B050"/>
                <w:sz w:val="16"/>
                <w:szCs w:val="16"/>
              </w:rPr>
              <w:t>392 957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392957</w:t>
            </w:r>
          </w:p>
        </w:tc>
      </w:tr>
      <w:tr w:rsidR="00B13809" w:rsidRPr="000F14DB" w:rsidTr="00B1380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Оплата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282 201,48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sz w:val="16"/>
                <w:szCs w:val="16"/>
              </w:rPr>
              <w:t>224 732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224732</w:t>
            </w:r>
          </w:p>
        </w:tc>
      </w:tr>
      <w:tr w:rsidR="00B13809" w:rsidRPr="000F14DB" w:rsidTr="00B1380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79 618,00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sz w:val="16"/>
                <w:szCs w:val="16"/>
              </w:rPr>
              <w:t>67869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67869</w:t>
            </w:r>
          </w:p>
        </w:tc>
      </w:tr>
      <w:tr w:rsidR="00B13809" w:rsidRPr="000F14DB" w:rsidTr="00B13809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70 790,00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color w:val="00B050"/>
                <w:sz w:val="16"/>
                <w:szCs w:val="16"/>
              </w:rPr>
              <w:t>79160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color w:val="00B050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75200</w:t>
            </w:r>
          </w:p>
        </w:tc>
      </w:tr>
      <w:tr w:rsidR="00B13809" w:rsidRPr="000F14DB" w:rsidTr="00B13809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70 790,00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79160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75200</w:t>
            </w:r>
          </w:p>
        </w:tc>
      </w:tr>
      <w:tr w:rsidR="00B13809" w:rsidRPr="000F14DB" w:rsidTr="00B13809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70 790,00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79160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75200</w:t>
            </w:r>
          </w:p>
        </w:tc>
      </w:tr>
      <w:tr w:rsidR="00B13809" w:rsidRPr="000F14DB" w:rsidTr="00B13809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53 216,00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57000</w:t>
            </w:r>
          </w:p>
        </w:tc>
      </w:tr>
      <w:tr w:rsidR="00B13809" w:rsidRPr="000F14DB" w:rsidTr="00B13809">
        <w:trPr>
          <w:trHeight w:val="2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16 072,00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18120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17214</w:t>
            </w:r>
          </w:p>
        </w:tc>
      </w:tr>
      <w:tr w:rsidR="00B13809" w:rsidRPr="000F14DB" w:rsidTr="00B13809"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1 502,00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986</w:t>
            </w:r>
          </w:p>
        </w:tc>
      </w:tr>
      <w:tr w:rsidR="00B13809" w:rsidRPr="000F14DB" w:rsidTr="00B1380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726 507,72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sz w:val="16"/>
                <w:szCs w:val="16"/>
              </w:rPr>
              <w:t>818773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818773</w:t>
            </w:r>
          </w:p>
        </w:tc>
      </w:tr>
      <w:tr w:rsidR="00B13809" w:rsidRPr="000F14DB" w:rsidTr="00B13809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sz w:val="16"/>
                <w:szCs w:val="16"/>
              </w:rPr>
              <w:t>726 507,72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814773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814773</w:t>
            </w:r>
          </w:p>
        </w:tc>
      </w:tr>
      <w:tr w:rsidR="00B13809" w:rsidRPr="000F14DB" w:rsidTr="00B13809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sz w:val="16"/>
                <w:szCs w:val="16"/>
              </w:rPr>
              <w:t>726 507,72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814773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814773</w:t>
            </w:r>
          </w:p>
        </w:tc>
      </w:tr>
      <w:tr w:rsidR="00B13809" w:rsidRPr="000F14DB" w:rsidTr="00B13809"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726 705,72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814773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814773</w:t>
            </w:r>
          </w:p>
        </w:tc>
      </w:tr>
      <w:tr w:rsidR="00B13809" w:rsidRPr="000F14DB" w:rsidTr="00B13809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  <w:highlight w:val="lightGray"/>
              </w:rPr>
              <w:t>574 117,00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614117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614117</w:t>
            </w:r>
          </w:p>
        </w:tc>
      </w:tr>
      <w:tr w:rsidR="00B13809" w:rsidRPr="000F14DB" w:rsidTr="00B13809">
        <w:trPr>
          <w:trHeight w:val="3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441 672,00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132 445,00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471672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142445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471672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142445</w:t>
            </w:r>
          </w:p>
        </w:tc>
      </w:tr>
      <w:tr w:rsidR="00B13809" w:rsidRPr="000F14DB" w:rsidTr="00B13809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</w:p>
        </w:tc>
      </w:tr>
      <w:tr w:rsidR="00B13809" w:rsidRPr="000F14DB" w:rsidTr="00B13809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  <w:highlight w:val="lightGray"/>
              </w:rPr>
              <w:t>152 390,72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200700</w:t>
            </w:r>
          </w:p>
        </w:tc>
      </w:tr>
      <w:tr w:rsidR="00B13809" w:rsidRPr="000F14DB" w:rsidTr="00B1380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60 327,72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23 630,00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300,00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68 133,00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124276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25000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51080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124276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25000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300</w:t>
            </w:r>
          </w:p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51080</w:t>
            </w:r>
          </w:p>
        </w:tc>
      </w:tr>
      <w:tr w:rsidR="00B13809" w:rsidRPr="000F14DB" w:rsidTr="00931A37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Терроризм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  <w:highlight w:val="lightGray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5000,00</w:t>
            </w:r>
          </w:p>
        </w:tc>
      </w:tr>
      <w:tr w:rsidR="00B13809" w:rsidRPr="000F14DB" w:rsidTr="00B138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225 000,00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sz w:val="16"/>
                <w:szCs w:val="16"/>
              </w:rPr>
              <w:t>225000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225000</w:t>
            </w:r>
          </w:p>
        </w:tc>
      </w:tr>
      <w:tr w:rsidR="00B13809" w:rsidRPr="000F14DB" w:rsidTr="00931A37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val="en-US" w:eastAsia="en-US"/>
              </w:rPr>
            </w:pPr>
          </w:p>
        </w:tc>
      </w:tr>
      <w:tr w:rsidR="00B13809" w:rsidRPr="000F14DB" w:rsidTr="00931A3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- 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225 000,00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225000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225000</w:t>
            </w:r>
          </w:p>
        </w:tc>
      </w:tr>
      <w:tr w:rsidR="00B13809" w:rsidRPr="000F14DB" w:rsidTr="00931A37">
        <w:trPr>
          <w:trHeight w:val="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225 000,00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200000</w:t>
            </w:r>
          </w:p>
        </w:tc>
      </w:tr>
      <w:tr w:rsidR="00B13809" w:rsidRPr="000F14DB" w:rsidTr="00931A37">
        <w:trPr>
          <w:trHeight w:val="1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200000</w:t>
            </w:r>
          </w:p>
        </w:tc>
      </w:tr>
      <w:tr w:rsidR="00B13809" w:rsidRPr="000F14DB" w:rsidTr="00931A3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- 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25000</w:t>
            </w:r>
          </w:p>
        </w:tc>
      </w:tr>
      <w:tr w:rsidR="006239BC" w:rsidRPr="000F14DB" w:rsidTr="006239BC">
        <w:trPr>
          <w:trHeight w:val="70"/>
        </w:trPr>
        <w:tc>
          <w:tcPr>
            <w:tcW w:w="10050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39BC" w:rsidRDefault="006239BC" w:rsidP="006239BC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Страница 4  № 10/123  «Балахтонские вести»  20  мая 2016 года</w:t>
            </w:r>
          </w:p>
          <w:p w:rsidR="006239BC" w:rsidRPr="000F14DB" w:rsidRDefault="006239BC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13809" w:rsidRPr="000F14DB" w:rsidTr="00931A37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25000</w:t>
            </w:r>
          </w:p>
        </w:tc>
      </w:tr>
      <w:tr w:rsidR="00B13809" w:rsidRPr="000F14DB" w:rsidTr="00B13809">
        <w:trPr>
          <w:trHeight w:val="2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09" w:rsidRPr="000F14DB" w:rsidRDefault="00B13809" w:rsidP="00B13809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25000</w:t>
            </w:r>
          </w:p>
        </w:tc>
      </w:tr>
      <w:tr w:rsidR="00B13809" w:rsidRPr="000F14DB" w:rsidTr="00B138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Модернизация, развитие и содержание автомобильных дорог общего пользования местного значения на территории Балахтонского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1 683 938,04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100 200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100 200</w:t>
            </w:r>
          </w:p>
        </w:tc>
      </w:tr>
      <w:tr w:rsidR="00B13809" w:rsidRPr="000F14DB" w:rsidTr="00931A37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1 683 938,04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100 200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100 200</w:t>
            </w:r>
          </w:p>
        </w:tc>
      </w:tr>
      <w:tr w:rsidR="00B13809" w:rsidRPr="000F14DB" w:rsidTr="00931A37">
        <w:trPr>
          <w:trHeight w:val="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F14DB">
              <w:rPr>
                <w:rFonts w:asciiTheme="minorHAnsi" w:eastAsiaTheme="minorEastAsia" w:hAnsiTheme="minorHAnsi"/>
                <w:sz w:val="16"/>
                <w:szCs w:val="16"/>
              </w:rPr>
              <w:t>30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- Содержание автодорог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 xml:space="preserve">114 172,00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B13809" w:rsidRPr="000F14DB" w:rsidTr="00931A37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F14DB">
              <w:rPr>
                <w:rFonts w:asciiTheme="minorHAnsi" w:eastAsiaTheme="minorEastAsia" w:hAnsiTheme="minorHAnsi"/>
                <w:sz w:val="16"/>
                <w:szCs w:val="16"/>
              </w:rPr>
              <w:t>31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- Капитальный ремонт автодорог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1 400 000,00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B13809" w:rsidRPr="000F14DB" w:rsidTr="00931A37">
        <w:trPr>
          <w:trHeight w:val="1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F14DB">
              <w:rPr>
                <w:rFonts w:asciiTheme="minorHAnsi" w:eastAsiaTheme="minorEastAsia" w:hAnsiTheme="minorHAnsi"/>
                <w:sz w:val="16"/>
                <w:szCs w:val="16"/>
              </w:rPr>
              <w:t>32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 w:rsidRPr="000F14DB">
              <w:rPr>
                <w:rFonts w:asciiTheme="minorHAnsi" w:hAnsiTheme="minorHAnsi"/>
                <w:sz w:val="16"/>
                <w:szCs w:val="16"/>
              </w:rPr>
              <w:t>Софинансирование</w:t>
            </w:r>
            <w:proofErr w:type="spellEnd"/>
            <w:r w:rsidRPr="000F14DB">
              <w:rPr>
                <w:rFonts w:asciiTheme="minorHAnsi" w:hAnsiTheme="minorHAnsi"/>
                <w:sz w:val="16"/>
                <w:szCs w:val="16"/>
              </w:rPr>
              <w:t xml:space="preserve"> 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3 425,16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B13809" w:rsidRPr="000F14DB" w:rsidTr="00931A37">
        <w:trPr>
          <w:trHeight w:val="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F14DB">
              <w:rPr>
                <w:rFonts w:asciiTheme="minorHAnsi" w:eastAsiaTheme="minorEastAsia" w:hAnsiTheme="minorHAnsi"/>
                <w:sz w:val="16"/>
                <w:szCs w:val="16"/>
              </w:rPr>
              <w:t>33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 w:rsidRPr="000F14DB">
              <w:rPr>
                <w:rFonts w:asciiTheme="minorHAnsi" w:hAnsiTheme="minorHAnsi"/>
                <w:sz w:val="16"/>
                <w:szCs w:val="16"/>
              </w:rPr>
              <w:t>Софинансирование</w:t>
            </w:r>
            <w:proofErr w:type="spellEnd"/>
            <w:r w:rsidRPr="000F14DB">
              <w:rPr>
                <w:rFonts w:asciiTheme="minorHAnsi" w:hAnsiTheme="minorHAnsi"/>
                <w:sz w:val="16"/>
                <w:szCs w:val="16"/>
              </w:rPr>
              <w:t xml:space="preserve">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 xml:space="preserve">42 000,00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B13809" w:rsidRPr="000F14DB" w:rsidTr="00931A37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100200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100200</w:t>
            </w:r>
          </w:p>
        </w:tc>
      </w:tr>
      <w:tr w:rsidR="00B13809" w:rsidRPr="000F14DB" w:rsidTr="00931A37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300 220,00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sz w:val="16"/>
                <w:szCs w:val="16"/>
              </w:rPr>
              <w:t>337000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337000</w:t>
            </w:r>
          </w:p>
        </w:tc>
      </w:tr>
      <w:tr w:rsidR="00B13809" w:rsidRPr="000F14DB" w:rsidTr="00931A37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Молодежная политика и оздоровление детей (ФК и спорт)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337000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337000</w:t>
            </w:r>
          </w:p>
        </w:tc>
      </w:tr>
      <w:tr w:rsidR="00B13809" w:rsidRPr="000F14DB" w:rsidTr="00931A37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sz w:val="16"/>
                <w:szCs w:val="16"/>
              </w:rPr>
              <w:t>4052100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4052100</w:t>
            </w:r>
          </w:p>
        </w:tc>
      </w:tr>
      <w:tr w:rsidR="00B13809" w:rsidRPr="000F14DB" w:rsidTr="00931A3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4052100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sz w:val="16"/>
                <w:szCs w:val="16"/>
              </w:rPr>
              <w:t>4052100</w:t>
            </w:r>
          </w:p>
        </w:tc>
      </w:tr>
      <w:tr w:rsidR="00B13809" w:rsidRPr="000F14DB" w:rsidTr="00931A37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sz w:val="16"/>
                <w:szCs w:val="16"/>
              </w:rPr>
              <w:t>7 317 663,23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sz w:val="16"/>
                <w:szCs w:val="16"/>
              </w:rPr>
              <w:t>12 079 820,00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809" w:rsidRPr="000F14DB" w:rsidRDefault="00B13809" w:rsidP="00B13809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0F14DB">
              <w:rPr>
                <w:rFonts w:asciiTheme="minorHAnsi" w:hAnsiTheme="minorHAnsi"/>
                <w:b/>
                <w:i/>
                <w:sz w:val="16"/>
                <w:szCs w:val="16"/>
              </w:rPr>
              <w:t>11 999 350,00</w:t>
            </w:r>
          </w:p>
        </w:tc>
      </w:tr>
    </w:tbl>
    <w:p w:rsidR="007D730A" w:rsidRDefault="007D730A" w:rsidP="003079E7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p w:rsidR="007D730A" w:rsidRDefault="00931A37" w:rsidP="003079E7">
      <w:pPr>
        <w:jc w:val="center"/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</w:t>
      </w:r>
      <w:r w:rsidRPr="00C42D1C">
        <w:rPr>
          <w:rFonts w:ascii="Century Gothic" w:hAnsi="Century Gothic"/>
          <w:sz w:val="16"/>
          <w:szCs w:val="16"/>
        </w:rPr>
        <w:t xml:space="preserve">ПРИЛОЖЕНИЕ </w:t>
      </w:r>
      <w:r w:rsidR="00F61E98">
        <w:rPr>
          <w:rFonts w:ascii="Century Gothic" w:hAnsi="Century Gothic"/>
          <w:sz w:val="16"/>
          <w:szCs w:val="16"/>
        </w:rPr>
        <w:t>7</w:t>
      </w:r>
      <w:r w:rsidRPr="00C42D1C">
        <w:rPr>
          <w:rFonts w:ascii="Century Gothic" w:hAnsi="Century Gothic"/>
          <w:sz w:val="16"/>
          <w:szCs w:val="16"/>
        </w:rPr>
        <w:t xml:space="preserve"> к решению сельского Совета депутатов  от 28.04.2016  №  08-32р</w:t>
      </w:r>
    </w:p>
    <w:p w:rsidR="0042701F" w:rsidRDefault="0042701F" w:rsidP="003079E7">
      <w:pPr>
        <w:jc w:val="center"/>
        <w:outlineLvl w:val="0"/>
        <w:rPr>
          <w:rFonts w:ascii="Century Gothic" w:hAnsi="Century Gothic"/>
          <w:sz w:val="16"/>
          <w:szCs w:val="16"/>
        </w:rPr>
      </w:pPr>
    </w:p>
    <w:p w:rsidR="0042701F" w:rsidRDefault="0042701F" w:rsidP="0042701F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B13809">
        <w:rPr>
          <w:rFonts w:asciiTheme="minorHAnsi" w:hAnsiTheme="minorHAnsi"/>
          <w:b/>
          <w:sz w:val="20"/>
          <w:szCs w:val="20"/>
        </w:rPr>
        <w:t>Ведомственная структура расходов бюджет</w:t>
      </w:r>
      <w:r>
        <w:rPr>
          <w:rFonts w:asciiTheme="minorHAnsi" w:hAnsiTheme="minorHAnsi"/>
          <w:b/>
          <w:sz w:val="20"/>
          <w:szCs w:val="20"/>
        </w:rPr>
        <w:t>а муниципального образования Балахтонский сельсовет</w:t>
      </w:r>
      <w:r w:rsidRPr="00B13809">
        <w:rPr>
          <w:rFonts w:asciiTheme="minorHAnsi" w:hAnsiTheme="minorHAnsi"/>
          <w:b/>
          <w:sz w:val="20"/>
          <w:szCs w:val="20"/>
        </w:rPr>
        <w:t xml:space="preserve"> на</w:t>
      </w:r>
      <w:r>
        <w:rPr>
          <w:rFonts w:asciiTheme="minorHAnsi" w:hAnsiTheme="minorHAnsi"/>
          <w:b/>
          <w:sz w:val="20"/>
          <w:szCs w:val="20"/>
        </w:rPr>
        <w:t xml:space="preserve"> плановый период</w:t>
      </w:r>
      <w:r w:rsidRPr="00B13809">
        <w:rPr>
          <w:rFonts w:asciiTheme="minorHAnsi" w:hAnsiTheme="minorHAnsi"/>
          <w:b/>
          <w:sz w:val="20"/>
          <w:szCs w:val="20"/>
        </w:rPr>
        <w:t xml:space="preserve"> 201</w:t>
      </w:r>
      <w:r>
        <w:rPr>
          <w:rFonts w:asciiTheme="minorHAnsi" w:hAnsiTheme="minorHAnsi"/>
          <w:b/>
          <w:sz w:val="20"/>
          <w:szCs w:val="20"/>
        </w:rPr>
        <w:t>6</w:t>
      </w:r>
      <w:r w:rsidRPr="00B13809">
        <w:rPr>
          <w:rFonts w:asciiTheme="minorHAnsi" w:hAnsiTheme="minorHAnsi"/>
          <w:b/>
          <w:sz w:val="20"/>
          <w:szCs w:val="20"/>
        </w:rPr>
        <w:t>-201</w:t>
      </w:r>
      <w:r>
        <w:rPr>
          <w:rFonts w:asciiTheme="minorHAnsi" w:hAnsiTheme="minorHAnsi"/>
          <w:b/>
          <w:sz w:val="20"/>
          <w:szCs w:val="20"/>
        </w:rPr>
        <w:t>7</w:t>
      </w:r>
      <w:r w:rsidRPr="00B13809">
        <w:rPr>
          <w:rFonts w:asciiTheme="minorHAnsi" w:hAnsiTheme="minorHAnsi"/>
          <w:b/>
          <w:sz w:val="20"/>
          <w:szCs w:val="20"/>
        </w:rPr>
        <w:t xml:space="preserve"> гг</w:t>
      </w:r>
      <w:r w:rsidR="00845FB2">
        <w:rPr>
          <w:rFonts w:asciiTheme="minorHAnsi" w:hAnsiTheme="minorHAnsi"/>
          <w:b/>
          <w:sz w:val="20"/>
          <w:szCs w:val="20"/>
        </w:rPr>
        <w:t>.</w:t>
      </w:r>
    </w:p>
    <w:p w:rsidR="00845FB2" w:rsidRPr="00B13809" w:rsidRDefault="00845FB2" w:rsidP="0042701F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tbl>
      <w:tblPr>
        <w:tblW w:w="9716" w:type="dxa"/>
        <w:tblInd w:w="93" w:type="dxa"/>
        <w:tblLook w:val="04A0"/>
      </w:tblPr>
      <w:tblGrid>
        <w:gridCol w:w="5480"/>
        <w:gridCol w:w="1096"/>
        <w:gridCol w:w="1600"/>
        <w:gridCol w:w="1540"/>
      </w:tblGrid>
      <w:tr w:rsidR="00845FB2" w:rsidRPr="004448D2" w:rsidTr="00845FB2">
        <w:trPr>
          <w:trHeight w:val="509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Целевая статья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 xml:space="preserve">Сумма </w:t>
            </w:r>
            <w:proofErr w:type="gramStart"/>
            <w:r w:rsidRPr="004448D2">
              <w:rPr>
                <w:rFonts w:asciiTheme="minorHAnsi" w:hAnsiTheme="minorHAnsi"/>
                <w:sz w:val="16"/>
                <w:szCs w:val="16"/>
              </w:rPr>
              <w:t>на</w:t>
            </w:r>
            <w:proofErr w:type="gramEnd"/>
            <w:r w:rsidRPr="004448D2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2016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Сумма на          2017 год</w:t>
            </w:r>
          </w:p>
        </w:tc>
      </w:tr>
      <w:tr w:rsidR="00845FB2" w:rsidRPr="004448D2" w:rsidTr="00845FB2">
        <w:trPr>
          <w:trHeight w:val="13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2666267,00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2 590 117,00</w:t>
            </w:r>
          </w:p>
        </w:tc>
      </w:tr>
      <w:tr w:rsidR="00845FB2" w:rsidRPr="004448D2" w:rsidTr="00CB4C5B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845FB2" w:rsidRPr="004448D2" w:rsidTr="00845FB2">
        <w:trPr>
          <w:trHeight w:val="241"/>
        </w:trPr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490168,63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45FB2" w:rsidRPr="004448D2" w:rsidTr="00845FB2">
        <w:trPr>
          <w:trHeight w:val="273"/>
        </w:trPr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8119503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490168,63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472 757,00</w:t>
            </w:r>
          </w:p>
        </w:tc>
      </w:tr>
      <w:tr w:rsidR="00845FB2" w:rsidRPr="004448D2" w:rsidTr="00CB4C5B">
        <w:trPr>
          <w:trHeight w:val="6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408476,98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393 888,00</w:t>
            </w:r>
          </w:p>
        </w:tc>
      </w:tr>
      <w:tr w:rsidR="00845FB2" w:rsidRPr="004448D2" w:rsidTr="00845FB2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8119502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408476,98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393 888,00</w:t>
            </w:r>
          </w:p>
        </w:tc>
      </w:tr>
      <w:tr w:rsidR="00845FB2" w:rsidRPr="004448D2" w:rsidTr="00845FB2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845FB2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2651832,39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3 440 890,00</w:t>
            </w:r>
          </w:p>
        </w:tc>
      </w:tr>
      <w:tr w:rsidR="00845FB2" w:rsidRPr="004448D2" w:rsidTr="00CB4C5B">
        <w:trPr>
          <w:trHeight w:val="285"/>
        </w:trPr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8119500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1760593,78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1 875 024,00</w:t>
            </w:r>
          </w:p>
        </w:tc>
      </w:tr>
      <w:tr w:rsidR="00845FB2" w:rsidRPr="004448D2" w:rsidTr="00845FB2">
        <w:trPr>
          <w:trHeight w:val="401"/>
        </w:trPr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8119500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1371534        408139,40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1440110  434914</w:t>
            </w:r>
          </w:p>
        </w:tc>
      </w:tr>
      <w:tr w:rsidR="00845FB2" w:rsidRPr="004448D2" w:rsidTr="00845FB2">
        <w:trPr>
          <w:trHeight w:val="123"/>
        </w:trPr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8119500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1000,00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1 000,00</w:t>
            </w:r>
          </w:p>
        </w:tc>
      </w:tr>
      <w:tr w:rsidR="00845FB2" w:rsidRPr="004448D2" w:rsidTr="00845FB2">
        <w:trPr>
          <w:trHeight w:val="212"/>
        </w:trPr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8119500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2406804,60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1 139 851,00</w:t>
            </w:r>
          </w:p>
        </w:tc>
      </w:tr>
      <w:tr w:rsidR="00845FB2" w:rsidRPr="004448D2" w:rsidTr="00845FB2">
        <w:trPr>
          <w:trHeight w:val="980"/>
        </w:trPr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8119500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62000,00 300000,00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 xml:space="preserve">50320                           600           518933      425015        25180        11385               0             100934      </w:t>
            </w:r>
          </w:p>
        </w:tc>
      </w:tr>
      <w:tr w:rsidR="00845FB2" w:rsidRPr="004448D2" w:rsidTr="00845FB2">
        <w:trPr>
          <w:trHeight w:val="129"/>
        </w:trPr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 xml:space="preserve">Выполнение </w:t>
            </w:r>
            <w:proofErr w:type="spellStart"/>
            <w:r w:rsidRPr="004448D2">
              <w:rPr>
                <w:rFonts w:asciiTheme="minorHAnsi" w:hAnsiTheme="minorHAnsi"/>
                <w:sz w:val="16"/>
                <w:szCs w:val="16"/>
              </w:rPr>
              <w:t>государтсвенных</w:t>
            </w:r>
            <w:proofErr w:type="spellEnd"/>
            <w:r w:rsidRPr="004448D2">
              <w:rPr>
                <w:rFonts w:asciiTheme="minorHAnsi" w:hAnsiTheme="minorHAnsi"/>
                <w:sz w:val="16"/>
                <w:szCs w:val="16"/>
              </w:rPr>
              <w:t xml:space="preserve"> полномочий по созданию и обеспечению </w:t>
            </w:r>
            <w:proofErr w:type="spellStart"/>
            <w:r w:rsidRPr="004448D2">
              <w:rPr>
                <w:rFonts w:asciiTheme="minorHAnsi" w:hAnsiTheme="minorHAnsi"/>
                <w:sz w:val="16"/>
                <w:szCs w:val="16"/>
              </w:rPr>
              <w:t>деятельсности</w:t>
            </w:r>
            <w:proofErr w:type="spellEnd"/>
            <w:r w:rsidRPr="004448D2">
              <w:rPr>
                <w:rFonts w:asciiTheme="minorHAnsi" w:hAnsiTheme="minorHAnsi"/>
                <w:sz w:val="16"/>
                <w:szCs w:val="16"/>
              </w:rPr>
              <w:t xml:space="preserve"> административных комиссий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921514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2670,00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2 670,00</w:t>
            </w:r>
          </w:p>
        </w:tc>
      </w:tr>
      <w:tr w:rsidR="00845FB2" w:rsidRPr="004448D2" w:rsidTr="00845FB2">
        <w:trPr>
          <w:trHeight w:val="203"/>
        </w:trPr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921514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2670,00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2 670,00</w:t>
            </w:r>
          </w:p>
        </w:tc>
      </w:tr>
      <w:tr w:rsidR="00845FB2" w:rsidRPr="004448D2" w:rsidTr="00845FB2">
        <w:trPr>
          <w:trHeight w:val="135"/>
        </w:trPr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Резервные фонды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8109280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10 000,00</w:t>
            </w:r>
          </w:p>
        </w:tc>
      </w:tr>
      <w:tr w:rsidR="00845FB2" w:rsidRPr="004448D2" w:rsidTr="00845FB2">
        <w:trPr>
          <w:trHeight w:val="209"/>
        </w:trPr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8109280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10 000,00</w:t>
            </w:r>
          </w:p>
        </w:tc>
      </w:tr>
      <w:tr w:rsidR="00845FB2" w:rsidRPr="004448D2" w:rsidTr="00845FB2">
        <w:trPr>
          <w:trHeight w:val="141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392 957,00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392 957,00</w:t>
            </w:r>
          </w:p>
        </w:tc>
      </w:tr>
      <w:tr w:rsidR="00845FB2" w:rsidRPr="004448D2" w:rsidTr="00845FB2">
        <w:trPr>
          <w:trHeight w:val="2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Оплата труда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0119260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224 732,00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224 732,00</w:t>
            </w:r>
          </w:p>
        </w:tc>
      </w:tr>
      <w:tr w:rsidR="00845FB2" w:rsidRPr="004448D2" w:rsidTr="00845FB2">
        <w:trPr>
          <w:trHeight w:val="13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0119260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67 869,00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67 869,00</w:t>
            </w:r>
          </w:p>
        </w:tc>
      </w:tr>
      <w:tr w:rsidR="00845FB2" w:rsidRPr="004448D2" w:rsidTr="00845FB2">
        <w:trPr>
          <w:trHeight w:val="7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Оплата труда занятости населения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0169265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114 528,00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76 608,00</w:t>
            </w:r>
          </w:p>
        </w:tc>
      </w:tr>
      <w:tr w:rsidR="00845FB2" w:rsidRPr="004448D2" w:rsidTr="00845FB2">
        <w:trPr>
          <w:trHeight w:val="15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0169265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34 587,46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23 749,00</w:t>
            </w:r>
          </w:p>
        </w:tc>
      </w:tr>
      <w:tr w:rsidR="00845FB2" w:rsidRPr="004448D2" w:rsidTr="00845FB2">
        <w:trPr>
          <w:trHeight w:val="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НАЦИОНАЛЬНАЯ ОБОРОНА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9175118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84 710,00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</w:tr>
      <w:tr w:rsidR="00845FB2" w:rsidRPr="004448D2" w:rsidTr="00F61E98">
        <w:trPr>
          <w:trHeight w:val="726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4448D2">
              <w:rPr>
                <w:rFonts w:asciiTheme="minorHAnsi" w:hAnsiTheme="minorHAnsi"/>
                <w:sz w:val="16"/>
                <w:szCs w:val="16"/>
              </w:rPr>
              <w:t>непрограммных</w:t>
            </w:r>
            <w:proofErr w:type="spellEnd"/>
            <w:r w:rsidRPr="004448D2">
              <w:rPr>
                <w:rFonts w:asciiTheme="minorHAnsi" w:hAnsiTheme="minorHAnsi"/>
                <w:sz w:val="16"/>
                <w:szCs w:val="16"/>
              </w:rPr>
              <w:t xml:space="preserve"> расходов отдельных органов исполнительной власти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9175118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73697,70            10012,30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</w:tr>
      <w:tr w:rsidR="00845FB2" w:rsidRPr="004448D2" w:rsidTr="00F61E98">
        <w:trPr>
          <w:trHeight w:val="213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982 193,40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818 773,00</w:t>
            </w:r>
          </w:p>
        </w:tc>
      </w:tr>
      <w:tr w:rsidR="00845FB2" w:rsidRPr="004448D2" w:rsidTr="00F61E98">
        <w:trPr>
          <w:trHeight w:val="145"/>
        </w:trPr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0149263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618 933,40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614 117,00</w:t>
            </w:r>
          </w:p>
        </w:tc>
      </w:tr>
      <w:tr w:rsidR="00845FB2" w:rsidRPr="004448D2" w:rsidTr="00F61E98">
        <w:trPr>
          <w:trHeight w:val="361"/>
        </w:trPr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0149263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475417,36 143576,04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471672        142445</w:t>
            </w:r>
          </w:p>
        </w:tc>
      </w:tr>
      <w:tr w:rsidR="00845FB2" w:rsidRPr="004448D2" w:rsidTr="00F61E98">
        <w:trPr>
          <w:trHeight w:val="97"/>
        </w:trPr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0149263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296 260,00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200 700,00</w:t>
            </w:r>
          </w:p>
        </w:tc>
      </w:tr>
      <w:tr w:rsidR="00845FB2" w:rsidRPr="004448D2" w:rsidTr="00F61E98">
        <w:trPr>
          <w:trHeight w:val="455"/>
        </w:trPr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01492630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230000,00 18000,00                300,00 122960,00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124276               25000            300                   51080</w:t>
            </w:r>
          </w:p>
        </w:tc>
      </w:tr>
      <w:tr w:rsidR="00845FB2" w:rsidRPr="004448D2" w:rsidTr="00F61E98">
        <w:trPr>
          <w:trHeight w:val="1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Терроризм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0159264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5 000,00</w:t>
            </w:r>
          </w:p>
        </w:tc>
      </w:tr>
      <w:tr w:rsidR="00845FB2" w:rsidRPr="004448D2" w:rsidTr="00F61E98">
        <w:trPr>
          <w:trHeight w:val="8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 xml:space="preserve">ЖИЛИЩНО-КОММУНАЛЬНОЕ ХОЗЯЙСТВО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0139262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518 980,00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200 000,00</w:t>
            </w:r>
          </w:p>
        </w:tc>
      </w:tr>
      <w:tr w:rsidR="00845FB2" w:rsidRPr="004448D2" w:rsidTr="00F61E98">
        <w:trPr>
          <w:trHeight w:val="15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Уличное освещение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0139265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518 980,00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200 000,00</w:t>
            </w:r>
          </w:p>
        </w:tc>
      </w:tr>
      <w:tr w:rsidR="00845FB2" w:rsidRPr="004448D2" w:rsidTr="00F61E98">
        <w:trPr>
          <w:trHeight w:val="1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0119260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25000,00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25000,00</w:t>
            </w:r>
          </w:p>
        </w:tc>
      </w:tr>
      <w:tr w:rsidR="00D41CB2" w:rsidRPr="004448D2" w:rsidTr="00D41CB2">
        <w:trPr>
          <w:trHeight w:val="615"/>
        </w:trPr>
        <w:tc>
          <w:tcPr>
            <w:tcW w:w="9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41CB2" w:rsidRDefault="00D41CB2" w:rsidP="00CB4C5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41CB2" w:rsidRPr="00D41CB2" w:rsidRDefault="00D41CB2" w:rsidP="00D41CB2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Страница 5  № 10/123  «Балахтонские вести»  20  мая 2016 года</w:t>
            </w:r>
          </w:p>
        </w:tc>
      </w:tr>
      <w:tr w:rsidR="00D41CB2" w:rsidRPr="004448D2" w:rsidTr="00D41CB2">
        <w:trPr>
          <w:trHeight w:val="142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B2" w:rsidRDefault="00D41CB2" w:rsidP="00CB4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CB2" w:rsidRPr="004448D2" w:rsidRDefault="00D41C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D41CB2" w:rsidRPr="004448D2" w:rsidRDefault="00D41C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B2" w:rsidRPr="004448D2" w:rsidRDefault="00D41C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45FB2" w:rsidRPr="004448D2" w:rsidTr="00F61E98">
        <w:trPr>
          <w:trHeight w:val="4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Модернизация, развитие и содержание автомобильных дорог общего пользования на территории Балахтонский сельсовет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1269600,48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100200,00</w:t>
            </w:r>
          </w:p>
        </w:tc>
      </w:tr>
      <w:tr w:rsidR="00845FB2" w:rsidRPr="004448D2" w:rsidTr="00F61E98">
        <w:trPr>
          <w:trHeight w:val="27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0127508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136505,32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</w:tr>
      <w:tr w:rsidR="00845FB2" w:rsidRPr="004448D2" w:rsidTr="00F61E98">
        <w:trPr>
          <w:trHeight w:val="12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капитальный ремонт автодорог общего пользования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0127594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1100000,00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</w:tr>
      <w:tr w:rsidR="00845FB2" w:rsidRPr="004448D2" w:rsidTr="00F61E98">
        <w:trPr>
          <w:trHeight w:val="74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ОБРАЗОВАНИЕ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304490,00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304940,00</w:t>
            </w:r>
          </w:p>
        </w:tc>
      </w:tr>
      <w:tr w:rsidR="00845FB2" w:rsidRPr="004448D2" w:rsidTr="00F61E98">
        <w:trPr>
          <w:trHeight w:val="14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0209282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304 940,00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304 940,00</w:t>
            </w:r>
          </w:p>
        </w:tc>
      </w:tr>
      <w:tr w:rsidR="00845FB2" w:rsidRPr="004448D2" w:rsidTr="00F61E98">
        <w:trPr>
          <w:trHeight w:val="9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3 469 600,00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3 469 600,00</w:t>
            </w:r>
          </w:p>
        </w:tc>
      </w:tr>
      <w:tr w:rsidR="00845FB2" w:rsidRPr="004448D2" w:rsidTr="00F61E98">
        <w:trPr>
          <w:trHeight w:val="16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КУЛЬТУРА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0209282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3 469 600,00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3 469 600,00</w:t>
            </w:r>
          </w:p>
        </w:tc>
      </w:tr>
      <w:tr w:rsidR="00845FB2" w:rsidRPr="004448D2" w:rsidTr="00F61E98">
        <w:trPr>
          <w:trHeight w:val="9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F61E98" w:rsidRDefault="00845FB2" w:rsidP="00CB4C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61E98">
              <w:rPr>
                <w:rFonts w:asciiTheme="minorHAnsi" w:hAnsiTheme="minorHAnsi"/>
                <w:b/>
                <w:sz w:val="16"/>
                <w:szCs w:val="16"/>
              </w:rPr>
              <w:t> </w:t>
            </w:r>
            <w:r w:rsidR="00F61E98" w:rsidRPr="00F61E98">
              <w:rPr>
                <w:rFonts w:asciiTheme="minorHAnsi" w:hAnsiTheme="minorHAnsi"/>
                <w:b/>
                <w:sz w:val="16"/>
                <w:szCs w:val="16"/>
              </w:rPr>
              <w:t>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48D2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12 079 820,00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B2" w:rsidRPr="004448D2" w:rsidRDefault="00845FB2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448D2">
              <w:rPr>
                <w:rFonts w:asciiTheme="minorHAnsi" w:hAnsiTheme="minorHAnsi"/>
                <w:b/>
                <w:bCs/>
                <w:sz w:val="16"/>
                <w:szCs w:val="16"/>
              </w:rPr>
              <w:t>11 999 350,00</w:t>
            </w:r>
          </w:p>
        </w:tc>
      </w:tr>
      <w:tr w:rsidR="00845FB2" w:rsidRPr="004448D2" w:rsidTr="00CB4C5B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B2" w:rsidRPr="004448D2" w:rsidRDefault="00845FB2" w:rsidP="00CB4C5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42701F" w:rsidRDefault="0042701F" w:rsidP="00F61E98">
      <w:pPr>
        <w:jc w:val="center"/>
        <w:outlineLvl w:val="0"/>
        <w:rPr>
          <w:rFonts w:ascii="Century Gothic" w:hAnsi="Century Gothic"/>
          <w:sz w:val="16"/>
          <w:szCs w:val="16"/>
        </w:rPr>
      </w:pPr>
      <w:r w:rsidRPr="00C42D1C">
        <w:rPr>
          <w:rFonts w:ascii="Century Gothic" w:hAnsi="Century Gothic"/>
          <w:sz w:val="16"/>
          <w:szCs w:val="16"/>
        </w:rPr>
        <w:t xml:space="preserve">ПРИЛОЖЕНИЕ </w:t>
      </w:r>
      <w:r>
        <w:rPr>
          <w:rFonts w:ascii="Century Gothic" w:hAnsi="Century Gothic"/>
          <w:sz w:val="16"/>
          <w:szCs w:val="16"/>
        </w:rPr>
        <w:t>8</w:t>
      </w:r>
      <w:r w:rsidRPr="00C42D1C">
        <w:rPr>
          <w:rFonts w:ascii="Century Gothic" w:hAnsi="Century Gothic"/>
          <w:sz w:val="16"/>
          <w:szCs w:val="16"/>
        </w:rPr>
        <w:t xml:space="preserve"> к решению сельского Совета депутатов  от 28.04.2016  №  08-32р</w:t>
      </w:r>
    </w:p>
    <w:p w:rsidR="0042701F" w:rsidRDefault="0042701F" w:rsidP="003079E7">
      <w:pPr>
        <w:jc w:val="center"/>
        <w:outlineLvl w:val="0"/>
        <w:rPr>
          <w:rFonts w:ascii="Century Gothic" w:hAnsi="Century Gothic"/>
          <w:sz w:val="16"/>
          <w:szCs w:val="16"/>
        </w:rPr>
      </w:pPr>
    </w:p>
    <w:p w:rsidR="0098534C" w:rsidRDefault="0042701F" w:rsidP="003079E7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42701F">
        <w:rPr>
          <w:rFonts w:ascii="Century Gothic" w:hAnsi="Century Gothic"/>
          <w:b/>
          <w:sz w:val="16"/>
          <w:szCs w:val="16"/>
        </w:rPr>
        <w:t>Распределение бюджетных ассигнований по целевым статьям (муниципальным программам муниципального образования Балахтонский сельсовет) и внепрограммным направлениям деятельности, группам ми подгруппам  видов расходов, разделам и подразделам классификации расходов бюджета на 2015 год</w:t>
      </w:r>
    </w:p>
    <w:p w:rsidR="0098534C" w:rsidRDefault="0098534C" w:rsidP="003079E7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5670"/>
        <w:gridCol w:w="851"/>
        <w:gridCol w:w="709"/>
        <w:gridCol w:w="708"/>
        <w:gridCol w:w="1134"/>
      </w:tblGrid>
      <w:tr w:rsidR="0098534C" w:rsidRPr="00AC790F" w:rsidTr="0098534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№ строки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 xml:space="preserve">Вид </w:t>
            </w:r>
            <w:proofErr w:type="spellStart"/>
            <w:r w:rsidRPr="0098534C">
              <w:rPr>
                <w:rFonts w:asciiTheme="minorHAnsi" w:hAnsiTheme="minorHAnsi"/>
                <w:sz w:val="16"/>
                <w:szCs w:val="16"/>
              </w:rPr>
              <w:t>расхо</w:t>
            </w:r>
            <w:proofErr w:type="spellEnd"/>
          </w:p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8534C">
              <w:rPr>
                <w:rFonts w:asciiTheme="minorHAnsi" w:hAnsiTheme="minorHAnsi"/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Раздел</w:t>
            </w:r>
            <w:r w:rsidRPr="0098534C">
              <w:rPr>
                <w:rFonts w:asciiTheme="minorHAnsi" w:hAnsiTheme="minorHAnsi"/>
                <w:sz w:val="16"/>
                <w:szCs w:val="16"/>
              </w:rPr>
              <w:t xml:space="preserve">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Сумма на 2016 год</w:t>
            </w:r>
          </w:p>
        </w:tc>
      </w:tr>
      <w:tr w:rsidR="0098534C" w:rsidRPr="00AC790F" w:rsidTr="0098534C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98534C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 xml:space="preserve">Муниципальная программа  «Улучшение качества жизни населения муниципального образования </w:t>
            </w:r>
            <w:r>
              <w:rPr>
                <w:rFonts w:asciiTheme="minorHAnsi" w:hAnsiTheme="minorHAnsi"/>
                <w:sz w:val="16"/>
                <w:szCs w:val="16"/>
              </w:rPr>
              <w:t>Балахтонский сельсовет</w:t>
            </w:r>
            <w:r w:rsidRPr="0098534C">
              <w:rPr>
                <w:rFonts w:asciiTheme="minorHAnsi" w:hAnsiTheme="minorHAnsi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7 317 663,23</w:t>
            </w:r>
          </w:p>
        </w:tc>
      </w:tr>
      <w:tr w:rsidR="0098534C" w:rsidRPr="00AC790F" w:rsidTr="0098534C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98534C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 xml:space="preserve">Подпрограмма " Обеспечение первичных мер пожарной безопасности в муниципальном образовании </w:t>
            </w:r>
            <w:r>
              <w:rPr>
                <w:rFonts w:asciiTheme="minorHAnsi" w:hAnsiTheme="minorHAnsi"/>
                <w:sz w:val="16"/>
                <w:szCs w:val="16"/>
              </w:rPr>
              <w:t>Балахтонский сельсовет</w:t>
            </w:r>
            <w:r w:rsidRPr="0098534C">
              <w:rPr>
                <w:rFonts w:asciiTheme="minorHAnsi" w:hAnsiTheme="minorHAnsi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726 507,72</w:t>
            </w:r>
          </w:p>
        </w:tc>
      </w:tr>
      <w:tr w:rsidR="0098534C" w:rsidRPr="00AC790F" w:rsidTr="0098534C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Организация работ по обеспечению первичных мер пожарной безопасно</w:t>
            </w:r>
            <w:r>
              <w:rPr>
                <w:rFonts w:asciiTheme="minorHAnsi" w:hAnsiTheme="minorHAnsi"/>
                <w:sz w:val="16"/>
                <w:szCs w:val="16"/>
              </w:rPr>
              <w:t>с</w:t>
            </w:r>
            <w:r w:rsidRPr="0098534C">
              <w:rPr>
                <w:rFonts w:asciiTheme="minorHAnsi" w:hAnsiTheme="minorHAnsi"/>
                <w:sz w:val="16"/>
                <w:szCs w:val="16"/>
              </w:rPr>
              <w:t>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0169205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726 507,72</w:t>
            </w:r>
          </w:p>
        </w:tc>
      </w:tr>
      <w:tr w:rsidR="0098534C" w:rsidRPr="00AC790F" w:rsidTr="0098534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0169205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726 507,72</w:t>
            </w:r>
          </w:p>
        </w:tc>
      </w:tr>
      <w:tr w:rsidR="0098534C" w:rsidRPr="00AC790F" w:rsidTr="0098534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0169205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726 507,72</w:t>
            </w:r>
          </w:p>
        </w:tc>
      </w:tr>
      <w:tr w:rsidR="0098534C" w:rsidRPr="00AC790F" w:rsidTr="0098534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98534C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 xml:space="preserve">Подпрограмма "Профилактика терроризма и экстремизма в муниципальном образовании </w:t>
            </w:r>
            <w:r>
              <w:rPr>
                <w:rFonts w:asciiTheme="minorHAnsi" w:hAnsiTheme="minorHAnsi"/>
                <w:sz w:val="16"/>
                <w:szCs w:val="16"/>
              </w:rPr>
              <w:t>Балахтонский сельсовет</w:t>
            </w:r>
            <w:r w:rsidRPr="0098534C">
              <w:rPr>
                <w:rFonts w:asciiTheme="minorHAnsi" w:hAnsiTheme="minorHAnsi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4 000,00</w:t>
            </w:r>
          </w:p>
        </w:tc>
      </w:tr>
      <w:tr w:rsidR="0098534C" w:rsidRPr="00AC790F" w:rsidTr="0098534C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Организация работ по профилактике терроризма и экстре</w:t>
            </w:r>
            <w:r>
              <w:rPr>
                <w:rFonts w:asciiTheme="minorHAnsi" w:hAnsiTheme="minorHAnsi"/>
                <w:sz w:val="16"/>
                <w:szCs w:val="16"/>
              </w:rPr>
              <w:t>миз</w:t>
            </w:r>
            <w:r w:rsidRPr="0098534C">
              <w:rPr>
                <w:rFonts w:asciiTheme="minorHAnsi" w:hAnsiTheme="minorHAnsi"/>
                <w:sz w:val="16"/>
                <w:szCs w:val="16"/>
              </w:rPr>
              <w:t>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0189207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4 000,00</w:t>
            </w:r>
          </w:p>
        </w:tc>
      </w:tr>
      <w:tr w:rsidR="0098534C" w:rsidRPr="00AC790F" w:rsidTr="0098534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0189207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4 000,00</w:t>
            </w:r>
          </w:p>
        </w:tc>
      </w:tr>
      <w:tr w:rsidR="0098534C" w:rsidRPr="00AC790F" w:rsidTr="0098534C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0189207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4 000,00</w:t>
            </w:r>
          </w:p>
        </w:tc>
      </w:tr>
      <w:tr w:rsidR="0098534C" w:rsidRPr="00AC790F" w:rsidTr="0098534C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Подпрограмма "Ремонт и содержание сети автомобильных дорог муниципального образования Балахтонский сельсовет"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1 683 938,04</w:t>
            </w:r>
          </w:p>
        </w:tc>
      </w:tr>
      <w:tr w:rsidR="0098534C" w:rsidRPr="00AC790F" w:rsidTr="0098534C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98534C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Субсидия на содержание автомобильных дорог общего пользования местного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114172,00</w:t>
            </w:r>
          </w:p>
        </w:tc>
      </w:tr>
      <w:tr w:rsidR="0098534C" w:rsidRPr="00AC790F" w:rsidTr="0098534C">
        <w:trPr>
          <w:trHeight w:val="1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114172,00</w:t>
            </w:r>
          </w:p>
        </w:tc>
      </w:tr>
      <w:tr w:rsidR="0098534C" w:rsidRPr="00AC790F" w:rsidTr="0098534C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114172,00</w:t>
            </w:r>
          </w:p>
        </w:tc>
      </w:tr>
      <w:tr w:rsidR="0098534C" w:rsidRPr="00AC790F" w:rsidTr="0098534C">
        <w:trPr>
          <w:trHeight w:val="8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98534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8534C">
              <w:rPr>
                <w:rFonts w:asciiTheme="minorHAnsi" w:hAnsiTheme="minorHAnsi"/>
                <w:sz w:val="16"/>
                <w:szCs w:val="16"/>
              </w:rPr>
              <w:t>Софинансирование</w:t>
            </w:r>
            <w:proofErr w:type="spellEnd"/>
            <w:r w:rsidRPr="0098534C">
              <w:rPr>
                <w:rFonts w:asciiTheme="minorHAnsi" w:hAnsiTheme="minorHAnsi"/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3425,16</w:t>
            </w:r>
          </w:p>
        </w:tc>
      </w:tr>
      <w:tr w:rsidR="0098534C" w:rsidRPr="00AC790F" w:rsidTr="0098534C">
        <w:trPr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3425,16</w:t>
            </w:r>
          </w:p>
        </w:tc>
      </w:tr>
      <w:tr w:rsidR="0098534C" w:rsidRPr="00AC790F" w:rsidTr="0098534C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3425,16</w:t>
            </w:r>
          </w:p>
        </w:tc>
      </w:tr>
      <w:tr w:rsidR="0098534C" w:rsidRPr="00AC790F" w:rsidTr="0098534C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98534C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0137594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1400000,00</w:t>
            </w:r>
          </w:p>
        </w:tc>
      </w:tr>
      <w:tr w:rsidR="0098534C" w:rsidRPr="00AC790F" w:rsidTr="0098534C">
        <w:trPr>
          <w:trHeight w:val="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0137594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1400000,00</w:t>
            </w:r>
          </w:p>
        </w:tc>
      </w:tr>
      <w:tr w:rsidR="0098534C" w:rsidRPr="00AC790F" w:rsidTr="0098534C">
        <w:trPr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0137594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1400000,00</w:t>
            </w:r>
          </w:p>
        </w:tc>
      </w:tr>
      <w:tr w:rsidR="0098534C" w:rsidRPr="00AC790F" w:rsidTr="0098534C">
        <w:trPr>
          <w:trHeight w:val="9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98534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8534C">
              <w:rPr>
                <w:rFonts w:asciiTheme="minorHAnsi" w:hAnsiTheme="minorHAnsi"/>
                <w:sz w:val="16"/>
                <w:szCs w:val="16"/>
              </w:rPr>
              <w:t>Софинансирование</w:t>
            </w:r>
            <w:proofErr w:type="spellEnd"/>
            <w:r w:rsidRPr="0098534C">
              <w:rPr>
                <w:rFonts w:asciiTheme="minorHAnsi" w:hAnsiTheme="minorHAnsi"/>
                <w:sz w:val="16"/>
                <w:szCs w:val="16"/>
              </w:rPr>
              <w:t xml:space="preserve"> субсидии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0138594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42000,00</w:t>
            </w:r>
          </w:p>
        </w:tc>
      </w:tr>
      <w:tr w:rsidR="0098534C" w:rsidRPr="00AC790F" w:rsidTr="0098534C">
        <w:trPr>
          <w:trHeight w:val="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0138594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42000,00</w:t>
            </w:r>
          </w:p>
        </w:tc>
      </w:tr>
      <w:tr w:rsidR="0098534C" w:rsidRPr="00AC790F" w:rsidTr="0098534C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98534C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Подпрограмма "Энергосбережение и повышение энергетической эффективности на территории муниципального образования Балахтонск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ий </w:t>
            </w:r>
            <w:r w:rsidRPr="0098534C">
              <w:rPr>
                <w:rFonts w:asciiTheme="minorHAnsi" w:hAnsiTheme="minorHAnsi"/>
                <w:sz w:val="16"/>
                <w:szCs w:val="16"/>
              </w:rPr>
              <w:t>сельсовет"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718 980,00</w:t>
            </w:r>
          </w:p>
        </w:tc>
      </w:tr>
      <w:tr w:rsidR="0098534C" w:rsidRPr="00AC790F" w:rsidTr="0098534C">
        <w:trPr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Организация работ по энергосбережению и повышению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718 980,00</w:t>
            </w:r>
          </w:p>
        </w:tc>
      </w:tr>
      <w:tr w:rsidR="0098534C" w:rsidRPr="00AC790F" w:rsidTr="0098534C">
        <w:trPr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718 980,00</w:t>
            </w:r>
          </w:p>
        </w:tc>
      </w:tr>
      <w:tr w:rsidR="0098534C" w:rsidRPr="00AC790F" w:rsidTr="0098534C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718 980,00</w:t>
            </w:r>
          </w:p>
        </w:tc>
      </w:tr>
      <w:tr w:rsidR="0098534C" w:rsidRPr="00AC790F" w:rsidTr="0098534C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98534C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Подпрограмма "Благоустройство муницип</w:t>
            </w:r>
            <w:r>
              <w:rPr>
                <w:rFonts w:asciiTheme="minorHAnsi" w:hAnsiTheme="minorHAnsi"/>
                <w:sz w:val="16"/>
                <w:szCs w:val="16"/>
              </w:rPr>
              <w:t>ального образования</w:t>
            </w:r>
            <w:r w:rsidRPr="0098534C">
              <w:rPr>
                <w:rFonts w:asciiTheme="minorHAnsi" w:hAnsiTheme="minorHAnsi"/>
                <w:sz w:val="16"/>
                <w:szCs w:val="16"/>
              </w:rPr>
              <w:t xml:space="preserve"> Балахто</w:t>
            </w:r>
            <w:r>
              <w:rPr>
                <w:rFonts w:asciiTheme="minorHAnsi" w:hAnsiTheme="minorHAnsi"/>
                <w:sz w:val="16"/>
                <w:szCs w:val="16"/>
              </w:rPr>
              <w:t>н</w:t>
            </w:r>
            <w:r w:rsidRPr="0098534C">
              <w:rPr>
                <w:rFonts w:asciiTheme="minorHAnsi" w:hAnsiTheme="minorHAnsi"/>
                <w:sz w:val="16"/>
                <w:szCs w:val="16"/>
              </w:rPr>
              <w:t>ск</w:t>
            </w:r>
            <w:r>
              <w:rPr>
                <w:rFonts w:asciiTheme="minorHAnsi" w:hAnsiTheme="minorHAnsi"/>
                <w:sz w:val="16"/>
                <w:szCs w:val="16"/>
              </w:rPr>
              <w:t>ий</w:t>
            </w:r>
            <w:r w:rsidRPr="0098534C">
              <w:rPr>
                <w:rFonts w:asciiTheme="minorHAnsi" w:hAnsiTheme="minorHAnsi"/>
                <w:sz w:val="16"/>
                <w:szCs w:val="16"/>
              </w:rPr>
              <w:t xml:space="preserve"> сельсовет"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225 000,00</w:t>
            </w:r>
          </w:p>
        </w:tc>
      </w:tr>
      <w:tr w:rsidR="0098534C" w:rsidRPr="00AC790F" w:rsidTr="0098534C">
        <w:trPr>
          <w:trHeight w:val="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Организация работ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0159204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225 000,00</w:t>
            </w:r>
          </w:p>
        </w:tc>
      </w:tr>
      <w:tr w:rsidR="00D41CB2" w:rsidRPr="00AC790F" w:rsidTr="00D41CB2">
        <w:trPr>
          <w:trHeight w:val="114"/>
        </w:trPr>
        <w:tc>
          <w:tcPr>
            <w:tcW w:w="96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41CB2" w:rsidRDefault="00D41CB2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41CB2" w:rsidRDefault="00D41CB2" w:rsidP="00D41CB2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Страница 6  № 10/123  «Балахтонские вести»  20  мая 2016 года</w:t>
            </w:r>
          </w:p>
          <w:p w:rsidR="00D41CB2" w:rsidRPr="0098534C" w:rsidRDefault="00D41CB2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98534C" w:rsidRPr="00AC790F" w:rsidTr="00845FB2">
        <w:trPr>
          <w:trHeight w:val="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8534C">
              <w:rPr>
                <w:rFonts w:asciiTheme="minorHAnsi" w:hAnsiTheme="minorHAnsi"/>
                <w:sz w:val="16"/>
                <w:szCs w:val="16"/>
              </w:rPr>
              <w:t>Непрограммные</w:t>
            </w:r>
            <w:proofErr w:type="spellEnd"/>
            <w:r w:rsidRPr="0098534C">
              <w:rPr>
                <w:rFonts w:asciiTheme="minorHAnsi" w:hAnsiTheme="minorHAnsi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98534C" w:rsidRPr="00AC790F" w:rsidTr="00845FB2">
        <w:trPr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4 607 427,47</w:t>
            </w:r>
          </w:p>
        </w:tc>
      </w:tr>
      <w:tr w:rsidR="0098534C" w:rsidRPr="00AC790F" w:rsidTr="00845FB2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8534C">
              <w:rPr>
                <w:rFonts w:asciiTheme="minorHAnsi" w:hAnsiTheme="minorHAnsi"/>
                <w:sz w:val="16"/>
                <w:szCs w:val="16"/>
              </w:rPr>
              <w:t>Непрограммные</w:t>
            </w:r>
            <w:proofErr w:type="spellEnd"/>
            <w:r w:rsidRPr="0098534C">
              <w:rPr>
                <w:rFonts w:asciiTheme="minorHAnsi" w:hAnsiTheme="minorHAnsi"/>
                <w:sz w:val="16"/>
                <w:szCs w:val="16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8119503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494 758,00</w:t>
            </w:r>
          </w:p>
        </w:tc>
      </w:tr>
      <w:tr w:rsidR="0098534C" w:rsidRPr="00AC790F" w:rsidTr="00845FB2">
        <w:trPr>
          <w:trHeight w:val="5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8119503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494 758,00</w:t>
            </w:r>
          </w:p>
        </w:tc>
      </w:tr>
      <w:tr w:rsidR="0098534C" w:rsidRPr="00AC790F" w:rsidTr="00845FB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8119503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494 758,00</w:t>
            </w:r>
          </w:p>
        </w:tc>
      </w:tr>
      <w:tr w:rsidR="0098534C" w:rsidRPr="00AC790F" w:rsidTr="00845FB2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845FB2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8119502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393 888,00</w:t>
            </w:r>
          </w:p>
        </w:tc>
      </w:tr>
      <w:tr w:rsidR="0098534C" w:rsidRPr="00AC790F" w:rsidTr="00845FB2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8119502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393 888,00</w:t>
            </w:r>
          </w:p>
        </w:tc>
      </w:tr>
      <w:tr w:rsidR="0098534C" w:rsidRPr="00AC790F" w:rsidTr="00845FB2">
        <w:trPr>
          <w:trHeight w:val="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8119502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393 888,00</w:t>
            </w:r>
          </w:p>
        </w:tc>
      </w:tr>
      <w:tr w:rsidR="0098534C" w:rsidRPr="00AC790F" w:rsidTr="00845FB2">
        <w:trPr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8119502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393 888,00</w:t>
            </w:r>
          </w:p>
        </w:tc>
      </w:tr>
      <w:tr w:rsidR="0098534C" w:rsidRPr="00AC790F" w:rsidTr="00845FB2">
        <w:trPr>
          <w:trHeight w:val="2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8119500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3 146 961,49</w:t>
            </w:r>
          </w:p>
        </w:tc>
      </w:tr>
      <w:tr w:rsidR="0098534C" w:rsidRPr="00AC790F" w:rsidTr="00845FB2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8119500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1 742 290,28</w:t>
            </w:r>
          </w:p>
        </w:tc>
      </w:tr>
      <w:tr w:rsidR="0098534C" w:rsidRPr="00AC790F" w:rsidTr="00845FB2">
        <w:trPr>
          <w:trHeight w:val="1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8119500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1 742 290,28</w:t>
            </w:r>
          </w:p>
        </w:tc>
      </w:tr>
      <w:tr w:rsidR="0098534C" w:rsidRPr="00AC790F" w:rsidTr="00845FB2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8119500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1 000,00</w:t>
            </w:r>
          </w:p>
        </w:tc>
      </w:tr>
      <w:tr w:rsidR="0098534C" w:rsidRPr="00AC790F" w:rsidTr="00845FB2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8119500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1 359 815,71</w:t>
            </w:r>
          </w:p>
        </w:tc>
      </w:tr>
      <w:tr w:rsidR="0098534C" w:rsidRPr="00AC790F" w:rsidTr="00845FB2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8119500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1 359 815,71</w:t>
            </w:r>
          </w:p>
        </w:tc>
      </w:tr>
      <w:tr w:rsidR="0098534C" w:rsidRPr="00AC790F" w:rsidTr="00845FB2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Обеспечение деятельности административной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9217514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2 140,00</w:t>
            </w:r>
          </w:p>
        </w:tc>
      </w:tr>
      <w:tr w:rsidR="0098534C" w:rsidRPr="00AC790F" w:rsidTr="00845FB2">
        <w:trPr>
          <w:trHeight w:val="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9217514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2 140,00</w:t>
            </w:r>
          </w:p>
        </w:tc>
      </w:tr>
      <w:tr w:rsidR="0098534C" w:rsidRPr="00AC790F" w:rsidTr="00845FB2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9217514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2 140,00</w:t>
            </w:r>
          </w:p>
        </w:tc>
      </w:tr>
      <w:tr w:rsidR="0098534C" w:rsidRPr="00AC790F" w:rsidTr="00845FB2">
        <w:trPr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8109280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10000,00</w:t>
            </w:r>
          </w:p>
        </w:tc>
      </w:tr>
      <w:tr w:rsidR="0098534C" w:rsidRPr="00AC790F" w:rsidTr="00845FB2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8109280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10000,00</w:t>
            </w:r>
          </w:p>
        </w:tc>
      </w:tr>
      <w:tr w:rsidR="0098534C" w:rsidRPr="00AC790F" w:rsidTr="00845FB2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8109280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10000,00</w:t>
            </w:r>
          </w:p>
        </w:tc>
      </w:tr>
      <w:tr w:rsidR="0098534C" w:rsidRPr="00AC790F" w:rsidTr="00845FB2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361 819,48</w:t>
            </w:r>
          </w:p>
        </w:tc>
      </w:tr>
      <w:tr w:rsidR="0098534C" w:rsidRPr="00AC790F" w:rsidTr="009853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361 819,48</w:t>
            </w:r>
          </w:p>
        </w:tc>
      </w:tr>
      <w:tr w:rsidR="0098534C" w:rsidRPr="00AC790F" w:rsidTr="00845FB2">
        <w:trPr>
          <w:trHeight w:val="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361 819,48</w:t>
            </w:r>
          </w:p>
        </w:tc>
      </w:tr>
      <w:tr w:rsidR="0098534C" w:rsidRPr="00AC790F" w:rsidTr="00845FB2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0139200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361 819,48</w:t>
            </w:r>
          </w:p>
        </w:tc>
      </w:tr>
      <w:tr w:rsidR="0098534C" w:rsidRPr="00AC790F" w:rsidTr="00845FB2">
        <w:trPr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8534C">
              <w:rPr>
                <w:rFonts w:asciiTheme="minorHAnsi" w:hAnsiTheme="minorHAnsi"/>
                <w:b/>
                <w:bCs/>
                <w:sz w:val="16"/>
                <w:szCs w:val="16"/>
              </w:rPr>
              <w:t>70 790,00</w:t>
            </w:r>
          </w:p>
        </w:tc>
      </w:tr>
      <w:tr w:rsidR="0098534C" w:rsidRPr="00AC790F" w:rsidTr="00845FB2">
        <w:trPr>
          <w:trHeight w:val="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70 790,00</w:t>
            </w:r>
          </w:p>
        </w:tc>
      </w:tr>
      <w:tr w:rsidR="0098534C" w:rsidRPr="00AC790F" w:rsidTr="00845FB2">
        <w:trPr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98534C">
              <w:rPr>
                <w:rFonts w:asciiTheme="minorHAnsi" w:hAnsiTheme="minorHAnsi"/>
                <w:sz w:val="16"/>
                <w:szCs w:val="16"/>
              </w:rPr>
              <w:t>непрограммных</w:t>
            </w:r>
            <w:proofErr w:type="spellEnd"/>
            <w:r w:rsidRPr="0098534C">
              <w:rPr>
                <w:rFonts w:asciiTheme="minorHAnsi" w:hAnsiTheme="minorHAnsi"/>
                <w:sz w:val="16"/>
                <w:szCs w:val="16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9175118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70 790,00</w:t>
            </w:r>
          </w:p>
        </w:tc>
      </w:tr>
      <w:tr w:rsidR="0098534C" w:rsidRPr="00AC790F" w:rsidTr="00845FB2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9175118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4C" w:rsidRPr="0098534C" w:rsidRDefault="0098534C" w:rsidP="00CB4C5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4C" w:rsidRPr="0098534C" w:rsidRDefault="0098534C" w:rsidP="00CB4C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8534C">
              <w:rPr>
                <w:rFonts w:asciiTheme="minorHAnsi" w:hAnsiTheme="minorHAnsi"/>
                <w:sz w:val="16"/>
                <w:szCs w:val="16"/>
              </w:rPr>
              <w:t>70 790,00</w:t>
            </w:r>
          </w:p>
        </w:tc>
      </w:tr>
    </w:tbl>
    <w:p w:rsidR="0098534C" w:rsidRDefault="0098534C" w:rsidP="003079E7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8534C" w:rsidRDefault="0098534C" w:rsidP="003079E7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F61E98" w:rsidRPr="00D41CB2" w:rsidRDefault="00F61E98" w:rsidP="00F61E98">
      <w:pPr>
        <w:jc w:val="center"/>
        <w:outlineLvl w:val="0"/>
        <w:rPr>
          <w:rFonts w:ascii="Century Gothic" w:hAnsi="Century Gothic"/>
          <w:sz w:val="22"/>
          <w:szCs w:val="22"/>
        </w:rPr>
      </w:pPr>
      <w:r w:rsidRPr="00F61E98">
        <w:rPr>
          <w:rFonts w:ascii="Century Gothic" w:hAnsi="Century Gothic"/>
          <w:b/>
        </w:rPr>
        <w:t>Приложения</w:t>
      </w:r>
      <w:r w:rsidRPr="00F61E98">
        <w:rPr>
          <w:rFonts w:ascii="Century Gothic" w:hAnsi="Century Gothic"/>
        </w:rPr>
        <w:t xml:space="preserve"> </w:t>
      </w:r>
      <w:r w:rsidRPr="00D41CB2">
        <w:rPr>
          <w:rFonts w:ascii="Century Gothic" w:hAnsi="Century Gothic"/>
          <w:sz w:val="22"/>
          <w:szCs w:val="22"/>
        </w:rPr>
        <w:t xml:space="preserve">к решению сельского Совета депутатов от 28.04.2016 № 08-33р «Об уточнении бюджета муниципального образования </w:t>
      </w:r>
    </w:p>
    <w:p w:rsidR="00F61E98" w:rsidRPr="00D41CB2" w:rsidRDefault="00F61E98" w:rsidP="00F61E98">
      <w:pPr>
        <w:jc w:val="center"/>
        <w:outlineLvl w:val="0"/>
        <w:rPr>
          <w:rFonts w:ascii="Century Gothic" w:hAnsi="Century Gothic"/>
          <w:sz w:val="22"/>
          <w:szCs w:val="22"/>
        </w:rPr>
      </w:pPr>
      <w:r w:rsidRPr="00D41CB2">
        <w:rPr>
          <w:rFonts w:ascii="Century Gothic" w:hAnsi="Century Gothic"/>
          <w:sz w:val="22"/>
          <w:szCs w:val="22"/>
        </w:rPr>
        <w:t>Балахтонский сельсовет на 2016 год».</w:t>
      </w:r>
    </w:p>
    <w:p w:rsidR="00F61E98" w:rsidRDefault="00F61E98" w:rsidP="00F61E98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F61E98" w:rsidRPr="00C42D1C" w:rsidRDefault="00F61E98" w:rsidP="00F61E98">
      <w:pPr>
        <w:pStyle w:val="ab"/>
        <w:tabs>
          <w:tab w:val="left" w:pos="708"/>
        </w:tabs>
        <w:jc w:val="left"/>
        <w:rPr>
          <w:rFonts w:ascii="Century Gothic" w:hAnsi="Century Gothic"/>
          <w:sz w:val="16"/>
          <w:szCs w:val="16"/>
          <w:lang w:val="ru-RU"/>
        </w:rPr>
      </w:pPr>
      <w:r>
        <w:rPr>
          <w:rFonts w:ascii="Century Gothic" w:hAnsi="Century Gothic"/>
          <w:sz w:val="16"/>
          <w:szCs w:val="16"/>
          <w:lang w:val="ru-RU"/>
        </w:rPr>
        <w:t xml:space="preserve">                                                                         </w:t>
      </w:r>
      <w:r w:rsidRPr="00C42D1C">
        <w:rPr>
          <w:rFonts w:ascii="Century Gothic" w:hAnsi="Century Gothic"/>
          <w:sz w:val="16"/>
          <w:szCs w:val="16"/>
          <w:lang w:val="ru-RU"/>
        </w:rPr>
        <w:t>ПРИЛОЖЕНИЕ 1 к решению сельского Совета депутатов  от 28.04.2016  №  08-3</w:t>
      </w:r>
      <w:r>
        <w:rPr>
          <w:rFonts w:ascii="Century Gothic" w:hAnsi="Century Gothic"/>
          <w:sz w:val="16"/>
          <w:szCs w:val="16"/>
          <w:lang w:val="ru-RU"/>
        </w:rPr>
        <w:t>3</w:t>
      </w:r>
      <w:r w:rsidRPr="00C42D1C">
        <w:rPr>
          <w:rFonts w:ascii="Century Gothic" w:hAnsi="Century Gothic"/>
          <w:sz w:val="16"/>
          <w:szCs w:val="16"/>
          <w:lang w:val="ru-RU"/>
        </w:rPr>
        <w:t>р</w:t>
      </w:r>
    </w:p>
    <w:p w:rsidR="0098534C" w:rsidRDefault="0098534C" w:rsidP="003079E7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CB4C5B" w:rsidRDefault="00CB4C5B" w:rsidP="00CB4C5B">
      <w:pPr>
        <w:jc w:val="center"/>
        <w:rPr>
          <w:rFonts w:asciiTheme="minorHAnsi" w:hAnsiTheme="minorHAnsi"/>
          <w:b/>
          <w:sz w:val="20"/>
          <w:szCs w:val="20"/>
        </w:rPr>
      </w:pPr>
      <w:r w:rsidRPr="00D01C34">
        <w:rPr>
          <w:rFonts w:asciiTheme="minorHAnsi" w:hAnsiTheme="minorHAnsi"/>
          <w:b/>
          <w:sz w:val="20"/>
          <w:szCs w:val="20"/>
        </w:rPr>
        <w:t>Источники финансирования дефицита бюджета муниципального образования</w:t>
      </w:r>
    </w:p>
    <w:p w:rsidR="00CB4C5B" w:rsidRDefault="00CB4C5B" w:rsidP="00CB4C5B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43"/>
        <w:gridCol w:w="2410"/>
        <w:gridCol w:w="1134"/>
        <w:gridCol w:w="1134"/>
        <w:gridCol w:w="1134"/>
      </w:tblGrid>
      <w:tr w:rsidR="00CB4C5B" w:rsidRPr="00DC4303" w:rsidTr="00CB4C5B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B" w:rsidRPr="00CB4C5B" w:rsidRDefault="00CB4C5B" w:rsidP="00CB4C5B">
            <w:pPr>
              <w:pStyle w:val="2"/>
              <w:ind w:left="-108" w:right="-108"/>
              <w:jc w:val="center"/>
              <w:rPr>
                <w:rFonts w:asciiTheme="minorHAnsi" w:hAnsiTheme="minorHAnsi"/>
                <w:b w:val="0"/>
                <w:bCs w:val="0"/>
                <w:i w:val="0"/>
                <w:sz w:val="16"/>
                <w:szCs w:val="16"/>
              </w:rPr>
            </w:pPr>
            <w:r w:rsidRPr="00CB4C5B">
              <w:rPr>
                <w:rFonts w:asciiTheme="minorHAnsi" w:hAnsiTheme="minorHAnsi"/>
                <w:b w:val="0"/>
                <w:i w:val="0"/>
                <w:sz w:val="16"/>
                <w:szCs w:val="16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B" w:rsidRDefault="00CB4C5B" w:rsidP="00CB4C5B">
            <w:pPr>
              <w:pStyle w:val="afd"/>
              <w:jc w:val="center"/>
              <w:rPr>
                <w:sz w:val="16"/>
                <w:szCs w:val="16"/>
              </w:rPr>
            </w:pPr>
          </w:p>
          <w:p w:rsidR="00CB4C5B" w:rsidRDefault="00CB4C5B" w:rsidP="00CB4C5B">
            <w:pPr>
              <w:pStyle w:val="af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B4C5B">
              <w:rPr>
                <w:sz w:val="16"/>
                <w:szCs w:val="16"/>
              </w:rPr>
              <w:t xml:space="preserve">аименование </w:t>
            </w:r>
          </w:p>
          <w:p w:rsidR="00CB4C5B" w:rsidRPr="00CB4C5B" w:rsidRDefault="00CB4C5B" w:rsidP="00CB4C5B">
            <w:pPr>
              <w:pStyle w:val="afd"/>
              <w:jc w:val="center"/>
              <w:rPr>
                <w:sz w:val="16"/>
                <w:szCs w:val="16"/>
              </w:rPr>
            </w:pPr>
            <w:r w:rsidRPr="00CB4C5B">
              <w:rPr>
                <w:sz w:val="16"/>
                <w:szCs w:val="16"/>
              </w:rPr>
              <w:t>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B" w:rsidRDefault="00CB4C5B" w:rsidP="00CB4C5B">
            <w:pPr>
              <w:pStyle w:val="afd"/>
              <w:rPr>
                <w:sz w:val="16"/>
                <w:szCs w:val="16"/>
              </w:rPr>
            </w:pPr>
          </w:p>
          <w:p w:rsidR="00CB4C5B" w:rsidRDefault="00CB4C5B" w:rsidP="00CB4C5B">
            <w:pPr>
              <w:pStyle w:val="afd"/>
              <w:jc w:val="center"/>
              <w:rPr>
                <w:bCs/>
                <w:sz w:val="16"/>
                <w:szCs w:val="16"/>
              </w:rPr>
            </w:pPr>
            <w:r w:rsidRPr="00CB4C5B">
              <w:rPr>
                <w:bCs/>
                <w:sz w:val="16"/>
                <w:szCs w:val="16"/>
              </w:rPr>
              <w:t xml:space="preserve">Код </w:t>
            </w:r>
            <w:proofErr w:type="gramStart"/>
            <w:r w:rsidRPr="00CB4C5B">
              <w:rPr>
                <w:bCs/>
                <w:sz w:val="16"/>
                <w:szCs w:val="16"/>
              </w:rPr>
              <w:t>бюджетной</w:t>
            </w:r>
            <w:proofErr w:type="gramEnd"/>
            <w:r w:rsidRPr="00CB4C5B">
              <w:rPr>
                <w:bCs/>
                <w:sz w:val="16"/>
                <w:szCs w:val="16"/>
              </w:rPr>
              <w:t xml:space="preserve"> </w:t>
            </w:r>
          </w:p>
          <w:p w:rsidR="00CB4C5B" w:rsidRPr="00CB4C5B" w:rsidRDefault="00CB4C5B" w:rsidP="00CB4C5B">
            <w:pPr>
              <w:pStyle w:val="afd"/>
              <w:jc w:val="center"/>
              <w:rPr>
                <w:bCs/>
                <w:sz w:val="16"/>
                <w:szCs w:val="16"/>
              </w:rPr>
            </w:pPr>
            <w:r w:rsidRPr="00CB4C5B">
              <w:rPr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B" w:rsidRPr="00CB4C5B" w:rsidRDefault="00CB4C5B" w:rsidP="00CB4C5B">
            <w:pPr>
              <w:pStyle w:val="2"/>
              <w:spacing w:line="276" w:lineRule="auto"/>
              <w:ind w:right="-108"/>
              <w:jc w:val="center"/>
              <w:rPr>
                <w:rFonts w:asciiTheme="minorHAnsi" w:hAnsiTheme="minorHAnsi"/>
                <w:b w:val="0"/>
                <w:bCs w:val="0"/>
                <w:i w:val="0"/>
                <w:sz w:val="16"/>
                <w:szCs w:val="16"/>
              </w:rPr>
            </w:pPr>
            <w:r w:rsidRPr="00CB4C5B">
              <w:rPr>
                <w:rFonts w:asciiTheme="minorHAnsi" w:hAnsiTheme="minorHAnsi"/>
                <w:i w:val="0"/>
                <w:sz w:val="16"/>
                <w:szCs w:val="16"/>
              </w:rPr>
              <w:t>Сумма</w:t>
            </w:r>
          </w:p>
        </w:tc>
      </w:tr>
      <w:tr w:rsidR="00CB4C5B" w:rsidRPr="00DC4303" w:rsidTr="00CB4C5B">
        <w:trPr>
          <w:trHeight w:val="39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5B" w:rsidRPr="00CB4C5B" w:rsidRDefault="00CB4C5B" w:rsidP="00CB4C5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5B" w:rsidRPr="00CB4C5B" w:rsidRDefault="00CB4C5B" w:rsidP="00CB4C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5B" w:rsidRPr="00CB4C5B" w:rsidRDefault="00CB4C5B" w:rsidP="00CB4C5B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5B" w:rsidRPr="00CB4C5B" w:rsidRDefault="00CB4C5B" w:rsidP="00CB4C5B">
            <w:pPr>
              <w:pStyle w:val="2"/>
              <w:spacing w:line="276" w:lineRule="auto"/>
              <w:ind w:right="-108"/>
              <w:jc w:val="center"/>
              <w:rPr>
                <w:rFonts w:asciiTheme="minorHAnsi" w:hAnsiTheme="minorHAnsi" w:cs="Times New Roman"/>
                <w:i w:val="0"/>
                <w:sz w:val="16"/>
                <w:szCs w:val="16"/>
              </w:rPr>
            </w:pPr>
            <w:r w:rsidRPr="00CB4C5B">
              <w:rPr>
                <w:rFonts w:asciiTheme="minorHAnsi" w:hAnsiTheme="minorHAnsi" w:cs="Times New Roman"/>
                <w:i w:val="0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5B" w:rsidRPr="00CB4C5B" w:rsidRDefault="00CB4C5B" w:rsidP="00CB4C5B">
            <w:pPr>
              <w:pStyle w:val="2"/>
              <w:spacing w:line="276" w:lineRule="auto"/>
              <w:ind w:right="-108"/>
              <w:jc w:val="center"/>
              <w:rPr>
                <w:rFonts w:asciiTheme="minorHAnsi" w:hAnsiTheme="minorHAnsi" w:cs="Times New Roman"/>
                <w:i w:val="0"/>
                <w:sz w:val="16"/>
                <w:szCs w:val="16"/>
              </w:rPr>
            </w:pPr>
            <w:r w:rsidRPr="00CB4C5B">
              <w:rPr>
                <w:rFonts w:asciiTheme="minorHAnsi" w:hAnsiTheme="minorHAnsi" w:cs="Times New Roman"/>
                <w:i w:val="0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5B" w:rsidRPr="00CB4C5B" w:rsidRDefault="00CB4C5B" w:rsidP="00CB4C5B">
            <w:pPr>
              <w:pStyle w:val="2"/>
              <w:spacing w:line="276" w:lineRule="auto"/>
              <w:ind w:right="-108"/>
              <w:jc w:val="center"/>
              <w:rPr>
                <w:rFonts w:asciiTheme="minorHAnsi" w:hAnsiTheme="minorHAnsi" w:cs="Times New Roman"/>
                <w:i w:val="0"/>
                <w:sz w:val="16"/>
                <w:szCs w:val="16"/>
              </w:rPr>
            </w:pPr>
            <w:r w:rsidRPr="00CB4C5B">
              <w:rPr>
                <w:rFonts w:asciiTheme="minorHAnsi" w:hAnsiTheme="minorHAnsi" w:cs="Times New Roman"/>
                <w:i w:val="0"/>
                <w:sz w:val="16"/>
                <w:szCs w:val="16"/>
              </w:rPr>
              <w:t>2018 год</w:t>
            </w:r>
          </w:p>
        </w:tc>
      </w:tr>
      <w:tr w:rsidR="00CB4C5B" w:rsidRPr="00DC4303" w:rsidTr="00CB4C5B">
        <w:trPr>
          <w:trHeight w:val="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B" w:rsidRPr="00DC4303" w:rsidRDefault="00CB4C5B" w:rsidP="00CB4C5B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Изменение остатков  средств на счетах по учету средств местных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 xml:space="preserve">005 01 05 00 </w:t>
            </w:r>
            <w:proofErr w:type="spellStart"/>
            <w:r w:rsidRPr="00DC4303">
              <w:rPr>
                <w:rFonts w:asciiTheme="minorHAnsi" w:hAnsiTheme="minorHAnsi"/>
                <w:sz w:val="16"/>
                <w:szCs w:val="16"/>
              </w:rPr>
              <w:t>00</w:t>
            </w:r>
            <w:proofErr w:type="spellEnd"/>
            <w:r w:rsidRPr="00DC430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C4303">
              <w:rPr>
                <w:rFonts w:asciiTheme="minorHAnsi" w:hAnsiTheme="minorHAnsi"/>
                <w:sz w:val="16"/>
                <w:szCs w:val="16"/>
              </w:rPr>
              <w:t>00</w:t>
            </w:r>
            <w:proofErr w:type="spellEnd"/>
            <w:r w:rsidRPr="00DC4303">
              <w:rPr>
                <w:rFonts w:asciiTheme="minorHAnsi" w:hAnsiTheme="minorHAnsi"/>
                <w:sz w:val="16"/>
                <w:szCs w:val="16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4C5B" w:rsidRPr="00DC4303" w:rsidTr="00CB4C5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B" w:rsidRPr="00DC4303" w:rsidRDefault="00CB4C5B" w:rsidP="00CB4C5B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005 01 05 02 01 00 0000 510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9879785,32</w:t>
            </w:r>
          </w:p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12 079 820,00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11 999 350,00</w:t>
            </w:r>
          </w:p>
        </w:tc>
      </w:tr>
      <w:tr w:rsidR="00CB4C5B" w:rsidRPr="00DC4303" w:rsidTr="00CB4C5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B" w:rsidRPr="00DC4303" w:rsidRDefault="00CB4C5B" w:rsidP="00CB4C5B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005 01 05 02 01 00 0000 610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9879785,32</w:t>
            </w:r>
          </w:p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12 079 820,00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11 999 350,00</w:t>
            </w:r>
          </w:p>
        </w:tc>
      </w:tr>
      <w:tr w:rsidR="00CB4C5B" w:rsidRPr="00DC4303" w:rsidTr="00CB4C5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5B" w:rsidRPr="00DC4303" w:rsidRDefault="00CB4C5B" w:rsidP="00CB4C5B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5B" w:rsidRPr="00DC4303" w:rsidRDefault="00CB4C5B" w:rsidP="00CB4C5B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C5B" w:rsidRPr="00DC4303" w:rsidRDefault="00CB4C5B" w:rsidP="00CB4C5B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303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</w:tr>
    </w:tbl>
    <w:p w:rsidR="00175BB5" w:rsidRDefault="00175BB5" w:rsidP="003305B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5356EB" w:rsidRDefault="00CB4C5B" w:rsidP="003305B0">
      <w:pPr>
        <w:jc w:val="center"/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</w:t>
      </w:r>
      <w:r w:rsidRPr="00C42D1C">
        <w:rPr>
          <w:rFonts w:ascii="Century Gothic" w:hAnsi="Century Gothic"/>
          <w:sz w:val="16"/>
          <w:szCs w:val="16"/>
        </w:rPr>
        <w:t xml:space="preserve">ПРИЛОЖЕНИЕ </w:t>
      </w:r>
      <w:r>
        <w:rPr>
          <w:rFonts w:ascii="Century Gothic" w:hAnsi="Century Gothic"/>
          <w:sz w:val="16"/>
          <w:szCs w:val="16"/>
        </w:rPr>
        <w:t>4</w:t>
      </w:r>
      <w:r w:rsidRPr="00C42D1C">
        <w:rPr>
          <w:rFonts w:ascii="Century Gothic" w:hAnsi="Century Gothic"/>
          <w:sz w:val="16"/>
          <w:szCs w:val="16"/>
        </w:rPr>
        <w:t xml:space="preserve"> к решению сельского Совета депутатов  от 28.04.2016  №  08-3</w:t>
      </w:r>
      <w:r>
        <w:rPr>
          <w:rFonts w:ascii="Century Gothic" w:hAnsi="Century Gothic"/>
          <w:sz w:val="16"/>
          <w:szCs w:val="16"/>
        </w:rPr>
        <w:t>3</w:t>
      </w:r>
      <w:r w:rsidRPr="00C42D1C">
        <w:rPr>
          <w:rFonts w:ascii="Century Gothic" w:hAnsi="Century Gothic"/>
          <w:sz w:val="16"/>
          <w:szCs w:val="16"/>
        </w:rPr>
        <w:t>р</w:t>
      </w:r>
    </w:p>
    <w:p w:rsidR="00D41CB2" w:rsidRDefault="00D41CB2" w:rsidP="003305B0">
      <w:pPr>
        <w:jc w:val="center"/>
        <w:outlineLvl w:val="0"/>
        <w:rPr>
          <w:rFonts w:ascii="Century Gothic" w:hAnsi="Century Gothic"/>
          <w:sz w:val="16"/>
          <w:szCs w:val="16"/>
        </w:rPr>
      </w:pPr>
    </w:p>
    <w:p w:rsidR="00D41CB2" w:rsidRDefault="00D41CB2" w:rsidP="00D41CB2">
      <w:pPr>
        <w:tabs>
          <w:tab w:val="left" w:pos="3255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D41CB2" w:rsidRDefault="00D41CB2" w:rsidP="00D41CB2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7  № 10/123 «Балахтонские вести»  20  мая 2016 года</w:t>
      </w:r>
    </w:p>
    <w:p w:rsidR="00D41CB2" w:rsidRDefault="00D41CB2" w:rsidP="00D41CB2">
      <w:pPr>
        <w:jc w:val="center"/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CB4C5B" w:rsidRDefault="00CB4C5B" w:rsidP="003305B0">
      <w:pPr>
        <w:jc w:val="center"/>
        <w:outlineLvl w:val="0"/>
        <w:rPr>
          <w:rFonts w:ascii="Century Gothic" w:hAnsi="Century Gothic"/>
          <w:sz w:val="16"/>
          <w:szCs w:val="16"/>
        </w:rPr>
      </w:pPr>
    </w:p>
    <w:p w:rsidR="00CB4C5B" w:rsidRDefault="00CB4C5B" w:rsidP="003305B0">
      <w:pPr>
        <w:jc w:val="center"/>
        <w:outlineLvl w:val="0"/>
        <w:rPr>
          <w:rFonts w:asciiTheme="minorHAnsi" w:hAnsiTheme="minorHAnsi"/>
          <w:b/>
          <w:color w:val="000000"/>
          <w:sz w:val="20"/>
          <w:szCs w:val="20"/>
        </w:rPr>
      </w:pPr>
      <w:r w:rsidRPr="00CB4C5B">
        <w:rPr>
          <w:rFonts w:asciiTheme="minorHAnsi" w:hAnsiTheme="minorHAnsi"/>
          <w:b/>
          <w:color w:val="000000"/>
          <w:sz w:val="20"/>
          <w:szCs w:val="20"/>
        </w:rPr>
        <w:t>Доходы местного бюджета на очередной финансовый 2016 год и плановый период 2017-2018 годы</w:t>
      </w:r>
    </w:p>
    <w:p w:rsidR="00F536A2" w:rsidRPr="00CB4C5B" w:rsidRDefault="00F536A2" w:rsidP="003305B0">
      <w:pPr>
        <w:jc w:val="center"/>
        <w:outlineLvl w:val="0"/>
        <w:rPr>
          <w:rFonts w:ascii="Century Gothic" w:hAnsi="Century Gothic"/>
          <w:sz w:val="20"/>
          <w:szCs w:val="20"/>
        </w:rPr>
      </w:pPr>
    </w:p>
    <w:tbl>
      <w:tblPr>
        <w:tblW w:w="9793" w:type="dxa"/>
        <w:tblInd w:w="96" w:type="dxa"/>
        <w:tblLook w:val="04A0"/>
      </w:tblPr>
      <w:tblGrid>
        <w:gridCol w:w="6391"/>
        <w:gridCol w:w="1134"/>
        <w:gridCol w:w="1134"/>
        <w:gridCol w:w="1134"/>
      </w:tblGrid>
      <w:tr w:rsidR="00F536A2" w:rsidRPr="00725BD7" w:rsidTr="00F536A2">
        <w:trPr>
          <w:trHeight w:val="261"/>
        </w:trPr>
        <w:tc>
          <w:tcPr>
            <w:tcW w:w="6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2017</w:t>
            </w:r>
          </w:p>
        </w:tc>
      </w:tr>
      <w:tr w:rsidR="00F536A2" w:rsidRPr="00725BD7" w:rsidTr="00F536A2">
        <w:trPr>
          <w:trHeight w:val="273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25BD7">
              <w:rPr>
                <w:rFonts w:asciiTheme="minorHAnsi" w:hAnsiTheme="minorHAnsi"/>
                <w:b/>
                <w:bCs/>
                <w:sz w:val="16"/>
                <w:szCs w:val="16"/>
              </w:rPr>
              <w:t>Налоговые и неналоговые поступления,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609 400,00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940878,00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1117778</w:t>
            </w:r>
          </w:p>
        </w:tc>
      </w:tr>
      <w:tr w:rsidR="00F536A2" w:rsidRPr="00725BD7" w:rsidTr="00F536A2">
        <w:trPr>
          <w:trHeight w:val="215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209 900,00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295200,00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444200</w:t>
            </w:r>
          </w:p>
        </w:tc>
      </w:tr>
      <w:tr w:rsidR="00F536A2" w:rsidRPr="00725BD7" w:rsidTr="00F536A2">
        <w:trPr>
          <w:trHeight w:val="24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5800</w:t>
            </w:r>
          </w:p>
        </w:tc>
      </w:tr>
      <w:tr w:rsidR="00F536A2" w:rsidRPr="00725BD7" w:rsidTr="00F536A2">
        <w:trPr>
          <w:trHeight w:val="375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70878,00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88578</w:t>
            </w:r>
          </w:p>
        </w:tc>
      </w:tr>
      <w:tr w:rsidR="00F536A2" w:rsidRPr="00725BD7" w:rsidTr="00F536A2">
        <w:trPr>
          <w:trHeight w:val="344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 xml:space="preserve">Земельный налог с </w:t>
            </w:r>
            <w:proofErr w:type="gramStart"/>
            <w:r w:rsidRPr="00725BD7">
              <w:rPr>
                <w:rFonts w:asciiTheme="minorHAnsi" w:hAnsiTheme="minorHAnsi"/>
                <w:sz w:val="16"/>
                <w:szCs w:val="16"/>
              </w:rPr>
              <w:t>организаций</w:t>
            </w:r>
            <w:proofErr w:type="gramEnd"/>
            <w:r w:rsidRPr="00725BD7">
              <w:rPr>
                <w:rFonts w:asciiTheme="minorHAnsi" w:hAnsiTheme="minorHAnsi"/>
                <w:sz w:val="16"/>
                <w:szCs w:val="16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255050,00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270500</w:t>
            </w:r>
          </w:p>
        </w:tc>
      </w:tr>
      <w:tr w:rsidR="00F536A2" w:rsidRPr="00725BD7" w:rsidTr="00F536A2">
        <w:trPr>
          <w:trHeight w:val="273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 xml:space="preserve">Земельный налог  с физических лиц, обладающих земельным </w:t>
            </w:r>
            <w:proofErr w:type="gramStart"/>
            <w:r w:rsidRPr="00725BD7">
              <w:rPr>
                <w:rFonts w:asciiTheme="minorHAnsi" w:hAnsiTheme="minorHAnsi"/>
                <w:sz w:val="16"/>
                <w:szCs w:val="16"/>
              </w:rPr>
              <w:t>участком</w:t>
            </w:r>
            <w:proofErr w:type="gramEnd"/>
            <w:r w:rsidRPr="00725BD7">
              <w:rPr>
                <w:rFonts w:asciiTheme="minorHAnsi" w:hAnsiTheme="minorHAnsi"/>
                <w:sz w:val="16"/>
                <w:szCs w:val="16"/>
              </w:rPr>
              <w:t xml:space="preserve">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F536A2" w:rsidRPr="00725BD7" w:rsidTr="00F536A2">
        <w:trPr>
          <w:trHeight w:val="449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45 400,00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F536A2" w:rsidRPr="00725BD7" w:rsidTr="00F536A2">
        <w:trPr>
          <w:trHeight w:val="698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Доходы от уплаты акцизов на моторные масла для дизельных и карбюраторных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F536A2" w:rsidRPr="00725BD7" w:rsidTr="00F536A2">
        <w:trPr>
          <w:trHeight w:val="468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- 9 200,00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F536A2" w:rsidRPr="00725BD7" w:rsidTr="00F536A2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A2" w:rsidRPr="00725BD7" w:rsidRDefault="00F536A2" w:rsidP="00F536A2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Доходы от уплаты акцизов на автомобильный бензин, производимый в РФ,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105 100,00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F536A2" w:rsidRPr="00725BD7" w:rsidTr="00F536A2">
        <w:trPr>
          <w:trHeight w:val="517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A2" w:rsidRPr="00725BD7" w:rsidRDefault="00F536A2" w:rsidP="00F536A2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25BD7">
              <w:rPr>
                <w:rFonts w:asciiTheme="minorHAnsi" w:hAnsiTheme="minorHAnsi"/>
                <w:sz w:val="16"/>
                <w:szCs w:val="16"/>
              </w:rPr>
              <w:t>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23000,00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28000</w:t>
            </w:r>
          </w:p>
        </w:tc>
      </w:tr>
      <w:tr w:rsidR="00F536A2" w:rsidRPr="00725BD7" w:rsidTr="00F536A2">
        <w:trPr>
          <w:trHeight w:val="199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25BD7">
              <w:rPr>
                <w:rFonts w:asciiTheme="minorHAnsi" w:hAnsiTheme="minorHAnsi"/>
                <w:b/>
                <w:bCs/>
                <w:sz w:val="16"/>
                <w:szCs w:val="16"/>
              </w:rPr>
              <w:t>Безвозмездные поступления,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9 281 963,96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8 277 860,00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8 197 390,00</w:t>
            </w:r>
          </w:p>
        </w:tc>
      </w:tr>
      <w:tr w:rsidR="00F536A2" w:rsidRPr="00725BD7" w:rsidTr="00F536A2">
        <w:trPr>
          <w:trHeight w:val="273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 xml:space="preserve"> 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241 710,00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193 370,00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193 370</w:t>
            </w:r>
          </w:p>
        </w:tc>
      </w:tr>
      <w:tr w:rsidR="00F536A2" w:rsidRPr="00725BD7" w:rsidTr="00F536A2">
        <w:trPr>
          <w:trHeight w:val="293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Дотации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1 639 020,00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1 070 760,00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1 070 760,00</w:t>
            </w:r>
          </w:p>
        </w:tc>
      </w:tr>
      <w:tr w:rsidR="00F536A2" w:rsidRPr="00725BD7" w:rsidTr="00F536A2">
        <w:trPr>
          <w:trHeight w:val="327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6 146 770,00</w:t>
            </w:r>
          </w:p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6 930 590,00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6 930 590,00</w:t>
            </w:r>
          </w:p>
        </w:tc>
      </w:tr>
      <w:tr w:rsidR="00F536A2" w:rsidRPr="00725BD7" w:rsidTr="00F536A2">
        <w:trPr>
          <w:trHeight w:val="347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84 710,00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80 470,00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</w:tr>
      <w:tr w:rsidR="00F536A2" w:rsidRPr="00725BD7" w:rsidTr="00F536A2">
        <w:trPr>
          <w:trHeight w:val="367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2 670,00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2 670,00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2670</w:t>
            </w:r>
          </w:p>
        </w:tc>
      </w:tr>
      <w:tr w:rsidR="00F536A2" w:rsidRPr="00725BD7" w:rsidTr="00F536A2">
        <w:trPr>
          <w:trHeight w:val="954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 Красноярского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136 505,32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</w:p>
        </w:tc>
      </w:tr>
      <w:tr w:rsidR="00F536A2" w:rsidRPr="00725BD7" w:rsidTr="00F536A2">
        <w:trPr>
          <w:trHeight w:val="35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bCs/>
                <w:sz w:val="16"/>
                <w:szCs w:val="16"/>
              </w:rPr>
              <w:t>1 000 000,00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536A2" w:rsidRPr="00725BD7" w:rsidTr="00F536A2">
        <w:trPr>
          <w:trHeight w:val="35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Субсидии на обустройство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bCs/>
                <w:sz w:val="16"/>
                <w:szCs w:val="16"/>
              </w:rPr>
              <w:t>30578,64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36A2" w:rsidRPr="00725BD7" w:rsidTr="00F536A2">
        <w:trPr>
          <w:trHeight w:val="14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A2" w:rsidRPr="00725BD7" w:rsidRDefault="00F536A2" w:rsidP="009A4C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A2" w:rsidRPr="00725BD7" w:rsidRDefault="00F536A2" w:rsidP="009A4C5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9 887 363,96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A2" w:rsidRPr="00725BD7" w:rsidRDefault="00F536A2" w:rsidP="009A4C5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8 227 860,00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A2" w:rsidRPr="00725BD7" w:rsidRDefault="00F536A2" w:rsidP="009A4C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8 197 390,00</w:t>
            </w:r>
          </w:p>
        </w:tc>
      </w:tr>
    </w:tbl>
    <w:p w:rsidR="00F536A2" w:rsidRDefault="00F536A2" w:rsidP="003305B0">
      <w:pPr>
        <w:jc w:val="center"/>
        <w:outlineLvl w:val="0"/>
        <w:rPr>
          <w:rFonts w:ascii="Century Gothic" w:hAnsi="Century Gothic"/>
          <w:sz w:val="16"/>
          <w:szCs w:val="16"/>
        </w:rPr>
      </w:pPr>
    </w:p>
    <w:p w:rsidR="00CB4C5B" w:rsidRDefault="00F536A2" w:rsidP="003305B0">
      <w:pPr>
        <w:jc w:val="center"/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</w:t>
      </w:r>
      <w:r w:rsidRPr="00C42D1C">
        <w:rPr>
          <w:rFonts w:ascii="Century Gothic" w:hAnsi="Century Gothic"/>
          <w:sz w:val="16"/>
          <w:szCs w:val="16"/>
        </w:rPr>
        <w:t xml:space="preserve">ПРИЛОЖЕНИЕ </w:t>
      </w:r>
      <w:r>
        <w:rPr>
          <w:rFonts w:ascii="Century Gothic" w:hAnsi="Century Gothic"/>
          <w:sz w:val="16"/>
          <w:szCs w:val="16"/>
        </w:rPr>
        <w:t>5</w:t>
      </w:r>
      <w:r w:rsidRPr="00C42D1C">
        <w:rPr>
          <w:rFonts w:ascii="Century Gothic" w:hAnsi="Century Gothic"/>
          <w:sz w:val="16"/>
          <w:szCs w:val="16"/>
        </w:rPr>
        <w:t xml:space="preserve"> к решению сельского Совета депутатов  от 28.04.2016  №  08-3</w:t>
      </w:r>
      <w:r>
        <w:rPr>
          <w:rFonts w:ascii="Century Gothic" w:hAnsi="Century Gothic"/>
          <w:sz w:val="16"/>
          <w:szCs w:val="16"/>
        </w:rPr>
        <w:t>3</w:t>
      </w:r>
      <w:r w:rsidRPr="00C42D1C">
        <w:rPr>
          <w:rFonts w:ascii="Century Gothic" w:hAnsi="Century Gothic"/>
          <w:sz w:val="16"/>
          <w:szCs w:val="16"/>
        </w:rPr>
        <w:t>р</w:t>
      </w:r>
    </w:p>
    <w:p w:rsidR="00F536A2" w:rsidRDefault="00F536A2" w:rsidP="003305B0">
      <w:pPr>
        <w:jc w:val="center"/>
        <w:outlineLvl w:val="0"/>
        <w:rPr>
          <w:rFonts w:ascii="Century Gothic" w:hAnsi="Century Gothic"/>
          <w:sz w:val="16"/>
          <w:szCs w:val="16"/>
        </w:rPr>
      </w:pPr>
    </w:p>
    <w:p w:rsidR="00F536A2" w:rsidRDefault="00F536A2" w:rsidP="00F536A2">
      <w:pPr>
        <w:jc w:val="center"/>
        <w:rPr>
          <w:rFonts w:asciiTheme="minorHAnsi" w:hAnsiTheme="minorHAnsi"/>
          <w:b/>
          <w:sz w:val="18"/>
          <w:szCs w:val="18"/>
        </w:rPr>
      </w:pPr>
      <w:r w:rsidRPr="00F536A2">
        <w:rPr>
          <w:rFonts w:asciiTheme="minorHAnsi" w:hAnsiTheme="minorHAnsi"/>
          <w:b/>
          <w:sz w:val="18"/>
          <w:szCs w:val="18"/>
        </w:rPr>
        <w:t>Распределение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F536A2">
        <w:rPr>
          <w:rFonts w:asciiTheme="minorHAnsi" w:hAnsiTheme="minorHAnsi"/>
          <w:b/>
          <w:sz w:val="18"/>
          <w:szCs w:val="18"/>
        </w:rPr>
        <w:t xml:space="preserve">расходов местного бюджета по разделам, подразделам бюджетной  классификации </w:t>
      </w:r>
    </w:p>
    <w:p w:rsidR="00F536A2" w:rsidRPr="00F536A2" w:rsidRDefault="00F536A2" w:rsidP="00F536A2">
      <w:pPr>
        <w:jc w:val="center"/>
        <w:rPr>
          <w:rFonts w:asciiTheme="minorHAnsi" w:hAnsiTheme="minorHAnsi"/>
          <w:b/>
          <w:sz w:val="18"/>
          <w:szCs w:val="18"/>
        </w:rPr>
      </w:pPr>
      <w:r w:rsidRPr="00F536A2">
        <w:rPr>
          <w:rFonts w:asciiTheme="minorHAnsi" w:hAnsiTheme="minorHAnsi"/>
          <w:b/>
          <w:sz w:val="18"/>
          <w:szCs w:val="18"/>
        </w:rPr>
        <w:t>расходов бюджетов Российской Федерации на 2016 год и плановый период 2017-2018 годов</w:t>
      </w:r>
    </w:p>
    <w:p w:rsidR="00F536A2" w:rsidRDefault="00F536A2" w:rsidP="003305B0">
      <w:pPr>
        <w:jc w:val="center"/>
        <w:outlineLvl w:val="0"/>
        <w:rPr>
          <w:rFonts w:ascii="Century Gothic" w:hAnsi="Century Gothic"/>
          <w:sz w:val="16"/>
          <w:szCs w:val="16"/>
        </w:rPr>
      </w:pPr>
    </w:p>
    <w:tbl>
      <w:tblPr>
        <w:tblW w:w="9696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4725"/>
        <w:gridCol w:w="1574"/>
        <w:gridCol w:w="1432"/>
        <w:gridCol w:w="1431"/>
      </w:tblGrid>
      <w:tr w:rsidR="00F536A2" w:rsidRPr="002E5B4D" w:rsidTr="009A4227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 xml:space="preserve">N   </w:t>
            </w:r>
            <w:r w:rsidRPr="002E5B4D">
              <w:rPr>
                <w:rFonts w:asciiTheme="minorHAnsi" w:hAnsiTheme="minorHAnsi"/>
                <w:sz w:val="16"/>
                <w:szCs w:val="16"/>
              </w:rPr>
              <w:br/>
              <w:t>строки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ind w:right="10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Сумма 2016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ind w:right="10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Сумма 2017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ind w:right="10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Сумма 2018 год</w:t>
            </w:r>
          </w:p>
        </w:tc>
      </w:tr>
      <w:tr w:rsidR="00F536A2" w:rsidRPr="002E5B4D" w:rsidTr="009A4227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2E5B4D">
              <w:rPr>
                <w:rFonts w:asciiTheme="minorHAnsi" w:hAnsiTheme="minorHAnsi"/>
                <w:b/>
                <w:i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6A2" w:rsidRPr="002E5B4D" w:rsidRDefault="00F536A2" w:rsidP="009A4C5D">
            <w:pPr>
              <w:jc w:val="right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6A2" w:rsidRPr="002E5B4D" w:rsidRDefault="00F536A2" w:rsidP="009A4C5D">
            <w:pPr>
              <w:jc w:val="right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36A2" w:rsidRPr="002E5B4D" w:rsidTr="009A4227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3 390 471,44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2 666 627,00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2 590117,00</w:t>
            </w:r>
          </w:p>
        </w:tc>
      </w:tr>
      <w:tr w:rsidR="00F536A2" w:rsidRPr="002E5B4D" w:rsidTr="009A4227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E5B4D">
              <w:rPr>
                <w:rFonts w:asciiTheme="minorHAnsi" w:hAnsiTheme="minorHAnsi"/>
                <w:b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490 168,63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472 757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472 757</w:t>
            </w:r>
          </w:p>
        </w:tc>
      </w:tr>
      <w:tr w:rsidR="00F536A2" w:rsidRPr="002E5B4D" w:rsidTr="009A4227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E5B4D">
              <w:rPr>
                <w:rFonts w:asciiTheme="minorHAnsi" w:hAnsiTheme="minorHAnsi"/>
                <w:b/>
                <w:sz w:val="16"/>
                <w:szCs w:val="16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408 476,98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393 888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393 888</w:t>
            </w:r>
          </w:p>
        </w:tc>
      </w:tr>
      <w:tr w:rsidR="00F536A2" w:rsidRPr="002E5B4D" w:rsidTr="009A4227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E5B4D">
              <w:rPr>
                <w:rFonts w:asciiTheme="minorHAnsi" w:hAnsiTheme="minorHAnsi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b/>
                <w:sz w:val="16"/>
                <w:szCs w:val="16"/>
                <w:highlight w:val="green"/>
              </w:rPr>
              <w:t>2 491 825,83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1 799 982,00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1 723 472,00</w:t>
            </w:r>
          </w:p>
        </w:tc>
      </w:tr>
      <w:tr w:rsidR="00D41CB2" w:rsidRPr="002E5B4D" w:rsidTr="00D41CB2">
        <w:trPr>
          <w:trHeight w:val="338"/>
        </w:trPr>
        <w:tc>
          <w:tcPr>
            <w:tcW w:w="96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CB2" w:rsidRDefault="00D41CB2" w:rsidP="00D41CB2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83071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Стр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аница 8  № 10/123 «Балахтонские вести»  20  мая 2016 года</w:t>
            </w:r>
          </w:p>
          <w:p w:rsidR="00D41CB2" w:rsidRPr="002E5B4D" w:rsidRDefault="00D41CB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36A2" w:rsidRPr="002E5B4D" w:rsidTr="009A4227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10 000,00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10 000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10 000</w:t>
            </w:r>
          </w:p>
        </w:tc>
      </w:tr>
      <w:tr w:rsidR="00F536A2" w:rsidRPr="002E5B4D" w:rsidTr="009A4227">
        <w:trPr>
          <w:trHeight w:val="1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НАЦИОНАЛЬНАЯ ОБОРОНА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84 710,00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80 470,0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0</w:t>
            </w:r>
          </w:p>
        </w:tc>
      </w:tr>
      <w:tr w:rsidR="00F536A2" w:rsidRPr="002E5B4D" w:rsidTr="009A4227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E5B4D">
              <w:rPr>
                <w:rFonts w:asciiTheme="minorHAnsi" w:hAnsiTheme="minorHAnsi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84 710,00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79 160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75 200</w:t>
            </w:r>
          </w:p>
        </w:tc>
      </w:tr>
      <w:tr w:rsidR="00F536A2" w:rsidRPr="002E5B4D" w:rsidTr="009A4227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982 193,40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818 773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818 773</w:t>
            </w:r>
          </w:p>
        </w:tc>
      </w:tr>
      <w:tr w:rsidR="00F536A2" w:rsidRPr="002E5B4D" w:rsidTr="009A4227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E5B4D">
              <w:rPr>
                <w:rFonts w:asciiTheme="minorHAnsi" w:hAnsiTheme="minorHAnsi"/>
                <w:b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977 193,40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814 773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814 773</w:t>
            </w:r>
          </w:p>
        </w:tc>
      </w:tr>
      <w:tr w:rsidR="00F536A2" w:rsidRPr="002E5B4D" w:rsidTr="009A4227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Терроризм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5000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4 000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4 000</w:t>
            </w:r>
          </w:p>
        </w:tc>
      </w:tr>
      <w:tr w:rsidR="00F536A2" w:rsidRPr="002E5B4D" w:rsidTr="009A4227">
        <w:trPr>
          <w:trHeight w:val="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1 201 179,12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100 200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100 200</w:t>
            </w:r>
          </w:p>
        </w:tc>
      </w:tr>
      <w:tr w:rsidR="00F536A2" w:rsidRPr="002E5B4D" w:rsidTr="009A4227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1 201 179,12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100 200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100 200</w:t>
            </w:r>
          </w:p>
        </w:tc>
      </w:tr>
      <w:tr w:rsidR="00F536A2" w:rsidRPr="002E5B4D" w:rsidTr="009A422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518 980,00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225 000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225 000</w:t>
            </w:r>
          </w:p>
        </w:tc>
      </w:tr>
      <w:tr w:rsidR="00F536A2" w:rsidRPr="002E5B4D" w:rsidTr="009A4227">
        <w:trPr>
          <w:trHeight w:val="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E5B4D">
              <w:rPr>
                <w:rFonts w:asciiTheme="minorHAnsi" w:hAnsiTheme="minorHAnsi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518 980,00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225 000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225 000</w:t>
            </w:r>
          </w:p>
        </w:tc>
      </w:tr>
      <w:tr w:rsidR="00F536A2" w:rsidRPr="002E5B4D" w:rsidTr="009A4227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ОБРАЗОВАНИЕ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300 220,00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304 940,0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  <w:highlight w:val="green"/>
              </w:rPr>
              <w:t>304 940,0</w:t>
            </w:r>
          </w:p>
        </w:tc>
      </w:tr>
      <w:tr w:rsidR="00F536A2" w:rsidRPr="002E5B4D" w:rsidTr="009A4227">
        <w:trPr>
          <w:trHeight w:val="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E5B4D">
              <w:rPr>
                <w:rFonts w:asciiTheme="minorHAnsi" w:hAnsiTheme="minorHAnsi"/>
                <w:b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300 220,00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304 940,0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5B4D">
              <w:rPr>
                <w:rFonts w:asciiTheme="minorHAnsi" w:hAnsiTheme="minorHAnsi"/>
                <w:sz w:val="16"/>
                <w:szCs w:val="16"/>
              </w:rPr>
              <w:t>304 940,0</w:t>
            </w:r>
          </w:p>
        </w:tc>
      </w:tr>
      <w:tr w:rsidR="00F536A2" w:rsidRPr="002E5B4D" w:rsidTr="009A4227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sz w:val="16"/>
                <w:szCs w:val="16"/>
              </w:rPr>
            </w:pPr>
            <w:r w:rsidRPr="002E5B4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sz w:val="16"/>
                <w:szCs w:val="16"/>
              </w:rPr>
            </w:pPr>
            <w:r w:rsidRPr="002E5B4D">
              <w:rPr>
                <w:sz w:val="16"/>
                <w:szCs w:val="16"/>
                <w:highlight w:val="green"/>
              </w:rPr>
              <w:t>3 410 270,00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sz w:val="16"/>
                <w:szCs w:val="16"/>
              </w:rPr>
            </w:pPr>
            <w:r w:rsidRPr="002E5B4D">
              <w:rPr>
                <w:sz w:val="16"/>
                <w:szCs w:val="16"/>
                <w:highlight w:val="green"/>
              </w:rPr>
              <w:t>3 469 600,0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sz w:val="16"/>
                <w:szCs w:val="16"/>
              </w:rPr>
            </w:pPr>
            <w:r w:rsidRPr="002E5B4D">
              <w:rPr>
                <w:sz w:val="16"/>
                <w:szCs w:val="16"/>
                <w:highlight w:val="green"/>
              </w:rPr>
              <w:t>3 469 600</w:t>
            </w:r>
            <w:r w:rsidRPr="002E5B4D">
              <w:rPr>
                <w:sz w:val="16"/>
                <w:szCs w:val="16"/>
              </w:rPr>
              <w:t>,</w:t>
            </w:r>
          </w:p>
        </w:tc>
      </w:tr>
      <w:tr w:rsidR="00F536A2" w:rsidRPr="002E5B4D" w:rsidTr="009A4227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F536A2">
            <w:pPr>
              <w:pStyle w:val="afe"/>
              <w:widowControl/>
              <w:numPr>
                <w:ilvl w:val="0"/>
                <w:numId w:val="12"/>
              </w:numPr>
              <w:suppressAutoHyphens w:val="0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b/>
                <w:sz w:val="16"/>
                <w:szCs w:val="16"/>
              </w:rPr>
            </w:pPr>
            <w:r w:rsidRPr="002E5B4D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sz w:val="16"/>
                <w:szCs w:val="16"/>
              </w:rPr>
            </w:pPr>
            <w:r w:rsidRPr="002E5B4D">
              <w:rPr>
                <w:sz w:val="16"/>
                <w:szCs w:val="16"/>
              </w:rPr>
              <w:t>3 410 270,00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sz w:val="16"/>
                <w:szCs w:val="16"/>
              </w:rPr>
            </w:pPr>
            <w:r w:rsidRPr="002E5B4D">
              <w:rPr>
                <w:sz w:val="16"/>
                <w:szCs w:val="16"/>
              </w:rPr>
              <w:t>3 469 600,0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sz w:val="16"/>
                <w:szCs w:val="16"/>
              </w:rPr>
            </w:pPr>
            <w:r w:rsidRPr="002E5B4D">
              <w:rPr>
                <w:sz w:val="16"/>
                <w:szCs w:val="16"/>
              </w:rPr>
              <w:t>3 469 600,0</w:t>
            </w:r>
          </w:p>
        </w:tc>
      </w:tr>
      <w:tr w:rsidR="00F536A2" w:rsidRPr="002E5B4D" w:rsidTr="009A4227">
        <w:trPr>
          <w:trHeight w:val="1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2" w:rsidRPr="002E5B4D" w:rsidRDefault="00F536A2" w:rsidP="009A4C5D">
            <w:pPr>
              <w:rPr>
                <w:b/>
                <w:sz w:val="16"/>
                <w:szCs w:val="16"/>
              </w:rPr>
            </w:pPr>
            <w:r w:rsidRPr="002E5B4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524C2" w:rsidRDefault="00F536A2" w:rsidP="002524C2">
            <w:pPr>
              <w:jc w:val="center"/>
              <w:rPr>
                <w:b/>
                <w:sz w:val="16"/>
                <w:szCs w:val="16"/>
              </w:rPr>
            </w:pPr>
            <w:r w:rsidRPr="002E5B4D">
              <w:rPr>
                <w:b/>
                <w:sz w:val="16"/>
                <w:szCs w:val="16"/>
              </w:rPr>
              <w:t>9 887 363,96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A2" w:rsidRPr="002524C2" w:rsidRDefault="00F536A2" w:rsidP="002524C2">
            <w:pPr>
              <w:jc w:val="center"/>
              <w:rPr>
                <w:b/>
                <w:sz w:val="16"/>
                <w:szCs w:val="16"/>
              </w:rPr>
            </w:pPr>
            <w:r w:rsidRPr="002E5B4D">
              <w:rPr>
                <w:b/>
                <w:sz w:val="16"/>
                <w:szCs w:val="16"/>
              </w:rPr>
              <w:t>8 277 860,00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6A2" w:rsidRPr="002E5B4D" w:rsidRDefault="00F536A2" w:rsidP="009A4C5D">
            <w:pPr>
              <w:jc w:val="center"/>
              <w:rPr>
                <w:b/>
                <w:sz w:val="16"/>
                <w:szCs w:val="16"/>
              </w:rPr>
            </w:pPr>
            <w:r w:rsidRPr="002E5B4D">
              <w:rPr>
                <w:b/>
                <w:sz w:val="16"/>
                <w:szCs w:val="16"/>
              </w:rPr>
              <w:t>8 197 390,00</w:t>
            </w:r>
          </w:p>
        </w:tc>
      </w:tr>
    </w:tbl>
    <w:p w:rsidR="00F536A2" w:rsidRDefault="00F536A2" w:rsidP="003305B0">
      <w:pPr>
        <w:jc w:val="center"/>
        <w:outlineLvl w:val="0"/>
        <w:rPr>
          <w:rFonts w:ascii="Century Gothic" w:hAnsi="Century Gothic"/>
          <w:sz w:val="16"/>
          <w:szCs w:val="16"/>
        </w:rPr>
      </w:pPr>
    </w:p>
    <w:p w:rsidR="00F536A2" w:rsidRDefault="00F536A2" w:rsidP="003305B0">
      <w:pPr>
        <w:jc w:val="center"/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П</w:t>
      </w:r>
      <w:r w:rsidRPr="00C42D1C">
        <w:rPr>
          <w:rFonts w:ascii="Century Gothic" w:hAnsi="Century Gothic"/>
          <w:sz w:val="16"/>
          <w:szCs w:val="16"/>
        </w:rPr>
        <w:t xml:space="preserve">РИЛОЖЕНИЕ </w:t>
      </w:r>
      <w:r w:rsidR="002524C2">
        <w:rPr>
          <w:rFonts w:ascii="Century Gothic" w:hAnsi="Century Gothic"/>
          <w:sz w:val="16"/>
          <w:szCs w:val="16"/>
        </w:rPr>
        <w:t>6</w:t>
      </w:r>
      <w:r w:rsidRPr="00C42D1C">
        <w:rPr>
          <w:rFonts w:ascii="Century Gothic" w:hAnsi="Century Gothic"/>
          <w:sz w:val="16"/>
          <w:szCs w:val="16"/>
        </w:rPr>
        <w:t xml:space="preserve"> к решению сельского Совета депутатов  от 28.04.2016  №  08-3</w:t>
      </w:r>
      <w:r>
        <w:rPr>
          <w:rFonts w:ascii="Century Gothic" w:hAnsi="Century Gothic"/>
          <w:sz w:val="16"/>
          <w:szCs w:val="16"/>
        </w:rPr>
        <w:t>3</w:t>
      </w:r>
      <w:r w:rsidRPr="00C42D1C">
        <w:rPr>
          <w:rFonts w:ascii="Century Gothic" w:hAnsi="Century Gothic"/>
          <w:sz w:val="16"/>
          <w:szCs w:val="16"/>
        </w:rPr>
        <w:t>р</w:t>
      </w:r>
    </w:p>
    <w:p w:rsidR="00F536A2" w:rsidRDefault="00F536A2" w:rsidP="00F536A2">
      <w:pPr>
        <w:pStyle w:val="4"/>
        <w:jc w:val="center"/>
        <w:rPr>
          <w:rFonts w:asciiTheme="minorHAnsi" w:hAnsiTheme="minorHAnsi"/>
          <w:sz w:val="18"/>
          <w:szCs w:val="18"/>
        </w:rPr>
      </w:pPr>
      <w:r w:rsidRPr="00F536A2">
        <w:rPr>
          <w:rFonts w:asciiTheme="minorHAnsi" w:hAnsiTheme="minorHAnsi"/>
          <w:sz w:val="18"/>
          <w:szCs w:val="18"/>
        </w:rPr>
        <w:t>Ведомственная структура расходов местного бюджет на 2016 год и плановый 2017-2018 гг</w:t>
      </w:r>
      <w:r>
        <w:rPr>
          <w:rFonts w:asciiTheme="minorHAnsi" w:hAnsiTheme="minorHAnsi"/>
          <w:sz w:val="18"/>
          <w:szCs w:val="18"/>
        </w:rPr>
        <w:t>.</w:t>
      </w:r>
    </w:p>
    <w:p w:rsidR="002524C2" w:rsidRPr="002524C2" w:rsidRDefault="002524C2" w:rsidP="002524C2"/>
    <w:tbl>
      <w:tblPr>
        <w:tblW w:w="9639" w:type="dxa"/>
        <w:tblInd w:w="108" w:type="dxa"/>
        <w:tblLook w:val="04A0"/>
      </w:tblPr>
      <w:tblGrid>
        <w:gridCol w:w="6237"/>
        <w:gridCol w:w="1134"/>
        <w:gridCol w:w="1134"/>
        <w:gridCol w:w="1134"/>
      </w:tblGrid>
      <w:tr w:rsidR="002524C2" w:rsidRPr="00725BD7" w:rsidTr="002524C2">
        <w:trPr>
          <w:trHeight w:val="264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2017</w:t>
            </w:r>
          </w:p>
        </w:tc>
      </w:tr>
      <w:tr w:rsidR="002524C2" w:rsidRPr="00725BD7" w:rsidTr="002524C2">
        <w:trPr>
          <w:trHeight w:val="2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25BD7">
              <w:rPr>
                <w:rFonts w:asciiTheme="minorHAnsi" w:hAnsiTheme="minorHAnsi"/>
                <w:b/>
                <w:bCs/>
                <w:sz w:val="16"/>
                <w:szCs w:val="16"/>
              </w:rPr>
              <w:t>Налоговые и неналоговые поступления,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609 400,00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940878,00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1117778</w:t>
            </w:r>
          </w:p>
        </w:tc>
      </w:tr>
      <w:tr w:rsidR="002524C2" w:rsidRPr="00725BD7" w:rsidTr="002524C2">
        <w:trPr>
          <w:trHeight w:val="2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209 900,00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295200,00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444200</w:t>
            </w:r>
          </w:p>
        </w:tc>
      </w:tr>
      <w:tr w:rsidR="002524C2" w:rsidRPr="00725BD7" w:rsidTr="002524C2">
        <w:trPr>
          <w:trHeight w:val="24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5800</w:t>
            </w:r>
          </w:p>
        </w:tc>
      </w:tr>
      <w:tr w:rsidR="002524C2" w:rsidRPr="00725BD7" w:rsidTr="002524C2">
        <w:trPr>
          <w:trHeight w:val="34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70878,00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88578</w:t>
            </w:r>
          </w:p>
        </w:tc>
      </w:tr>
      <w:tr w:rsidR="002524C2" w:rsidRPr="00725BD7" w:rsidTr="002524C2">
        <w:trPr>
          <w:trHeight w:val="34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 xml:space="preserve">Земельный налог с </w:t>
            </w:r>
            <w:proofErr w:type="gramStart"/>
            <w:r w:rsidRPr="00725BD7">
              <w:rPr>
                <w:rFonts w:asciiTheme="minorHAnsi" w:hAnsiTheme="minorHAnsi"/>
                <w:sz w:val="16"/>
                <w:szCs w:val="16"/>
              </w:rPr>
              <w:t>организаций</w:t>
            </w:r>
            <w:proofErr w:type="gramEnd"/>
            <w:r w:rsidRPr="00725BD7">
              <w:rPr>
                <w:rFonts w:asciiTheme="minorHAnsi" w:hAnsiTheme="minorHAnsi"/>
                <w:sz w:val="16"/>
                <w:szCs w:val="16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255050,00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270500</w:t>
            </w:r>
          </w:p>
        </w:tc>
      </w:tr>
      <w:tr w:rsidR="002524C2" w:rsidRPr="00725BD7" w:rsidTr="002524C2">
        <w:trPr>
          <w:trHeight w:val="25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 xml:space="preserve">Земельный налог  с физических лиц, обладающих земельным </w:t>
            </w:r>
            <w:proofErr w:type="gramStart"/>
            <w:r w:rsidRPr="00725BD7">
              <w:rPr>
                <w:rFonts w:asciiTheme="minorHAnsi" w:hAnsiTheme="minorHAnsi"/>
                <w:sz w:val="16"/>
                <w:szCs w:val="16"/>
              </w:rPr>
              <w:t>участком</w:t>
            </w:r>
            <w:proofErr w:type="gramEnd"/>
            <w:r w:rsidRPr="00725BD7">
              <w:rPr>
                <w:rFonts w:asciiTheme="minorHAnsi" w:hAnsiTheme="minorHAnsi"/>
                <w:sz w:val="16"/>
                <w:szCs w:val="16"/>
              </w:rPr>
              <w:t xml:space="preserve">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2524C2" w:rsidRPr="00725BD7" w:rsidTr="002524C2">
        <w:trPr>
          <w:trHeight w:val="7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45 400,00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2524C2" w:rsidRPr="00725BD7" w:rsidTr="002524C2">
        <w:trPr>
          <w:trHeight w:val="76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Доходы от уплаты акцизов на моторные масла для дизельных и карбюраторных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2524C2" w:rsidRPr="00725BD7" w:rsidTr="002524C2">
        <w:trPr>
          <w:trHeight w:val="66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- 9 200,00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2524C2" w:rsidRPr="00725BD7" w:rsidTr="002524C2">
        <w:trPr>
          <w:trHeight w:val="7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Доходы от уплаты акцизов на автомобильный бензин, производимый в РФ,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105 100,00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2524C2" w:rsidRPr="00725BD7" w:rsidTr="002524C2">
        <w:trPr>
          <w:trHeight w:val="6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color w:val="000000"/>
                <w:sz w:val="16"/>
                <w:szCs w:val="16"/>
              </w:rPr>
              <w:t>23000,00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28000</w:t>
            </w:r>
          </w:p>
        </w:tc>
      </w:tr>
      <w:tr w:rsidR="002524C2" w:rsidRPr="00725BD7" w:rsidTr="002524C2">
        <w:trPr>
          <w:trHeight w:val="14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25BD7">
              <w:rPr>
                <w:rFonts w:asciiTheme="minorHAnsi" w:hAnsiTheme="minorHAnsi"/>
                <w:b/>
                <w:bCs/>
                <w:sz w:val="16"/>
                <w:szCs w:val="16"/>
              </w:rPr>
              <w:t>Безвозмездные поступления,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9 281 963,96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8 277 860,00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8 197 390,00</w:t>
            </w:r>
          </w:p>
        </w:tc>
      </w:tr>
      <w:tr w:rsidR="002524C2" w:rsidRPr="00725BD7" w:rsidTr="002524C2">
        <w:trPr>
          <w:trHeight w:val="3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 xml:space="preserve"> 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241 710,00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193 370,00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193 370</w:t>
            </w:r>
          </w:p>
        </w:tc>
      </w:tr>
      <w:tr w:rsidR="002524C2" w:rsidRPr="00725BD7" w:rsidTr="002524C2">
        <w:trPr>
          <w:trHeight w:val="4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Дотации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1 639 020,00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1 070 760,00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1 070 760,00</w:t>
            </w:r>
          </w:p>
        </w:tc>
      </w:tr>
      <w:tr w:rsidR="002524C2" w:rsidRPr="00725BD7" w:rsidTr="002524C2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6 146 770,00</w:t>
            </w:r>
          </w:p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6 930 590,00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6 930 590,00</w:t>
            </w:r>
          </w:p>
        </w:tc>
      </w:tr>
      <w:tr w:rsidR="002524C2" w:rsidRPr="00725BD7" w:rsidTr="002524C2">
        <w:trPr>
          <w:trHeight w:val="2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84 710,00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80 470,00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</w:tr>
      <w:tr w:rsidR="002524C2" w:rsidRPr="00725BD7" w:rsidTr="002524C2">
        <w:trPr>
          <w:trHeight w:val="2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2 670,00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2 670,00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2670</w:t>
            </w:r>
          </w:p>
        </w:tc>
      </w:tr>
      <w:tr w:rsidR="002524C2" w:rsidRPr="00725BD7" w:rsidTr="002524C2">
        <w:trPr>
          <w:trHeight w:val="101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 Красноярского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136 505,32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</w:p>
        </w:tc>
      </w:tr>
      <w:tr w:rsidR="002524C2" w:rsidRPr="00725BD7" w:rsidTr="002524C2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color w:val="000000"/>
                <w:sz w:val="16"/>
                <w:szCs w:val="16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bCs/>
                <w:sz w:val="16"/>
                <w:szCs w:val="16"/>
              </w:rPr>
              <w:t>1 000 000,00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524C2" w:rsidRPr="00725BD7" w:rsidTr="002524C2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4C2" w:rsidRPr="00725BD7" w:rsidRDefault="002524C2" w:rsidP="009A4C5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sz w:val="16"/>
                <w:szCs w:val="16"/>
              </w:rPr>
              <w:t>Субсидии на обустройство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25BD7">
              <w:rPr>
                <w:rFonts w:asciiTheme="minorHAnsi" w:hAnsiTheme="minorHAnsi" w:cs="Arial"/>
                <w:bCs/>
                <w:sz w:val="16"/>
                <w:szCs w:val="16"/>
              </w:rPr>
              <w:t>30578,64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524C2" w:rsidRPr="00725BD7" w:rsidTr="002524C2">
        <w:trPr>
          <w:trHeight w:val="14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C2" w:rsidRPr="002524C2" w:rsidRDefault="002524C2" w:rsidP="009A4C5D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2524C2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C2" w:rsidRPr="00725BD7" w:rsidRDefault="002524C2" w:rsidP="009A4C5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9 887 363,96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C2" w:rsidRPr="00725BD7" w:rsidRDefault="002524C2" w:rsidP="009A4C5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8 227 860,00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C2" w:rsidRPr="00725BD7" w:rsidRDefault="002524C2" w:rsidP="009A4C5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25BD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8 197 390,00</w:t>
            </w:r>
          </w:p>
        </w:tc>
      </w:tr>
    </w:tbl>
    <w:p w:rsidR="00D41CB2" w:rsidRDefault="00D41CB2" w:rsidP="00D41CB2">
      <w:pPr>
        <w:tabs>
          <w:tab w:val="left" w:pos="3255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D41CB2" w:rsidRDefault="00D41CB2" w:rsidP="00D41CB2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9  № 10/123 «Балахтонские вести»  20  мая 2016 года</w:t>
      </w:r>
    </w:p>
    <w:p w:rsidR="00F536A2" w:rsidRPr="00CB4C5B" w:rsidRDefault="00D41CB2" w:rsidP="00D41CB2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D41CB2" w:rsidRDefault="002524C2" w:rsidP="002524C2">
      <w:pPr>
        <w:jc w:val="center"/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</w:t>
      </w:r>
    </w:p>
    <w:p w:rsidR="002524C2" w:rsidRDefault="002524C2" w:rsidP="002524C2">
      <w:pPr>
        <w:jc w:val="center"/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</w:t>
      </w:r>
      <w:r w:rsidR="00D41CB2">
        <w:rPr>
          <w:rFonts w:ascii="Century Gothic" w:hAnsi="Century Gothic"/>
          <w:sz w:val="16"/>
          <w:szCs w:val="16"/>
        </w:rPr>
        <w:t xml:space="preserve">                                                                </w:t>
      </w:r>
      <w:r>
        <w:rPr>
          <w:rFonts w:ascii="Century Gothic" w:hAnsi="Century Gothic"/>
          <w:sz w:val="16"/>
          <w:szCs w:val="16"/>
        </w:rPr>
        <w:t>П</w:t>
      </w:r>
      <w:r w:rsidRPr="00C42D1C">
        <w:rPr>
          <w:rFonts w:ascii="Century Gothic" w:hAnsi="Century Gothic"/>
          <w:sz w:val="16"/>
          <w:szCs w:val="16"/>
        </w:rPr>
        <w:t xml:space="preserve">РИЛОЖЕНИЕ </w:t>
      </w:r>
      <w:r>
        <w:rPr>
          <w:rFonts w:ascii="Century Gothic" w:hAnsi="Century Gothic"/>
          <w:sz w:val="16"/>
          <w:szCs w:val="16"/>
        </w:rPr>
        <w:t>7</w:t>
      </w:r>
      <w:r w:rsidRPr="00C42D1C">
        <w:rPr>
          <w:rFonts w:ascii="Century Gothic" w:hAnsi="Century Gothic"/>
          <w:sz w:val="16"/>
          <w:szCs w:val="16"/>
        </w:rPr>
        <w:t xml:space="preserve"> к решению сельского Совета депутатов  от 28.04.2016  №  08-3</w:t>
      </w:r>
      <w:r>
        <w:rPr>
          <w:rFonts w:ascii="Century Gothic" w:hAnsi="Century Gothic"/>
          <w:sz w:val="16"/>
          <w:szCs w:val="16"/>
        </w:rPr>
        <w:t>3</w:t>
      </w:r>
      <w:r w:rsidRPr="00C42D1C">
        <w:rPr>
          <w:rFonts w:ascii="Century Gothic" w:hAnsi="Century Gothic"/>
          <w:sz w:val="16"/>
          <w:szCs w:val="16"/>
        </w:rPr>
        <w:t>р</w:t>
      </w:r>
    </w:p>
    <w:p w:rsidR="002524C2" w:rsidRDefault="002524C2" w:rsidP="003305B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9A4C5D" w:rsidRDefault="009A4C5D" w:rsidP="009A4C5D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B13809">
        <w:rPr>
          <w:rFonts w:asciiTheme="minorHAnsi" w:hAnsiTheme="minorHAnsi"/>
          <w:b/>
          <w:sz w:val="20"/>
          <w:szCs w:val="20"/>
        </w:rPr>
        <w:t>Ведомственная структура расходов бюджет</w:t>
      </w:r>
      <w:r>
        <w:rPr>
          <w:rFonts w:asciiTheme="minorHAnsi" w:hAnsiTheme="minorHAnsi"/>
          <w:b/>
          <w:sz w:val="20"/>
          <w:szCs w:val="20"/>
        </w:rPr>
        <w:t>а муниципального образования Балахтонский сельсовет</w:t>
      </w:r>
      <w:r w:rsidRPr="00B13809">
        <w:rPr>
          <w:rFonts w:asciiTheme="minorHAnsi" w:hAnsiTheme="minorHAnsi"/>
          <w:b/>
          <w:sz w:val="20"/>
          <w:szCs w:val="20"/>
        </w:rPr>
        <w:t xml:space="preserve"> на</w:t>
      </w:r>
      <w:r>
        <w:rPr>
          <w:rFonts w:asciiTheme="minorHAnsi" w:hAnsiTheme="minorHAnsi"/>
          <w:b/>
          <w:sz w:val="20"/>
          <w:szCs w:val="20"/>
        </w:rPr>
        <w:t xml:space="preserve"> плановый период</w:t>
      </w:r>
      <w:r w:rsidRPr="00B13809">
        <w:rPr>
          <w:rFonts w:asciiTheme="minorHAnsi" w:hAnsiTheme="minorHAnsi"/>
          <w:b/>
          <w:sz w:val="20"/>
          <w:szCs w:val="20"/>
        </w:rPr>
        <w:t xml:space="preserve"> 201</w:t>
      </w:r>
      <w:r>
        <w:rPr>
          <w:rFonts w:asciiTheme="minorHAnsi" w:hAnsiTheme="minorHAnsi"/>
          <w:b/>
          <w:sz w:val="20"/>
          <w:szCs w:val="20"/>
        </w:rPr>
        <w:t>7</w:t>
      </w:r>
      <w:r w:rsidRPr="00B13809">
        <w:rPr>
          <w:rFonts w:asciiTheme="minorHAnsi" w:hAnsiTheme="minorHAnsi"/>
          <w:b/>
          <w:sz w:val="20"/>
          <w:szCs w:val="20"/>
        </w:rPr>
        <w:t>-201</w:t>
      </w:r>
      <w:r>
        <w:rPr>
          <w:rFonts w:asciiTheme="minorHAnsi" w:hAnsiTheme="minorHAnsi"/>
          <w:b/>
          <w:sz w:val="20"/>
          <w:szCs w:val="20"/>
        </w:rPr>
        <w:t>8</w:t>
      </w:r>
      <w:r w:rsidRPr="00B13809">
        <w:rPr>
          <w:rFonts w:asciiTheme="minorHAnsi" w:hAnsiTheme="minorHAnsi"/>
          <w:b/>
          <w:sz w:val="20"/>
          <w:szCs w:val="20"/>
        </w:rPr>
        <w:t xml:space="preserve"> гг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2524C2" w:rsidRDefault="002524C2" w:rsidP="003305B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5812"/>
        <w:gridCol w:w="1701"/>
        <w:gridCol w:w="1559"/>
      </w:tblGrid>
      <w:tr w:rsidR="007141FD" w:rsidRPr="0052518D" w:rsidTr="007141FD">
        <w:trPr>
          <w:trHeight w:val="3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№ строки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Сумма на         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Сумма на          2018 год</w:t>
            </w:r>
          </w:p>
        </w:tc>
      </w:tr>
      <w:tr w:rsidR="007141FD" w:rsidRPr="0052518D" w:rsidTr="007141FD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bCs/>
                <w:sz w:val="16"/>
                <w:szCs w:val="16"/>
              </w:rPr>
              <w:t>2666267,00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bCs/>
                <w:sz w:val="16"/>
                <w:szCs w:val="16"/>
              </w:rPr>
              <w:t>2 590 117,00</w:t>
            </w:r>
          </w:p>
        </w:tc>
      </w:tr>
      <w:tr w:rsidR="007141FD" w:rsidRPr="0052518D" w:rsidTr="007141F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7141FD" w:rsidRPr="0052518D" w:rsidTr="007141FD">
        <w:trPr>
          <w:trHeight w:val="2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490168,63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7141FD" w:rsidRPr="0052518D" w:rsidTr="007141FD">
        <w:trPr>
          <w:trHeight w:val="2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490168,63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472 757,00</w:t>
            </w:r>
          </w:p>
        </w:tc>
      </w:tr>
      <w:tr w:rsidR="007141FD" w:rsidRPr="0052518D" w:rsidTr="007141FD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408476,98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393 888,00</w:t>
            </w:r>
          </w:p>
        </w:tc>
      </w:tr>
      <w:tr w:rsidR="007141FD" w:rsidRPr="0052518D" w:rsidTr="007141F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408476,98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393 888,00</w:t>
            </w:r>
          </w:p>
        </w:tc>
      </w:tr>
      <w:tr w:rsidR="007141FD" w:rsidRPr="0052518D" w:rsidTr="007141FD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7141F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Функционирование Правительства Р</w:t>
            </w:r>
            <w:r>
              <w:rPr>
                <w:rFonts w:asciiTheme="minorHAnsi" w:hAnsiTheme="minorHAnsi"/>
                <w:sz w:val="16"/>
                <w:szCs w:val="16"/>
              </w:rPr>
              <w:t>Ф</w:t>
            </w:r>
            <w:r w:rsidRPr="0052518D">
              <w:rPr>
                <w:rFonts w:asciiTheme="minorHAnsi" w:hAnsiTheme="minorHAnsi"/>
                <w:sz w:val="16"/>
                <w:szCs w:val="16"/>
              </w:rPr>
              <w:t>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2651832,39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3 440 890,00</w:t>
            </w:r>
          </w:p>
        </w:tc>
      </w:tr>
      <w:tr w:rsidR="007141FD" w:rsidRPr="0052518D" w:rsidTr="007141FD">
        <w:trPr>
          <w:trHeight w:val="12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bCs/>
                <w:sz w:val="16"/>
                <w:szCs w:val="16"/>
              </w:rPr>
              <w:t>1760593,78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bCs/>
                <w:sz w:val="16"/>
                <w:szCs w:val="16"/>
              </w:rPr>
              <w:t>1 875 024,00</w:t>
            </w:r>
          </w:p>
        </w:tc>
      </w:tr>
      <w:tr w:rsidR="007141FD" w:rsidRPr="0052518D" w:rsidTr="007141FD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1371534        408139,40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1440110  434914</w:t>
            </w:r>
          </w:p>
        </w:tc>
      </w:tr>
      <w:tr w:rsidR="007141FD" w:rsidRPr="0052518D" w:rsidTr="007141FD">
        <w:trPr>
          <w:trHeight w:val="2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1 000,00</w:t>
            </w:r>
          </w:p>
        </w:tc>
      </w:tr>
      <w:tr w:rsidR="007141FD" w:rsidRPr="0052518D" w:rsidTr="007141FD">
        <w:trPr>
          <w:trHeight w:val="1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bCs/>
                <w:sz w:val="16"/>
                <w:szCs w:val="16"/>
              </w:rPr>
              <w:t>2406804,60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bCs/>
                <w:sz w:val="16"/>
                <w:szCs w:val="16"/>
              </w:rPr>
              <w:t>1 139 851,00</w:t>
            </w:r>
          </w:p>
        </w:tc>
      </w:tr>
      <w:tr w:rsidR="007141FD" w:rsidRPr="0052518D" w:rsidTr="007141FD">
        <w:trPr>
          <w:trHeight w:val="77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62000,00 300000,00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 xml:space="preserve">50320                           600           518933      425015        25180        11385               0             100934      </w:t>
            </w:r>
          </w:p>
        </w:tc>
      </w:tr>
      <w:tr w:rsidR="007141FD" w:rsidRPr="0052518D" w:rsidTr="007141FD">
        <w:trPr>
          <w:trHeight w:val="36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 xml:space="preserve">Выполнение </w:t>
            </w:r>
            <w:proofErr w:type="spellStart"/>
            <w:r w:rsidRPr="0052518D">
              <w:rPr>
                <w:rFonts w:asciiTheme="minorHAnsi" w:hAnsiTheme="minorHAnsi"/>
                <w:sz w:val="16"/>
                <w:szCs w:val="16"/>
              </w:rPr>
              <w:t>государтсвенных</w:t>
            </w:r>
            <w:proofErr w:type="spellEnd"/>
            <w:r w:rsidRPr="0052518D">
              <w:rPr>
                <w:rFonts w:asciiTheme="minorHAnsi" w:hAnsiTheme="minorHAnsi"/>
                <w:sz w:val="16"/>
                <w:szCs w:val="16"/>
              </w:rPr>
              <w:t xml:space="preserve"> полномочий по созданию и обеспечению </w:t>
            </w:r>
            <w:proofErr w:type="spellStart"/>
            <w:r w:rsidRPr="0052518D">
              <w:rPr>
                <w:rFonts w:asciiTheme="minorHAnsi" w:hAnsiTheme="minorHAnsi"/>
                <w:sz w:val="16"/>
                <w:szCs w:val="16"/>
              </w:rPr>
              <w:t>деятельсности</w:t>
            </w:r>
            <w:proofErr w:type="spellEnd"/>
            <w:r w:rsidRPr="0052518D">
              <w:rPr>
                <w:rFonts w:asciiTheme="minorHAnsi" w:hAnsiTheme="minorHAnsi"/>
                <w:sz w:val="16"/>
                <w:szCs w:val="16"/>
              </w:rPr>
              <w:t xml:space="preserve">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bCs/>
                <w:sz w:val="16"/>
                <w:szCs w:val="16"/>
              </w:rPr>
              <w:t>2670,00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bCs/>
                <w:sz w:val="16"/>
                <w:szCs w:val="16"/>
              </w:rPr>
              <w:t>2 670,00</w:t>
            </w:r>
          </w:p>
        </w:tc>
      </w:tr>
      <w:tr w:rsidR="007141FD" w:rsidRPr="0052518D" w:rsidTr="007141FD">
        <w:trPr>
          <w:trHeight w:val="1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2670,00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2 670,00</w:t>
            </w:r>
          </w:p>
        </w:tc>
      </w:tr>
      <w:tr w:rsidR="007141FD" w:rsidRPr="0052518D" w:rsidTr="007141FD">
        <w:trPr>
          <w:trHeight w:val="1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bCs/>
                <w:sz w:val="16"/>
                <w:szCs w:val="16"/>
              </w:rPr>
              <w:t>10 000,00</w:t>
            </w:r>
          </w:p>
        </w:tc>
      </w:tr>
      <w:tr w:rsidR="007141FD" w:rsidRPr="0052518D" w:rsidTr="007141FD">
        <w:trPr>
          <w:trHeight w:val="1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10 000,00</w:t>
            </w:r>
          </w:p>
        </w:tc>
      </w:tr>
      <w:tr w:rsidR="007141FD" w:rsidRPr="0052518D" w:rsidTr="007141FD">
        <w:trPr>
          <w:trHeight w:val="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392 957,00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392 957,00</w:t>
            </w:r>
          </w:p>
        </w:tc>
      </w:tr>
      <w:tr w:rsidR="007141FD" w:rsidRPr="0052518D" w:rsidTr="007141FD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224 732,00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224 732,00</w:t>
            </w:r>
          </w:p>
        </w:tc>
      </w:tr>
      <w:tr w:rsidR="007141FD" w:rsidRPr="0052518D" w:rsidTr="007141FD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67 869,00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67 869,00</w:t>
            </w:r>
          </w:p>
        </w:tc>
      </w:tr>
      <w:tr w:rsidR="007141FD" w:rsidRPr="0052518D" w:rsidTr="007141FD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Оплата труда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114 528,00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76 608,00</w:t>
            </w:r>
          </w:p>
        </w:tc>
      </w:tr>
      <w:tr w:rsidR="007141FD" w:rsidRPr="0052518D" w:rsidTr="007141F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34 587,46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23 749,00</w:t>
            </w:r>
          </w:p>
        </w:tc>
      </w:tr>
      <w:tr w:rsidR="007141FD" w:rsidRPr="0052518D" w:rsidTr="007141FD">
        <w:trPr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84 710,00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</w:tr>
      <w:tr w:rsidR="007141FD" w:rsidRPr="0052518D" w:rsidTr="007141FD">
        <w:trPr>
          <w:trHeight w:val="5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52518D">
              <w:rPr>
                <w:rFonts w:asciiTheme="minorHAnsi" w:hAnsiTheme="minorHAnsi"/>
                <w:sz w:val="16"/>
                <w:szCs w:val="16"/>
              </w:rPr>
              <w:t>непрограммных</w:t>
            </w:r>
            <w:proofErr w:type="spellEnd"/>
            <w:r w:rsidRPr="0052518D">
              <w:rPr>
                <w:rFonts w:asciiTheme="minorHAnsi" w:hAnsiTheme="minorHAnsi"/>
                <w:sz w:val="16"/>
                <w:szCs w:val="16"/>
              </w:rPr>
              <w:t xml:space="preserve">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73697,70            10012,30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</w:tr>
      <w:tr w:rsidR="007141FD" w:rsidRPr="0052518D" w:rsidTr="007141FD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982 193,40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818 773,00</w:t>
            </w:r>
          </w:p>
        </w:tc>
      </w:tr>
      <w:tr w:rsidR="007141FD" w:rsidRPr="0052518D" w:rsidTr="007141FD">
        <w:trPr>
          <w:trHeight w:val="20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618 933,40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614 117,00</w:t>
            </w:r>
          </w:p>
        </w:tc>
      </w:tr>
      <w:tr w:rsidR="007141FD" w:rsidRPr="0052518D" w:rsidTr="007141FD">
        <w:trPr>
          <w:trHeight w:val="2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475417,36 143576,04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471672        142445</w:t>
            </w:r>
          </w:p>
        </w:tc>
      </w:tr>
      <w:tr w:rsidR="007141FD" w:rsidRPr="0052518D" w:rsidTr="007141FD">
        <w:trPr>
          <w:trHeight w:val="1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296 260,00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200 700,00</w:t>
            </w:r>
          </w:p>
        </w:tc>
      </w:tr>
      <w:tr w:rsidR="007141FD" w:rsidRPr="0052518D" w:rsidTr="007141FD">
        <w:trPr>
          <w:trHeight w:val="3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230000,00 18000,00                300,00 122960,00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124276               25000            300                   51080</w:t>
            </w:r>
          </w:p>
        </w:tc>
      </w:tr>
      <w:tr w:rsidR="007141FD" w:rsidRPr="0052518D" w:rsidTr="007141FD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Терроризм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5 000,00</w:t>
            </w:r>
          </w:p>
        </w:tc>
      </w:tr>
      <w:tr w:rsidR="007141FD" w:rsidRPr="0052518D" w:rsidTr="007141FD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 xml:space="preserve">ЖИЛИЩНО-КОММУНАЛЬНОЕ ХОЗЯЙСТВО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518 980,00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200 000,00</w:t>
            </w:r>
          </w:p>
        </w:tc>
      </w:tr>
      <w:tr w:rsidR="007141FD" w:rsidRPr="0052518D" w:rsidTr="007141FD">
        <w:trPr>
          <w:trHeight w:val="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518 980,00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200 000,00</w:t>
            </w:r>
          </w:p>
        </w:tc>
      </w:tr>
      <w:tr w:rsidR="007141FD" w:rsidRPr="0052518D" w:rsidTr="007141FD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7141FD" w:rsidRPr="0052518D" w:rsidTr="007141FD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Модернизация, развитие и содержание автомобильных дорог общего пользования на территории Балахтонский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1201179,12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100200,00</w:t>
            </w:r>
          </w:p>
        </w:tc>
      </w:tr>
      <w:tr w:rsidR="007141FD" w:rsidRPr="0052518D" w:rsidTr="007141FD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136505,32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</w:tr>
      <w:tr w:rsidR="007141FD" w:rsidRPr="0052518D" w:rsidTr="007141FD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2518D">
              <w:rPr>
                <w:rFonts w:asciiTheme="minorHAnsi" w:hAnsiTheme="minorHAnsi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4095,16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7141FD" w:rsidRPr="0052518D" w:rsidTr="007141F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Организация пешеходных переходов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25482,00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7141FD" w:rsidRPr="0052518D" w:rsidTr="007141F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2518D">
              <w:rPr>
                <w:rFonts w:asciiTheme="minorHAnsi" w:hAnsiTheme="minorHAnsi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5096,64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7141FD" w:rsidRPr="0052518D" w:rsidTr="007141FD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капитальный ремонт автодорог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1000000,00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</w:tr>
      <w:tr w:rsidR="007141FD" w:rsidRPr="0052518D" w:rsidTr="007141FD">
        <w:trPr>
          <w:trHeight w:val="2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7141FD" w:rsidRPr="0052518D" w:rsidTr="007141FD">
        <w:trPr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300220,00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304940,00</w:t>
            </w:r>
          </w:p>
        </w:tc>
      </w:tr>
      <w:tr w:rsidR="007141FD" w:rsidRPr="0052518D" w:rsidTr="007141FD">
        <w:trPr>
          <w:trHeight w:val="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300 220,00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304 940,00</w:t>
            </w:r>
          </w:p>
        </w:tc>
      </w:tr>
      <w:tr w:rsidR="007141FD" w:rsidRPr="0052518D" w:rsidTr="007141FD">
        <w:trPr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3 410 270,00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3 469 600,00</w:t>
            </w:r>
          </w:p>
        </w:tc>
      </w:tr>
      <w:tr w:rsidR="007141FD" w:rsidRPr="0052518D" w:rsidTr="007141FD">
        <w:trPr>
          <w:trHeight w:val="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3 410 270,00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518D">
              <w:rPr>
                <w:rFonts w:asciiTheme="minorHAnsi" w:hAnsiTheme="minorHAnsi"/>
                <w:sz w:val="16"/>
                <w:szCs w:val="16"/>
              </w:rPr>
              <w:t>3 469 600,00</w:t>
            </w:r>
          </w:p>
        </w:tc>
      </w:tr>
      <w:tr w:rsidR="007141FD" w:rsidRPr="0052518D" w:rsidTr="007141FD">
        <w:trPr>
          <w:trHeight w:val="1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sz w:val="16"/>
                <w:szCs w:val="16"/>
              </w:rPr>
              <w:t> </w:t>
            </w:r>
            <w:r w:rsidRPr="007141FD">
              <w:rPr>
                <w:rFonts w:asciiTheme="minorHAnsi" w:hAnsiTheme="minorHAnsi"/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bCs/>
                <w:sz w:val="16"/>
                <w:szCs w:val="16"/>
              </w:rPr>
              <w:t>9 887 363,96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FD" w:rsidRPr="0052518D" w:rsidRDefault="007141F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2518D">
              <w:rPr>
                <w:rFonts w:asciiTheme="minorHAnsi" w:hAnsiTheme="minorHAnsi"/>
                <w:b/>
                <w:bCs/>
                <w:sz w:val="16"/>
                <w:szCs w:val="16"/>
              </w:rPr>
              <w:t>11 999 350,00</w:t>
            </w:r>
          </w:p>
        </w:tc>
      </w:tr>
    </w:tbl>
    <w:p w:rsidR="002524C2" w:rsidRDefault="002524C2" w:rsidP="003305B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7141FD" w:rsidRDefault="007141FD" w:rsidP="007141FD">
      <w:pPr>
        <w:jc w:val="center"/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П</w:t>
      </w:r>
      <w:r w:rsidRPr="00C42D1C">
        <w:rPr>
          <w:rFonts w:ascii="Century Gothic" w:hAnsi="Century Gothic"/>
          <w:sz w:val="16"/>
          <w:szCs w:val="16"/>
        </w:rPr>
        <w:t xml:space="preserve">РИЛОЖЕНИЕ </w:t>
      </w:r>
      <w:r>
        <w:rPr>
          <w:rFonts w:ascii="Century Gothic" w:hAnsi="Century Gothic"/>
          <w:sz w:val="16"/>
          <w:szCs w:val="16"/>
        </w:rPr>
        <w:t>8</w:t>
      </w:r>
      <w:r w:rsidRPr="00C42D1C">
        <w:rPr>
          <w:rFonts w:ascii="Century Gothic" w:hAnsi="Century Gothic"/>
          <w:sz w:val="16"/>
          <w:szCs w:val="16"/>
        </w:rPr>
        <w:t xml:space="preserve"> к решению сельского Совета депутатов  от 28.04.2016  №  08-3</w:t>
      </w:r>
      <w:r>
        <w:rPr>
          <w:rFonts w:ascii="Century Gothic" w:hAnsi="Century Gothic"/>
          <w:sz w:val="16"/>
          <w:szCs w:val="16"/>
        </w:rPr>
        <w:t>3</w:t>
      </w:r>
      <w:r w:rsidRPr="00C42D1C">
        <w:rPr>
          <w:rFonts w:ascii="Century Gothic" w:hAnsi="Century Gothic"/>
          <w:sz w:val="16"/>
          <w:szCs w:val="16"/>
        </w:rPr>
        <w:t>р</w:t>
      </w:r>
    </w:p>
    <w:p w:rsidR="00D41CB2" w:rsidRDefault="00D41CB2" w:rsidP="00D41CB2">
      <w:pPr>
        <w:tabs>
          <w:tab w:val="left" w:pos="3255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D41CB2" w:rsidRDefault="00D41CB2" w:rsidP="00D41CB2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10  № 10/123 «Балахтонские вести»  20  мая 2016 года</w:t>
      </w:r>
    </w:p>
    <w:p w:rsidR="002524C2" w:rsidRDefault="00D41CB2" w:rsidP="00D41CB2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FE647D" w:rsidRPr="000158CD" w:rsidRDefault="00FE647D" w:rsidP="00FE647D">
      <w:pPr>
        <w:jc w:val="center"/>
        <w:rPr>
          <w:rFonts w:asciiTheme="minorHAnsi" w:hAnsiTheme="minorHAnsi"/>
          <w:b/>
          <w:sz w:val="20"/>
          <w:szCs w:val="20"/>
        </w:rPr>
      </w:pPr>
      <w:r w:rsidRPr="000158CD">
        <w:rPr>
          <w:rFonts w:asciiTheme="minorHAnsi" w:hAnsiTheme="minorHAnsi"/>
          <w:b/>
          <w:sz w:val="20"/>
          <w:szCs w:val="20"/>
        </w:rPr>
        <w:t>Распределение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0158CD">
        <w:rPr>
          <w:rFonts w:asciiTheme="minorHAnsi" w:hAnsiTheme="minorHAnsi"/>
          <w:b/>
          <w:sz w:val="20"/>
          <w:szCs w:val="20"/>
        </w:rPr>
        <w:t>расходов местного бюджета по разделам, подразделам бюджетной  классификации расходов бюджетов Российской Федерации на 201</w:t>
      </w:r>
      <w:r>
        <w:rPr>
          <w:rFonts w:asciiTheme="minorHAnsi" w:hAnsiTheme="minorHAnsi"/>
          <w:b/>
          <w:sz w:val="20"/>
          <w:szCs w:val="20"/>
        </w:rPr>
        <w:t>6</w:t>
      </w:r>
      <w:r w:rsidRPr="000158CD">
        <w:rPr>
          <w:rFonts w:asciiTheme="minorHAnsi" w:hAnsiTheme="minorHAnsi"/>
          <w:b/>
          <w:sz w:val="20"/>
          <w:szCs w:val="20"/>
        </w:rPr>
        <w:t xml:space="preserve"> год </w:t>
      </w:r>
    </w:p>
    <w:p w:rsidR="002524C2" w:rsidRDefault="002524C2" w:rsidP="003305B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tbl>
      <w:tblPr>
        <w:tblW w:w="9745" w:type="dxa"/>
        <w:tblInd w:w="392" w:type="dxa"/>
        <w:tblLook w:val="04A0"/>
      </w:tblPr>
      <w:tblGrid>
        <w:gridCol w:w="976"/>
        <w:gridCol w:w="6360"/>
        <w:gridCol w:w="2409"/>
      </w:tblGrid>
      <w:tr w:rsidR="00FE647D" w:rsidRPr="00E04B69" w:rsidTr="00D41CB2">
        <w:trPr>
          <w:trHeight w:val="51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Сумма на 2016 год</w:t>
            </w:r>
          </w:p>
        </w:tc>
      </w:tr>
      <w:tr w:rsidR="00FE647D" w:rsidRPr="00E04B69" w:rsidTr="00D41CB2">
        <w:trPr>
          <w:trHeight w:val="26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 xml:space="preserve">Муниципальная программа  «Улучшение качества жизни населения муниципального образования </w:t>
            </w:r>
            <w:r>
              <w:rPr>
                <w:rFonts w:asciiTheme="minorHAnsi" w:hAnsiTheme="minorHAnsi"/>
                <w:sz w:val="16"/>
                <w:szCs w:val="16"/>
              </w:rPr>
              <w:t>Балахтонский сельсовет</w:t>
            </w:r>
            <w:r w:rsidRPr="00E04B69">
              <w:rPr>
                <w:rFonts w:asciiTheme="minorHAnsi" w:hAnsiTheme="minorHAnsi"/>
                <w:sz w:val="16"/>
                <w:szCs w:val="16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9 887 363,96</w:t>
            </w:r>
          </w:p>
        </w:tc>
      </w:tr>
      <w:tr w:rsidR="00FE647D" w:rsidRPr="00E04B69" w:rsidTr="00D41CB2">
        <w:trPr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Подпрограмма "</w:t>
            </w:r>
            <w:r w:rsidRPr="00E04B69">
              <w:rPr>
                <w:rFonts w:asciiTheme="minorHAnsi" w:hAnsiTheme="minorHAnsi"/>
                <w:sz w:val="16"/>
                <w:szCs w:val="16"/>
              </w:rPr>
              <w:t xml:space="preserve">Обеспечение первичных мер пожарной безопасности в муниципальном образовании </w:t>
            </w:r>
            <w:r>
              <w:rPr>
                <w:rFonts w:asciiTheme="minorHAnsi" w:hAnsiTheme="minorHAnsi"/>
                <w:sz w:val="16"/>
                <w:szCs w:val="16"/>
              </w:rPr>
              <w:t>Балахтонский сельсовет</w:t>
            </w:r>
            <w:r w:rsidRPr="00E04B69">
              <w:rPr>
                <w:rFonts w:asciiTheme="minorHAnsi" w:hAnsiTheme="minorHAnsi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982 193,40</w:t>
            </w:r>
          </w:p>
        </w:tc>
      </w:tr>
      <w:tr w:rsidR="00FE647D" w:rsidRPr="00E04B69" w:rsidTr="00D41CB2">
        <w:trPr>
          <w:trHeight w:val="16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Организация работ по обеспечению первичных мер пожарной безопасности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982 193,40</w:t>
            </w:r>
          </w:p>
        </w:tc>
      </w:tr>
      <w:tr w:rsidR="00FE647D" w:rsidRPr="00E04B69" w:rsidTr="00D41CB2">
        <w:trPr>
          <w:trHeight w:val="9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982 193,40</w:t>
            </w:r>
          </w:p>
        </w:tc>
      </w:tr>
      <w:tr w:rsidR="00FE647D" w:rsidRPr="00E04B69" w:rsidTr="00D41CB2">
        <w:trPr>
          <w:trHeight w:val="18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982 193,40</w:t>
            </w:r>
          </w:p>
        </w:tc>
      </w:tr>
      <w:tr w:rsidR="00FE647D" w:rsidRPr="00E04B69" w:rsidTr="00D41CB2">
        <w:trPr>
          <w:trHeight w:val="25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 xml:space="preserve">Подпрограмма "Профилактика терроризма и экстремизма в муниципальном образовании </w:t>
            </w:r>
            <w:r>
              <w:rPr>
                <w:rFonts w:asciiTheme="minorHAnsi" w:hAnsiTheme="minorHAnsi"/>
                <w:sz w:val="16"/>
                <w:szCs w:val="16"/>
              </w:rPr>
              <w:t>Балахтонский сельсовет</w:t>
            </w:r>
            <w:r w:rsidRPr="00E04B69">
              <w:rPr>
                <w:rFonts w:asciiTheme="minorHAnsi" w:hAnsiTheme="minorHAnsi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5 000,00</w:t>
            </w:r>
          </w:p>
        </w:tc>
      </w:tr>
      <w:tr w:rsidR="00FE647D" w:rsidRPr="00E04B69" w:rsidTr="00D41CB2">
        <w:trPr>
          <w:trHeight w:val="13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Организация работ по профилактике терроризма и экстре</w:t>
            </w:r>
            <w:r>
              <w:rPr>
                <w:rFonts w:asciiTheme="minorHAnsi" w:hAnsiTheme="minorHAnsi"/>
                <w:sz w:val="16"/>
                <w:szCs w:val="16"/>
              </w:rPr>
              <w:t>ми</w:t>
            </w:r>
            <w:r w:rsidRPr="00E04B69">
              <w:rPr>
                <w:rFonts w:asciiTheme="minorHAnsi" w:hAnsiTheme="minorHAnsi"/>
                <w:sz w:val="16"/>
                <w:szCs w:val="16"/>
              </w:rPr>
              <w:t>зма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5 000,00</w:t>
            </w:r>
          </w:p>
        </w:tc>
      </w:tr>
      <w:tr w:rsidR="00FE647D" w:rsidRPr="00E04B69" w:rsidTr="00D41CB2">
        <w:trPr>
          <w:trHeight w:val="8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5 000,00</w:t>
            </w:r>
          </w:p>
        </w:tc>
      </w:tr>
      <w:tr w:rsidR="00FE647D" w:rsidRPr="00E04B69" w:rsidTr="00D41CB2">
        <w:trPr>
          <w:trHeight w:val="12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5 000,00</w:t>
            </w:r>
          </w:p>
        </w:tc>
      </w:tr>
      <w:tr w:rsidR="00FE647D" w:rsidRPr="00E04B69" w:rsidTr="00D41CB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Подпрограмма "Ремонт и содержание сети автомобильных дорог муниципального образования Балахтонский сельсовет"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1 201 179,12</w:t>
            </w:r>
          </w:p>
        </w:tc>
      </w:tr>
      <w:tr w:rsidR="00FE647D" w:rsidRPr="00E04B69" w:rsidTr="00D41CB2">
        <w:trPr>
          <w:trHeight w:val="587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136505,32</w:t>
            </w:r>
          </w:p>
        </w:tc>
      </w:tr>
      <w:tr w:rsidR="00FE647D" w:rsidRPr="00E04B69" w:rsidTr="00D41CB2">
        <w:trPr>
          <w:trHeight w:val="2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136505,32</w:t>
            </w:r>
          </w:p>
        </w:tc>
      </w:tr>
      <w:tr w:rsidR="00FE647D" w:rsidRPr="00E04B69" w:rsidTr="00D41CB2">
        <w:trPr>
          <w:trHeight w:val="13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136505,32</w:t>
            </w:r>
          </w:p>
        </w:tc>
      </w:tr>
      <w:tr w:rsidR="00FE647D" w:rsidRPr="00E04B69" w:rsidTr="00D41CB2">
        <w:trPr>
          <w:trHeight w:val="7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04B69">
              <w:rPr>
                <w:rFonts w:asciiTheme="minorHAnsi" w:hAnsiTheme="minorHAnsi"/>
                <w:sz w:val="16"/>
                <w:szCs w:val="16"/>
              </w:rPr>
              <w:t>Софинансирование</w:t>
            </w:r>
            <w:proofErr w:type="spellEnd"/>
            <w:r w:rsidRPr="00E04B69">
              <w:rPr>
                <w:rFonts w:asciiTheme="minorHAnsi" w:hAnsiTheme="minorHAnsi"/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4095,16</w:t>
            </w:r>
          </w:p>
        </w:tc>
      </w:tr>
      <w:tr w:rsidR="00FE647D" w:rsidRPr="00E04B69" w:rsidTr="00D41CB2">
        <w:trPr>
          <w:trHeight w:val="11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4095,16</w:t>
            </w:r>
          </w:p>
        </w:tc>
      </w:tr>
      <w:tr w:rsidR="00FE647D" w:rsidRPr="00E04B69" w:rsidTr="00D41CB2">
        <w:trPr>
          <w:trHeight w:val="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4095,16</w:t>
            </w:r>
          </w:p>
        </w:tc>
      </w:tr>
      <w:tr w:rsidR="00FE647D" w:rsidRPr="00E04B69" w:rsidTr="00D41CB2">
        <w:trPr>
          <w:trHeight w:val="70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1000000,00</w:t>
            </w:r>
          </w:p>
        </w:tc>
      </w:tr>
      <w:tr w:rsidR="00FE647D" w:rsidRPr="00E04B69" w:rsidTr="00D41CB2">
        <w:trPr>
          <w:trHeight w:val="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1000000,00</w:t>
            </w:r>
          </w:p>
        </w:tc>
      </w:tr>
      <w:tr w:rsidR="00FE647D" w:rsidRPr="00E04B69" w:rsidTr="00D41CB2">
        <w:trPr>
          <w:trHeight w:val="15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1000000,00</w:t>
            </w:r>
          </w:p>
        </w:tc>
      </w:tr>
      <w:tr w:rsidR="00FE647D" w:rsidRPr="00E04B69" w:rsidTr="00D41CB2">
        <w:trPr>
          <w:trHeight w:val="79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04B69">
              <w:rPr>
                <w:rFonts w:asciiTheme="minorHAnsi" w:hAnsiTheme="minorHAnsi"/>
                <w:sz w:val="16"/>
                <w:szCs w:val="16"/>
              </w:rPr>
              <w:t>Софинансирование</w:t>
            </w:r>
            <w:proofErr w:type="spellEnd"/>
            <w:r w:rsidRPr="00E04B69">
              <w:rPr>
                <w:rFonts w:asciiTheme="minorHAnsi" w:hAnsiTheme="minorHAnsi"/>
                <w:sz w:val="16"/>
                <w:szCs w:val="16"/>
              </w:rPr>
              <w:t xml:space="preserve"> субсидии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30000,00</w:t>
            </w:r>
          </w:p>
        </w:tc>
      </w:tr>
      <w:tr w:rsidR="00FE647D" w:rsidRPr="00E04B69" w:rsidTr="00D41CB2">
        <w:trPr>
          <w:trHeight w:val="12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30000,00</w:t>
            </w:r>
          </w:p>
        </w:tc>
      </w:tr>
      <w:tr w:rsidR="00FE647D" w:rsidRPr="00E04B69" w:rsidTr="00D41CB2">
        <w:trPr>
          <w:trHeight w:val="3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color w:val="000000"/>
                <w:sz w:val="16"/>
                <w:szCs w:val="16"/>
              </w:rPr>
              <w:t>Субсидии на обустройство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25482,00</w:t>
            </w:r>
          </w:p>
        </w:tc>
      </w:tr>
      <w:tr w:rsidR="00FE647D" w:rsidRPr="00E04B69" w:rsidTr="00D41CB2">
        <w:trPr>
          <w:trHeight w:val="23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color w:val="000000"/>
                <w:sz w:val="16"/>
                <w:szCs w:val="16"/>
              </w:rPr>
              <w:t>Субсидии на обустройство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5096,64</w:t>
            </w:r>
          </w:p>
        </w:tc>
      </w:tr>
      <w:tr w:rsidR="00FE647D" w:rsidRPr="00E04B69" w:rsidTr="00D41CB2">
        <w:trPr>
          <w:trHeight w:val="25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Подпрограмма "Энергосбережение и повышение энергетической эффективности на территории муниципального образования Балахтонск</w:t>
            </w:r>
            <w:r>
              <w:rPr>
                <w:rFonts w:asciiTheme="minorHAnsi" w:hAnsiTheme="minorHAnsi"/>
                <w:sz w:val="16"/>
                <w:szCs w:val="16"/>
              </w:rPr>
              <w:t>ий</w:t>
            </w:r>
            <w:r w:rsidRPr="00E04B69">
              <w:rPr>
                <w:rFonts w:asciiTheme="minorHAnsi" w:hAnsiTheme="minorHAnsi"/>
                <w:sz w:val="16"/>
                <w:szCs w:val="16"/>
              </w:rPr>
              <w:t xml:space="preserve"> сельсовет"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1 048 980,00</w:t>
            </w:r>
          </w:p>
        </w:tc>
      </w:tr>
      <w:tr w:rsidR="00FE647D" w:rsidRPr="00E04B69" w:rsidTr="00D41CB2">
        <w:trPr>
          <w:trHeight w:val="13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Организация работ по э</w:t>
            </w:r>
            <w:r w:rsidRPr="00E04B69">
              <w:rPr>
                <w:rFonts w:asciiTheme="minorHAnsi" w:hAnsiTheme="minorHAnsi"/>
                <w:sz w:val="16"/>
                <w:szCs w:val="16"/>
              </w:rPr>
              <w:t>нергосбережению и повышению энергетической эффективности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1 048 980,00</w:t>
            </w:r>
          </w:p>
        </w:tc>
      </w:tr>
      <w:tr w:rsidR="00FE647D" w:rsidRPr="00E04B69" w:rsidTr="00D41CB2">
        <w:trPr>
          <w:trHeight w:val="77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1 048 980,00</w:t>
            </w:r>
          </w:p>
        </w:tc>
      </w:tr>
      <w:tr w:rsidR="00FE647D" w:rsidRPr="00E04B69" w:rsidTr="00D41CB2">
        <w:trPr>
          <w:trHeight w:val="15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1 048 980,00</w:t>
            </w:r>
          </w:p>
        </w:tc>
      </w:tr>
      <w:tr w:rsidR="00FE647D" w:rsidRPr="00E04B69" w:rsidTr="00D41CB2">
        <w:trPr>
          <w:trHeight w:val="2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Подпрограмма "Благоустройство муниципального образования Администрация Балахто</w:t>
            </w:r>
            <w:r>
              <w:rPr>
                <w:rFonts w:asciiTheme="minorHAnsi" w:hAnsiTheme="minorHAnsi"/>
                <w:sz w:val="16"/>
                <w:szCs w:val="16"/>
              </w:rPr>
              <w:t>н</w:t>
            </w:r>
            <w:r w:rsidRPr="00E04B69">
              <w:rPr>
                <w:rFonts w:asciiTheme="minorHAnsi" w:hAnsiTheme="minorHAnsi"/>
                <w:sz w:val="16"/>
                <w:szCs w:val="16"/>
              </w:rPr>
              <w:t>ского сельсовета"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518 980,00</w:t>
            </w:r>
          </w:p>
        </w:tc>
      </w:tr>
      <w:tr w:rsidR="00FE647D" w:rsidRPr="00E04B69" w:rsidTr="00D41CB2">
        <w:trPr>
          <w:trHeight w:val="117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Организация работ по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518 980,00</w:t>
            </w:r>
          </w:p>
        </w:tc>
      </w:tr>
      <w:tr w:rsidR="00FE647D" w:rsidRPr="00E04B69" w:rsidTr="00D41CB2">
        <w:trPr>
          <w:trHeight w:val="19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Муниципальная программа "Переданные полномочия в области культуры, архитектуры и спорта"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3 710 490,00</w:t>
            </w:r>
          </w:p>
        </w:tc>
      </w:tr>
      <w:tr w:rsidR="00FE647D" w:rsidRPr="00E04B69" w:rsidTr="00D41CB2">
        <w:trPr>
          <w:trHeight w:val="12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Обеспечение передаваемых полномочий в области градостроительной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E647D" w:rsidRPr="00E04B69" w:rsidTr="00D41CB2">
        <w:trPr>
          <w:trHeight w:val="21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E647D" w:rsidRPr="00E04B69" w:rsidTr="00D41CB2">
        <w:trPr>
          <w:trHeight w:val="27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Субвенция на осуществление передаваемых полномочий в области градостроительной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E647D" w:rsidRPr="00E04B69" w:rsidTr="00D41CB2">
        <w:trPr>
          <w:trHeight w:val="14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 xml:space="preserve">Обеспечение передаваемых полномочий в области физической культуры и спорта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300 220,00</w:t>
            </w:r>
          </w:p>
        </w:tc>
      </w:tr>
      <w:tr w:rsidR="00FE647D" w:rsidRPr="00E04B69" w:rsidTr="00D41CB2">
        <w:trPr>
          <w:trHeight w:val="9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300 220,00</w:t>
            </w:r>
          </w:p>
        </w:tc>
      </w:tr>
      <w:tr w:rsidR="00FE647D" w:rsidRPr="00E04B69" w:rsidTr="00D41CB2">
        <w:trPr>
          <w:trHeight w:val="16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Субвенция на организацию физической культуры и 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300 220,00</w:t>
            </w:r>
          </w:p>
        </w:tc>
      </w:tr>
      <w:tr w:rsidR="00FE647D" w:rsidRPr="00E04B69" w:rsidTr="00D41CB2">
        <w:trPr>
          <w:trHeight w:val="10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04B69">
              <w:rPr>
                <w:rFonts w:asciiTheme="minorHAnsi" w:hAnsiTheme="minorHAnsi"/>
                <w:sz w:val="16"/>
                <w:szCs w:val="16"/>
              </w:rPr>
              <w:t>Непрограммные</w:t>
            </w:r>
            <w:proofErr w:type="spellEnd"/>
            <w:r w:rsidRPr="00E04B69">
              <w:rPr>
                <w:rFonts w:asciiTheme="minorHAnsi" w:hAnsiTheme="minorHAnsi"/>
                <w:sz w:val="16"/>
                <w:szCs w:val="16"/>
              </w:rPr>
              <w:t xml:space="preserve">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FE647D" w:rsidRPr="00E04B69" w:rsidTr="00D41CB2">
        <w:trPr>
          <w:trHeight w:val="1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3 390 471,44</w:t>
            </w:r>
          </w:p>
        </w:tc>
      </w:tr>
      <w:tr w:rsidR="00FE647D" w:rsidRPr="00E04B69" w:rsidTr="00D41CB2">
        <w:trPr>
          <w:trHeight w:val="40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04B69">
              <w:rPr>
                <w:rFonts w:asciiTheme="minorHAnsi" w:hAnsiTheme="minorHAnsi"/>
                <w:sz w:val="16"/>
                <w:szCs w:val="16"/>
              </w:rPr>
              <w:t>Непрограммные</w:t>
            </w:r>
            <w:proofErr w:type="spellEnd"/>
            <w:r w:rsidRPr="00E04B69">
              <w:rPr>
                <w:rFonts w:asciiTheme="minorHAnsi" w:hAnsiTheme="minorHAnsi"/>
                <w:sz w:val="16"/>
                <w:szCs w:val="16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490 168,63</w:t>
            </w:r>
          </w:p>
        </w:tc>
      </w:tr>
      <w:tr w:rsidR="00D41CB2" w:rsidRPr="00E04B69" w:rsidTr="00D41CB2">
        <w:trPr>
          <w:trHeight w:val="405"/>
        </w:trPr>
        <w:tc>
          <w:tcPr>
            <w:tcW w:w="9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41CB2" w:rsidRDefault="00D41CB2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41CB2" w:rsidRDefault="00D41CB2" w:rsidP="00D41CB2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83071">
              <w:rPr>
                <w:rFonts w:ascii="Century Gothic" w:hAnsi="Century Gothic"/>
                <w:b/>
                <w:sz w:val="28"/>
                <w:szCs w:val="28"/>
              </w:rPr>
              <w:t>Стр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аница 11  № 10/123 «Балахтонские вести»  20  мая 2016 года</w:t>
            </w:r>
          </w:p>
          <w:p w:rsidR="00D41CB2" w:rsidRPr="00E04B69" w:rsidRDefault="00D41CB2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E647D" w:rsidRPr="00E04B69" w:rsidTr="00D41CB2">
        <w:trPr>
          <w:trHeight w:val="55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490 168,63</w:t>
            </w:r>
          </w:p>
        </w:tc>
      </w:tr>
      <w:tr w:rsidR="00FE647D" w:rsidRPr="00E04B69" w:rsidTr="00D41CB2">
        <w:trPr>
          <w:trHeight w:val="9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490 168,63</w:t>
            </w:r>
          </w:p>
        </w:tc>
      </w:tr>
      <w:tr w:rsidR="00FE647D" w:rsidRPr="00E04B69" w:rsidTr="00D41CB2">
        <w:trPr>
          <w:trHeight w:val="32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408 476,98</w:t>
            </w:r>
          </w:p>
        </w:tc>
      </w:tr>
      <w:tr w:rsidR="00FE647D" w:rsidRPr="00E04B69" w:rsidTr="00D41CB2">
        <w:trPr>
          <w:trHeight w:val="34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408 476,98</w:t>
            </w:r>
          </w:p>
        </w:tc>
      </w:tr>
      <w:tr w:rsidR="00FE647D" w:rsidRPr="00E04B69" w:rsidTr="00D41CB2">
        <w:trPr>
          <w:trHeight w:val="50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408 476,98</w:t>
            </w:r>
          </w:p>
        </w:tc>
      </w:tr>
      <w:tr w:rsidR="00FE647D" w:rsidRPr="00E04B69" w:rsidTr="00D41CB2">
        <w:trPr>
          <w:trHeight w:val="20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408 476,98</w:t>
            </w:r>
          </w:p>
        </w:tc>
      </w:tr>
      <w:tr w:rsidR="00FE647D" w:rsidRPr="00E04B69" w:rsidTr="00D41CB2">
        <w:trPr>
          <w:trHeight w:val="11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Центральный аппарат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2 491 825,83</w:t>
            </w:r>
          </w:p>
        </w:tc>
      </w:tr>
      <w:tr w:rsidR="00FE647D" w:rsidRPr="00E04B69" w:rsidTr="00D41CB2">
        <w:trPr>
          <w:trHeight w:val="49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1 759 594,38</w:t>
            </w:r>
          </w:p>
        </w:tc>
      </w:tr>
      <w:tr w:rsidR="00FE647D" w:rsidRPr="00E04B69" w:rsidTr="00D41CB2">
        <w:trPr>
          <w:trHeight w:val="17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1 759 594,38</w:t>
            </w:r>
          </w:p>
        </w:tc>
      </w:tr>
      <w:tr w:rsidR="00FE647D" w:rsidRPr="00E04B69" w:rsidTr="00D41CB2">
        <w:trPr>
          <w:trHeight w:val="247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1 000,00</w:t>
            </w:r>
          </w:p>
        </w:tc>
      </w:tr>
      <w:tr w:rsidR="00FE647D" w:rsidRPr="00E04B69" w:rsidTr="00D41CB2">
        <w:trPr>
          <w:trHeight w:val="13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2 515 165,83</w:t>
            </w:r>
          </w:p>
        </w:tc>
      </w:tr>
      <w:tr w:rsidR="00FE647D" w:rsidRPr="00E04B69" w:rsidTr="00D41CB2">
        <w:trPr>
          <w:trHeight w:val="7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2 515 165,83</w:t>
            </w:r>
          </w:p>
        </w:tc>
      </w:tr>
      <w:tr w:rsidR="00FE647D" w:rsidRPr="00E04B69" w:rsidTr="00D41CB2">
        <w:trPr>
          <w:trHeight w:val="1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Обеспечение деятельности административной комиссии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2 670,00</w:t>
            </w:r>
          </w:p>
        </w:tc>
      </w:tr>
      <w:tr w:rsidR="00FE647D" w:rsidRPr="00E04B69" w:rsidTr="00D41CB2">
        <w:trPr>
          <w:trHeight w:val="9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2 670,00</w:t>
            </w:r>
          </w:p>
        </w:tc>
      </w:tr>
      <w:tr w:rsidR="00FE647D" w:rsidRPr="00E04B69" w:rsidTr="00D41CB2">
        <w:trPr>
          <w:trHeight w:val="16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2 670,00</w:t>
            </w:r>
          </w:p>
        </w:tc>
      </w:tr>
      <w:tr w:rsidR="00FE647D" w:rsidRPr="00E04B69" w:rsidTr="00D41CB2">
        <w:trPr>
          <w:trHeight w:val="97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Резервные фонды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10000,00</w:t>
            </w:r>
          </w:p>
        </w:tc>
      </w:tr>
      <w:tr w:rsidR="00FE647D" w:rsidRPr="00E04B69" w:rsidTr="00D41CB2">
        <w:trPr>
          <w:trHeight w:val="1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10000,00</w:t>
            </w:r>
          </w:p>
        </w:tc>
      </w:tr>
      <w:tr w:rsidR="00FE647D" w:rsidRPr="00E04B69" w:rsidTr="00D41CB2">
        <w:trPr>
          <w:trHeight w:val="117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Прочие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10000,00</w:t>
            </w:r>
          </w:p>
        </w:tc>
      </w:tr>
      <w:tr w:rsidR="00FE647D" w:rsidRPr="00E04B69" w:rsidTr="00D41CB2">
        <w:trPr>
          <w:trHeight w:val="19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336 565,61</w:t>
            </w:r>
          </w:p>
        </w:tc>
      </w:tr>
      <w:tr w:rsidR="00FE647D" w:rsidRPr="00E04B69" w:rsidTr="00D41CB2">
        <w:trPr>
          <w:trHeight w:val="12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336 565,61</w:t>
            </w:r>
          </w:p>
        </w:tc>
      </w:tr>
      <w:tr w:rsidR="00FE647D" w:rsidRPr="00E04B69" w:rsidTr="00D41CB2">
        <w:trPr>
          <w:trHeight w:val="211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336 565,61</w:t>
            </w:r>
          </w:p>
        </w:tc>
      </w:tr>
      <w:tr w:rsidR="00FE647D" w:rsidRPr="00E04B69" w:rsidTr="00D41CB2">
        <w:trPr>
          <w:trHeight w:val="12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336 565,61</w:t>
            </w:r>
          </w:p>
        </w:tc>
      </w:tr>
      <w:tr w:rsidR="00FE647D" w:rsidRPr="00E04B69" w:rsidTr="00D41CB2">
        <w:trPr>
          <w:trHeight w:val="12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НАЦИОНАЛЬНАЯ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84 710,00</w:t>
            </w:r>
          </w:p>
        </w:tc>
      </w:tr>
      <w:tr w:rsidR="00FE647D" w:rsidRPr="00E04B69" w:rsidTr="00D41CB2">
        <w:trPr>
          <w:trHeight w:val="21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84 710,00</w:t>
            </w:r>
          </w:p>
        </w:tc>
      </w:tr>
      <w:tr w:rsidR="00FE647D" w:rsidRPr="00E04B69" w:rsidTr="00D41CB2">
        <w:trPr>
          <w:trHeight w:val="55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E04B69">
              <w:rPr>
                <w:rFonts w:asciiTheme="minorHAnsi" w:hAnsiTheme="minorHAnsi"/>
                <w:sz w:val="16"/>
                <w:szCs w:val="16"/>
              </w:rPr>
              <w:t>непрограммных</w:t>
            </w:r>
            <w:proofErr w:type="spellEnd"/>
            <w:r w:rsidRPr="00E04B69">
              <w:rPr>
                <w:rFonts w:asciiTheme="minorHAnsi" w:hAnsiTheme="minorHAnsi"/>
                <w:sz w:val="16"/>
                <w:szCs w:val="16"/>
              </w:rPr>
              <w:t xml:space="preserve"> расходов отдельных органов исполнительной власти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84 710,00</w:t>
            </w:r>
          </w:p>
        </w:tc>
      </w:tr>
      <w:tr w:rsidR="00FE647D" w:rsidRPr="00E04B69" w:rsidTr="00D41CB2">
        <w:trPr>
          <w:trHeight w:val="52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84 710,00</w:t>
            </w:r>
          </w:p>
        </w:tc>
      </w:tr>
      <w:tr w:rsidR="00FE647D" w:rsidRPr="00E04B69" w:rsidTr="00D41CB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84 710,00</w:t>
            </w:r>
          </w:p>
        </w:tc>
      </w:tr>
      <w:tr w:rsidR="00FE647D" w:rsidRPr="00E04B69" w:rsidTr="00D41CB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84 710,00</w:t>
            </w:r>
          </w:p>
        </w:tc>
      </w:tr>
      <w:tr w:rsidR="00FE647D" w:rsidRPr="00E04B69" w:rsidTr="00D41CB2">
        <w:trPr>
          <w:trHeight w:val="15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84 710,00</w:t>
            </w:r>
          </w:p>
        </w:tc>
      </w:tr>
      <w:tr w:rsidR="00FE647D" w:rsidRPr="00E04B69" w:rsidTr="00D41CB2">
        <w:trPr>
          <w:trHeight w:val="10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47D" w:rsidRPr="00C84BD7" w:rsidRDefault="00C84BD7" w:rsidP="00FE647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84BD7">
              <w:rPr>
                <w:rFonts w:asciiTheme="minorHAnsi" w:hAnsiTheme="minorHAnsi"/>
                <w:b/>
                <w:sz w:val="16"/>
                <w:szCs w:val="16"/>
              </w:rPr>
              <w:t>ВСЕГО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rPr>
                <w:rFonts w:asciiTheme="minorHAnsi" w:hAnsiTheme="minorHAnsi"/>
                <w:sz w:val="16"/>
                <w:szCs w:val="16"/>
              </w:rPr>
            </w:pPr>
            <w:r w:rsidRPr="00E04B6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7D" w:rsidRPr="00E04B69" w:rsidRDefault="00FE647D" w:rsidP="00FE647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04B69">
              <w:rPr>
                <w:rFonts w:asciiTheme="minorHAnsi" w:hAnsiTheme="minorHAnsi"/>
                <w:b/>
                <w:bCs/>
                <w:sz w:val="16"/>
                <w:szCs w:val="16"/>
              </w:rPr>
              <w:t>9 887 363,96</w:t>
            </w:r>
          </w:p>
        </w:tc>
      </w:tr>
    </w:tbl>
    <w:p w:rsidR="002524C2" w:rsidRDefault="002524C2" w:rsidP="003305B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2524C2" w:rsidRDefault="002524C2" w:rsidP="003305B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BA73F7" w:rsidRPr="00D41CB2" w:rsidRDefault="00BA73F7" w:rsidP="00BA73F7">
      <w:pPr>
        <w:jc w:val="center"/>
        <w:outlineLvl w:val="0"/>
        <w:rPr>
          <w:rFonts w:ascii="Century Gothic" w:hAnsi="Century Gothic"/>
          <w:sz w:val="22"/>
          <w:szCs w:val="22"/>
        </w:rPr>
      </w:pPr>
      <w:r w:rsidRPr="00F61E98">
        <w:rPr>
          <w:rFonts w:ascii="Century Gothic" w:hAnsi="Century Gothic"/>
          <w:b/>
        </w:rPr>
        <w:t>Приложени</w:t>
      </w:r>
      <w:r>
        <w:rPr>
          <w:rFonts w:ascii="Century Gothic" w:hAnsi="Century Gothic"/>
          <w:b/>
        </w:rPr>
        <w:t>е</w:t>
      </w:r>
      <w:r w:rsidRPr="00F61E98">
        <w:rPr>
          <w:rFonts w:ascii="Century Gothic" w:hAnsi="Century Gothic"/>
        </w:rPr>
        <w:t xml:space="preserve"> </w:t>
      </w:r>
      <w:r w:rsidRPr="00D41CB2">
        <w:rPr>
          <w:rFonts w:ascii="Century Gothic" w:hAnsi="Century Gothic"/>
          <w:sz w:val="22"/>
          <w:szCs w:val="22"/>
        </w:rPr>
        <w:t xml:space="preserve">к постановлению администрации сельсовета от 18.04.2016 № 49 «Об исполнении бюджета муниципального образования </w:t>
      </w:r>
    </w:p>
    <w:p w:rsidR="00BA73F7" w:rsidRPr="00D41CB2" w:rsidRDefault="00BA73F7" w:rsidP="00BA73F7">
      <w:pPr>
        <w:jc w:val="center"/>
        <w:outlineLvl w:val="0"/>
        <w:rPr>
          <w:rFonts w:ascii="Century Gothic" w:hAnsi="Century Gothic"/>
          <w:sz w:val="22"/>
          <w:szCs w:val="22"/>
        </w:rPr>
      </w:pPr>
      <w:r w:rsidRPr="00D41CB2">
        <w:rPr>
          <w:rFonts w:ascii="Century Gothic" w:hAnsi="Century Gothic"/>
          <w:sz w:val="22"/>
          <w:szCs w:val="22"/>
        </w:rPr>
        <w:t>Балахтонский сельсовет за первый квартал  2016 года».</w:t>
      </w:r>
    </w:p>
    <w:p w:rsidR="00BA73F7" w:rsidRPr="00D41CB2" w:rsidRDefault="00BA73F7" w:rsidP="00BA73F7">
      <w:pPr>
        <w:jc w:val="center"/>
        <w:outlineLvl w:val="0"/>
        <w:rPr>
          <w:rFonts w:ascii="Century Gothic" w:hAnsi="Century Gothic"/>
          <w:b/>
          <w:sz w:val="22"/>
          <w:szCs w:val="22"/>
        </w:rPr>
      </w:pPr>
    </w:p>
    <w:p w:rsidR="00BA73F7" w:rsidRPr="00C42D1C" w:rsidRDefault="00BA73F7" w:rsidP="00BA73F7">
      <w:pPr>
        <w:pStyle w:val="ab"/>
        <w:tabs>
          <w:tab w:val="left" w:pos="708"/>
        </w:tabs>
        <w:jc w:val="left"/>
        <w:rPr>
          <w:rFonts w:ascii="Century Gothic" w:hAnsi="Century Gothic"/>
          <w:sz w:val="16"/>
          <w:szCs w:val="16"/>
          <w:lang w:val="ru-RU"/>
        </w:rPr>
      </w:pPr>
      <w:r>
        <w:rPr>
          <w:rFonts w:ascii="Century Gothic" w:hAnsi="Century Gothic"/>
          <w:sz w:val="16"/>
          <w:szCs w:val="16"/>
          <w:lang w:val="ru-RU"/>
        </w:rPr>
        <w:t xml:space="preserve">                                                                         </w:t>
      </w:r>
      <w:r w:rsidRPr="00C42D1C">
        <w:rPr>
          <w:rFonts w:ascii="Century Gothic" w:hAnsi="Century Gothic"/>
          <w:sz w:val="16"/>
          <w:szCs w:val="16"/>
          <w:lang w:val="ru-RU"/>
        </w:rPr>
        <w:t xml:space="preserve">ПРИЛОЖЕНИЕ 1 к </w:t>
      </w:r>
      <w:r>
        <w:rPr>
          <w:rFonts w:ascii="Century Gothic" w:hAnsi="Century Gothic"/>
          <w:sz w:val="16"/>
          <w:szCs w:val="16"/>
          <w:lang w:val="ru-RU"/>
        </w:rPr>
        <w:t>постановлению администрации сельсовета от 18.04.2016 № 49</w:t>
      </w:r>
    </w:p>
    <w:p w:rsidR="00B40DD8" w:rsidRPr="00B40DD8" w:rsidRDefault="00B40DD8" w:rsidP="00B40DD8">
      <w:pPr>
        <w:rPr>
          <w:rFonts w:ascii="Century Gothic" w:hAnsi="Century Gothic"/>
          <w:sz w:val="18"/>
          <w:szCs w:val="18"/>
        </w:rPr>
      </w:pPr>
    </w:p>
    <w:p w:rsidR="00175BB5" w:rsidRPr="00C81828" w:rsidRDefault="00C81828" w:rsidP="004D1070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Доходы бюджета</w:t>
      </w:r>
    </w:p>
    <w:p w:rsidR="00175BB5" w:rsidRPr="00175BB5" w:rsidRDefault="00175BB5" w:rsidP="00BD4CC4">
      <w:pPr>
        <w:rPr>
          <w:rFonts w:ascii="Century Gothic" w:hAnsi="Century Gothic"/>
          <w:sz w:val="18"/>
          <w:szCs w:val="1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843"/>
        <w:gridCol w:w="1275"/>
        <w:gridCol w:w="993"/>
        <w:gridCol w:w="708"/>
        <w:gridCol w:w="709"/>
        <w:gridCol w:w="992"/>
        <w:gridCol w:w="1134"/>
      </w:tblGrid>
      <w:tr w:rsidR="00BA73F7" w:rsidRPr="00EC4422" w:rsidTr="00C81828">
        <w:trPr>
          <w:trHeight w:val="23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F7" w:rsidRPr="00EC4422" w:rsidRDefault="00BA73F7" w:rsidP="00BA73F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F7" w:rsidRPr="00EC4422" w:rsidRDefault="00BA73F7" w:rsidP="00BA73F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F7" w:rsidRPr="00EC4422" w:rsidRDefault="00BA73F7" w:rsidP="00BA73F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F7" w:rsidRPr="00EC4422" w:rsidRDefault="00BA73F7" w:rsidP="00BA73F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Неисполненные</w:t>
            </w:r>
          </w:p>
        </w:tc>
      </w:tr>
      <w:tr w:rsidR="00BA73F7" w:rsidRPr="00EC4422" w:rsidTr="00C81828">
        <w:trPr>
          <w:trHeight w:val="44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F7" w:rsidRPr="00EC4422" w:rsidRDefault="00BA73F7" w:rsidP="00BA73F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F7" w:rsidRPr="00EC4422" w:rsidRDefault="00BA73F7" w:rsidP="00BA73F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F7" w:rsidRPr="00EC4422" w:rsidRDefault="00BA73F7" w:rsidP="00BA73F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F7" w:rsidRPr="00EC4422" w:rsidRDefault="00BA73F7" w:rsidP="00BA73F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F7" w:rsidRPr="00EC4422" w:rsidRDefault="00BA73F7" w:rsidP="00BA73F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F7" w:rsidRPr="00EC4422" w:rsidRDefault="00BA73F7" w:rsidP="00BA73F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3F7" w:rsidRPr="00EC4422" w:rsidRDefault="00BA73F7" w:rsidP="00BA73F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назначения</w:t>
            </w:r>
          </w:p>
        </w:tc>
      </w:tr>
      <w:tr w:rsidR="00BA73F7" w:rsidRPr="00EC4422" w:rsidTr="00C81828">
        <w:trPr>
          <w:trHeight w:val="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73F7" w:rsidRPr="00EC4422" w:rsidRDefault="00BA73F7" w:rsidP="00BA73F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Доходы бюджета — 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10 148 985,32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769 781,60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769 781,60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9 442 703,76</w:t>
            </w:r>
          </w:p>
        </w:tc>
      </w:tr>
      <w:tr w:rsidR="00BA73F7" w:rsidRPr="00EC4422" w:rsidTr="00C81828">
        <w:trPr>
          <w:trHeight w:val="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73F7" w:rsidRPr="00EC4422" w:rsidRDefault="00BA73F7" w:rsidP="00BA73F7">
            <w:pPr>
              <w:ind w:firstLineChars="200" w:firstLine="32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3F7" w:rsidRPr="00EC4422" w:rsidRDefault="00BA73F7" w:rsidP="00BA73F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3F7" w:rsidRPr="00EC4422" w:rsidRDefault="00BA73F7" w:rsidP="00BA73F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3F7" w:rsidRPr="00EC4422" w:rsidRDefault="00BA73F7" w:rsidP="00BA73F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3F7" w:rsidRPr="00EC4422" w:rsidRDefault="00BA73F7" w:rsidP="00BA73F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3F7" w:rsidRPr="00EC4422" w:rsidRDefault="00BA73F7" w:rsidP="00BA73F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3F7" w:rsidRPr="00EC4422" w:rsidRDefault="00BA73F7" w:rsidP="00BA73F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BA73F7" w:rsidRPr="00EC4422" w:rsidTr="00C81828">
        <w:trPr>
          <w:trHeight w:val="35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 xml:space="preserve">Дотации на выравнивание уровня бюджетной обеспеченности </w:t>
            </w:r>
            <w:proofErr w:type="gramStart"/>
            <w:r w:rsidRPr="00EC4422">
              <w:rPr>
                <w:rFonts w:asciiTheme="minorHAnsi" w:hAnsiTheme="minorHAnsi" w:cs="Arial"/>
                <w:sz w:val="16"/>
                <w:szCs w:val="16"/>
              </w:rPr>
              <w:t>из</w:t>
            </w:r>
            <w:proofErr w:type="gramEnd"/>
            <w:r w:rsidRPr="00EC4422">
              <w:rPr>
                <w:rFonts w:asciiTheme="minorHAnsi" w:hAnsiTheme="minorHAnsi" w:cs="Arial"/>
                <w:sz w:val="16"/>
                <w:szCs w:val="16"/>
              </w:rPr>
              <w:t xml:space="preserve"> районного ФФП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241 710,00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43 530,00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43 530,00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198 180,00</w:t>
            </w:r>
          </w:p>
        </w:tc>
      </w:tr>
      <w:tr w:rsidR="00BA73F7" w:rsidRPr="00EC4422" w:rsidTr="00C81828">
        <w:trPr>
          <w:trHeight w:val="5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C81828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 xml:space="preserve">Дотации на выравнивание бюджетной обеспеченности поселений из </w:t>
            </w:r>
            <w:r w:rsidR="00C81828">
              <w:rPr>
                <w:rFonts w:asciiTheme="minorHAnsi" w:hAnsiTheme="minorHAnsi" w:cs="Arial"/>
                <w:sz w:val="16"/>
                <w:szCs w:val="16"/>
              </w:rPr>
              <w:t xml:space="preserve">РФФП </w:t>
            </w:r>
            <w:r w:rsidRPr="00EC4422">
              <w:rPr>
                <w:rFonts w:asciiTheme="minorHAnsi" w:hAnsiTheme="minorHAnsi" w:cs="Arial"/>
                <w:sz w:val="16"/>
                <w:szCs w:val="16"/>
              </w:rPr>
              <w:t>поселений на 201</w:t>
            </w:r>
            <w:r w:rsidR="00C81828">
              <w:rPr>
                <w:rFonts w:asciiTheme="minorHAnsi" w:hAnsiTheme="minorHAnsi" w:cs="Arial"/>
                <w:sz w:val="16"/>
                <w:szCs w:val="16"/>
              </w:rPr>
              <w:t>6</w:t>
            </w:r>
            <w:r w:rsidRPr="00EC4422">
              <w:rPr>
                <w:rFonts w:asciiTheme="minorHAnsi" w:hAnsiTheme="minorHAnsi" w:cs="Arial"/>
                <w:sz w:val="16"/>
                <w:szCs w:val="16"/>
              </w:rPr>
              <w:t xml:space="preserve"> год и плановый период 201</w:t>
            </w:r>
            <w:r w:rsidR="00C81828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EC4422">
              <w:rPr>
                <w:rFonts w:asciiTheme="minorHAnsi" w:hAnsiTheme="minorHAnsi" w:cs="Arial"/>
                <w:sz w:val="16"/>
                <w:szCs w:val="16"/>
              </w:rPr>
              <w:t>-201</w:t>
            </w:r>
            <w:r w:rsidR="00C81828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EC4422">
              <w:rPr>
                <w:rFonts w:asciiTheme="minorHAnsi" w:hAnsiTheme="minorHAnsi" w:cs="Arial"/>
                <w:sz w:val="16"/>
                <w:szCs w:val="16"/>
              </w:rPr>
              <w:t xml:space="preserve"> годов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1 639 020,00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611 000,00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611 000,00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1 028 020,00</w:t>
            </w:r>
          </w:p>
        </w:tc>
      </w:tr>
      <w:tr w:rsidR="00D41CB2" w:rsidRPr="00EC4422" w:rsidTr="00D41CB2">
        <w:trPr>
          <w:trHeight w:val="527"/>
        </w:trPr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C0"/>
            <w:hideMark/>
          </w:tcPr>
          <w:p w:rsidR="00D41CB2" w:rsidRDefault="00D41CB2" w:rsidP="00D41CB2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83071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Стр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аница 12  № 10/123 «Балахтонские вести»  20  мая 2016 года</w:t>
            </w:r>
          </w:p>
          <w:p w:rsidR="00D41CB2" w:rsidRPr="00EC4422" w:rsidRDefault="00D41CB2" w:rsidP="00D41CB2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A73F7" w:rsidRPr="00EC4422" w:rsidTr="00C81828">
        <w:trPr>
          <w:trHeight w:val="50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6 334 970,00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6 334 970,00</w:t>
            </w:r>
          </w:p>
        </w:tc>
      </w:tr>
      <w:tr w:rsidR="00BA73F7" w:rsidRPr="00EC4422" w:rsidTr="00C81828">
        <w:trPr>
          <w:trHeight w:val="4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C81828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 xml:space="preserve">Субвенции бюджетам </w:t>
            </w:r>
            <w:r w:rsidR="00C81828">
              <w:rPr>
                <w:rFonts w:asciiTheme="minorHAnsi" w:hAnsiTheme="minorHAnsi" w:cs="Arial"/>
                <w:sz w:val="16"/>
                <w:szCs w:val="16"/>
              </w:rPr>
              <w:t>МО</w:t>
            </w:r>
            <w:r w:rsidRPr="00EC4422">
              <w:rPr>
                <w:rFonts w:asciiTheme="minorHAnsi" w:hAnsiTheme="minorHAnsi" w:cs="Arial"/>
                <w:sz w:val="16"/>
                <w:szCs w:val="16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84 710,00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22 746,00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61 964,00</w:t>
            </w:r>
          </w:p>
        </w:tc>
      </w:tr>
      <w:tr w:rsidR="00BA73F7" w:rsidRPr="00EC4422" w:rsidTr="00C81828">
        <w:trPr>
          <w:trHeight w:val="13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C81828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 xml:space="preserve">Субвенции бюджетам </w:t>
            </w:r>
            <w:r w:rsidR="00C81828">
              <w:rPr>
                <w:rFonts w:asciiTheme="minorHAnsi" w:hAnsiTheme="minorHAnsi" w:cs="Arial"/>
                <w:sz w:val="16"/>
                <w:szCs w:val="16"/>
              </w:rPr>
              <w:t>МО</w:t>
            </w:r>
            <w:r w:rsidRPr="00EC4422">
              <w:rPr>
                <w:rFonts w:asciiTheme="minorHAnsi" w:hAnsiTheme="minorHAnsi" w:cs="Arial"/>
                <w:sz w:val="16"/>
                <w:szCs w:val="16"/>
              </w:rPr>
              <w:t xml:space="preserve"> края на реализацию Закона края от 23 апреля 2009 года № 8-3170  «О наделении органов местного самоуправления муниципальных образований края </w:t>
            </w:r>
            <w:proofErr w:type="spellStart"/>
            <w:r w:rsidRPr="00EC4422">
              <w:rPr>
                <w:rFonts w:asciiTheme="minorHAnsi" w:hAnsiTheme="minorHAnsi" w:cs="Arial"/>
                <w:sz w:val="16"/>
                <w:szCs w:val="16"/>
              </w:rPr>
              <w:t>гос</w:t>
            </w:r>
            <w:proofErr w:type="spellEnd"/>
            <w:r w:rsidR="00C81828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EC4422">
              <w:rPr>
                <w:rFonts w:asciiTheme="minorHAnsi" w:hAnsiTheme="minorHAnsi" w:cs="Arial"/>
                <w:sz w:val="16"/>
                <w:szCs w:val="16"/>
              </w:rPr>
              <w:t xml:space="preserve"> полномочиями по созданию и обеспечению деятельности административных комиссий»  на 2014 год и плановый период 2015-2016 годов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2 670,00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2 670,00</w:t>
            </w:r>
          </w:p>
        </w:tc>
      </w:tr>
      <w:tr w:rsidR="00BA73F7" w:rsidRPr="00EC4422" w:rsidTr="00C81828">
        <w:trPr>
          <w:trHeight w:val="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C81828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Д</w:t>
            </w:r>
            <w:r w:rsidR="00BA73F7" w:rsidRPr="00EC4422">
              <w:rPr>
                <w:rFonts w:asciiTheme="minorHAnsi" w:hAnsiTheme="minorHAnsi" w:cs="Arial"/>
                <w:sz w:val="16"/>
                <w:szCs w:val="16"/>
              </w:rPr>
              <w:t>орожный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136 505,32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136 505,32</w:t>
            </w:r>
          </w:p>
        </w:tc>
      </w:tr>
      <w:tr w:rsidR="00BA73F7" w:rsidRPr="00EC4422" w:rsidTr="00C81828">
        <w:trPr>
          <w:trHeight w:val="1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1 100 000,00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1 100 000,00</w:t>
            </w:r>
          </w:p>
        </w:tc>
      </w:tr>
      <w:tr w:rsidR="00BA73F7" w:rsidRPr="00EC4422" w:rsidTr="00C81828">
        <w:trPr>
          <w:trHeight w:val="7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C81828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10 089,32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10 089,32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16 910,68</w:t>
            </w:r>
          </w:p>
        </w:tc>
      </w:tr>
      <w:tr w:rsidR="00BA73F7" w:rsidRPr="00EC4422" w:rsidTr="00C81828">
        <w:trPr>
          <w:trHeight w:val="13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4422">
              <w:rPr>
                <w:rFonts w:asciiTheme="minorHAnsi" w:hAnsiTheme="minorHAnsi" w:cs="Arial"/>
                <w:sz w:val="16"/>
                <w:szCs w:val="16"/>
              </w:rPr>
              <w:t>инжекторных</w:t>
            </w:r>
            <w:proofErr w:type="spellEnd"/>
            <w:r w:rsidRPr="00EC4422">
              <w:rPr>
                <w:rFonts w:asciiTheme="minorHAnsi" w:hAnsiTheme="minorHAnsi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176,27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176,27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823,73</w:t>
            </w:r>
          </w:p>
        </w:tc>
      </w:tr>
      <w:tr w:rsidR="00BA73F7" w:rsidRPr="00EC4422" w:rsidTr="00C81828">
        <w:trPr>
          <w:trHeight w:val="8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C81828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105 100,00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20 554,04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20 554,04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84 545,96</w:t>
            </w:r>
          </w:p>
        </w:tc>
      </w:tr>
      <w:tr w:rsidR="00BA73F7" w:rsidRPr="00EC4422" w:rsidTr="00C81828">
        <w:trPr>
          <w:trHeight w:val="8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C81828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9 200,00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-1 814,07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-1 814,07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11 014,07</w:t>
            </w:r>
          </w:p>
        </w:tc>
      </w:tr>
      <w:tr w:rsidR="00BA73F7" w:rsidRPr="00EC4422" w:rsidTr="00C81828">
        <w:trPr>
          <w:trHeight w:val="6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C81828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РФ</w:t>
            </w:r>
            <w:r w:rsidR="00C8182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C4422">
              <w:rPr>
                <w:rFonts w:asciiTheme="minorHAnsi" w:hAnsiTheme="minorHAnsi" w:cs="Arial"/>
                <w:sz w:val="16"/>
                <w:szCs w:val="16"/>
              </w:rPr>
              <w:t>в виде дивидендов от долевого участия в деятельности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209 900,00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209 900,00</w:t>
            </w:r>
          </w:p>
        </w:tc>
      </w:tr>
      <w:tr w:rsidR="00BA73F7" w:rsidRPr="00EC4422" w:rsidTr="00C81828">
        <w:trPr>
          <w:trHeight w:val="24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52 269,00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52 269,00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  <w:tr w:rsidR="00BA73F7" w:rsidRPr="00EC4422" w:rsidTr="00C81828">
        <w:trPr>
          <w:trHeight w:val="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5 184,20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A73F7" w:rsidRPr="00EC4422" w:rsidTr="00C81828">
        <w:trPr>
          <w:trHeight w:val="4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C81828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 xml:space="preserve">Налог на доходы физических лиц с доходов, полученных </w:t>
            </w:r>
            <w:r w:rsidR="00C81828">
              <w:rPr>
                <w:rFonts w:asciiTheme="minorHAnsi" w:hAnsiTheme="minorHAnsi" w:cs="Arial"/>
                <w:sz w:val="16"/>
                <w:szCs w:val="16"/>
              </w:rPr>
              <w:t>физическими лицами</w:t>
            </w:r>
            <w:r w:rsidRPr="00EC4422">
              <w:rPr>
                <w:rFonts w:asciiTheme="minorHAnsi" w:hAnsiTheme="minorHAnsi" w:cs="Arial"/>
                <w:sz w:val="16"/>
                <w:szCs w:val="16"/>
              </w:rPr>
              <w:t>, не являющимися налоговыми резидентами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A73F7" w:rsidRPr="00EC4422" w:rsidTr="00C81828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C81828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5 184,20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  <w:tr w:rsidR="00BA73F7" w:rsidRPr="00EC4422" w:rsidTr="00C81828">
        <w:trPr>
          <w:trHeight w:val="6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200,00</w:t>
            </w:r>
          </w:p>
        </w:tc>
      </w:tr>
      <w:tr w:rsidR="00BA73F7" w:rsidRPr="00EC4422" w:rsidTr="00C81828">
        <w:trPr>
          <w:trHeight w:val="1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179,54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179,54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  <w:tr w:rsidR="00BA73F7" w:rsidRPr="00EC4422" w:rsidTr="00C81828">
        <w:trPr>
          <w:trHeight w:val="9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56,21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56,21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  <w:tr w:rsidR="00BA73F7" w:rsidRPr="00EC4422" w:rsidTr="00C81828">
        <w:trPr>
          <w:trHeight w:val="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2 000,00</w:t>
            </w:r>
          </w:p>
        </w:tc>
      </w:tr>
      <w:tr w:rsidR="00BA73F7" w:rsidRPr="00EC4422" w:rsidTr="00C81828">
        <w:trPr>
          <w:trHeight w:val="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земельный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  <w:tr w:rsidR="00BA73F7" w:rsidRPr="00EC4422" w:rsidTr="00C81828">
        <w:trPr>
          <w:trHeight w:val="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земельный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  <w:tr w:rsidR="00BA73F7" w:rsidRPr="00EC4422" w:rsidTr="00C81828">
        <w:trPr>
          <w:trHeight w:val="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Земельный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-148,72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-148,72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  <w:tr w:rsidR="00BA73F7" w:rsidRPr="00EC4422" w:rsidTr="00C81828">
        <w:trPr>
          <w:trHeight w:val="5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 xml:space="preserve">Земельный налог с физических лиц, обладающих земельным </w:t>
            </w:r>
            <w:proofErr w:type="gramStart"/>
            <w:r w:rsidRPr="00EC4422">
              <w:rPr>
                <w:rFonts w:asciiTheme="minorHAnsi" w:hAnsiTheme="minorHAnsi" w:cs="Arial"/>
                <w:sz w:val="16"/>
                <w:szCs w:val="16"/>
              </w:rPr>
              <w:t>участком</w:t>
            </w:r>
            <w:proofErr w:type="gramEnd"/>
            <w:r w:rsidRPr="00EC4422">
              <w:rPr>
                <w:rFonts w:asciiTheme="minorHAnsi" w:hAnsiTheme="minorHAnsi" w:cs="Arial"/>
                <w:sz w:val="16"/>
                <w:szCs w:val="16"/>
              </w:rPr>
              <w:t xml:space="preserve">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200 000,00</w:t>
            </w:r>
          </w:p>
        </w:tc>
      </w:tr>
      <w:tr w:rsidR="00BA73F7" w:rsidRPr="00EC4422" w:rsidTr="00C81828">
        <w:trPr>
          <w:trHeight w:val="10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EC4422">
              <w:rPr>
                <w:rFonts w:asciiTheme="minorHAnsi" w:hAnsiTheme="minorHAnsi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4 742,50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4 742,50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  <w:tr w:rsidR="00BA73F7" w:rsidRPr="00EC4422" w:rsidTr="00C81828">
        <w:trPr>
          <w:trHeight w:val="6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A73F7" w:rsidRPr="00EC4422" w:rsidRDefault="00BA73F7" w:rsidP="00BA73F7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1 088,08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1 088,08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A73F7" w:rsidRPr="00EC4422" w:rsidRDefault="00BA73F7" w:rsidP="00BA73F7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EC4422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</w:tbl>
    <w:p w:rsidR="00BD4CC4" w:rsidRPr="00BD4CC4" w:rsidRDefault="00BD4CC4" w:rsidP="00BD4CC4">
      <w:pPr>
        <w:jc w:val="center"/>
        <w:rPr>
          <w:rFonts w:ascii="Century Gothic" w:hAnsi="Century Gothic"/>
          <w:sz w:val="18"/>
          <w:szCs w:val="18"/>
        </w:rPr>
      </w:pPr>
    </w:p>
    <w:p w:rsidR="00D41CB2" w:rsidRDefault="00D41CB2" w:rsidP="00D41CB2">
      <w:pPr>
        <w:tabs>
          <w:tab w:val="left" w:pos="3255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D41CB2" w:rsidRDefault="00D41CB2" w:rsidP="00D41CB2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13  № 10/123 «Балахтонские вести»  20  мая 2016 года</w:t>
      </w:r>
    </w:p>
    <w:p w:rsidR="00D41CB2" w:rsidRDefault="00D41CB2" w:rsidP="00D41CB2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D41CB2" w:rsidRDefault="00D41CB2" w:rsidP="00C81828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C81828" w:rsidRPr="00C81828" w:rsidRDefault="00C81828" w:rsidP="00C81828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Расходы бюджета</w:t>
      </w:r>
    </w:p>
    <w:p w:rsidR="00B56BAC" w:rsidRDefault="00B56BAC" w:rsidP="00C81828">
      <w:pPr>
        <w:pStyle w:val="afd"/>
        <w:tabs>
          <w:tab w:val="left" w:pos="993"/>
        </w:tabs>
        <w:jc w:val="center"/>
        <w:rPr>
          <w:rFonts w:ascii="Century Gothic" w:hAnsi="Century Gothic"/>
          <w:sz w:val="18"/>
          <w:szCs w:val="18"/>
        </w:rPr>
      </w:pPr>
    </w:p>
    <w:tbl>
      <w:tblPr>
        <w:tblW w:w="10043" w:type="dxa"/>
        <w:tblInd w:w="93" w:type="dxa"/>
        <w:tblLayout w:type="fixed"/>
        <w:tblLook w:val="04A0"/>
      </w:tblPr>
      <w:tblGrid>
        <w:gridCol w:w="3416"/>
        <w:gridCol w:w="1240"/>
        <w:gridCol w:w="1111"/>
        <w:gridCol w:w="1065"/>
        <w:gridCol w:w="980"/>
        <w:gridCol w:w="1120"/>
        <w:gridCol w:w="1111"/>
      </w:tblGrid>
      <w:tr w:rsidR="00BF6A31" w:rsidRPr="00FD7451" w:rsidTr="00115903">
        <w:trPr>
          <w:gridAfter w:val="4"/>
          <w:wAfter w:w="4276" w:type="dxa"/>
          <w:trHeight w:val="237"/>
        </w:trPr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Лимиты бюджетных обязательств</w:t>
            </w:r>
          </w:p>
        </w:tc>
      </w:tr>
      <w:tr w:rsidR="00BF6A31" w:rsidRPr="00FD7451" w:rsidTr="00115903">
        <w:trPr>
          <w:trHeight w:val="657"/>
        </w:trPr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31" w:rsidRPr="00FD7451" w:rsidRDefault="00BF6A31" w:rsidP="00BF6A3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31" w:rsidRPr="00FD7451" w:rsidRDefault="00BF6A31" w:rsidP="00BF6A3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31" w:rsidRPr="00FD7451" w:rsidRDefault="00BF6A31" w:rsidP="00BF6A3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по ассигнованиям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по лимитам бюджетных обязательств</w:t>
            </w:r>
          </w:p>
        </w:tc>
      </w:tr>
      <w:tr w:rsidR="00BF6A31" w:rsidRPr="00FD7451" w:rsidTr="00115903">
        <w:trPr>
          <w:trHeight w:val="22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11</w:t>
            </w:r>
          </w:p>
        </w:tc>
      </w:tr>
      <w:tr w:rsidR="00BF6A31" w:rsidRPr="00BF6A31" w:rsidTr="00115903">
        <w:trPr>
          <w:trHeight w:val="25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Расходы бюджета — всего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10 124 445,32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9 437 634,23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841 490,66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841 490,66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9 323 072,44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8 598 940,79</w:t>
            </w:r>
          </w:p>
        </w:tc>
      </w:tr>
      <w:tr w:rsidR="00BF6A31" w:rsidRPr="00BF6A31" w:rsidTr="00115903">
        <w:trPr>
          <w:trHeight w:val="23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ind w:firstLineChars="200" w:firstLine="32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</w:tr>
      <w:tr w:rsidR="00BF6A31" w:rsidRPr="00BF6A31" w:rsidTr="00115903">
        <w:trPr>
          <w:trHeight w:val="20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376 473,60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376 473,60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65 745,60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65 745,60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310 728,00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310 728,00</w:t>
            </w:r>
          </w:p>
        </w:tc>
      </w:tr>
      <w:tr w:rsidR="00BF6A31" w:rsidRPr="00BF6A31" w:rsidTr="00115903">
        <w:trPr>
          <w:trHeight w:val="36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435,49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435,49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</w:tr>
      <w:tr w:rsidR="00BF6A31" w:rsidRPr="00BF6A31" w:rsidTr="00115903">
        <w:trPr>
          <w:trHeight w:val="67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113 695,03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113 695,03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18 223,28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18 223,28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95 471,75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95 471,75</w:t>
            </w:r>
          </w:p>
        </w:tc>
      </w:tr>
      <w:tr w:rsidR="00BF6A31" w:rsidRPr="00BF6A31" w:rsidTr="00115903">
        <w:trPr>
          <w:trHeight w:val="17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313 730,40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313 730,40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55 267,32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55 267,32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258 463,08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258 463,08</w:t>
            </w:r>
          </w:p>
        </w:tc>
      </w:tr>
      <w:tr w:rsidR="00BF6A31" w:rsidRPr="00BF6A31" w:rsidTr="00115903">
        <w:trPr>
          <w:trHeight w:val="52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441,76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441,76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</w:tr>
      <w:tr w:rsidR="00BF6A31" w:rsidRPr="00BF6A31" w:rsidTr="00115903">
        <w:trPr>
          <w:trHeight w:val="63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94 476,58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94 476,58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15 788,75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15 788,75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78 687,83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78 687,83</w:t>
            </w:r>
          </w:p>
        </w:tc>
      </w:tr>
      <w:tr w:rsidR="00BF6A31" w:rsidRPr="00BF6A31" w:rsidTr="00115903">
        <w:trPr>
          <w:trHeight w:val="15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1 347 761,12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1 347 761,12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253 467,91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253 467,91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1 094 293,21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1 094 293,21</w:t>
            </w:r>
          </w:p>
        </w:tc>
      </w:tr>
      <w:tr w:rsidR="00BF6A31" w:rsidRPr="00BF6A31" w:rsidTr="00115903">
        <w:trPr>
          <w:trHeight w:val="30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1 784,82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1 784,82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-784,82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-784,82</w:t>
            </w:r>
          </w:p>
        </w:tc>
      </w:tr>
      <w:tr w:rsidR="00BF6A31" w:rsidRPr="00BF6A31" w:rsidTr="00115903">
        <w:trPr>
          <w:trHeight w:val="75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408 139,40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408 139,40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87 577,36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87 577,36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320 562,04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320 562,04</w:t>
            </w:r>
          </w:p>
        </w:tc>
      </w:tr>
      <w:tr w:rsidR="00BF6A31" w:rsidRPr="00BF6A31" w:rsidTr="00115903">
        <w:trPr>
          <w:trHeight w:val="24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487 146,71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487 146,71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127 495,00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127 495,00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359 651,71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271 988,44</w:t>
            </w:r>
          </w:p>
        </w:tc>
      </w:tr>
      <w:tr w:rsidR="00BF6A31" w:rsidRPr="00BF6A31" w:rsidTr="00115903">
        <w:trPr>
          <w:trHeight w:val="23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12 853,00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12 853,00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12 853,00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12 853,00</w:t>
            </w:r>
          </w:p>
        </w:tc>
      </w:tr>
      <w:tr w:rsidR="00BF6A31" w:rsidRPr="00BF6A31" w:rsidTr="00115903">
        <w:trPr>
          <w:trHeight w:val="23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1 056,82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1 056,82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</w:tr>
      <w:tr w:rsidR="00BF6A31" w:rsidRPr="00BF6A31" w:rsidTr="00115903">
        <w:trPr>
          <w:trHeight w:val="35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2 600,00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2 600,00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2 600,00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2 600,00</w:t>
            </w:r>
          </w:p>
        </w:tc>
      </w:tr>
      <w:tr w:rsidR="00BF6A31" w:rsidRPr="00BF6A31" w:rsidTr="00115903">
        <w:trPr>
          <w:trHeight w:val="23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10 000,00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10 000,00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10 000,00</w:t>
            </w:r>
          </w:p>
        </w:tc>
      </w:tr>
      <w:tr w:rsidR="00BF6A31" w:rsidRPr="00BF6A31" w:rsidTr="00115903">
        <w:trPr>
          <w:trHeight w:val="27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224 731,30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224 731,30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44 765,21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44 765,21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179 966,09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179 966,09</w:t>
            </w:r>
          </w:p>
        </w:tc>
      </w:tr>
      <w:tr w:rsidR="00BF6A31" w:rsidRPr="00BF6A31" w:rsidTr="00115903">
        <w:trPr>
          <w:trHeight w:val="55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302,60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302,60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</w:tr>
      <w:tr w:rsidR="00BF6A31" w:rsidRPr="00BF6A31" w:rsidTr="00115903">
        <w:trPr>
          <w:trHeight w:val="66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67 898,85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67 898,85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11 778,75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11 778,75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56 120,10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56 120,10</w:t>
            </w:r>
          </w:p>
        </w:tc>
      </w:tr>
      <w:tr w:rsidR="00BF6A31" w:rsidRPr="00BF6A31" w:rsidTr="00115903">
        <w:trPr>
          <w:trHeight w:val="1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114 528,00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114 528,00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1 864,12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1 864,12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112 663,88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112 663,88</w:t>
            </w:r>
          </w:p>
        </w:tc>
      </w:tr>
      <w:tr w:rsidR="00BF6A31" w:rsidRPr="00BF6A31" w:rsidTr="00115903">
        <w:trPr>
          <w:trHeight w:val="23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34 587,46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23 749,00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34 587,46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23 749,00</w:t>
            </w:r>
          </w:p>
        </w:tc>
      </w:tr>
      <w:tr w:rsidR="00BF6A31" w:rsidRPr="00BF6A31" w:rsidTr="00115903">
        <w:trPr>
          <w:trHeight w:val="2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73 697,70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73 697,70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7 932,27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7 932,27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65 765,43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65 765,43</w:t>
            </w:r>
          </w:p>
        </w:tc>
      </w:tr>
      <w:tr w:rsidR="00BF6A31" w:rsidRPr="00BF6A31" w:rsidTr="00115903">
        <w:trPr>
          <w:trHeight w:val="71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11 012,30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11 012,30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1 269,63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1 269,63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9 742,67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9 742,67</w:t>
            </w:r>
          </w:p>
        </w:tc>
      </w:tr>
      <w:tr w:rsidR="00BF6A31" w:rsidRPr="00BF6A31" w:rsidTr="00115903">
        <w:trPr>
          <w:trHeight w:val="21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618 993,39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618 993,39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97 062,86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97 062,86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521 930,53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374 609,14</w:t>
            </w:r>
          </w:p>
        </w:tc>
      </w:tr>
      <w:tr w:rsidR="00BF6A31" w:rsidRPr="00BF6A31" w:rsidTr="00115903">
        <w:trPr>
          <w:trHeight w:val="51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560,55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560,55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</w:tr>
      <w:tr w:rsidR="00BF6A31" w:rsidRPr="00BF6A31" w:rsidTr="00115903">
        <w:trPr>
          <w:trHeight w:val="62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143 576,03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37 320,56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37 320,56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106 255,47</w:t>
            </w:r>
          </w:p>
        </w:tc>
      </w:tr>
      <w:tr w:rsidR="00BF6A31" w:rsidRPr="00BF6A31" w:rsidTr="00115903">
        <w:trPr>
          <w:trHeight w:val="55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239 000,00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239 000,00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6 350,00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6 350,00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232 650,00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169 006,00</w:t>
            </w:r>
          </w:p>
        </w:tc>
      </w:tr>
      <w:tr w:rsidR="00BF6A31" w:rsidRPr="00BF6A31" w:rsidTr="00115903">
        <w:trPr>
          <w:trHeight w:val="37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</w:tr>
      <w:tr w:rsidR="00D41CB2" w:rsidRPr="00BF6A31" w:rsidTr="00D41CB2">
        <w:trPr>
          <w:trHeight w:val="377"/>
        </w:trPr>
        <w:tc>
          <w:tcPr>
            <w:tcW w:w="100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C0"/>
            <w:hideMark/>
          </w:tcPr>
          <w:p w:rsidR="00D41CB2" w:rsidRDefault="00D41CB2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D41CB2" w:rsidRDefault="00D41CB2" w:rsidP="00D41CB2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83071">
              <w:rPr>
                <w:rFonts w:ascii="Century Gothic" w:hAnsi="Century Gothic"/>
                <w:b/>
                <w:sz w:val="28"/>
                <w:szCs w:val="28"/>
              </w:rPr>
              <w:t>Стр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аница 14  № 10/123 «Балахтонские вести»  20  мая 2016 года</w:t>
            </w:r>
          </w:p>
          <w:p w:rsidR="00D41CB2" w:rsidRDefault="00D41CB2" w:rsidP="00D41CB2">
            <w:pPr>
              <w:ind w:firstLineChars="200" w:firstLine="320"/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D41CB2" w:rsidRPr="00FD7451" w:rsidRDefault="00D41CB2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BF6A31" w:rsidRPr="00BF6A31" w:rsidTr="00115903">
        <w:trPr>
          <w:trHeight w:val="65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136 505,32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136 505,32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136 505,32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136 505,32</w:t>
            </w:r>
          </w:p>
        </w:tc>
      </w:tr>
      <w:tr w:rsidR="00BF6A31" w:rsidRPr="00BF6A31" w:rsidTr="00115903">
        <w:trPr>
          <w:trHeight w:val="65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1 100 000,00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1 100 000,00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1 100 000,00</w:t>
            </w:r>
          </w:p>
        </w:tc>
      </w:tr>
      <w:tr w:rsidR="00BF6A31" w:rsidRPr="00BF6A31" w:rsidTr="00115903">
        <w:trPr>
          <w:trHeight w:val="57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37 095,16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37 095,16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37 095,16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37 095,16</w:t>
            </w:r>
          </w:p>
        </w:tc>
      </w:tr>
      <w:tr w:rsidR="00BF6A31" w:rsidRPr="00BF6A31" w:rsidTr="00115903">
        <w:trPr>
          <w:trHeight w:val="39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518 980,00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518 980,00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518 980,00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</w:tr>
      <w:tr w:rsidR="00BF6A31" w:rsidRPr="00BF6A31" w:rsidTr="00115903">
        <w:trPr>
          <w:trHeight w:val="23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Субвенции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304 940,00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304 940,00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304 940,00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304 940,00</w:t>
            </w:r>
          </w:p>
        </w:tc>
      </w:tr>
      <w:tr w:rsidR="00BF6A31" w:rsidRPr="00BF6A31" w:rsidTr="00115903">
        <w:trPr>
          <w:trHeight w:val="23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BF6A31" w:rsidRPr="00FD7451" w:rsidRDefault="00BF6A31" w:rsidP="00BF6A31">
            <w:pPr>
              <w:ind w:firstLineChars="200" w:firstLine="32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>Субвенции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3 469 600,00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3 469 600,00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3 469 600,00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3 469 600,00</w:t>
            </w:r>
          </w:p>
        </w:tc>
      </w:tr>
      <w:tr w:rsidR="00BF6A31" w:rsidRPr="00BF6A31" w:rsidTr="00115903">
        <w:trPr>
          <w:trHeight w:val="29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31" w:rsidRPr="00FD7451" w:rsidRDefault="00BF6A31" w:rsidP="00BF6A3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7451">
              <w:rPr>
                <w:rFonts w:asciiTheme="minorHAnsi" w:hAnsiTheme="minorHAnsi" w:cs="Arial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FD7451">
              <w:rPr>
                <w:rFonts w:asciiTheme="minorHAnsi" w:hAnsiTheme="minorHAnsi" w:cs="Arial"/>
                <w:sz w:val="16"/>
                <w:szCs w:val="16"/>
              </w:rPr>
              <w:t>профицит</w:t>
            </w:r>
            <w:proofErr w:type="spellEnd"/>
            <w:proofErr w:type="gramStart"/>
            <w:r w:rsidRPr="00FD7451">
              <w:rPr>
                <w:rFonts w:asciiTheme="minorHAnsi" w:hAnsiTheme="minorHAnsi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×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×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-71 709,06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BF6A31" w:rsidRPr="00FD7451" w:rsidRDefault="00BF6A31" w:rsidP="00BF6A31">
            <w:pPr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-71 709,06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×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A31" w:rsidRPr="00FD7451" w:rsidRDefault="00BF6A31" w:rsidP="00BF6A31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FD7451">
              <w:rPr>
                <w:rFonts w:asciiTheme="minorHAnsi" w:hAnsiTheme="minorHAnsi" w:cs="Arial"/>
                <w:sz w:val="14"/>
                <w:szCs w:val="14"/>
              </w:rPr>
              <w:t>×</w:t>
            </w:r>
          </w:p>
        </w:tc>
      </w:tr>
    </w:tbl>
    <w:p w:rsidR="00B56BAC" w:rsidRDefault="00B56BAC" w:rsidP="00B56BAC">
      <w:pPr>
        <w:pStyle w:val="afd"/>
        <w:tabs>
          <w:tab w:val="left" w:pos="993"/>
        </w:tabs>
        <w:rPr>
          <w:rFonts w:ascii="Century Gothic" w:hAnsi="Century Gothic"/>
          <w:sz w:val="18"/>
          <w:szCs w:val="18"/>
        </w:rPr>
      </w:pPr>
    </w:p>
    <w:p w:rsidR="00115903" w:rsidRDefault="00115903" w:rsidP="00115903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3. Источники финансирования дефицита бюджета</w:t>
      </w:r>
    </w:p>
    <w:p w:rsidR="00115903" w:rsidRDefault="00115903" w:rsidP="00115903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559"/>
        <w:gridCol w:w="1276"/>
        <w:gridCol w:w="1134"/>
        <w:gridCol w:w="850"/>
        <w:gridCol w:w="709"/>
        <w:gridCol w:w="992"/>
        <w:gridCol w:w="1524"/>
        <w:gridCol w:w="36"/>
      </w:tblGrid>
      <w:tr w:rsidR="00852149" w:rsidRPr="00852149" w:rsidTr="00852149">
        <w:trPr>
          <w:trHeight w:val="237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Неисполненные</w:t>
            </w:r>
          </w:p>
        </w:tc>
      </w:tr>
      <w:tr w:rsidR="00852149" w:rsidRPr="00852149" w:rsidTr="00852149">
        <w:trPr>
          <w:trHeight w:val="44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49" w:rsidRPr="00F678E0" w:rsidRDefault="00852149" w:rsidP="00D41C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49" w:rsidRPr="00F678E0" w:rsidRDefault="00852149" w:rsidP="00D41C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назначения</w:t>
            </w:r>
          </w:p>
        </w:tc>
      </w:tr>
      <w:tr w:rsidR="00852149" w:rsidRPr="00852149" w:rsidTr="00852149">
        <w:trPr>
          <w:trHeight w:val="39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149" w:rsidRPr="00F678E0" w:rsidRDefault="00852149" w:rsidP="00D41CB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Источники финансирования дефицита бюджета — 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71 709,06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71 709,06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  <w:tr w:rsidR="00852149" w:rsidRPr="00852149" w:rsidTr="00852149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ind w:firstLineChars="200" w:firstLine="32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852149" w:rsidRPr="00852149" w:rsidTr="00852149">
        <w:trPr>
          <w:trHeight w:val="3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149" w:rsidRPr="00F678E0" w:rsidRDefault="00852149" w:rsidP="00852149">
            <w:pPr>
              <w:ind w:firstLineChars="200" w:firstLine="32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  <w:tr w:rsidR="00852149" w:rsidRPr="00852149" w:rsidTr="00852149">
        <w:trPr>
          <w:trHeight w:val="2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9" w:rsidRPr="00F678E0" w:rsidRDefault="00852149" w:rsidP="00D41CB2">
            <w:pPr>
              <w:ind w:firstLineChars="400" w:firstLine="64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852149" w:rsidRPr="00852149" w:rsidTr="00852149">
        <w:trPr>
          <w:trHeight w:val="3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9" w:rsidRPr="00F678E0" w:rsidRDefault="00852149" w:rsidP="00852149">
            <w:pPr>
              <w:ind w:firstLineChars="200" w:firstLine="32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  <w:tr w:rsidR="00852149" w:rsidRPr="00852149" w:rsidTr="00852149">
        <w:trPr>
          <w:trHeight w:val="2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9" w:rsidRPr="00F678E0" w:rsidRDefault="00852149" w:rsidP="00D41CB2">
            <w:pPr>
              <w:ind w:firstLineChars="400" w:firstLine="64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852149" w:rsidRPr="00852149" w:rsidTr="00852149">
        <w:trPr>
          <w:trHeight w:val="2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9" w:rsidRPr="00F678E0" w:rsidRDefault="00852149" w:rsidP="00852149">
            <w:pPr>
              <w:ind w:firstLineChars="200" w:firstLine="32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  <w:tr w:rsidR="00852149" w:rsidRPr="00852149" w:rsidTr="00852149">
        <w:trPr>
          <w:trHeight w:val="2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149" w:rsidRPr="00F678E0" w:rsidRDefault="00852149" w:rsidP="00D41CB2">
            <w:pPr>
              <w:ind w:firstLineChars="400" w:firstLine="64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</w:tr>
      <w:tr w:rsidR="00852149" w:rsidRPr="00852149" w:rsidTr="00852149">
        <w:trPr>
          <w:trHeight w:val="2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149" w:rsidRPr="00F678E0" w:rsidRDefault="00852149" w:rsidP="00D41CB2">
            <w:pPr>
              <w:ind w:firstLineChars="400" w:firstLine="64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</w:tr>
      <w:tr w:rsidR="00852149" w:rsidRPr="00852149" w:rsidTr="00852149">
        <w:trPr>
          <w:gridAfter w:val="1"/>
          <w:wAfter w:w="36" w:type="dxa"/>
          <w:trHeight w:val="18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9" w:rsidRPr="00F678E0" w:rsidRDefault="00852149" w:rsidP="00852149">
            <w:pPr>
              <w:ind w:firstLineChars="200" w:firstLine="32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 xml:space="preserve">Изменение остатков по расчетам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71 709,06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71 709,06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852149">
            <w:pPr>
              <w:ind w:right="165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</w:tr>
      <w:tr w:rsidR="00852149" w:rsidRPr="00852149" w:rsidTr="00852149">
        <w:trPr>
          <w:gridAfter w:val="1"/>
          <w:wAfter w:w="36" w:type="dxa"/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9" w:rsidRPr="00F678E0" w:rsidRDefault="00852149" w:rsidP="00852149">
            <w:pPr>
              <w:ind w:firstLineChars="400" w:firstLine="64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71 709,06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71 709,06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852149">
            <w:pPr>
              <w:ind w:right="165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</w:tr>
      <w:tr w:rsidR="00852149" w:rsidRPr="00852149" w:rsidTr="00852149">
        <w:trPr>
          <w:trHeight w:val="267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149" w:rsidRPr="00F678E0" w:rsidRDefault="00852149" w:rsidP="00D41CB2">
            <w:pPr>
              <w:ind w:firstLineChars="600" w:firstLine="96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852149" w:rsidRPr="00852149" w:rsidTr="00852149">
        <w:trPr>
          <w:trHeight w:val="3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9" w:rsidRPr="00F678E0" w:rsidRDefault="00852149" w:rsidP="00D41CB2">
            <w:pPr>
              <w:ind w:firstLineChars="600" w:firstLine="96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увеличение счетов расчетов (дебетовый остаток счета 1 210 02 000)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-769 781,60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-769 781,60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</w:tr>
      <w:tr w:rsidR="00852149" w:rsidRPr="00852149" w:rsidTr="00852149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9" w:rsidRPr="00F678E0" w:rsidRDefault="00852149" w:rsidP="00D41CB2">
            <w:pPr>
              <w:ind w:firstLineChars="600" w:firstLine="96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уменьшение счетов расчетов (кредитовый остаток счета 1 304 05 000)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841 490,66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841 490,66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</w:tr>
      <w:tr w:rsidR="00852149" w:rsidRPr="00852149" w:rsidTr="00852149">
        <w:trPr>
          <w:trHeight w:val="4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9" w:rsidRPr="00F678E0" w:rsidRDefault="00852149" w:rsidP="00D41CB2">
            <w:pPr>
              <w:ind w:firstLineChars="400" w:firstLine="64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Изменение остатков по внутренним расчетам (стр. 821 + стр. 822)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</w:tr>
      <w:tr w:rsidR="00852149" w:rsidRPr="00852149" w:rsidTr="00852149">
        <w:trPr>
          <w:trHeight w:val="252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149" w:rsidRPr="00F678E0" w:rsidRDefault="00852149" w:rsidP="00D41CB2">
            <w:pPr>
              <w:ind w:firstLineChars="600" w:firstLine="96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852149" w:rsidRPr="00852149" w:rsidTr="00852149">
        <w:trPr>
          <w:trHeight w:val="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9" w:rsidRPr="00F678E0" w:rsidRDefault="00852149" w:rsidP="00D41CB2">
            <w:pPr>
              <w:ind w:firstLineChars="600" w:firstLine="96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увеличение остатков по внутренним расчетам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</w:tr>
      <w:tr w:rsidR="00852149" w:rsidRPr="00852149" w:rsidTr="00852149">
        <w:trPr>
          <w:trHeight w:val="4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49" w:rsidRPr="00F678E0" w:rsidRDefault="00852149" w:rsidP="00D41CB2">
            <w:pPr>
              <w:ind w:firstLineChars="600" w:firstLine="960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852149" w:rsidRPr="00F678E0" w:rsidRDefault="00852149" w:rsidP="00D41CB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149" w:rsidRPr="00F678E0" w:rsidRDefault="00852149" w:rsidP="00D41CB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678E0">
              <w:rPr>
                <w:rFonts w:asciiTheme="minorHAnsi" w:hAnsiTheme="minorHAnsi" w:cs="Arial"/>
                <w:sz w:val="16"/>
                <w:szCs w:val="16"/>
              </w:rPr>
              <w:t>×</w:t>
            </w:r>
          </w:p>
        </w:tc>
      </w:tr>
    </w:tbl>
    <w:p w:rsidR="00115903" w:rsidRPr="00852149" w:rsidRDefault="00115903" w:rsidP="00115903">
      <w:pPr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:rsidR="00115903" w:rsidRPr="00C81828" w:rsidRDefault="00115903" w:rsidP="00115903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3341BB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852149" w:rsidRDefault="00852149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3341BB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3341BB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D41CB2" w:rsidRDefault="00D41CB2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D41CB2" w:rsidRDefault="00D41CB2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3341BB" w:rsidRPr="0008604B" w:rsidRDefault="003341BB" w:rsidP="003341BB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_________________________________________________________________________________________________________</w:t>
      </w:r>
    </w:p>
    <w:p w:rsidR="003341BB" w:rsidRPr="00807FE7" w:rsidRDefault="003341BB" w:rsidP="003341BB">
      <w:pPr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    Балахтонские вести </w:t>
      </w:r>
    </w:p>
    <w:p w:rsidR="003341BB" w:rsidRDefault="003341BB" w:rsidP="003341BB">
      <w:pPr>
        <w:outlineLvl w:val="0"/>
        <w:rPr>
          <w:sz w:val="20"/>
          <w:szCs w:val="20"/>
        </w:rPr>
      </w:pPr>
    </w:p>
    <w:p w:rsidR="003341BB" w:rsidRPr="00A741F5" w:rsidRDefault="003341BB" w:rsidP="003341BB">
      <w:pPr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A741F5">
        <w:rPr>
          <w:rFonts w:ascii="Century Gothic" w:hAnsi="Century Gothic"/>
          <w:sz w:val="20"/>
          <w:szCs w:val="20"/>
        </w:rPr>
        <w:t xml:space="preserve">Учредитель: Балахтонский сельский Совет депутатов Козульского района </w:t>
      </w:r>
    </w:p>
    <w:p w:rsidR="003341BB" w:rsidRPr="00A741F5" w:rsidRDefault="003341BB" w:rsidP="003341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A741F5">
        <w:rPr>
          <w:rFonts w:ascii="Century Gothic" w:hAnsi="Century Gothic"/>
          <w:sz w:val="20"/>
          <w:szCs w:val="20"/>
        </w:rPr>
        <w:t xml:space="preserve">Наш адрес: с. Балахтон ул. </w:t>
      </w:r>
      <w:proofErr w:type="gramStart"/>
      <w:r w:rsidRPr="00A741F5">
        <w:rPr>
          <w:rFonts w:ascii="Century Gothic" w:hAnsi="Century Gothic"/>
          <w:sz w:val="20"/>
          <w:szCs w:val="20"/>
        </w:rPr>
        <w:t>Советская</w:t>
      </w:r>
      <w:proofErr w:type="gramEnd"/>
      <w:r w:rsidRPr="00A741F5">
        <w:rPr>
          <w:rFonts w:ascii="Century Gothic" w:hAnsi="Century Gothic"/>
          <w:sz w:val="20"/>
          <w:szCs w:val="20"/>
        </w:rPr>
        <w:t xml:space="preserve"> 82 - </w:t>
      </w:r>
      <w:r>
        <w:rPr>
          <w:rFonts w:ascii="Century Gothic" w:hAnsi="Century Gothic"/>
          <w:sz w:val="20"/>
          <w:szCs w:val="20"/>
        </w:rPr>
        <w:t>в</w:t>
      </w:r>
    </w:p>
    <w:p w:rsidR="003341BB" w:rsidRPr="00A741F5" w:rsidRDefault="003341BB" w:rsidP="003341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A741F5">
        <w:rPr>
          <w:rFonts w:ascii="Century Gothic" w:hAnsi="Century Gothic"/>
          <w:sz w:val="20"/>
          <w:szCs w:val="20"/>
        </w:rPr>
        <w:t xml:space="preserve">Газета выходит один раз в два месяца </w:t>
      </w:r>
    </w:p>
    <w:p w:rsidR="00D41CB2" w:rsidRDefault="003341BB" w:rsidP="003341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A741F5">
        <w:rPr>
          <w:rFonts w:ascii="Century Gothic" w:hAnsi="Century Gothic"/>
          <w:sz w:val="20"/>
          <w:szCs w:val="20"/>
        </w:rPr>
        <w:t>Тираж  50  экземпляров</w:t>
      </w:r>
    </w:p>
    <w:p w:rsidR="002524C2" w:rsidRPr="00D41CB2" w:rsidRDefault="00D41CB2" w:rsidP="00D41CB2">
      <w:pPr>
        <w:jc w:val="left"/>
        <w:rPr>
          <w:rFonts w:ascii="Century Gothic" w:hAnsi="Century Gothic"/>
          <w:sz w:val="20"/>
          <w:szCs w:val="20"/>
        </w:rPr>
        <w:sectPr w:rsidR="002524C2" w:rsidRPr="00D41CB2" w:rsidSect="003326B3">
          <w:pgSz w:w="11906" w:h="16838"/>
          <w:pgMar w:top="284" w:right="567" w:bottom="28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Century Gothic" w:hAnsi="Century Gothic"/>
          <w:sz w:val="20"/>
          <w:szCs w:val="20"/>
        </w:rPr>
        <w:tab/>
      </w:r>
      <w:r w:rsidR="003341BB" w:rsidRPr="00A741F5">
        <w:rPr>
          <w:rFonts w:ascii="Century Gothic" w:hAnsi="Century Gothic"/>
          <w:sz w:val="20"/>
          <w:szCs w:val="20"/>
        </w:rPr>
        <w:t>Отв</w:t>
      </w:r>
      <w:r>
        <w:rPr>
          <w:rFonts w:ascii="Century Gothic" w:hAnsi="Century Gothic"/>
          <w:sz w:val="20"/>
          <w:szCs w:val="20"/>
        </w:rPr>
        <w:t>етственный за выпуск Е.А. Гардт</w:t>
      </w:r>
    </w:p>
    <w:p w:rsidR="00E728B2" w:rsidRDefault="00E728B2" w:rsidP="00814C4F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sectPr w:rsidR="00E728B2" w:rsidSect="00A07B9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317A1"/>
    <w:multiLevelType w:val="hybridMultilevel"/>
    <w:tmpl w:val="BEC8ADEC"/>
    <w:lvl w:ilvl="0" w:tplc="5FAA657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896B8C"/>
    <w:multiLevelType w:val="hybridMultilevel"/>
    <w:tmpl w:val="5C7C88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1B0441"/>
    <w:multiLevelType w:val="multilevel"/>
    <w:tmpl w:val="F4002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0" w:hanging="465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abstractNum w:abstractNumId="8">
    <w:nsid w:val="51A20075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3330A"/>
    <w:multiLevelType w:val="hybridMultilevel"/>
    <w:tmpl w:val="888E3BB2"/>
    <w:lvl w:ilvl="0" w:tplc="EB827A0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911AF2"/>
    <w:multiLevelType w:val="hybridMultilevel"/>
    <w:tmpl w:val="9F2828E0"/>
    <w:lvl w:ilvl="0" w:tplc="49D28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57CE2"/>
    <w:multiLevelType w:val="multilevel"/>
    <w:tmpl w:val="65F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C4704"/>
    <w:multiLevelType w:val="hybridMultilevel"/>
    <w:tmpl w:val="76421D16"/>
    <w:lvl w:ilvl="0" w:tplc="7A14C2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6E76"/>
    <w:rsid w:val="000072D9"/>
    <w:rsid w:val="00015720"/>
    <w:rsid w:val="000158CD"/>
    <w:rsid w:val="0002001F"/>
    <w:rsid w:val="00022F2D"/>
    <w:rsid w:val="0002351C"/>
    <w:rsid w:val="000516DA"/>
    <w:rsid w:val="0006200E"/>
    <w:rsid w:val="000662C1"/>
    <w:rsid w:val="00075959"/>
    <w:rsid w:val="00076CAB"/>
    <w:rsid w:val="000840A2"/>
    <w:rsid w:val="0008604B"/>
    <w:rsid w:val="00094F58"/>
    <w:rsid w:val="000A180F"/>
    <w:rsid w:val="000A69A0"/>
    <w:rsid w:val="000B1746"/>
    <w:rsid w:val="000B3EA5"/>
    <w:rsid w:val="000B4A90"/>
    <w:rsid w:val="000C6B21"/>
    <w:rsid w:val="000C6D17"/>
    <w:rsid w:val="000C7C0D"/>
    <w:rsid w:val="000D1A19"/>
    <w:rsid w:val="000D28F9"/>
    <w:rsid w:val="000D5369"/>
    <w:rsid w:val="000F2A94"/>
    <w:rsid w:val="000F3876"/>
    <w:rsid w:val="00102E78"/>
    <w:rsid w:val="00105616"/>
    <w:rsid w:val="00107EF5"/>
    <w:rsid w:val="00111F2B"/>
    <w:rsid w:val="0011401C"/>
    <w:rsid w:val="00115903"/>
    <w:rsid w:val="00137A85"/>
    <w:rsid w:val="00171A37"/>
    <w:rsid w:val="00175BB5"/>
    <w:rsid w:val="00177970"/>
    <w:rsid w:val="00181B0B"/>
    <w:rsid w:val="0018354E"/>
    <w:rsid w:val="00185A24"/>
    <w:rsid w:val="00196803"/>
    <w:rsid w:val="001974F8"/>
    <w:rsid w:val="001977E8"/>
    <w:rsid w:val="00197C47"/>
    <w:rsid w:val="001A3691"/>
    <w:rsid w:val="001A3A9A"/>
    <w:rsid w:val="001C1601"/>
    <w:rsid w:val="001C2355"/>
    <w:rsid w:val="001C4527"/>
    <w:rsid w:val="001C486B"/>
    <w:rsid w:val="001C71FF"/>
    <w:rsid w:val="001D3423"/>
    <w:rsid w:val="001D3D79"/>
    <w:rsid w:val="001D4065"/>
    <w:rsid w:val="001E3BC3"/>
    <w:rsid w:val="001F04B1"/>
    <w:rsid w:val="001F5D42"/>
    <w:rsid w:val="00202B34"/>
    <w:rsid w:val="00223990"/>
    <w:rsid w:val="00226CFD"/>
    <w:rsid w:val="002426E2"/>
    <w:rsid w:val="0024485A"/>
    <w:rsid w:val="002524C2"/>
    <w:rsid w:val="002538E0"/>
    <w:rsid w:val="0026097C"/>
    <w:rsid w:val="00265701"/>
    <w:rsid w:val="0027251A"/>
    <w:rsid w:val="00275817"/>
    <w:rsid w:val="00277587"/>
    <w:rsid w:val="00281FFE"/>
    <w:rsid w:val="00292D05"/>
    <w:rsid w:val="00294414"/>
    <w:rsid w:val="002948E3"/>
    <w:rsid w:val="002A4B03"/>
    <w:rsid w:val="002A7290"/>
    <w:rsid w:val="002B7E2D"/>
    <w:rsid w:val="002C089A"/>
    <w:rsid w:val="002C5B99"/>
    <w:rsid w:val="002E267A"/>
    <w:rsid w:val="002E6C7A"/>
    <w:rsid w:val="002F0983"/>
    <w:rsid w:val="00305B9D"/>
    <w:rsid w:val="003079E7"/>
    <w:rsid w:val="00317168"/>
    <w:rsid w:val="00320345"/>
    <w:rsid w:val="00327CA6"/>
    <w:rsid w:val="00327DE8"/>
    <w:rsid w:val="003305B0"/>
    <w:rsid w:val="00331D7C"/>
    <w:rsid w:val="003326B3"/>
    <w:rsid w:val="003341BB"/>
    <w:rsid w:val="003377A5"/>
    <w:rsid w:val="00340BF8"/>
    <w:rsid w:val="003451B3"/>
    <w:rsid w:val="003570E9"/>
    <w:rsid w:val="00357B00"/>
    <w:rsid w:val="00366DE2"/>
    <w:rsid w:val="0036784E"/>
    <w:rsid w:val="003707E0"/>
    <w:rsid w:val="00370815"/>
    <w:rsid w:val="00375C12"/>
    <w:rsid w:val="003847F7"/>
    <w:rsid w:val="003C7628"/>
    <w:rsid w:val="003D53BB"/>
    <w:rsid w:val="003E25D2"/>
    <w:rsid w:val="003F6798"/>
    <w:rsid w:val="004042F9"/>
    <w:rsid w:val="004152AB"/>
    <w:rsid w:val="0042701F"/>
    <w:rsid w:val="00434818"/>
    <w:rsid w:val="004350E7"/>
    <w:rsid w:val="00435C1B"/>
    <w:rsid w:val="0043788D"/>
    <w:rsid w:val="00440952"/>
    <w:rsid w:val="004416C0"/>
    <w:rsid w:val="004437F9"/>
    <w:rsid w:val="004526D2"/>
    <w:rsid w:val="00455CF1"/>
    <w:rsid w:val="00462027"/>
    <w:rsid w:val="0046292C"/>
    <w:rsid w:val="00464DF2"/>
    <w:rsid w:val="00474305"/>
    <w:rsid w:val="00481588"/>
    <w:rsid w:val="004B1B5B"/>
    <w:rsid w:val="004B1DA7"/>
    <w:rsid w:val="004C1CD4"/>
    <w:rsid w:val="004C465E"/>
    <w:rsid w:val="004D1070"/>
    <w:rsid w:val="004D4C4B"/>
    <w:rsid w:val="004E35DA"/>
    <w:rsid w:val="004E3660"/>
    <w:rsid w:val="004E76EC"/>
    <w:rsid w:val="004F0AE3"/>
    <w:rsid w:val="00510A7E"/>
    <w:rsid w:val="00513561"/>
    <w:rsid w:val="00524CCC"/>
    <w:rsid w:val="00525F5A"/>
    <w:rsid w:val="00530C90"/>
    <w:rsid w:val="00532BD7"/>
    <w:rsid w:val="005356EB"/>
    <w:rsid w:val="00542FF6"/>
    <w:rsid w:val="005436D9"/>
    <w:rsid w:val="00544420"/>
    <w:rsid w:val="00555913"/>
    <w:rsid w:val="005562CD"/>
    <w:rsid w:val="00560712"/>
    <w:rsid w:val="005641A8"/>
    <w:rsid w:val="0057222E"/>
    <w:rsid w:val="005729E6"/>
    <w:rsid w:val="00577CC7"/>
    <w:rsid w:val="00587869"/>
    <w:rsid w:val="005B28FF"/>
    <w:rsid w:val="005B2B2F"/>
    <w:rsid w:val="005B3B06"/>
    <w:rsid w:val="005B6031"/>
    <w:rsid w:val="005F26D9"/>
    <w:rsid w:val="005F48A3"/>
    <w:rsid w:val="00604F28"/>
    <w:rsid w:val="00615E92"/>
    <w:rsid w:val="00617BC6"/>
    <w:rsid w:val="006239BC"/>
    <w:rsid w:val="006322B2"/>
    <w:rsid w:val="00632646"/>
    <w:rsid w:val="00642EAF"/>
    <w:rsid w:val="006528A5"/>
    <w:rsid w:val="0065688A"/>
    <w:rsid w:val="00663C1D"/>
    <w:rsid w:val="00663F81"/>
    <w:rsid w:val="00665AD2"/>
    <w:rsid w:val="00666BB0"/>
    <w:rsid w:val="00674206"/>
    <w:rsid w:val="0068745B"/>
    <w:rsid w:val="006948F8"/>
    <w:rsid w:val="006950A6"/>
    <w:rsid w:val="006A0696"/>
    <w:rsid w:val="006A439D"/>
    <w:rsid w:val="006A527B"/>
    <w:rsid w:val="006A7855"/>
    <w:rsid w:val="006C4873"/>
    <w:rsid w:val="006D14C7"/>
    <w:rsid w:val="006D3BB9"/>
    <w:rsid w:val="006E01BF"/>
    <w:rsid w:val="006E0DA0"/>
    <w:rsid w:val="006E44D6"/>
    <w:rsid w:val="006E74BD"/>
    <w:rsid w:val="0070258E"/>
    <w:rsid w:val="007032F4"/>
    <w:rsid w:val="00706152"/>
    <w:rsid w:val="007141FD"/>
    <w:rsid w:val="007224D1"/>
    <w:rsid w:val="00725F4E"/>
    <w:rsid w:val="00733291"/>
    <w:rsid w:val="00737C98"/>
    <w:rsid w:val="007433AA"/>
    <w:rsid w:val="00744201"/>
    <w:rsid w:val="00756153"/>
    <w:rsid w:val="00774E51"/>
    <w:rsid w:val="00776C8A"/>
    <w:rsid w:val="007809BF"/>
    <w:rsid w:val="00781633"/>
    <w:rsid w:val="007829E2"/>
    <w:rsid w:val="0078475C"/>
    <w:rsid w:val="0078480C"/>
    <w:rsid w:val="007851B0"/>
    <w:rsid w:val="00786112"/>
    <w:rsid w:val="007A068E"/>
    <w:rsid w:val="007A5979"/>
    <w:rsid w:val="007B033A"/>
    <w:rsid w:val="007B16AA"/>
    <w:rsid w:val="007B52EB"/>
    <w:rsid w:val="007C31FB"/>
    <w:rsid w:val="007D730A"/>
    <w:rsid w:val="007D7574"/>
    <w:rsid w:val="007D7604"/>
    <w:rsid w:val="007E1B2E"/>
    <w:rsid w:val="007E6F19"/>
    <w:rsid w:val="007F069A"/>
    <w:rsid w:val="007F24B2"/>
    <w:rsid w:val="007F56F5"/>
    <w:rsid w:val="007F7FBF"/>
    <w:rsid w:val="008004BF"/>
    <w:rsid w:val="008032F8"/>
    <w:rsid w:val="00810586"/>
    <w:rsid w:val="00810F26"/>
    <w:rsid w:val="00814C4F"/>
    <w:rsid w:val="00817AF8"/>
    <w:rsid w:val="00830728"/>
    <w:rsid w:val="00832DEB"/>
    <w:rsid w:val="0083548C"/>
    <w:rsid w:val="00835587"/>
    <w:rsid w:val="00835C1D"/>
    <w:rsid w:val="00845FB2"/>
    <w:rsid w:val="00852149"/>
    <w:rsid w:val="008616C2"/>
    <w:rsid w:val="00865855"/>
    <w:rsid w:val="00865DED"/>
    <w:rsid w:val="0087466D"/>
    <w:rsid w:val="008857D6"/>
    <w:rsid w:val="0089229C"/>
    <w:rsid w:val="008A3D5F"/>
    <w:rsid w:val="008C116B"/>
    <w:rsid w:val="008C158A"/>
    <w:rsid w:val="008C6A61"/>
    <w:rsid w:val="008D7665"/>
    <w:rsid w:val="008E2F8B"/>
    <w:rsid w:val="008F4404"/>
    <w:rsid w:val="00906E6A"/>
    <w:rsid w:val="00922612"/>
    <w:rsid w:val="00922DD2"/>
    <w:rsid w:val="00931A37"/>
    <w:rsid w:val="0093600C"/>
    <w:rsid w:val="009423BE"/>
    <w:rsid w:val="00944FFF"/>
    <w:rsid w:val="00946962"/>
    <w:rsid w:val="0095394C"/>
    <w:rsid w:val="0096234C"/>
    <w:rsid w:val="009655BC"/>
    <w:rsid w:val="0096794E"/>
    <w:rsid w:val="00970F87"/>
    <w:rsid w:val="009718E0"/>
    <w:rsid w:val="0097538E"/>
    <w:rsid w:val="00980DCE"/>
    <w:rsid w:val="00982579"/>
    <w:rsid w:val="0098534C"/>
    <w:rsid w:val="009861AF"/>
    <w:rsid w:val="009864E9"/>
    <w:rsid w:val="00994D4F"/>
    <w:rsid w:val="009A2C20"/>
    <w:rsid w:val="009A4227"/>
    <w:rsid w:val="009A468D"/>
    <w:rsid w:val="009A4C5D"/>
    <w:rsid w:val="009A5177"/>
    <w:rsid w:val="009A78F1"/>
    <w:rsid w:val="009B324D"/>
    <w:rsid w:val="009B44F6"/>
    <w:rsid w:val="009C0126"/>
    <w:rsid w:val="009C06BB"/>
    <w:rsid w:val="009C1D60"/>
    <w:rsid w:val="009C2115"/>
    <w:rsid w:val="009C3536"/>
    <w:rsid w:val="009D6341"/>
    <w:rsid w:val="009E0103"/>
    <w:rsid w:val="009E2F07"/>
    <w:rsid w:val="009E6BBE"/>
    <w:rsid w:val="009F41FB"/>
    <w:rsid w:val="009F4D48"/>
    <w:rsid w:val="009F669C"/>
    <w:rsid w:val="00A012C0"/>
    <w:rsid w:val="00A0224F"/>
    <w:rsid w:val="00A06D76"/>
    <w:rsid w:val="00A07B96"/>
    <w:rsid w:val="00A15ECB"/>
    <w:rsid w:val="00A24040"/>
    <w:rsid w:val="00A24377"/>
    <w:rsid w:val="00A25F82"/>
    <w:rsid w:val="00A30A8E"/>
    <w:rsid w:val="00A350FF"/>
    <w:rsid w:val="00A373CE"/>
    <w:rsid w:val="00A37672"/>
    <w:rsid w:val="00A438FA"/>
    <w:rsid w:val="00A509B5"/>
    <w:rsid w:val="00A5212B"/>
    <w:rsid w:val="00A627F7"/>
    <w:rsid w:val="00A644E1"/>
    <w:rsid w:val="00A72C94"/>
    <w:rsid w:val="00A76C8C"/>
    <w:rsid w:val="00A77B92"/>
    <w:rsid w:val="00AA78D5"/>
    <w:rsid w:val="00AB0705"/>
    <w:rsid w:val="00AB42F7"/>
    <w:rsid w:val="00AD0367"/>
    <w:rsid w:val="00AD381B"/>
    <w:rsid w:val="00AD3B91"/>
    <w:rsid w:val="00AF282A"/>
    <w:rsid w:val="00AF4EBA"/>
    <w:rsid w:val="00B06B7D"/>
    <w:rsid w:val="00B13809"/>
    <w:rsid w:val="00B204DC"/>
    <w:rsid w:val="00B23056"/>
    <w:rsid w:val="00B3686E"/>
    <w:rsid w:val="00B37CDF"/>
    <w:rsid w:val="00B40DD8"/>
    <w:rsid w:val="00B46752"/>
    <w:rsid w:val="00B50211"/>
    <w:rsid w:val="00B5255A"/>
    <w:rsid w:val="00B56BAC"/>
    <w:rsid w:val="00B66170"/>
    <w:rsid w:val="00B74A3C"/>
    <w:rsid w:val="00B752E4"/>
    <w:rsid w:val="00B83F2D"/>
    <w:rsid w:val="00B91E54"/>
    <w:rsid w:val="00BA0131"/>
    <w:rsid w:val="00BA04AA"/>
    <w:rsid w:val="00BA1F81"/>
    <w:rsid w:val="00BA73F7"/>
    <w:rsid w:val="00BA76A6"/>
    <w:rsid w:val="00BA78F9"/>
    <w:rsid w:val="00BB31AA"/>
    <w:rsid w:val="00BB6B48"/>
    <w:rsid w:val="00BC4589"/>
    <w:rsid w:val="00BC6CF6"/>
    <w:rsid w:val="00BC7D58"/>
    <w:rsid w:val="00BD3BE4"/>
    <w:rsid w:val="00BD4CC4"/>
    <w:rsid w:val="00BD7651"/>
    <w:rsid w:val="00BE4E42"/>
    <w:rsid w:val="00BF6A31"/>
    <w:rsid w:val="00C0755C"/>
    <w:rsid w:val="00C111FA"/>
    <w:rsid w:val="00C22173"/>
    <w:rsid w:val="00C363B5"/>
    <w:rsid w:val="00C366DA"/>
    <w:rsid w:val="00C36E76"/>
    <w:rsid w:val="00C37561"/>
    <w:rsid w:val="00C40813"/>
    <w:rsid w:val="00C40D29"/>
    <w:rsid w:val="00C42D1C"/>
    <w:rsid w:val="00C43825"/>
    <w:rsid w:val="00C4708C"/>
    <w:rsid w:val="00C475F7"/>
    <w:rsid w:val="00C51A83"/>
    <w:rsid w:val="00C526B7"/>
    <w:rsid w:val="00C63316"/>
    <w:rsid w:val="00C63322"/>
    <w:rsid w:val="00C72129"/>
    <w:rsid w:val="00C72BDC"/>
    <w:rsid w:val="00C76796"/>
    <w:rsid w:val="00C80BD3"/>
    <w:rsid w:val="00C81828"/>
    <w:rsid w:val="00C84BD7"/>
    <w:rsid w:val="00C90A00"/>
    <w:rsid w:val="00CA0A57"/>
    <w:rsid w:val="00CA10AF"/>
    <w:rsid w:val="00CB04C7"/>
    <w:rsid w:val="00CB0FEB"/>
    <w:rsid w:val="00CB4C5B"/>
    <w:rsid w:val="00CD6A62"/>
    <w:rsid w:val="00CD7DD5"/>
    <w:rsid w:val="00CE09A1"/>
    <w:rsid w:val="00CE269A"/>
    <w:rsid w:val="00CF106E"/>
    <w:rsid w:val="00CF4B78"/>
    <w:rsid w:val="00CF7F9B"/>
    <w:rsid w:val="00D041CD"/>
    <w:rsid w:val="00D13308"/>
    <w:rsid w:val="00D23390"/>
    <w:rsid w:val="00D3163D"/>
    <w:rsid w:val="00D31C26"/>
    <w:rsid w:val="00D37C13"/>
    <w:rsid w:val="00D40F7D"/>
    <w:rsid w:val="00D41CB2"/>
    <w:rsid w:val="00D45DED"/>
    <w:rsid w:val="00D45EB8"/>
    <w:rsid w:val="00D500F2"/>
    <w:rsid w:val="00D51D4D"/>
    <w:rsid w:val="00D6048C"/>
    <w:rsid w:val="00D628C4"/>
    <w:rsid w:val="00D7271A"/>
    <w:rsid w:val="00D7292E"/>
    <w:rsid w:val="00D7594B"/>
    <w:rsid w:val="00D80ECA"/>
    <w:rsid w:val="00D944D1"/>
    <w:rsid w:val="00DA3CF5"/>
    <w:rsid w:val="00DA3F75"/>
    <w:rsid w:val="00DA44FE"/>
    <w:rsid w:val="00DA738B"/>
    <w:rsid w:val="00DB66D3"/>
    <w:rsid w:val="00DB6D45"/>
    <w:rsid w:val="00DB796F"/>
    <w:rsid w:val="00DC1F91"/>
    <w:rsid w:val="00DC716F"/>
    <w:rsid w:val="00DD733B"/>
    <w:rsid w:val="00DE1E6C"/>
    <w:rsid w:val="00E03592"/>
    <w:rsid w:val="00E244B7"/>
    <w:rsid w:val="00E35BD3"/>
    <w:rsid w:val="00E365BC"/>
    <w:rsid w:val="00E44D19"/>
    <w:rsid w:val="00E55070"/>
    <w:rsid w:val="00E631FE"/>
    <w:rsid w:val="00E63808"/>
    <w:rsid w:val="00E728B2"/>
    <w:rsid w:val="00E8521F"/>
    <w:rsid w:val="00E86071"/>
    <w:rsid w:val="00E87A7B"/>
    <w:rsid w:val="00EA73AC"/>
    <w:rsid w:val="00EB62A8"/>
    <w:rsid w:val="00EC41B5"/>
    <w:rsid w:val="00EC4496"/>
    <w:rsid w:val="00ED1400"/>
    <w:rsid w:val="00ED1AD3"/>
    <w:rsid w:val="00ED62FC"/>
    <w:rsid w:val="00ED78A6"/>
    <w:rsid w:val="00EE0DCF"/>
    <w:rsid w:val="00EE532C"/>
    <w:rsid w:val="00EE64F2"/>
    <w:rsid w:val="00EF18FB"/>
    <w:rsid w:val="00EF56BD"/>
    <w:rsid w:val="00EF5B65"/>
    <w:rsid w:val="00EF7E5B"/>
    <w:rsid w:val="00F01B9D"/>
    <w:rsid w:val="00F06015"/>
    <w:rsid w:val="00F06B2D"/>
    <w:rsid w:val="00F1487D"/>
    <w:rsid w:val="00F219EB"/>
    <w:rsid w:val="00F41504"/>
    <w:rsid w:val="00F42DB7"/>
    <w:rsid w:val="00F536A2"/>
    <w:rsid w:val="00F57F5F"/>
    <w:rsid w:val="00F61E98"/>
    <w:rsid w:val="00F62F9A"/>
    <w:rsid w:val="00F63BC6"/>
    <w:rsid w:val="00F672C2"/>
    <w:rsid w:val="00F73CF2"/>
    <w:rsid w:val="00F75147"/>
    <w:rsid w:val="00F826E4"/>
    <w:rsid w:val="00F82C31"/>
    <w:rsid w:val="00F83038"/>
    <w:rsid w:val="00F851DC"/>
    <w:rsid w:val="00F96D9F"/>
    <w:rsid w:val="00FA24E5"/>
    <w:rsid w:val="00FA585C"/>
    <w:rsid w:val="00FA773B"/>
    <w:rsid w:val="00FB1C75"/>
    <w:rsid w:val="00FB4BEA"/>
    <w:rsid w:val="00FB6ACD"/>
    <w:rsid w:val="00FC1EC5"/>
    <w:rsid w:val="00FD5BFC"/>
    <w:rsid w:val="00FE647D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E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next w:val="a"/>
    <w:link w:val="20"/>
    <w:semiHidden/>
    <w:unhideWhenUsed/>
    <w:qFormat/>
    <w:rsid w:val="00C36E7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6E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36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36E76"/>
    <w:pPr>
      <w:keepNext/>
      <w:ind w:right="48" w:firstLine="851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36E76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C36E76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36E76"/>
    <w:pPr>
      <w:keepNext/>
      <w:ind w:firstLine="851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36E76"/>
    <w:pPr>
      <w:keepNext/>
      <w:ind w:right="28"/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E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C36E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36E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36E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36E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36E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36E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C36E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36E7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nhideWhenUsed/>
    <w:rsid w:val="00C36E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6E76"/>
    <w:rPr>
      <w:color w:val="800080"/>
      <w:u w:val="single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C36E76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1"/>
    <w:uiPriority w:val="99"/>
    <w:semiHidden/>
    <w:unhideWhenUsed/>
    <w:rsid w:val="00C3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E76"/>
    <w:rPr>
      <w:rFonts w:ascii="Consolas" w:eastAsia="Times New Roman" w:hAnsi="Consolas" w:cs="Consolas"/>
      <w:sz w:val="20"/>
      <w:szCs w:val="20"/>
      <w:lang w:eastAsia="ru-RU"/>
    </w:rPr>
  </w:style>
  <w:style w:type="character" w:styleId="HTML2">
    <w:name w:val="HTML Typewriter"/>
    <w:basedOn w:val="a0"/>
    <w:uiPriority w:val="99"/>
    <w:semiHidden/>
    <w:unhideWhenUsed/>
    <w:rsid w:val="00C36E76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unhideWhenUsed/>
    <w:rsid w:val="00C36E76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C36E76"/>
    <w:pPr>
      <w:ind w:firstLine="680"/>
      <w:jc w:val="left"/>
    </w:pPr>
    <w:rPr>
      <w:szCs w:val="22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C36E76"/>
    <w:pPr>
      <w:tabs>
        <w:tab w:val="right" w:leader="dot" w:pos="9799"/>
      </w:tabs>
      <w:ind w:left="113" w:firstLine="680"/>
    </w:pPr>
    <w:rPr>
      <w:noProof/>
      <w:spacing w:val="-1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36E76"/>
    <w:pPr>
      <w:tabs>
        <w:tab w:val="right" w:leader="dot" w:pos="9799"/>
      </w:tabs>
      <w:spacing w:after="100" w:line="276" w:lineRule="auto"/>
      <w:ind w:left="440" w:firstLine="680"/>
      <w:jc w:val="left"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C36E76"/>
    <w:pPr>
      <w:spacing w:after="100" w:line="276" w:lineRule="auto"/>
      <w:ind w:left="660" w:firstLine="68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C36E76"/>
    <w:pPr>
      <w:spacing w:after="100" w:line="276" w:lineRule="auto"/>
      <w:ind w:left="880" w:firstLine="6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semiHidden/>
    <w:unhideWhenUsed/>
    <w:rsid w:val="00C36E76"/>
    <w:pPr>
      <w:spacing w:after="100" w:line="276" w:lineRule="auto"/>
      <w:ind w:left="1100" w:firstLine="68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semiHidden/>
    <w:unhideWhenUsed/>
    <w:rsid w:val="00C36E76"/>
    <w:pPr>
      <w:spacing w:after="100" w:line="276" w:lineRule="auto"/>
      <w:ind w:left="1320" w:firstLine="68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semiHidden/>
    <w:unhideWhenUsed/>
    <w:rsid w:val="00C36E76"/>
    <w:pPr>
      <w:spacing w:after="100" w:line="276" w:lineRule="auto"/>
      <w:ind w:left="1540" w:firstLine="68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semiHidden/>
    <w:unhideWhenUsed/>
    <w:rsid w:val="00C36E76"/>
    <w:pPr>
      <w:spacing w:after="100" w:line="276" w:lineRule="auto"/>
      <w:ind w:left="1760" w:firstLine="680"/>
      <w:jc w:val="left"/>
    </w:pPr>
    <w:rPr>
      <w:rFonts w:ascii="Calibri" w:hAnsi="Calibri"/>
      <w:sz w:val="22"/>
      <w:szCs w:val="22"/>
    </w:rPr>
  </w:style>
  <w:style w:type="paragraph" w:styleId="a6">
    <w:name w:val="Normal Indent"/>
    <w:basedOn w:val="a"/>
    <w:uiPriority w:val="99"/>
    <w:semiHidden/>
    <w:unhideWhenUsed/>
    <w:rsid w:val="00C36E76"/>
    <w:pPr>
      <w:ind w:left="708"/>
      <w:jc w:val="left"/>
    </w:pPr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C36E76"/>
    <w:pPr>
      <w:keepLines/>
      <w:spacing w:after="120"/>
      <w:ind w:firstLine="709"/>
    </w:pPr>
    <w:rPr>
      <w:rFonts w:eastAsia="Batang"/>
      <w:sz w:val="22"/>
      <w:szCs w:val="20"/>
    </w:rPr>
  </w:style>
  <w:style w:type="character" w:customStyle="1" w:styleId="a8">
    <w:name w:val="Текст сноски Знак"/>
    <w:basedOn w:val="a0"/>
    <w:link w:val="a7"/>
    <w:semiHidden/>
    <w:rsid w:val="00C36E76"/>
    <w:rPr>
      <w:rFonts w:ascii="Times New Roman" w:eastAsia="Batang" w:hAnsi="Times New Roman" w:cs="Times New Roman"/>
      <w:szCs w:val="20"/>
      <w:lang w:eastAsia="ru-RU"/>
    </w:rPr>
  </w:style>
  <w:style w:type="paragraph" w:styleId="a9">
    <w:name w:val="header"/>
    <w:basedOn w:val="a"/>
    <w:link w:val="12"/>
    <w:unhideWhenUsed/>
    <w:rsid w:val="00C36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3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3"/>
    <w:unhideWhenUsed/>
    <w:rsid w:val="00C36E7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C3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nhideWhenUsed/>
    <w:qFormat/>
    <w:rsid w:val="00C36E76"/>
    <w:pPr>
      <w:spacing w:before="120" w:after="120"/>
      <w:jc w:val="left"/>
    </w:pPr>
    <w:rPr>
      <w:b/>
      <w:sz w:val="20"/>
      <w:szCs w:val="20"/>
    </w:rPr>
  </w:style>
  <w:style w:type="paragraph" w:styleId="23">
    <w:name w:val="List 2"/>
    <w:basedOn w:val="a"/>
    <w:uiPriority w:val="99"/>
    <w:semiHidden/>
    <w:unhideWhenUsed/>
    <w:rsid w:val="00C36E76"/>
    <w:pPr>
      <w:ind w:left="566" w:hanging="283"/>
      <w:jc w:val="left"/>
    </w:pPr>
    <w:rPr>
      <w:sz w:val="20"/>
      <w:szCs w:val="20"/>
    </w:rPr>
  </w:style>
  <w:style w:type="paragraph" w:styleId="ae">
    <w:name w:val="Title"/>
    <w:basedOn w:val="a"/>
    <w:link w:val="af"/>
    <w:qFormat/>
    <w:rsid w:val="00C36E76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C36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C36E76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C3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4"/>
    <w:uiPriority w:val="99"/>
    <w:unhideWhenUsed/>
    <w:rsid w:val="00C36E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3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C36E76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C36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First Indent"/>
    <w:basedOn w:val="af0"/>
    <w:link w:val="af7"/>
    <w:uiPriority w:val="99"/>
    <w:semiHidden/>
    <w:unhideWhenUsed/>
    <w:rsid w:val="00C36E76"/>
    <w:pPr>
      <w:ind w:firstLine="210"/>
      <w:jc w:val="left"/>
    </w:pPr>
    <w:rPr>
      <w:sz w:val="20"/>
      <w:szCs w:val="20"/>
    </w:rPr>
  </w:style>
  <w:style w:type="character" w:customStyle="1" w:styleId="af7">
    <w:name w:val="Красная строка Знак"/>
    <w:basedOn w:val="af1"/>
    <w:link w:val="af6"/>
    <w:uiPriority w:val="99"/>
    <w:semiHidden/>
    <w:rsid w:val="00C36E76"/>
    <w:rPr>
      <w:sz w:val="20"/>
      <w:szCs w:val="20"/>
    </w:rPr>
  </w:style>
  <w:style w:type="paragraph" w:styleId="24">
    <w:name w:val="Body Text 2"/>
    <w:basedOn w:val="a"/>
    <w:link w:val="210"/>
    <w:uiPriority w:val="99"/>
    <w:semiHidden/>
    <w:unhideWhenUsed/>
    <w:rsid w:val="00C36E76"/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C3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0"/>
    <w:uiPriority w:val="99"/>
    <w:unhideWhenUsed/>
    <w:rsid w:val="00C36E7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36E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C36E76"/>
    <w:pPr>
      <w:ind w:left="851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C36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11"/>
    <w:uiPriority w:val="99"/>
    <w:unhideWhenUsed/>
    <w:rsid w:val="00C36E7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36E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C36E7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C3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15"/>
    <w:uiPriority w:val="99"/>
    <w:semiHidden/>
    <w:unhideWhenUsed/>
    <w:rsid w:val="00C36E7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36E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C36E76"/>
    <w:rPr>
      <w:rFonts w:ascii="Calibri" w:eastAsia="Calibri" w:hAnsi="Calibri" w:cs="Times New Roman"/>
    </w:rPr>
  </w:style>
  <w:style w:type="paragraph" w:styleId="afd">
    <w:name w:val="No Spacing"/>
    <w:link w:val="afc"/>
    <w:uiPriority w:val="1"/>
    <w:qFormat/>
    <w:rsid w:val="00C36E7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C36E76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ff">
    <w:name w:val="TOC Heading"/>
    <w:basedOn w:val="1"/>
    <w:next w:val="a"/>
    <w:uiPriority w:val="39"/>
    <w:semiHidden/>
    <w:unhideWhenUsed/>
    <w:qFormat/>
    <w:rsid w:val="00C36E76"/>
    <w:pPr>
      <w:keepLines/>
      <w:spacing w:before="480" w:after="0" w:line="276" w:lineRule="auto"/>
      <w:ind w:firstLine="68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C36E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36E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6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C36E76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Normal">
    <w:name w:val="ConsNormal"/>
    <w:rsid w:val="00C36E7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C36E76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C36E76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нум список 1"/>
    <w:basedOn w:val="a"/>
    <w:rsid w:val="00C36E76"/>
    <w:pPr>
      <w:tabs>
        <w:tab w:val="left" w:pos="360"/>
      </w:tabs>
      <w:spacing w:before="120" w:after="120"/>
    </w:pPr>
    <w:rPr>
      <w:szCs w:val="20"/>
      <w:lang w:eastAsia="ar-SA"/>
    </w:rPr>
  </w:style>
  <w:style w:type="paragraph" w:customStyle="1" w:styleId="17">
    <w:name w:val="Обычный (веб)1"/>
    <w:rsid w:val="00C36E76"/>
    <w:pPr>
      <w:widowControl w:val="0"/>
      <w:suppressAutoHyphens/>
      <w:spacing w:before="280" w:after="280" w:line="240" w:lineRule="auto"/>
      <w:jc w:val="both"/>
    </w:pPr>
    <w:rPr>
      <w:rFonts w:ascii="Arial CYR" w:eastAsia="Lucida Sans Unicode" w:hAnsi="Arial CYR" w:cs="Times New Roman"/>
      <w:sz w:val="20"/>
      <w:szCs w:val="20"/>
      <w:lang w:eastAsia="ar-SA"/>
    </w:rPr>
  </w:style>
  <w:style w:type="paragraph" w:customStyle="1" w:styleId="map">
    <w:name w:val="map"/>
    <w:basedOn w:val="a"/>
    <w:uiPriority w:val="99"/>
    <w:rsid w:val="00C36E76"/>
    <w:pPr>
      <w:spacing w:before="100" w:beforeAutospacing="1" w:after="100" w:afterAutospacing="1"/>
    </w:pPr>
  </w:style>
  <w:style w:type="paragraph" w:customStyle="1" w:styleId="18">
    <w:name w:val="Без интервала1"/>
    <w:rsid w:val="00C36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basedOn w:val="a"/>
    <w:uiPriority w:val="99"/>
    <w:rsid w:val="00C36E76"/>
    <w:pPr>
      <w:autoSpaceDE w:val="0"/>
      <w:autoSpaceDN w:val="0"/>
      <w:jc w:val="lef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Cell">
    <w:name w:val="ConsPlusCell"/>
    <w:uiPriority w:val="99"/>
    <w:rsid w:val="00C36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36E76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0">
    <w:name w:val="ConsTitle"/>
    <w:uiPriority w:val="99"/>
    <w:rsid w:val="00C36E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oza">
    <w:name w:val="proza"/>
    <w:basedOn w:val="a"/>
    <w:uiPriority w:val="99"/>
    <w:rsid w:val="00C36E76"/>
    <w:pPr>
      <w:spacing w:before="100" w:beforeAutospacing="1" w:after="100" w:afterAutospacing="1"/>
      <w:jc w:val="left"/>
    </w:pPr>
  </w:style>
  <w:style w:type="paragraph" w:customStyle="1" w:styleId="Default">
    <w:name w:val="Default"/>
    <w:uiPriority w:val="99"/>
    <w:rsid w:val="00C36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uiPriority w:val="99"/>
    <w:rsid w:val="00C36E7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rsid w:val="00C3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a"/>
    <w:next w:val="1a"/>
    <w:uiPriority w:val="1"/>
    <w:qFormat/>
    <w:rsid w:val="00C36E76"/>
    <w:pPr>
      <w:keepNext/>
      <w:outlineLvl w:val="0"/>
    </w:pPr>
    <w:rPr>
      <w:sz w:val="28"/>
    </w:rPr>
  </w:style>
  <w:style w:type="paragraph" w:customStyle="1" w:styleId="aff0">
    <w:name w:val="Краткий обратный адрес"/>
    <w:basedOn w:val="a"/>
    <w:uiPriority w:val="99"/>
    <w:rsid w:val="00C36E76"/>
    <w:pPr>
      <w:jc w:val="left"/>
    </w:pPr>
    <w:rPr>
      <w:sz w:val="20"/>
      <w:szCs w:val="20"/>
    </w:rPr>
  </w:style>
  <w:style w:type="paragraph" w:customStyle="1" w:styleId="211">
    <w:name w:val="Основной текст с отступом 21"/>
    <w:basedOn w:val="a"/>
    <w:uiPriority w:val="99"/>
    <w:rsid w:val="00C36E76"/>
    <w:pPr>
      <w:suppressAutoHyphens/>
      <w:ind w:firstLine="708"/>
    </w:pPr>
    <w:rPr>
      <w:sz w:val="28"/>
      <w:szCs w:val="20"/>
      <w:lang w:eastAsia="ar-SA"/>
    </w:rPr>
  </w:style>
  <w:style w:type="paragraph" w:customStyle="1" w:styleId="sfst">
    <w:name w:val="sfst"/>
    <w:basedOn w:val="a"/>
    <w:uiPriority w:val="99"/>
    <w:rsid w:val="00C36E76"/>
    <w:pPr>
      <w:spacing w:before="100" w:beforeAutospacing="1" w:after="100" w:afterAutospacing="1"/>
      <w:ind w:firstLine="680"/>
      <w:jc w:val="left"/>
    </w:pPr>
  </w:style>
  <w:style w:type="paragraph" w:customStyle="1" w:styleId="xl63">
    <w:name w:val="xl63"/>
    <w:basedOn w:val="a"/>
    <w:uiPriority w:val="99"/>
    <w:rsid w:val="00C36E76"/>
    <w:pPr>
      <w:spacing w:before="100" w:beforeAutospacing="1" w:after="100" w:afterAutospacing="1"/>
      <w:ind w:firstLine="680"/>
      <w:jc w:val="left"/>
    </w:pPr>
  </w:style>
  <w:style w:type="paragraph" w:customStyle="1" w:styleId="xl64">
    <w:name w:val="xl64"/>
    <w:basedOn w:val="a"/>
    <w:uiPriority w:val="99"/>
    <w:rsid w:val="00C36E76"/>
    <w:pPr>
      <w:shd w:val="clear" w:color="auto" w:fill="D5EEFF"/>
      <w:spacing w:before="100" w:beforeAutospacing="1" w:after="100" w:afterAutospacing="1"/>
      <w:ind w:firstLine="680"/>
      <w:jc w:val="left"/>
    </w:pPr>
  </w:style>
  <w:style w:type="paragraph" w:customStyle="1" w:styleId="xl65">
    <w:name w:val="xl65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6">
    <w:name w:val="xl66"/>
    <w:basedOn w:val="a"/>
    <w:uiPriority w:val="99"/>
    <w:rsid w:val="00C36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7">
    <w:name w:val="xl67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8">
    <w:name w:val="xl68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9">
    <w:name w:val="xl69"/>
    <w:basedOn w:val="a"/>
    <w:uiPriority w:val="99"/>
    <w:rsid w:val="00C36E76"/>
    <w:pPr>
      <w:spacing w:before="100" w:beforeAutospacing="1" w:after="100" w:afterAutospacing="1"/>
      <w:ind w:firstLine="680"/>
      <w:jc w:val="left"/>
    </w:pPr>
  </w:style>
  <w:style w:type="paragraph" w:customStyle="1" w:styleId="xl70">
    <w:name w:val="xl70"/>
    <w:basedOn w:val="a"/>
    <w:uiPriority w:val="99"/>
    <w:rsid w:val="00C36E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1">
    <w:name w:val="xl71"/>
    <w:basedOn w:val="a"/>
    <w:uiPriority w:val="99"/>
    <w:rsid w:val="00C36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36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3">
    <w:name w:val="xl73"/>
    <w:basedOn w:val="a"/>
    <w:uiPriority w:val="99"/>
    <w:rsid w:val="00C36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4">
    <w:name w:val="xl74"/>
    <w:basedOn w:val="a"/>
    <w:uiPriority w:val="99"/>
    <w:rsid w:val="00C36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5">
    <w:name w:val="xl75"/>
    <w:basedOn w:val="a"/>
    <w:uiPriority w:val="99"/>
    <w:rsid w:val="00C36E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6">
    <w:name w:val="xl76"/>
    <w:basedOn w:val="a"/>
    <w:uiPriority w:val="99"/>
    <w:rsid w:val="00C36E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7">
    <w:name w:val="xl77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8">
    <w:name w:val="xl78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9">
    <w:name w:val="xl79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80">
    <w:name w:val="xl80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1">
    <w:name w:val="xl81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2">
    <w:name w:val="xl82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3">
    <w:name w:val="xl83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4">
    <w:name w:val="xl84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5">
    <w:name w:val="xl85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6">
    <w:name w:val="xl86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7">
    <w:name w:val="xl87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8">
    <w:name w:val="xl88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9">
    <w:name w:val="xl89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0">
    <w:name w:val="xl90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91">
    <w:name w:val="xl91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2">
    <w:name w:val="xl92"/>
    <w:basedOn w:val="a"/>
    <w:uiPriority w:val="99"/>
    <w:rsid w:val="00C36E76"/>
    <w:pPr>
      <w:pBdr>
        <w:top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3">
    <w:name w:val="xl93"/>
    <w:basedOn w:val="a"/>
    <w:uiPriority w:val="99"/>
    <w:rsid w:val="00C36E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4">
    <w:name w:val="xl94"/>
    <w:basedOn w:val="a"/>
    <w:uiPriority w:val="99"/>
    <w:rsid w:val="00C36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5">
    <w:name w:val="xl95"/>
    <w:basedOn w:val="a"/>
    <w:uiPriority w:val="99"/>
    <w:rsid w:val="00C36E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6">
    <w:name w:val="xl96"/>
    <w:basedOn w:val="a"/>
    <w:uiPriority w:val="99"/>
    <w:rsid w:val="00C36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7">
    <w:name w:val="xl97"/>
    <w:basedOn w:val="a"/>
    <w:uiPriority w:val="99"/>
    <w:rsid w:val="00C36E76"/>
    <w:pPr>
      <w:pBdr>
        <w:righ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98">
    <w:name w:val="xl98"/>
    <w:basedOn w:val="a"/>
    <w:uiPriority w:val="99"/>
    <w:rsid w:val="00C36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9">
    <w:name w:val="xl99"/>
    <w:basedOn w:val="a"/>
    <w:uiPriority w:val="99"/>
    <w:rsid w:val="00C36E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00">
    <w:name w:val="xl100"/>
    <w:basedOn w:val="a"/>
    <w:uiPriority w:val="99"/>
    <w:rsid w:val="00C36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1">
    <w:name w:val="xl101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3">
    <w:name w:val="xl103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4">
    <w:name w:val="xl104"/>
    <w:basedOn w:val="a"/>
    <w:uiPriority w:val="99"/>
    <w:rsid w:val="00C36E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6">
    <w:name w:val="xl106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7">
    <w:name w:val="xl107"/>
    <w:basedOn w:val="a"/>
    <w:uiPriority w:val="99"/>
    <w:rsid w:val="00C36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8">
    <w:name w:val="xl108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0">
    <w:name w:val="xl110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1">
    <w:name w:val="xl111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C36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C36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15">
    <w:name w:val="xl115"/>
    <w:basedOn w:val="a"/>
    <w:uiPriority w:val="99"/>
    <w:rsid w:val="00C36E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7">
    <w:name w:val="xl117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8">
    <w:name w:val="xl118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9">
    <w:name w:val="xl119"/>
    <w:basedOn w:val="a"/>
    <w:uiPriority w:val="99"/>
    <w:rsid w:val="00C36E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20">
    <w:name w:val="xl120"/>
    <w:basedOn w:val="a"/>
    <w:uiPriority w:val="99"/>
    <w:rsid w:val="00C36E76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C36E76"/>
    <w:pPr>
      <w:pBdr>
        <w:top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a"/>
    <w:uiPriority w:val="99"/>
    <w:rsid w:val="00C36E76"/>
    <w:pP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C36E76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4">
    <w:name w:val="xl124"/>
    <w:basedOn w:val="a"/>
    <w:uiPriority w:val="99"/>
    <w:rsid w:val="00C36E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C36E7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6">
    <w:name w:val="xl126"/>
    <w:basedOn w:val="a"/>
    <w:uiPriority w:val="99"/>
    <w:rsid w:val="00C36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C36E76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8">
    <w:name w:val="xl128"/>
    <w:basedOn w:val="a"/>
    <w:uiPriority w:val="99"/>
    <w:rsid w:val="00C36E7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29">
    <w:name w:val="xl129"/>
    <w:basedOn w:val="a"/>
    <w:uiPriority w:val="99"/>
    <w:rsid w:val="00C36E76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30">
    <w:name w:val="xl130"/>
    <w:basedOn w:val="a"/>
    <w:uiPriority w:val="99"/>
    <w:rsid w:val="00C36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C36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uiPriority w:val="99"/>
    <w:rsid w:val="00C36E7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600" w:firstLine="600"/>
      <w:jc w:val="left"/>
    </w:pPr>
  </w:style>
  <w:style w:type="paragraph" w:customStyle="1" w:styleId="xl133">
    <w:name w:val="xl133"/>
    <w:basedOn w:val="a"/>
    <w:uiPriority w:val="99"/>
    <w:rsid w:val="00C36E76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4">
    <w:name w:val="xl134"/>
    <w:basedOn w:val="a"/>
    <w:uiPriority w:val="99"/>
    <w:rsid w:val="00C36E7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C36E76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6">
    <w:name w:val="xl136"/>
    <w:basedOn w:val="a"/>
    <w:uiPriority w:val="99"/>
    <w:rsid w:val="00C36E76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400" w:firstLine="400"/>
      <w:jc w:val="left"/>
    </w:pPr>
  </w:style>
  <w:style w:type="paragraph" w:customStyle="1" w:styleId="xl137">
    <w:name w:val="xl137"/>
    <w:basedOn w:val="a"/>
    <w:uiPriority w:val="99"/>
    <w:rsid w:val="00C36E76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C36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C36E76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1">
    <w:name w:val="xl141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C36E76"/>
    <w:pPr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200" w:firstLine="200"/>
      <w:jc w:val="left"/>
    </w:pPr>
  </w:style>
  <w:style w:type="paragraph" w:customStyle="1" w:styleId="xl143">
    <w:name w:val="xl143"/>
    <w:basedOn w:val="a"/>
    <w:uiPriority w:val="99"/>
    <w:rsid w:val="00C36E76"/>
    <w:pPr>
      <w:pBdr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C36E76"/>
    <w:pPr>
      <w:spacing w:before="100" w:beforeAutospacing="1" w:after="100" w:afterAutospacing="1"/>
      <w:ind w:firstLine="680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6">
    <w:name w:val="xl146"/>
    <w:basedOn w:val="a"/>
    <w:uiPriority w:val="99"/>
    <w:rsid w:val="00C36E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7">
    <w:name w:val="xl147"/>
    <w:basedOn w:val="a"/>
    <w:uiPriority w:val="99"/>
    <w:rsid w:val="00C36E76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48">
    <w:name w:val="xl148"/>
    <w:basedOn w:val="a"/>
    <w:uiPriority w:val="99"/>
    <w:rsid w:val="00C36E7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C36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50">
    <w:name w:val="xl150"/>
    <w:basedOn w:val="a"/>
    <w:uiPriority w:val="99"/>
    <w:rsid w:val="00C36E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36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52">
    <w:name w:val="xl152"/>
    <w:basedOn w:val="a"/>
    <w:uiPriority w:val="99"/>
    <w:rsid w:val="00C36E76"/>
    <w:pPr>
      <w:pBdr>
        <w:top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212">
    <w:name w:val="Заголовок 21"/>
    <w:basedOn w:val="a"/>
    <w:uiPriority w:val="1"/>
    <w:qFormat/>
    <w:rsid w:val="00C36E76"/>
    <w:pPr>
      <w:widowControl w:val="0"/>
      <w:ind w:left="152" w:firstLine="680"/>
      <w:jc w:val="left"/>
      <w:outlineLvl w:val="2"/>
    </w:pPr>
    <w:rPr>
      <w:b/>
      <w:bCs/>
      <w:lang w:eastAsia="en-US"/>
    </w:rPr>
  </w:style>
  <w:style w:type="paragraph" w:customStyle="1" w:styleId="111">
    <w:name w:val="Оглавление 11"/>
    <w:basedOn w:val="a"/>
    <w:uiPriority w:val="1"/>
    <w:qFormat/>
    <w:rsid w:val="00C36E76"/>
    <w:pPr>
      <w:widowControl w:val="0"/>
      <w:spacing w:before="125"/>
      <w:ind w:left="142" w:firstLine="680"/>
      <w:jc w:val="left"/>
    </w:pPr>
    <w:rPr>
      <w:b/>
      <w:bCs/>
      <w:sz w:val="20"/>
      <w:szCs w:val="20"/>
      <w:lang w:eastAsia="en-US"/>
    </w:rPr>
  </w:style>
  <w:style w:type="paragraph" w:customStyle="1" w:styleId="213">
    <w:name w:val="Оглавление 21"/>
    <w:basedOn w:val="a"/>
    <w:uiPriority w:val="1"/>
    <w:qFormat/>
    <w:rsid w:val="00C36E76"/>
    <w:pPr>
      <w:widowControl w:val="0"/>
      <w:ind w:left="382" w:firstLine="680"/>
      <w:jc w:val="left"/>
    </w:pPr>
    <w:rPr>
      <w:b/>
      <w:bCs/>
      <w:sz w:val="16"/>
      <w:szCs w:val="16"/>
      <w:lang w:eastAsia="en-US"/>
    </w:rPr>
  </w:style>
  <w:style w:type="paragraph" w:customStyle="1" w:styleId="312">
    <w:name w:val="Оглавление 31"/>
    <w:basedOn w:val="a"/>
    <w:uiPriority w:val="1"/>
    <w:qFormat/>
    <w:rsid w:val="00C36E76"/>
    <w:pPr>
      <w:widowControl w:val="0"/>
      <w:ind w:left="382" w:firstLine="680"/>
      <w:jc w:val="left"/>
    </w:pPr>
    <w:rPr>
      <w:b/>
      <w:bCs/>
      <w:i/>
      <w:sz w:val="22"/>
      <w:szCs w:val="22"/>
      <w:lang w:eastAsia="en-US"/>
    </w:rPr>
  </w:style>
  <w:style w:type="paragraph" w:customStyle="1" w:styleId="410">
    <w:name w:val="Оглавление 41"/>
    <w:basedOn w:val="a"/>
    <w:uiPriority w:val="1"/>
    <w:qFormat/>
    <w:rsid w:val="00C36E76"/>
    <w:pPr>
      <w:widowControl w:val="0"/>
      <w:ind w:left="621" w:firstLine="680"/>
      <w:jc w:val="left"/>
    </w:pPr>
    <w:rPr>
      <w:b/>
      <w:bCs/>
      <w:i/>
      <w:sz w:val="20"/>
      <w:szCs w:val="20"/>
      <w:lang w:eastAsia="en-US"/>
    </w:rPr>
  </w:style>
  <w:style w:type="paragraph" w:customStyle="1" w:styleId="510">
    <w:name w:val="Оглавление 51"/>
    <w:basedOn w:val="a"/>
    <w:uiPriority w:val="1"/>
    <w:qFormat/>
    <w:rsid w:val="00C36E76"/>
    <w:pPr>
      <w:widowControl w:val="0"/>
      <w:ind w:left="621" w:firstLine="680"/>
      <w:jc w:val="left"/>
    </w:pPr>
    <w:rPr>
      <w:i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C36E76"/>
    <w:pPr>
      <w:widowControl w:val="0"/>
      <w:ind w:firstLine="68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inf">
    <w:name w:val="inf"/>
    <w:basedOn w:val="a"/>
    <w:uiPriority w:val="99"/>
    <w:rsid w:val="00C36E76"/>
    <w:pPr>
      <w:spacing w:before="100" w:beforeAutospacing="1" w:after="100" w:afterAutospacing="1"/>
      <w:jc w:val="left"/>
    </w:pPr>
  </w:style>
  <w:style w:type="paragraph" w:customStyle="1" w:styleId="xl153">
    <w:name w:val="xl153"/>
    <w:basedOn w:val="a"/>
    <w:uiPriority w:val="99"/>
    <w:rsid w:val="00C36E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C36E76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56">
    <w:name w:val="xl156"/>
    <w:basedOn w:val="a"/>
    <w:uiPriority w:val="99"/>
    <w:rsid w:val="00C36E7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36E7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C36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uiPriority w:val="99"/>
    <w:rsid w:val="00C36E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C36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1">
    <w:name w:val="xl161"/>
    <w:basedOn w:val="a"/>
    <w:uiPriority w:val="99"/>
    <w:rsid w:val="00C36E76"/>
    <w:pPr>
      <w:pBdr>
        <w:top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2">
    <w:name w:val="xl162"/>
    <w:basedOn w:val="a"/>
    <w:uiPriority w:val="99"/>
    <w:rsid w:val="00C36E76"/>
    <w:pPr>
      <w:spacing w:before="100" w:beforeAutospacing="1" w:after="100" w:afterAutospacing="1"/>
      <w:jc w:val="left"/>
    </w:pPr>
  </w:style>
  <w:style w:type="paragraph" w:customStyle="1" w:styleId="xl163">
    <w:name w:val="xl163"/>
    <w:basedOn w:val="a"/>
    <w:uiPriority w:val="99"/>
    <w:rsid w:val="00C36E76"/>
    <w:pPr>
      <w:pBdr>
        <w:bottom w:val="single" w:sz="4" w:space="0" w:color="auto"/>
      </w:pBdr>
      <w:shd w:val="clear" w:color="auto" w:fill="D5EEFF"/>
      <w:spacing w:before="100" w:beforeAutospacing="1" w:after="100" w:afterAutospacing="1"/>
      <w:jc w:val="left"/>
    </w:pPr>
  </w:style>
  <w:style w:type="paragraph" w:customStyle="1" w:styleId="pravovietextactistyle">
    <w:name w:val="pravovie_text_acti_style"/>
    <w:basedOn w:val="a"/>
    <w:uiPriority w:val="99"/>
    <w:rsid w:val="00C36E76"/>
    <w:pPr>
      <w:spacing w:before="100" w:beforeAutospacing="1" w:after="100" w:afterAutospacing="1"/>
      <w:jc w:val="left"/>
    </w:pPr>
  </w:style>
  <w:style w:type="paragraph" w:customStyle="1" w:styleId="tekstob">
    <w:name w:val="tekstob"/>
    <w:basedOn w:val="a"/>
    <w:uiPriority w:val="99"/>
    <w:rsid w:val="00C36E76"/>
    <w:pPr>
      <w:spacing w:before="100" w:beforeAutospacing="1" w:after="100" w:afterAutospacing="1"/>
      <w:jc w:val="left"/>
    </w:pPr>
  </w:style>
  <w:style w:type="paragraph" w:customStyle="1" w:styleId="prozalast">
    <w:name w:val="proza_last"/>
    <w:basedOn w:val="a"/>
    <w:uiPriority w:val="99"/>
    <w:rsid w:val="00C36E76"/>
    <w:pPr>
      <w:spacing w:before="100" w:beforeAutospacing="1" w:after="100" w:afterAutospacing="1"/>
      <w:jc w:val="left"/>
    </w:p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C36E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9"/>
    <w:locked/>
    <w:rsid w:val="00C36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b"/>
    <w:locked/>
    <w:rsid w:val="00C36E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C36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C36E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locked/>
    <w:rsid w:val="00C36E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locked/>
    <w:rsid w:val="00C36E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fa"/>
    <w:uiPriority w:val="99"/>
    <w:semiHidden/>
    <w:locked/>
    <w:rsid w:val="00C36E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41">
    <w:name w:val="hl41"/>
    <w:basedOn w:val="a0"/>
    <w:rsid w:val="00C36E76"/>
    <w:rPr>
      <w:b/>
      <w:bCs/>
      <w:sz w:val="20"/>
      <w:szCs w:val="20"/>
    </w:rPr>
  </w:style>
  <w:style w:type="character" w:customStyle="1" w:styleId="8pt">
    <w:name w:val="8pt"/>
    <w:basedOn w:val="a0"/>
    <w:rsid w:val="00C36E76"/>
  </w:style>
  <w:style w:type="character" w:customStyle="1" w:styleId="8pt1">
    <w:name w:val="8pt1"/>
    <w:basedOn w:val="a0"/>
    <w:rsid w:val="00C36E76"/>
  </w:style>
  <w:style w:type="character" w:customStyle="1" w:styleId="rvts6">
    <w:name w:val="rvts6"/>
    <w:basedOn w:val="a0"/>
    <w:rsid w:val="00C36E76"/>
  </w:style>
  <w:style w:type="character" w:customStyle="1" w:styleId="fontstyle35">
    <w:name w:val="fontstyle35"/>
    <w:basedOn w:val="a0"/>
    <w:rsid w:val="00C36E76"/>
  </w:style>
  <w:style w:type="character" w:customStyle="1" w:styleId="ff2fc4fs12fb">
    <w:name w:val="ff2 fc4 fs12 fb"/>
    <w:basedOn w:val="a0"/>
    <w:rsid w:val="00C36E76"/>
  </w:style>
  <w:style w:type="character" w:customStyle="1" w:styleId="createdate">
    <w:name w:val="createdate"/>
    <w:basedOn w:val="a0"/>
    <w:rsid w:val="00C36E76"/>
  </w:style>
  <w:style w:type="character" w:customStyle="1" w:styleId="mw-headline">
    <w:name w:val="mw-headline"/>
    <w:basedOn w:val="a0"/>
    <w:rsid w:val="00C36E76"/>
  </w:style>
  <w:style w:type="character" w:customStyle="1" w:styleId="copy">
    <w:name w:val="copy"/>
    <w:basedOn w:val="a0"/>
    <w:rsid w:val="00C36E76"/>
  </w:style>
  <w:style w:type="character" w:customStyle="1" w:styleId="ff2">
    <w:name w:val="ff2"/>
    <w:basedOn w:val="a0"/>
    <w:rsid w:val="00C36E76"/>
  </w:style>
  <w:style w:type="character" w:customStyle="1" w:styleId="c2">
    <w:name w:val="c2"/>
    <w:basedOn w:val="a0"/>
    <w:rsid w:val="00C36E76"/>
  </w:style>
  <w:style w:type="character" w:customStyle="1" w:styleId="ucoz-forum-post">
    <w:name w:val="ucoz-forum-post"/>
    <w:basedOn w:val="a0"/>
    <w:rsid w:val="00C36E76"/>
  </w:style>
  <w:style w:type="character" w:customStyle="1" w:styleId="apple-converted-space">
    <w:name w:val="apple-converted-space"/>
    <w:basedOn w:val="a0"/>
    <w:rsid w:val="00C36E76"/>
  </w:style>
  <w:style w:type="character" w:customStyle="1" w:styleId="fst">
    <w:name w:val="fst"/>
    <w:basedOn w:val="a0"/>
    <w:rsid w:val="00C36E76"/>
  </w:style>
  <w:style w:type="table" w:styleId="28">
    <w:name w:val="Table Subtle 2"/>
    <w:basedOn w:val="a1"/>
    <w:semiHidden/>
    <w:unhideWhenUsed/>
    <w:rsid w:val="00C36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1"/>
    <w:uiPriority w:val="59"/>
    <w:rsid w:val="00C3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36E76"/>
    <w:pPr>
      <w:widowControl w:val="0"/>
      <w:spacing w:after="0" w:line="240" w:lineRule="auto"/>
      <w:ind w:firstLine="680"/>
      <w:jc w:val="both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Emphasis"/>
    <w:basedOn w:val="a0"/>
    <w:uiPriority w:val="20"/>
    <w:qFormat/>
    <w:rsid w:val="00C36E76"/>
    <w:rPr>
      <w:i/>
      <w:iCs/>
    </w:rPr>
  </w:style>
  <w:style w:type="character" w:customStyle="1" w:styleId="entdots">
    <w:name w:val="entdots"/>
    <w:basedOn w:val="a0"/>
    <w:rsid w:val="00C36E76"/>
  </w:style>
  <w:style w:type="character" w:customStyle="1" w:styleId="entryreadall">
    <w:name w:val="entryreadall"/>
    <w:basedOn w:val="a0"/>
    <w:rsid w:val="00C36E76"/>
  </w:style>
  <w:style w:type="character" w:styleId="aff3">
    <w:name w:val="Strong"/>
    <w:basedOn w:val="a0"/>
    <w:uiPriority w:val="22"/>
    <w:qFormat/>
    <w:rsid w:val="00C36E76"/>
    <w:rPr>
      <w:b/>
      <w:bCs/>
    </w:rPr>
  </w:style>
  <w:style w:type="paragraph" w:customStyle="1" w:styleId="text-center">
    <w:name w:val="text-center"/>
    <w:basedOn w:val="a"/>
    <w:rsid w:val="00C36E76"/>
    <w:pPr>
      <w:spacing w:before="100" w:beforeAutospacing="1" w:after="100" w:afterAutospacing="1"/>
      <w:jc w:val="left"/>
    </w:pPr>
  </w:style>
  <w:style w:type="paragraph" w:customStyle="1" w:styleId="aff4">
    <w:name w:val="Знак"/>
    <w:basedOn w:val="a"/>
    <w:rsid w:val="00C36E7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C36E76"/>
    <w:rPr>
      <w:rFonts w:ascii="Courier New" w:eastAsia="Times New Roman" w:hAnsi="Courier New" w:cs="Arial Unicode MS"/>
      <w:sz w:val="20"/>
      <w:szCs w:val="20"/>
    </w:rPr>
  </w:style>
  <w:style w:type="paragraph" w:customStyle="1" w:styleId="aff5">
    <w:name w:val="Проектный"/>
    <w:basedOn w:val="a"/>
    <w:rsid w:val="00C36E76"/>
    <w:pPr>
      <w:spacing w:after="120" w:line="360" w:lineRule="auto"/>
      <w:ind w:firstLine="709"/>
    </w:pPr>
    <w:rPr>
      <w:sz w:val="28"/>
      <w:szCs w:val="20"/>
    </w:rPr>
  </w:style>
  <w:style w:type="paragraph" w:customStyle="1" w:styleId="ienuii">
    <w:name w:val="ienuii"/>
    <w:basedOn w:val="a"/>
    <w:rsid w:val="00C36E76"/>
    <w:pPr>
      <w:widowControl w:val="0"/>
      <w:spacing w:after="120"/>
      <w:ind w:left="4536"/>
      <w:jc w:val="center"/>
    </w:pPr>
    <w:rPr>
      <w:sz w:val="28"/>
      <w:szCs w:val="28"/>
    </w:rPr>
  </w:style>
  <w:style w:type="paragraph" w:customStyle="1" w:styleId="Normal1">
    <w:name w:val="Normal1"/>
    <w:uiPriority w:val="99"/>
    <w:rsid w:val="00C36E76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C36E76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f6">
    <w:name w:val="footnote reference"/>
    <w:basedOn w:val="a0"/>
    <w:semiHidden/>
    <w:rsid w:val="00C36E76"/>
    <w:rPr>
      <w:vertAlign w:val="superscript"/>
    </w:rPr>
  </w:style>
  <w:style w:type="paragraph" w:customStyle="1" w:styleId="1b">
    <w:name w:val="Название1"/>
    <w:basedOn w:val="1a"/>
    <w:rsid w:val="00C36E76"/>
    <w:pPr>
      <w:jc w:val="center"/>
    </w:pPr>
    <w:rPr>
      <w:b/>
      <w:sz w:val="24"/>
    </w:rPr>
  </w:style>
  <w:style w:type="paragraph" w:customStyle="1" w:styleId="1c">
    <w:name w:val="Текст1"/>
    <w:basedOn w:val="a"/>
    <w:rsid w:val="00C36E76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14-15">
    <w:name w:val="Текст 14-1.5"/>
    <w:basedOn w:val="a"/>
    <w:rsid w:val="00C36E76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FR1">
    <w:name w:val="FR1"/>
    <w:rsid w:val="00C36E76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29">
    <w:name w:val="Обычный2"/>
    <w:rsid w:val="00C36E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C36E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Название2"/>
    <w:basedOn w:val="a"/>
    <w:rsid w:val="00C36E76"/>
    <w:pPr>
      <w:jc w:val="center"/>
    </w:pPr>
    <w:rPr>
      <w:b/>
      <w:szCs w:val="20"/>
    </w:rPr>
  </w:style>
  <w:style w:type="paragraph" w:customStyle="1" w:styleId="2b">
    <w:name w:val="Текст2"/>
    <w:basedOn w:val="a"/>
    <w:rsid w:val="00C36E76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42">
    <w:name w:val="Обычный4"/>
    <w:rsid w:val="00C36E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lock Text"/>
    <w:basedOn w:val="a"/>
    <w:rsid w:val="00C36E76"/>
    <w:pPr>
      <w:pBdr>
        <w:top w:val="single" w:sz="4" w:space="1" w:color="auto"/>
      </w:pBdr>
      <w:ind w:left="2552" w:right="142"/>
      <w:jc w:val="center"/>
    </w:pPr>
    <w:rPr>
      <w:sz w:val="20"/>
    </w:rPr>
  </w:style>
  <w:style w:type="paragraph" w:customStyle="1" w:styleId="14-150">
    <w:name w:val="Текст 14-15"/>
    <w:basedOn w:val="a"/>
    <w:rsid w:val="00C36E76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aff8">
    <w:name w:val="Содерж"/>
    <w:basedOn w:val="a"/>
    <w:rsid w:val="00C36E76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f9">
    <w:name w:val="текст сноски"/>
    <w:basedOn w:val="a"/>
    <w:rsid w:val="00C36E76"/>
    <w:pPr>
      <w:widowControl w:val="0"/>
      <w:autoSpaceDE w:val="0"/>
      <w:autoSpaceDN w:val="0"/>
      <w:jc w:val="left"/>
    </w:pPr>
    <w:rPr>
      <w:sz w:val="28"/>
      <w:szCs w:val="28"/>
    </w:rPr>
  </w:style>
  <w:style w:type="paragraph" w:customStyle="1" w:styleId="BodyText21">
    <w:name w:val="Body Text 21"/>
    <w:basedOn w:val="a"/>
    <w:rsid w:val="00C36E76"/>
    <w:pPr>
      <w:autoSpaceDE w:val="0"/>
      <w:autoSpaceDN w:val="0"/>
    </w:pPr>
    <w:rPr>
      <w:sz w:val="28"/>
      <w:szCs w:val="28"/>
    </w:rPr>
  </w:style>
  <w:style w:type="paragraph" w:customStyle="1" w:styleId="14-1514-1">
    <w:name w:val="Текст14-1.5.Текст 14-1"/>
    <w:basedOn w:val="a"/>
    <w:rsid w:val="00C36E76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214">
    <w:name w:val="Основной текст 21"/>
    <w:basedOn w:val="a"/>
    <w:rsid w:val="00C36E76"/>
    <w:pPr>
      <w:widowControl w:val="0"/>
      <w:ind w:firstLine="1134"/>
    </w:pPr>
    <w:rPr>
      <w:sz w:val="28"/>
      <w:szCs w:val="20"/>
    </w:rPr>
  </w:style>
  <w:style w:type="character" w:customStyle="1" w:styleId="s2">
    <w:name w:val="s2"/>
    <w:basedOn w:val="a0"/>
    <w:rsid w:val="00C36E76"/>
  </w:style>
  <w:style w:type="paragraph" w:customStyle="1" w:styleId="140">
    <w:name w:val="14"/>
    <w:basedOn w:val="a"/>
    <w:rsid w:val="00C36E76"/>
    <w:pPr>
      <w:spacing w:before="100" w:beforeAutospacing="1" w:after="100" w:afterAutospacing="1"/>
      <w:jc w:val="left"/>
    </w:pPr>
  </w:style>
  <w:style w:type="character" w:customStyle="1" w:styleId="v">
    <w:name w:val="v"/>
    <w:basedOn w:val="a0"/>
    <w:rsid w:val="00C36E76"/>
  </w:style>
  <w:style w:type="character" w:customStyle="1" w:styleId="b-pseudo-link">
    <w:name w:val="b-pseudo-link"/>
    <w:basedOn w:val="a0"/>
    <w:rsid w:val="0065688A"/>
  </w:style>
  <w:style w:type="character" w:customStyle="1" w:styleId="wmi-callto">
    <w:name w:val="wmi-callto"/>
    <w:basedOn w:val="a0"/>
    <w:rsid w:val="0065688A"/>
  </w:style>
  <w:style w:type="paragraph" w:customStyle="1" w:styleId="BlockQuotation">
    <w:name w:val="Block Quotation"/>
    <w:basedOn w:val="a"/>
    <w:rsid w:val="009D6341"/>
    <w:pPr>
      <w:widowControl w:val="0"/>
      <w:ind w:left="3686" w:right="-144" w:firstLine="4678"/>
    </w:pPr>
    <w:rPr>
      <w:sz w:val="28"/>
      <w:szCs w:val="20"/>
    </w:rPr>
  </w:style>
  <w:style w:type="character" w:customStyle="1" w:styleId="ed-title">
    <w:name w:val="ed-title"/>
    <w:basedOn w:val="a0"/>
    <w:rsid w:val="00474305"/>
  </w:style>
  <w:style w:type="character" w:customStyle="1" w:styleId="ed-value">
    <w:name w:val="ed-value"/>
    <w:basedOn w:val="a0"/>
    <w:rsid w:val="00474305"/>
  </w:style>
  <w:style w:type="character" w:customStyle="1" w:styleId="ed-sep">
    <w:name w:val="ed-sep"/>
    <w:basedOn w:val="a0"/>
    <w:rsid w:val="00474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5644-3A60-4F1E-8465-B138798F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15</Pages>
  <Words>8156</Words>
  <Characters>46490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10</cp:revision>
  <cp:lastPrinted>2016-05-18T08:51:00Z</cp:lastPrinted>
  <dcterms:created xsi:type="dcterms:W3CDTF">2015-11-26T04:30:00Z</dcterms:created>
  <dcterms:modified xsi:type="dcterms:W3CDTF">2016-05-18T08:51:00Z</dcterms:modified>
</cp:coreProperties>
</file>