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59" w:rsidRDefault="001A2F31" w:rsidP="008D0C5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0395" cy="783590"/>
            <wp:effectExtent l="19050" t="0" r="825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C59" w:rsidRDefault="008D0C59" w:rsidP="008D0C59">
      <w:pPr>
        <w:jc w:val="center"/>
        <w:outlineLvl w:val="0"/>
        <w:rPr>
          <w:b/>
          <w:sz w:val="32"/>
          <w:szCs w:val="32"/>
        </w:rPr>
      </w:pPr>
    </w:p>
    <w:p w:rsidR="008D0C59" w:rsidRDefault="008D0C59" w:rsidP="008D0C5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БАЛАХТОНСКОГО СЕЛЬСОВЕТА </w:t>
      </w:r>
    </w:p>
    <w:p w:rsidR="008D0C59" w:rsidRDefault="008D0C59" w:rsidP="008D0C5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8D0C59" w:rsidRDefault="008D0C59" w:rsidP="008D0C5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1A2F31" w:rsidRDefault="001A2F31" w:rsidP="008D0C59">
      <w:pPr>
        <w:jc w:val="center"/>
        <w:outlineLvl w:val="0"/>
        <w:rPr>
          <w:b/>
          <w:sz w:val="32"/>
          <w:szCs w:val="32"/>
        </w:rPr>
      </w:pPr>
    </w:p>
    <w:p w:rsidR="008D0C59" w:rsidRDefault="001A2F31" w:rsidP="008D0C59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D0C59" w:rsidRDefault="008D0C59" w:rsidP="008D0C59">
      <w:pPr>
        <w:rPr>
          <w:b/>
          <w:sz w:val="40"/>
          <w:szCs w:val="40"/>
        </w:rPr>
      </w:pPr>
    </w:p>
    <w:p w:rsidR="008D0C59" w:rsidRDefault="001A2F31" w:rsidP="008D0C59">
      <w:pPr>
        <w:shd w:val="clear" w:color="auto" w:fill="FFFFFF"/>
        <w:tabs>
          <w:tab w:val="left" w:pos="6396"/>
        </w:tabs>
        <w:spacing w:line="100" w:lineRule="atLeast"/>
        <w:jc w:val="center"/>
        <w:rPr>
          <w:b/>
          <w:color w:val="000000"/>
          <w:sz w:val="26"/>
        </w:rPr>
      </w:pPr>
      <w:r>
        <w:rPr>
          <w:sz w:val="28"/>
          <w:szCs w:val="28"/>
        </w:rPr>
        <w:t>21.01.2016</w:t>
      </w:r>
      <w:r w:rsidR="008D0C59">
        <w:rPr>
          <w:sz w:val="28"/>
          <w:szCs w:val="28"/>
        </w:rPr>
        <w:t xml:space="preserve">                                    с. Балахтон                                                 №  </w:t>
      </w:r>
      <w:r>
        <w:rPr>
          <w:sz w:val="28"/>
          <w:szCs w:val="28"/>
        </w:rPr>
        <w:t>11</w:t>
      </w:r>
    </w:p>
    <w:p w:rsidR="008D0C59" w:rsidRDefault="008D0C59" w:rsidP="007B632C">
      <w:pPr>
        <w:shd w:val="clear" w:color="auto" w:fill="FFFFFF"/>
        <w:tabs>
          <w:tab w:val="left" w:pos="6396"/>
        </w:tabs>
        <w:spacing w:line="100" w:lineRule="atLeast"/>
        <w:jc w:val="center"/>
        <w:rPr>
          <w:b/>
          <w:color w:val="000000"/>
          <w:sz w:val="26"/>
        </w:rPr>
      </w:pPr>
    </w:p>
    <w:p w:rsidR="00301FE5" w:rsidRPr="00B06047" w:rsidRDefault="007B632C" w:rsidP="00301FE5">
      <w:pPr>
        <w:ind w:firstLine="540"/>
        <w:rPr>
          <w:bCs/>
          <w:sz w:val="28"/>
          <w:szCs w:val="28"/>
        </w:rPr>
      </w:pPr>
      <w:r w:rsidRPr="00B06047">
        <w:rPr>
          <w:b/>
          <w:bCs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6260"/>
      </w:tblGrid>
      <w:tr w:rsidR="00301FE5" w:rsidRPr="00E6349D" w:rsidTr="00E6349D">
        <w:trPr>
          <w:trHeight w:val="2078"/>
        </w:trPr>
        <w:tc>
          <w:tcPr>
            <w:tcW w:w="6260" w:type="dxa"/>
          </w:tcPr>
          <w:p w:rsidR="00301FE5" w:rsidRPr="00E6349D" w:rsidRDefault="00301FE5" w:rsidP="00E6349D">
            <w:pPr>
              <w:jc w:val="both"/>
              <w:rPr>
                <w:bCs/>
                <w:sz w:val="28"/>
                <w:szCs w:val="28"/>
              </w:rPr>
            </w:pPr>
            <w:r w:rsidRPr="00E6349D">
              <w:rPr>
                <w:bCs/>
                <w:sz w:val="28"/>
                <w:szCs w:val="28"/>
              </w:rPr>
              <w:t xml:space="preserve">Об утверждении административного </w:t>
            </w:r>
          </w:p>
          <w:p w:rsidR="00301FE5" w:rsidRPr="00E6349D" w:rsidRDefault="00301FE5" w:rsidP="00E6349D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6349D">
              <w:rPr>
                <w:bCs/>
                <w:sz w:val="28"/>
                <w:szCs w:val="28"/>
              </w:rPr>
              <w:t xml:space="preserve">регламента   </w:t>
            </w:r>
            <w:r w:rsidRPr="00E6349D">
              <w:rPr>
                <w:bCs/>
                <w:kern w:val="2"/>
                <w:sz w:val="28"/>
                <w:szCs w:val="28"/>
              </w:rPr>
              <w:t xml:space="preserve">по  предоставлению муниципальной </w:t>
            </w:r>
          </w:p>
          <w:p w:rsidR="00301FE5" w:rsidRPr="00E6349D" w:rsidRDefault="00301FE5" w:rsidP="00E6349D">
            <w:pPr>
              <w:jc w:val="both"/>
              <w:rPr>
                <w:bCs/>
                <w:sz w:val="28"/>
                <w:szCs w:val="28"/>
              </w:rPr>
            </w:pPr>
            <w:r w:rsidRPr="00E6349D">
              <w:rPr>
                <w:bCs/>
                <w:kern w:val="2"/>
                <w:sz w:val="28"/>
                <w:szCs w:val="28"/>
              </w:rPr>
              <w:t xml:space="preserve">услуги </w:t>
            </w:r>
            <w:r w:rsidRPr="00E6349D">
              <w:rPr>
                <w:rFonts w:cs="Tahoma"/>
                <w:bCs/>
                <w:kern w:val="2"/>
                <w:sz w:val="28"/>
                <w:szCs w:val="28"/>
              </w:rPr>
              <w:t xml:space="preserve">«Прием заявлений и заключение договоров социального найма </w:t>
            </w:r>
            <w:r w:rsidRPr="00E6349D">
              <w:rPr>
                <w:bCs/>
                <w:kern w:val="2"/>
                <w:sz w:val="28"/>
                <w:szCs w:val="28"/>
              </w:rPr>
              <w:t>жилого помещения</w:t>
            </w:r>
            <w:r w:rsidRPr="00E6349D">
              <w:rPr>
                <w:rFonts w:cs="Tahoma"/>
                <w:bCs/>
                <w:kern w:val="2"/>
                <w:sz w:val="28"/>
                <w:szCs w:val="28"/>
              </w:rPr>
              <w:t xml:space="preserve"> в администрации Балахтонского сельсовета»</w:t>
            </w:r>
          </w:p>
        </w:tc>
      </w:tr>
    </w:tbl>
    <w:p w:rsidR="007B632C" w:rsidRPr="00B06047" w:rsidRDefault="007B632C" w:rsidP="007B632C">
      <w:pPr>
        <w:spacing w:line="276" w:lineRule="auto"/>
        <w:jc w:val="both"/>
      </w:pPr>
    </w:p>
    <w:p w:rsidR="008D0C59" w:rsidRPr="00B06047" w:rsidRDefault="008D0C59" w:rsidP="008D0C59">
      <w:pPr>
        <w:ind w:firstLine="708"/>
        <w:jc w:val="both"/>
        <w:rPr>
          <w:sz w:val="28"/>
          <w:szCs w:val="28"/>
        </w:rPr>
      </w:pPr>
      <w:r w:rsidRPr="00B06047">
        <w:rPr>
          <w:sz w:val="28"/>
          <w:szCs w:val="28"/>
        </w:rPr>
        <w:t xml:space="preserve">В соответствии с распоряжением правительства Российской Федерации от 17.12.2009г. № 1993-р «Об утверждении сводного перечня первоочередных государственных  и муниципальных услуг,  предоставленных в электронном виде» и на основании статьи  14  Устава Балахтонского сельсовета ПОСТАНОВЛЯЮ: </w:t>
      </w:r>
    </w:p>
    <w:p w:rsidR="008D0C59" w:rsidRDefault="008D0C59" w:rsidP="008D0C59">
      <w:pPr>
        <w:ind w:firstLine="360"/>
        <w:jc w:val="both"/>
        <w:rPr>
          <w:kern w:val="2"/>
          <w:sz w:val="28"/>
          <w:szCs w:val="28"/>
        </w:rPr>
      </w:pPr>
      <w:r w:rsidRPr="00B06047">
        <w:rPr>
          <w:sz w:val="28"/>
          <w:szCs w:val="28"/>
        </w:rPr>
        <w:t>1.</w:t>
      </w:r>
      <w:r w:rsidR="007B632C" w:rsidRPr="00B06047">
        <w:rPr>
          <w:kern w:val="2"/>
          <w:sz w:val="28"/>
          <w:szCs w:val="28"/>
        </w:rPr>
        <w:t xml:space="preserve">Утвердить </w:t>
      </w:r>
      <w:r w:rsidR="005E1E32" w:rsidRPr="00B06047">
        <w:rPr>
          <w:kern w:val="2"/>
          <w:sz w:val="28"/>
          <w:szCs w:val="28"/>
        </w:rPr>
        <w:t xml:space="preserve">прилагаемый </w:t>
      </w:r>
      <w:r w:rsidR="007B632C" w:rsidRPr="00B06047">
        <w:rPr>
          <w:kern w:val="2"/>
          <w:sz w:val="28"/>
          <w:szCs w:val="28"/>
        </w:rPr>
        <w:t xml:space="preserve">административный регламент администрации </w:t>
      </w:r>
      <w:r w:rsidRPr="00B06047">
        <w:rPr>
          <w:kern w:val="2"/>
          <w:sz w:val="28"/>
          <w:szCs w:val="28"/>
        </w:rPr>
        <w:t xml:space="preserve">Балахтонского сельсовета </w:t>
      </w:r>
      <w:r w:rsidR="007B632C" w:rsidRPr="00B06047">
        <w:rPr>
          <w:kern w:val="2"/>
          <w:sz w:val="28"/>
          <w:szCs w:val="28"/>
        </w:rPr>
        <w:t xml:space="preserve"> по предоставлению муниципальной услуги  «Прием заявлений и заключение договоров социального найма жилого помещения </w:t>
      </w:r>
      <w:r w:rsidRPr="00B06047">
        <w:rPr>
          <w:kern w:val="2"/>
          <w:sz w:val="28"/>
          <w:szCs w:val="28"/>
        </w:rPr>
        <w:t xml:space="preserve">на территории </w:t>
      </w:r>
      <w:r w:rsidR="007B632C" w:rsidRPr="00B06047">
        <w:rPr>
          <w:kern w:val="2"/>
          <w:sz w:val="28"/>
          <w:szCs w:val="28"/>
        </w:rPr>
        <w:t xml:space="preserve"> </w:t>
      </w:r>
      <w:r w:rsidRPr="00B06047">
        <w:rPr>
          <w:kern w:val="2"/>
          <w:sz w:val="28"/>
          <w:szCs w:val="28"/>
        </w:rPr>
        <w:t>Балахтонского сельсовета»</w:t>
      </w:r>
    </w:p>
    <w:p w:rsidR="00BC487E" w:rsidRPr="00B06047" w:rsidRDefault="00BC487E" w:rsidP="008D0C59">
      <w:pPr>
        <w:ind w:firstLine="36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Считать утратившим силу постановление от </w:t>
      </w:r>
      <w:r>
        <w:rPr>
          <w:sz w:val="28"/>
          <w:szCs w:val="28"/>
        </w:rPr>
        <w:t>21.01.2011 № 04 «Об утверждении административного регламента по предоставлению муниципальной услуги «Прием заявлений и заключение договоров социального найма жилого помещения в администрации Балахтонского сельсовета».</w:t>
      </w:r>
    </w:p>
    <w:p w:rsidR="007B632C" w:rsidRPr="00B06047" w:rsidRDefault="00BC487E" w:rsidP="008D0C59">
      <w:pPr>
        <w:ind w:firstLine="36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8D0C59" w:rsidRPr="00B06047">
        <w:rPr>
          <w:sz w:val="28"/>
          <w:szCs w:val="28"/>
        </w:rPr>
        <w:t xml:space="preserve">. </w:t>
      </w:r>
      <w:r w:rsidR="007B632C" w:rsidRPr="00B06047">
        <w:rPr>
          <w:sz w:val="28"/>
          <w:szCs w:val="28"/>
        </w:rPr>
        <w:t>Настоящее Постановление вступает в силу со дня его  опубликования</w:t>
      </w:r>
      <w:r w:rsidR="008D0C59" w:rsidRPr="00B06047">
        <w:rPr>
          <w:sz w:val="28"/>
          <w:szCs w:val="28"/>
        </w:rPr>
        <w:t xml:space="preserve"> в местном</w:t>
      </w:r>
      <w:r w:rsidR="00C472F9" w:rsidRPr="00B06047">
        <w:rPr>
          <w:sz w:val="28"/>
          <w:szCs w:val="28"/>
        </w:rPr>
        <w:t xml:space="preserve"> </w:t>
      </w:r>
      <w:r w:rsidR="008D0C59" w:rsidRPr="00B06047">
        <w:rPr>
          <w:sz w:val="28"/>
          <w:szCs w:val="28"/>
        </w:rPr>
        <w:t>печатном издании «Балахтонские вести»</w:t>
      </w:r>
      <w:r w:rsidR="007B632C" w:rsidRPr="00B06047">
        <w:rPr>
          <w:sz w:val="28"/>
          <w:szCs w:val="28"/>
        </w:rPr>
        <w:t>.</w:t>
      </w:r>
    </w:p>
    <w:p w:rsidR="007B632C" w:rsidRPr="00B06047" w:rsidRDefault="00BC487E" w:rsidP="008D0C59">
      <w:pPr>
        <w:pStyle w:val="ConsNormal"/>
        <w:widowControl/>
        <w:spacing w:line="10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0C59" w:rsidRPr="00B06047">
        <w:rPr>
          <w:rFonts w:ascii="Times New Roman" w:hAnsi="Times New Roman"/>
          <w:sz w:val="28"/>
          <w:szCs w:val="28"/>
        </w:rPr>
        <w:t>.</w:t>
      </w:r>
      <w:r w:rsidR="007B632C" w:rsidRPr="00B06047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8D0C59" w:rsidRPr="00B06047" w:rsidRDefault="008D0C59" w:rsidP="008D0C59">
      <w:pPr>
        <w:spacing w:line="100" w:lineRule="atLeast"/>
        <w:rPr>
          <w:rFonts w:cs="Arial"/>
          <w:sz w:val="28"/>
          <w:szCs w:val="28"/>
        </w:rPr>
      </w:pPr>
    </w:p>
    <w:p w:rsidR="008D0C59" w:rsidRPr="00B06047" w:rsidRDefault="008D0C59" w:rsidP="008D0C59">
      <w:pPr>
        <w:spacing w:line="100" w:lineRule="atLeast"/>
        <w:rPr>
          <w:rFonts w:cs="Arial"/>
          <w:sz w:val="28"/>
          <w:szCs w:val="28"/>
        </w:rPr>
      </w:pPr>
    </w:p>
    <w:p w:rsidR="008D0C59" w:rsidRPr="00B06047" w:rsidRDefault="007B632C" w:rsidP="008D0C59">
      <w:pPr>
        <w:spacing w:line="100" w:lineRule="atLeast"/>
        <w:rPr>
          <w:rFonts w:cs="Arial"/>
          <w:sz w:val="28"/>
          <w:szCs w:val="28"/>
        </w:rPr>
      </w:pPr>
      <w:r w:rsidRPr="00B06047">
        <w:rPr>
          <w:rFonts w:cs="Arial"/>
          <w:sz w:val="28"/>
          <w:szCs w:val="28"/>
        </w:rPr>
        <w:t xml:space="preserve">Глава </w:t>
      </w:r>
      <w:r w:rsidR="008D0C59" w:rsidRPr="00B06047">
        <w:rPr>
          <w:rFonts w:cs="Arial"/>
          <w:sz w:val="28"/>
          <w:szCs w:val="28"/>
        </w:rPr>
        <w:t xml:space="preserve"> сельсовета                                              </w:t>
      </w:r>
      <w:r w:rsidR="00301FE5">
        <w:rPr>
          <w:rFonts w:cs="Arial"/>
          <w:sz w:val="28"/>
          <w:szCs w:val="28"/>
        </w:rPr>
        <w:t xml:space="preserve">     </w:t>
      </w:r>
      <w:r w:rsidR="00E6349D">
        <w:rPr>
          <w:rFonts w:cs="Arial"/>
          <w:sz w:val="28"/>
          <w:szCs w:val="28"/>
        </w:rPr>
        <w:t xml:space="preserve">          </w:t>
      </w:r>
      <w:r w:rsidR="008D0C59" w:rsidRPr="00B06047">
        <w:rPr>
          <w:rFonts w:cs="Arial"/>
          <w:sz w:val="28"/>
          <w:szCs w:val="28"/>
        </w:rPr>
        <w:t xml:space="preserve">                       </w:t>
      </w:r>
      <w:r w:rsidR="00301FE5">
        <w:rPr>
          <w:rFonts w:cs="Arial"/>
          <w:sz w:val="28"/>
          <w:szCs w:val="28"/>
        </w:rPr>
        <w:t>В. А. Мецгер</w:t>
      </w:r>
      <w:r w:rsidR="008D0C59" w:rsidRPr="00B06047">
        <w:rPr>
          <w:rFonts w:cs="Arial"/>
          <w:sz w:val="28"/>
          <w:szCs w:val="28"/>
        </w:rPr>
        <w:t xml:space="preserve">            </w:t>
      </w:r>
    </w:p>
    <w:p w:rsidR="007B632C" w:rsidRPr="00B06047" w:rsidRDefault="007B632C" w:rsidP="007B632C">
      <w:pPr>
        <w:spacing w:line="100" w:lineRule="atLeast"/>
        <w:rPr>
          <w:rFonts w:cs="Arial"/>
          <w:sz w:val="28"/>
          <w:szCs w:val="28"/>
        </w:rPr>
      </w:pPr>
    </w:p>
    <w:p w:rsidR="007B632C" w:rsidRPr="00B06047" w:rsidRDefault="007B632C" w:rsidP="007B632C">
      <w:pPr>
        <w:suppressAutoHyphens w:val="0"/>
        <w:rPr>
          <w:rFonts w:cs="Arial"/>
          <w:sz w:val="26"/>
          <w:szCs w:val="26"/>
        </w:rPr>
        <w:sectPr w:rsidR="007B632C" w:rsidRPr="00B06047">
          <w:pgSz w:w="11905" w:h="16837"/>
          <w:pgMar w:top="1134" w:right="850" w:bottom="1134" w:left="1417" w:header="720" w:footer="720" w:gutter="0"/>
          <w:cols w:space="720"/>
        </w:sectPr>
      </w:pPr>
    </w:p>
    <w:p w:rsidR="007B632C" w:rsidRPr="00B06047" w:rsidRDefault="001D5776" w:rsidP="007B632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0604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УТВЕРЖДЁН </w:t>
      </w:r>
    </w:p>
    <w:p w:rsidR="001D5776" w:rsidRPr="00B06047" w:rsidRDefault="001D5776" w:rsidP="007B632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060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Постановлением Балахтонского</w:t>
      </w:r>
    </w:p>
    <w:p w:rsidR="001D5776" w:rsidRPr="00B06047" w:rsidRDefault="001D5776" w:rsidP="001D577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060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сельсовета от </w:t>
      </w:r>
      <w:r w:rsidR="001A2F31">
        <w:rPr>
          <w:rFonts w:ascii="Times New Roman" w:hAnsi="Times New Roman"/>
          <w:sz w:val="24"/>
          <w:szCs w:val="24"/>
        </w:rPr>
        <w:t>21.01.2016</w:t>
      </w:r>
      <w:r w:rsidRPr="00B06047">
        <w:rPr>
          <w:rFonts w:ascii="Times New Roman" w:hAnsi="Times New Roman"/>
          <w:sz w:val="24"/>
          <w:szCs w:val="24"/>
        </w:rPr>
        <w:t xml:space="preserve"> № </w:t>
      </w:r>
      <w:r w:rsidR="001A2F31">
        <w:rPr>
          <w:rFonts w:ascii="Times New Roman" w:hAnsi="Times New Roman"/>
          <w:sz w:val="24"/>
          <w:szCs w:val="24"/>
        </w:rPr>
        <w:t>11</w:t>
      </w:r>
      <w:r w:rsidRPr="00B06047">
        <w:rPr>
          <w:rFonts w:ascii="Times New Roman" w:hAnsi="Times New Roman"/>
          <w:sz w:val="24"/>
          <w:szCs w:val="24"/>
        </w:rPr>
        <w:t xml:space="preserve">  </w:t>
      </w:r>
    </w:p>
    <w:p w:rsidR="001D5776" w:rsidRPr="00B06047" w:rsidRDefault="007B632C" w:rsidP="007B632C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B06047">
        <w:rPr>
          <w:rFonts w:ascii="Times New Roman" w:hAnsi="Times New Roman"/>
          <w:sz w:val="24"/>
          <w:szCs w:val="24"/>
        </w:rPr>
        <w:t xml:space="preserve"> </w:t>
      </w:r>
    </w:p>
    <w:p w:rsidR="007B632C" w:rsidRPr="00B06047" w:rsidRDefault="007B632C" w:rsidP="007B632C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B06047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</w:p>
    <w:p w:rsidR="007B632C" w:rsidRPr="00B06047" w:rsidRDefault="007B632C" w:rsidP="007B632C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B06047">
        <w:rPr>
          <w:rFonts w:ascii="Times New Roman" w:hAnsi="Times New Roman"/>
          <w:sz w:val="24"/>
          <w:szCs w:val="24"/>
        </w:rPr>
        <w:t xml:space="preserve">администрации </w:t>
      </w:r>
      <w:r w:rsidR="005E1E32" w:rsidRPr="00B06047">
        <w:rPr>
          <w:rFonts w:ascii="Times New Roman" w:hAnsi="Times New Roman"/>
          <w:sz w:val="24"/>
          <w:szCs w:val="24"/>
        </w:rPr>
        <w:t xml:space="preserve">Балахтонского сельсовета </w:t>
      </w:r>
      <w:r w:rsidRPr="00B06047">
        <w:rPr>
          <w:rFonts w:ascii="Times New Roman" w:hAnsi="Times New Roman"/>
          <w:sz w:val="24"/>
          <w:szCs w:val="24"/>
        </w:rPr>
        <w:t xml:space="preserve"> по предоставлению муниципальной услуги «Прием заявлений и заключение договоров социального найма </w:t>
      </w:r>
      <w:r w:rsidRPr="00B06047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B06047">
        <w:rPr>
          <w:rFonts w:ascii="Times New Roman" w:hAnsi="Times New Roman"/>
          <w:sz w:val="24"/>
          <w:szCs w:val="24"/>
        </w:rPr>
        <w:t xml:space="preserve"> </w:t>
      </w:r>
      <w:r w:rsidR="005E1E32" w:rsidRPr="00B06047">
        <w:rPr>
          <w:rFonts w:ascii="Times New Roman" w:hAnsi="Times New Roman"/>
          <w:sz w:val="24"/>
          <w:szCs w:val="24"/>
        </w:rPr>
        <w:t xml:space="preserve">на территории Балахтонского сельсовета </w:t>
      </w:r>
      <w:r w:rsidRPr="00B06047">
        <w:rPr>
          <w:rFonts w:ascii="Times New Roman" w:hAnsi="Times New Roman"/>
          <w:sz w:val="24"/>
          <w:szCs w:val="24"/>
        </w:rPr>
        <w:t>»</w:t>
      </w:r>
    </w:p>
    <w:p w:rsidR="007B632C" w:rsidRPr="00B06047" w:rsidRDefault="007B632C" w:rsidP="007B632C">
      <w:pPr>
        <w:pStyle w:val="ConsPlusTitle"/>
        <w:widowControl/>
        <w:jc w:val="center"/>
        <w:rPr>
          <w:sz w:val="22"/>
          <w:szCs w:val="22"/>
        </w:rPr>
      </w:pPr>
    </w:p>
    <w:p w:rsidR="007B632C" w:rsidRPr="00B06047" w:rsidRDefault="007B632C" w:rsidP="007B632C">
      <w:pPr>
        <w:pStyle w:val="ConsPlusNormal"/>
        <w:widowControl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7B632C" w:rsidRPr="00B06047" w:rsidRDefault="007B632C" w:rsidP="007B632C">
      <w:pPr>
        <w:spacing w:line="200" w:lineRule="atLeast"/>
        <w:ind w:firstLine="2880"/>
        <w:jc w:val="both"/>
        <w:rPr>
          <w:b/>
          <w:bCs/>
        </w:rPr>
      </w:pPr>
      <w:r w:rsidRPr="00B06047">
        <w:rPr>
          <w:b/>
          <w:bCs/>
        </w:rPr>
        <w:t>I. ОБЩИЕ ПОЛОЖЕНИЯ</w:t>
      </w:r>
    </w:p>
    <w:p w:rsidR="007B632C" w:rsidRPr="00B06047" w:rsidRDefault="007B632C" w:rsidP="007B632C">
      <w:pPr>
        <w:spacing w:line="200" w:lineRule="atLeast"/>
        <w:ind w:firstLine="2880"/>
        <w:jc w:val="both"/>
        <w:rPr>
          <w:b/>
          <w:bCs/>
        </w:rPr>
      </w:pPr>
    </w:p>
    <w:p w:rsidR="005E1E32" w:rsidRPr="00B06047" w:rsidRDefault="00FF2E17" w:rsidP="005E1E32">
      <w:pPr>
        <w:pStyle w:val="a7"/>
        <w:ind w:firstLine="708"/>
        <w:jc w:val="center"/>
        <w:rPr>
          <w:b/>
        </w:rPr>
      </w:pPr>
      <w:r w:rsidRPr="00B06047">
        <w:rPr>
          <w:b/>
        </w:rPr>
        <w:t xml:space="preserve">1.1 </w:t>
      </w:r>
      <w:r w:rsidR="007B632C" w:rsidRPr="00B06047">
        <w:rPr>
          <w:b/>
        </w:rPr>
        <w:t>Наи</w:t>
      </w:r>
      <w:r w:rsidR="005E1E32" w:rsidRPr="00B06047">
        <w:rPr>
          <w:b/>
        </w:rPr>
        <w:t>менование  муниципальной услуги</w:t>
      </w:r>
    </w:p>
    <w:p w:rsidR="007B632C" w:rsidRPr="00B06047" w:rsidRDefault="007B632C" w:rsidP="005E1E32">
      <w:pPr>
        <w:pStyle w:val="a7"/>
        <w:ind w:firstLine="708"/>
        <w:jc w:val="both"/>
        <w:rPr>
          <w:b/>
        </w:rPr>
      </w:pPr>
      <w:r w:rsidRPr="00B06047">
        <w:t xml:space="preserve">Административный регламент администрации </w:t>
      </w:r>
      <w:r w:rsidR="005E1E32" w:rsidRPr="00B06047">
        <w:t>Балахтонского сельсовета</w:t>
      </w:r>
      <w:r w:rsidRPr="00B06047">
        <w:t xml:space="preserve"> по предоставлению муниципальной услуги «Прием заявлений и  заключение договоров социального найма жилого помещения </w:t>
      </w:r>
      <w:r w:rsidR="005E1E32" w:rsidRPr="00B06047">
        <w:t>на территории Балахтонского сельсовета</w:t>
      </w:r>
      <w:r w:rsidRPr="00B06047">
        <w:t>» разработан в целях повышения качества предоставления  и доступности муниципальной услуги,  создания комфортных условий для участников отношений, возникающих при предоставлении муниципальной услуги  и определяет сроки и последовательность действий при предоставлении муниципальной услуги.</w:t>
      </w:r>
    </w:p>
    <w:p w:rsidR="005E1E32" w:rsidRPr="00B06047" w:rsidRDefault="00FF2E17" w:rsidP="005E1E32">
      <w:pPr>
        <w:tabs>
          <w:tab w:val="left" w:pos="709"/>
        </w:tabs>
        <w:spacing w:line="200" w:lineRule="atLeast"/>
        <w:jc w:val="center"/>
        <w:rPr>
          <w:b/>
        </w:rPr>
      </w:pPr>
      <w:r w:rsidRPr="00B06047">
        <w:rPr>
          <w:b/>
        </w:rPr>
        <w:t xml:space="preserve">1.2 </w:t>
      </w:r>
      <w:r w:rsidR="005E1E32" w:rsidRPr="00B06047">
        <w:rPr>
          <w:b/>
        </w:rPr>
        <w:t> Наименование органа,  предоставляющего муниципальную услугу</w:t>
      </w:r>
    </w:p>
    <w:p w:rsidR="005E1E32" w:rsidRPr="00B06047" w:rsidRDefault="005E1E32" w:rsidP="005E1E32">
      <w:pPr>
        <w:tabs>
          <w:tab w:val="left" w:pos="709"/>
        </w:tabs>
        <w:spacing w:line="200" w:lineRule="atLeast"/>
        <w:jc w:val="both"/>
      </w:pPr>
      <w:r w:rsidRPr="00B06047">
        <w:t xml:space="preserve">Администрация Балахтонского сельсовета </w:t>
      </w:r>
    </w:p>
    <w:p w:rsidR="007B632C" w:rsidRPr="00B06047" w:rsidRDefault="00FF2E17" w:rsidP="005E1E32">
      <w:pPr>
        <w:spacing w:line="200" w:lineRule="atLeast"/>
        <w:ind w:firstLine="15"/>
        <w:jc w:val="center"/>
        <w:rPr>
          <w:rStyle w:val="ac"/>
        </w:rPr>
      </w:pPr>
      <w:r w:rsidRPr="00B06047">
        <w:rPr>
          <w:rStyle w:val="ac"/>
        </w:rPr>
        <w:t>1.3</w:t>
      </w:r>
      <w:r w:rsidR="007B632C" w:rsidRPr="00B06047">
        <w:rPr>
          <w:rStyle w:val="ac"/>
        </w:rPr>
        <w:t xml:space="preserve">  Нормативно правовое регулирование отношений, возникающих в связи с  предоставлением      муниципальных услуг</w:t>
      </w:r>
    </w:p>
    <w:p w:rsidR="007B632C" w:rsidRPr="00B06047" w:rsidRDefault="007B632C" w:rsidP="005E1E3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047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 осуществляется в соответствии с:</w:t>
      </w:r>
    </w:p>
    <w:p w:rsidR="007B632C" w:rsidRPr="00B06047" w:rsidRDefault="007B632C" w:rsidP="005E1E3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047">
        <w:rPr>
          <w:rFonts w:ascii="Times New Roman" w:eastAsia="Times New Roman" w:hAnsi="Times New Roman" w:cs="Times New Roman"/>
          <w:sz w:val="24"/>
          <w:szCs w:val="24"/>
        </w:rPr>
        <w:t xml:space="preserve">Конституцией РФ, </w:t>
      </w:r>
    </w:p>
    <w:p w:rsidR="007B632C" w:rsidRPr="00B06047" w:rsidRDefault="007B632C" w:rsidP="005E1E3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047">
        <w:rPr>
          <w:rFonts w:ascii="Times New Roman" w:eastAsia="Times New Roman" w:hAnsi="Times New Roman" w:cs="Times New Roman"/>
          <w:sz w:val="24"/>
          <w:szCs w:val="24"/>
        </w:rPr>
        <w:t xml:space="preserve">Жилищным Кодексом РФ, </w:t>
      </w:r>
    </w:p>
    <w:p w:rsidR="007B632C" w:rsidRPr="00B06047" w:rsidRDefault="007B632C" w:rsidP="005E1E3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047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РФ,  </w:t>
      </w:r>
    </w:p>
    <w:p w:rsidR="007B632C" w:rsidRPr="005E1E32" w:rsidRDefault="007B632C" w:rsidP="005E1E3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047">
        <w:rPr>
          <w:rFonts w:ascii="Times New Roman" w:eastAsia="Times New Roman" w:hAnsi="Times New Roman" w:cs="Times New Roman"/>
          <w:sz w:val="24"/>
          <w:szCs w:val="24"/>
        </w:rPr>
        <w:t>Постановлением Прав</w:t>
      </w:r>
      <w:r w:rsidRPr="005E1E32">
        <w:rPr>
          <w:rFonts w:ascii="Times New Roman" w:eastAsia="Times New Roman" w:hAnsi="Times New Roman" w:cs="Times New Roman"/>
          <w:sz w:val="24"/>
          <w:szCs w:val="24"/>
        </w:rPr>
        <w:t xml:space="preserve">ительства РФ от 21.05.2005 № 315 «Об утверждении типового договора социального найма жилого помещения», </w:t>
      </w:r>
    </w:p>
    <w:p w:rsidR="007B632C" w:rsidRPr="005E1E32" w:rsidRDefault="007B632C" w:rsidP="005E1E3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E3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27.07.2010г. № 210-ФЗ «Об организации предоставления государственных и муниципальных услуг»;</w:t>
      </w:r>
    </w:p>
    <w:p w:rsidR="007B632C" w:rsidRPr="005E1E32" w:rsidRDefault="007B632C" w:rsidP="005E1E3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E1E32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№ 131-ФЗ «Об общи</w:t>
      </w:r>
      <w:r w:rsidRPr="005E1E32">
        <w:rPr>
          <w:rFonts w:ascii="Times New Roman" w:hAnsi="Times New Roman"/>
          <w:sz w:val="24"/>
          <w:szCs w:val="24"/>
        </w:rPr>
        <w:t xml:space="preserve">х принципах организации местного самоуправления в Российской Федерации», </w:t>
      </w:r>
    </w:p>
    <w:p w:rsidR="007B632C" w:rsidRPr="005E1E32" w:rsidRDefault="007B632C" w:rsidP="005E1E32">
      <w:pPr>
        <w:ind w:hanging="75"/>
        <w:jc w:val="both"/>
        <w:rPr>
          <w:color w:val="000000"/>
        </w:rPr>
      </w:pPr>
      <w:r w:rsidRPr="005E1E32">
        <w:rPr>
          <w:color w:val="000000"/>
        </w:rPr>
        <w:t xml:space="preserve">            Федеральным законом от 02.05.2006  № 59-ФЗ «О порядке рассмотрения обращений граждан Российской Федерации».</w:t>
      </w:r>
    </w:p>
    <w:p w:rsidR="007B632C" w:rsidRPr="005E1E32" w:rsidRDefault="00FF2E17" w:rsidP="005E1E32">
      <w:pPr>
        <w:spacing w:line="100" w:lineRule="atLeast"/>
        <w:jc w:val="center"/>
        <w:rPr>
          <w:rFonts w:cs="Arial"/>
          <w:b/>
          <w:bCs/>
        </w:rPr>
      </w:pPr>
      <w:r>
        <w:rPr>
          <w:b/>
          <w:bCs/>
        </w:rPr>
        <w:t xml:space="preserve">1.4 </w:t>
      </w:r>
      <w:r w:rsidR="007B632C" w:rsidRPr="005E1E32">
        <w:rPr>
          <w:rFonts w:cs="Arial"/>
          <w:b/>
          <w:bCs/>
        </w:rPr>
        <w:t>Результат предоставления муниципальной услуги</w:t>
      </w:r>
    </w:p>
    <w:p w:rsidR="007B632C" w:rsidRPr="005E1E32" w:rsidRDefault="007B632C" w:rsidP="007B632C">
      <w:pPr>
        <w:spacing w:line="100" w:lineRule="atLeast"/>
        <w:ind w:firstLine="645"/>
        <w:jc w:val="both"/>
        <w:rPr>
          <w:rFonts w:cs="Arial"/>
        </w:rPr>
      </w:pPr>
      <w:r w:rsidRPr="005E1E32">
        <w:rPr>
          <w:rFonts w:cs="Arial"/>
        </w:rPr>
        <w:t>Результатом предоставления муниципальной услуги является заключение с заявителем  договора социального найма жилого помещения  либо отказ в предоставлении муниципальной услуги.</w:t>
      </w:r>
    </w:p>
    <w:p w:rsidR="007B632C" w:rsidRPr="005E1E32" w:rsidRDefault="007B632C" w:rsidP="007B632C">
      <w:pPr>
        <w:spacing w:line="100" w:lineRule="atLeast"/>
        <w:ind w:firstLine="30"/>
        <w:rPr>
          <w:rFonts w:cs="Arial"/>
          <w:b/>
          <w:bCs/>
          <w:u w:val="single"/>
        </w:rPr>
      </w:pPr>
    </w:p>
    <w:p w:rsidR="007B632C" w:rsidRPr="00FF2E17" w:rsidRDefault="007B632C" w:rsidP="007B632C">
      <w:pPr>
        <w:ind w:firstLine="720"/>
        <w:jc w:val="center"/>
        <w:rPr>
          <w:b/>
          <w:bCs/>
        </w:rPr>
      </w:pPr>
      <w:r w:rsidRPr="00FF2E17">
        <w:rPr>
          <w:b/>
          <w:bCs/>
          <w:lang w:val="en-US"/>
        </w:rPr>
        <w:t>II</w:t>
      </w:r>
      <w:r w:rsidRPr="00FF2E17">
        <w:rPr>
          <w:b/>
          <w:bCs/>
        </w:rPr>
        <w:t>. СТАНДАРТ ПРЕДОСТАВЛЕНИЯ</w:t>
      </w:r>
    </w:p>
    <w:p w:rsidR="007B632C" w:rsidRPr="00FF2E17" w:rsidRDefault="007B632C" w:rsidP="007B632C">
      <w:pPr>
        <w:ind w:firstLine="720"/>
        <w:jc w:val="center"/>
        <w:rPr>
          <w:b/>
          <w:bCs/>
        </w:rPr>
      </w:pPr>
      <w:r w:rsidRPr="00FF2E17">
        <w:rPr>
          <w:b/>
          <w:bCs/>
        </w:rPr>
        <w:t xml:space="preserve"> МУНИЦИПАЛЬНОЙ УСЛУГИ</w:t>
      </w:r>
    </w:p>
    <w:p w:rsidR="007B632C" w:rsidRDefault="007B632C" w:rsidP="007B632C">
      <w:pPr>
        <w:pStyle w:val="a7"/>
        <w:ind w:firstLine="708"/>
        <w:rPr>
          <w:b/>
          <w:sz w:val="26"/>
          <w:szCs w:val="26"/>
        </w:rPr>
      </w:pPr>
    </w:p>
    <w:p w:rsidR="007B632C" w:rsidRPr="004F35DD" w:rsidRDefault="00FF2E17" w:rsidP="00FF2E17">
      <w:pPr>
        <w:pStyle w:val="a7"/>
        <w:ind w:firstLine="708"/>
        <w:jc w:val="center"/>
        <w:rPr>
          <w:rFonts w:cs="Arial"/>
          <w:b/>
          <w:bCs/>
        </w:rPr>
      </w:pPr>
      <w:r>
        <w:rPr>
          <w:b/>
        </w:rPr>
        <w:t>2.1</w:t>
      </w:r>
      <w:r w:rsidR="007B632C" w:rsidRPr="004F35DD">
        <w:rPr>
          <w:b/>
        </w:rPr>
        <w:t> </w:t>
      </w:r>
      <w:r w:rsidR="007B632C" w:rsidRPr="004F35DD">
        <w:rPr>
          <w:rFonts w:cs="Arial"/>
          <w:b/>
          <w:bCs/>
        </w:rPr>
        <w:t>Порядок информирования о правилах предоставления муниципальной услуги</w:t>
      </w:r>
    </w:p>
    <w:p w:rsidR="007B632C" w:rsidRPr="004F35DD" w:rsidRDefault="007B632C" w:rsidP="005E1E32">
      <w:pPr>
        <w:spacing w:line="276" w:lineRule="auto"/>
        <w:ind w:firstLine="708"/>
        <w:jc w:val="both"/>
        <w:rPr>
          <w:rFonts w:cs="Arial"/>
        </w:rPr>
      </w:pPr>
      <w:r w:rsidRPr="004F35DD">
        <w:rPr>
          <w:rFonts w:cs="Arial"/>
          <w:bCs/>
        </w:rPr>
        <w:t>Информирование  заявителя о порядке  п</w:t>
      </w:r>
      <w:r w:rsidRPr="004F35DD">
        <w:rPr>
          <w:rFonts w:cs="Arial"/>
        </w:rPr>
        <w:t xml:space="preserve">риема заявлений и  заключение договоров социального найма  жилого помещения. </w:t>
      </w:r>
    </w:p>
    <w:p w:rsidR="007B632C" w:rsidRPr="004F35DD" w:rsidRDefault="00FF2E17" w:rsidP="003427DA">
      <w:pPr>
        <w:spacing w:line="276" w:lineRule="auto"/>
        <w:ind w:firstLine="60"/>
        <w:jc w:val="center"/>
        <w:rPr>
          <w:rFonts w:cs="Arial"/>
          <w:b/>
          <w:bCs/>
          <w:iCs/>
        </w:rPr>
      </w:pPr>
      <w:r>
        <w:rPr>
          <w:rFonts w:cs="Arial"/>
          <w:b/>
        </w:rPr>
        <w:t>2.1.1</w:t>
      </w:r>
      <w:r w:rsidR="007B632C" w:rsidRPr="004F35DD">
        <w:rPr>
          <w:rFonts w:cs="Arial"/>
          <w:b/>
          <w:bCs/>
        </w:rPr>
        <w:t xml:space="preserve"> </w:t>
      </w:r>
      <w:r w:rsidR="007B632C" w:rsidRPr="004F35DD">
        <w:rPr>
          <w:rFonts w:cs="Arial"/>
          <w:b/>
          <w:bCs/>
          <w:iCs/>
        </w:rPr>
        <w:t>Место  нахождения и график работы администрации</w:t>
      </w:r>
    </w:p>
    <w:p w:rsidR="007B632C" w:rsidRPr="004F35DD" w:rsidRDefault="007B632C" w:rsidP="007B632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F35DD">
        <w:rPr>
          <w:rFonts w:ascii="Times New Roman" w:hAnsi="Times New Roman"/>
          <w:sz w:val="24"/>
          <w:szCs w:val="24"/>
        </w:rPr>
        <w:lastRenderedPageBreak/>
        <w:t>6</w:t>
      </w:r>
      <w:r w:rsidR="005E1E32" w:rsidRPr="004F35DD">
        <w:rPr>
          <w:rFonts w:ascii="Times New Roman" w:hAnsi="Times New Roman"/>
          <w:sz w:val="24"/>
          <w:szCs w:val="24"/>
        </w:rPr>
        <w:t>62043</w:t>
      </w:r>
      <w:r w:rsidRPr="004F35DD">
        <w:rPr>
          <w:rFonts w:ascii="Times New Roman" w:hAnsi="Times New Roman"/>
          <w:sz w:val="24"/>
          <w:szCs w:val="24"/>
        </w:rPr>
        <w:t xml:space="preserve">, </w:t>
      </w:r>
      <w:r w:rsidR="005E1E32" w:rsidRPr="004F35DD">
        <w:rPr>
          <w:rFonts w:ascii="Times New Roman" w:hAnsi="Times New Roman"/>
          <w:sz w:val="24"/>
          <w:szCs w:val="24"/>
        </w:rPr>
        <w:t xml:space="preserve">Красноярский </w:t>
      </w:r>
      <w:r w:rsidRPr="004F35DD">
        <w:rPr>
          <w:rFonts w:ascii="Times New Roman" w:hAnsi="Times New Roman"/>
          <w:sz w:val="24"/>
          <w:szCs w:val="24"/>
        </w:rPr>
        <w:t xml:space="preserve"> край, </w:t>
      </w:r>
      <w:r w:rsidR="005E1E32" w:rsidRPr="004F35DD">
        <w:rPr>
          <w:rFonts w:ascii="Times New Roman" w:hAnsi="Times New Roman"/>
          <w:sz w:val="24"/>
          <w:szCs w:val="24"/>
        </w:rPr>
        <w:t>Козульский район</w:t>
      </w:r>
      <w:r w:rsidRPr="004F35DD">
        <w:rPr>
          <w:rFonts w:ascii="Times New Roman" w:hAnsi="Times New Roman"/>
          <w:sz w:val="24"/>
          <w:szCs w:val="24"/>
        </w:rPr>
        <w:t xml:space="preserve">, с. </w:t>
      </w:r>
      <w:r w:rsidR="005E1E32" w:rsidRPr="004F35DD">
        <w:rPr>
          <w:rFonts w:ascii="Times New Roman" w:hAnsi="Times New Roman"/>
          <w:sz w:val="24"/>
          <w:szCs w:val="24"/>
        </w:rPr>
        <w:t>Балахтон</w:t>
      </w:r>
      <w:r w:rsidRPr="004F35DD">
        <w:rPr>
          <w:rFonts w:ascii="Times New Roman" w:hAnsi="Times New Roman"/>
          <w:sz w:val="24"/>
          <w:szCs w:val="24"/>
        </w:rPr>
        <w:t xml:space="preserve">, ул. </w:t>
      </w:r>
      <w:r w:rsidR="005E1E32" w:rsidRPr="004F35DD">
        <w:rPr>
          <w:rFonts w:ascii="Times New Roman" w:hAnsi="Times New Roman"/>
          <w:sz w:val="24"/>
          <w:szCs w:val="24"/>
        </w:rPr>
        <w:t>Советская</w:t>
      </w:r>
      <w:r w:rsidRPr="004F35DD">
        <w:rPr>
          <w:rFonts w:ascii="Times New Roman" w:hAnsi="Times New Roman"/>
          <w:sz w:val="24"/>
          <w:szCs w:val="24"/>
        </w:rPr>
        <w:t xml:space="preserve">, </w:t>
      </w:r>
      <w:r w:rsidR="005E1E32" w:rsidRPr="004F35DD">
        <w:rPr>
          <w:rFonts w:ascii="Times New Roman" w:hAnsi="Times New Roman"/>
          <w:sz w:val="24"/>
          <w:szCs w:val="24"/>
        </w:rPr>
        <w:t>82В</w:t>
      </w:r>
      <w:r w:rsidRPr="004F35DD">
        <w:rPr>
          <w:rFonts w:ascii="Times New Roman" w:hAnsi="Times New Roman"/>
          <w:sz w:val="24"/>
          <w:szCs w:val="24"/>
        </w:rPr>
        <w:t xml:space="preserve">. Администрация </w:t>
      </w:r>
      <w:r w:rsidR="005E1E32" w:rsidRPr="004F35DD">
        <w:rPr>
          <w:rFonts w:ascii="Times New Roman" w:hAnsi="Times New Roman"/>
          <w:sz w:val="24"/>
          <w:szCs w:val="24"/>
        </w:rPr>
        <w:t xml:space="preserve">Балахтонского сельсовета. </w:t>
      </w:r>
    </w:p>
    <w:p w:rsidR="007B632C" w:rsidRPr="004F35DD" w:rsidRDefault="007B632C" w:rsidP="007B632C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4F35DD">
        <w:rPr>
          <w:rFonts w:ascii="Times New Roman" w:hAnsi="Times New Roman"/>
          <w:sz w:val="24"/>
          <w:szCs w:val="24"/>
        </w:rPr>
        <w:t xml:space="preserve">Часы работы администрации:   с </w:t>
      </w:r>
      <w:r w:rsidR="003427DA" w:rsidRPr="004F35DD">
        <w:rPr>
          <w:rFonts w:ascii="Times New Roman" w:hAnsi="Times New Roman"/>
          <w:sz w:val="24"/>
          <w:szCs w:val="24"/>
        </w:rPr>
        <w:t>8</w:t>
      </w:r>
      <w:r w:rsidRPr="004F35DD">
        <w:rPr>
          <w:rFonts w:ascii="Times New Roman" w:hAnsi="Times New Roman"/>
          <w:sz w:val="24"/>
          <w:szCs w:val="24"/>
        </w:rPr>
        <w:t>.00 до 1</w:t>
      </w:r>
      <w:r w:rsidR="003427DA" w:rsidRPr="004F35DD">
        <w:rPr>
          <w:rFonts w:ascii="Times New Roman" w:hAnsi="Times New Roman"/>
          <w:sz w:val="24"/>
          <w:szCs w:val="24"/>
        </w:rPr>
        <w:t>6.00</w:t>
      </w:r>
      <w:r w:rsidRPr="004F35DD">
        <w:rPr>
          <w:rFonts w:ascii="Times New Roman" w:hAnsi="Times New Roman"/>
          <w:sz w:val="24"/>
          <w:szCs w:val="24"/>
        </w:rPr>
        <w:t xml:space="preserve">  </w:t>
      </w:r>
    </w:p>
    <w:p w:rsidR="007B632C" w:rsidRPr="004F35DD" w:rsidRDefault="007B632C" w:rsidP="007B632C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4F35DD">
        <w:rPr>
          <w:rFonts w:ascii="Times New Roman" w:hAnsi="Times New Roman"/>
          <w:sz w:val="24"/>
          <w:szCs w:val="24"/>
        </w:rPr>
        <w:t xml:space="preserve">перерыв с 13.00 до 14.00; </w:t>
      </w:r>
    </w:p>
    <w:p w:rsidR="007B632C" w:rsidRPr="004F35DD" w:rsidRDefault="007B632C" w:rsidP="007B632C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4F35DD">
        <w:rPr>
          <w:rFonts w:ascii="Times New Roman" w:hAnsi="Times New Roman"/>
          <w:sz w:val="24"/>
          <w:szCs w:val="24"/>
        </w:rPr>
        <w:t>Суббота,  воскресенье – выходной день.</w:t>
      </w:r>
    </w:p>
    <w:p w:rsidR="007B632C" w:rsidRPr="004F35DD" w:rsidRDefault="00FF2E17" w:rsidP="003427DA">
      <w:pPr>
        <w:pStyle w:val="ConsPlusNormal"/>
        <w:widowControl/>
        <w:ind w:firstLine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2.1.2</w:t>
      </w:r>
      <w:r w:rsidR="007B632C" w:rsidRPr="004F35DD">
        <w:rPr>
          <w:rFonts w:ascii="Times New Roman" w:hAnsi="Times New Roman"/>
          <w:b/>
          <w:iCs/>
          <w:sz w:val="24"/>
          <w:szCs w:val="24"/>
        </w:rPr>
        <w:t xml:space="preserve"> Справочные телефоны места предоставления услуги:</w:t>
      </w:r>
    </w:p>
    <w:p w:rsidR="007B632C" w:rsidRPr="004F35DD" w:rsidRDefault="003427DA" w:rsidP="003427DA">
      <w:pPr>
        <w:ind w:firstLine="567"/>
        <w:rPr>
          <w:rFonts w:cs="Arial"/>
        </w:rPr>
      </w:pPr>
      <w:r w:rsidRPr="004F35DD">
        <w:rPr>
          <w:rFonts w:cs="Arial"/>
        </w:rPr>
        <w:t>Глава Балахтонского сельсовета тел. 8(3915) 425 385</w:t>
      </w:r>
    </w:p>
    <w:p w:rsidR="007B632C" w:rsidRPr="004F35DD" w:rsidRDefault="003427DA" w:rsidP="003427DA">
      <w:pPr>
        <w:spacing w:line="276" w:lineRule="auto"/>
        <w:ind w:firstLine="525"/>
        <w:rPr>
          <w:rFonts w:cs="Arial"/>
          <w:bCs/>
        </w:rPr>
      </w:pPr>
      <w:r w:rsidRPr="004F35DD">
        <w:rPr>
          <w:rFonts w:cs="Arial"/>
          <w:bCs/>
        </w:rPr>
        <w:t xml:space="preserve">Заместитель главы администрации сельсовета  </w:t>
      </w:r>
      <w:r w:rsidR="007B632C" w:rsidRPr="004F35DD">
        <w:rPr>
          <w:rFonts w:cs="Arial"/>
          <w:bCs/>
        </w:rPr>
        <w:t>тел.</w:t>
      </w:r>
      <w:r w:rsidRPr="004F35DD">
        <w:rPr>
          <w:rFonts w:cs="Arial"/>
        </w:rPr>
        <w:t xml:space="preserve"> 8(3915) 425 354</w:t>
      </w:r>
    </w:p>
    <w:p w:rsidR="007B632C" w:rsidRPr="004F35DD" w:rsidRDefault="00FF2E17" w:rsidP="003427DA">
      <w:pPr>
        <w:tabs>
          <w:tab w:val="left" w:pos="3738"/>
        </w:tabs>
        <w:ind w:hanging="30"/>
        <w:jc w:val="center"/>
        <w:rPr>
          <w:rFonts w:cs="Arial"/>
          <w:b/>
          <w:iCs/>
          <w:color w:val="000000"/>
        </w:rPr>
      </w:pPr>
      <w:r>
        <w:rPr>
          <w:rFonts w:cs="Arial"/>
          <w:b/>
          <w:color w:val="000000"/>
        </w:rPr>
        <w:t>2.1.3</w:t>
      </w:r>
      <w:r w:rsidR="007B632C" w:rsidRPr="004F35DD">
        <w:rPr>
          <w:rFonts w:cs="Arial"/>
          <w:b/>
          <w:color w:val="000000"/>
        </w:rPr>
        <w:t xml:space="preserve"> </w:t>
      </w:r>
      <w:r w:rsidR="007B632C" w:rsidRPr="004F35DD">
        <w:rPr>
          <w:rFonts w:cs="Arial"/>
          <w:b/>
          <w:iCs/>
          <w:color w:val="000000"/>
        </w:rPr>
        <w:t>Адрес официального сайта</w:t>
      </w:r>
    </w:p>
    <w:p w:rsidR="007B632C" w:rsidRPr="004F35DD" w:rsidRDefault="007B632C" w:rsidP="007B632C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F35DD">
        <w:rPr>
          <w:rFonts w:ascii="Times New Roman" w:hAnsi="Times New Roman"/>
          <w:color w:val="000000"/>
          <w:sz w:val="24"/>
          <w:szCs w:val="24"/>
        </w:rPr>
        <w:t xml:space="preserve">Размещение данного административного регламента на Интернет-сайте Администрации </w:t>
      </w:r>
      <w:r w:rsidR="003427DA" w:rsidRPr="004F35DD">
        <w:rPr>
          <w:rFonts w:ascii="Times New Roman" w:hAnsi="Times New Roman"/>
          <w:color w:val="000000"/>
          <w:sz w:val="24"/>
          <w:szCs w:val="24"/>
        </w:rPr>
        <w:t>Козульского района</w:t>
      </w:r>
      <w:r w:rsidRPr="004F35DD">
        <w:rPr>
          <w:rFonts w:ascii="Times New Roman" w:hAnsi="Times New Roman"/>
          <w:color w:val="000000"/>
          <w:sz w:val="24"/>
          <w:szCs w:val="24"/>
        </w:rPr>
        <w:t>;</w:t>
      </w:r>
    </w:p>
    <w:p w:rsidR="007B632C" w:rsidRPr="004F35DD" w:rsidRDefault="007B632C" w:rsidP="007B632C">
      <w:pPr>
        <w:tabs>
          <w:tab w:val="left" w:pos="3738"/>
        </w:tabs>
        <w:ind w:firstLine="567"/>
        <w:jc w:val="both"/>
        <w:rPr>
          <w:rFonts w:cs="Arial"/>
          <w:color w:val="0000FF"/>
        </w:rPr>
      </w:pPr>
      <w:r w:rsidRPr="004F35DD">
        <w:rPr>
          <w:rFonts w:cs="Arial"/>
          <w:color w:val="000000"/>
        </w:rPr>
        <w:t xml:space="preserve"> </w:t>
      </w:r>
    </w:p>
    <w:p w:rsidR="007B632C" w:rsidRPr="004F35DD" w:rsidRDefault="00FF2E17" w:rsidP="00FF2E17">
      <w:pPr>
        <w:pStyle w:val="ConsPlusNormal"/>
        <w:widowControl/>
        <w:tabs>
          <w:tab w:val="left" w:pos="3738"/>
        </w:tabs>
        <w:ind w:firstLine="6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2.1.4 </w:t>
      </w:r>
      <w:r w:rsidR="007B632C" w:rsidRPr="004F35DD">
        <w:rPr>
          <w:rFonts w:ascii="Times New Roman" w:hAnsi="Times New Roman"/>
          <w:b/>
          <w:iCs/>
          <w:color w:val="000000"/>
          <w:sz w:val="24"/>
          <w:szCs w:val="24"/>
        </w:rPr>
        <w:t>Порядок получения информации заявителями по вопросам  предоставления муниципальной услуги:</w:t>
      </w:r>
    </w:p>
    <w:p w:rsidR="007B632C" w:rsidRPr="004F35DD" w:rsidRDefault="007B632C" w:rsidP="007B632C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F35DD">
        <w:rPr>
          <w:rFonts w:ascii="Times New Roman" w:hAnsi="Times New Roman"/>
          <w:color w:val="000000"/>
          <w:sz w:val="24"/>
          <w:szCs w:val="24"/>
        </w:rPr>
        <w:t>по телефону;</w:t>
      </w:r>
    </w:p>
    <w:p w:rsidR="007B632C" w:rsidRPr="004F35DD" w:rsidRDefault="007B632C" w:rsidP="007B632C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F35DD">
        <w:rPr>
          <w:rFonts w:ascii="Times New Roman" w:hAnsi="Times New Roman"/>
          <w:color w:val="000000"/>
          <w:sz w:val="24"/>
          <w:szCs w:val="24"/>
        </w:rPr>
        <w:t>при личном обращении граждан;</w:t>
      </w:r>
    </w:p>
    <w:p w:rsidR="007B632C" w:rsidRPr="004F35DD" w:rsidRDefault="007B632C" w:rsidP="007B632C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F35DD">
        <w:rPr>
          <w:rFonts w:ascii="Times New Roman" w:hAnsi="Times New Roman"/>
          <w:color w:val="000000"/>
          <w:sz w:val="24"/>
          <w:szCs w:val="24"/>
        </w:rPr>
        <w:t>по письменному обращению;</w:t>
      </w:r>
    </w:p>
    <w:p w:rsidR="007B632C" w:rsidRPr="004F35DD" w:rsidRDefault="007B632C" w:rsidP="007B632C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F35DD">
        <w:rPr>
          <w:rFonts w:ascii="Times New Roman" w:hAnsi="Times New Roman"/>
          <w:color w:val="000000"/>
          <w:sz w:val="24"/>
          <w:szCs w:val="24"/>
        </w:rPr>
        <w:t>в электронном виде;</w:t>
      </w:r>
    </w:p>
    <w:p w:rsidR="007B632C" w:rsidRPr="004F35DD" w:rsidRDefault="007B632C" w:rsidP="007B632C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DD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4F35DD">
        <w:rPr>
          <w:rFonts w:ascii="Times New Roman" w:hAnsi="Times New Roman" w:cs="Times New Roman"/>
          <w:sz w:val="24"/>
          <w:szCs w:val="24"/>
        </w:rPr>
        <w:t xml:space="preserve"> информационном стенде в помещении;</w:t>
      </w:r>
    </w:p>
    <w:p w:rsidR="007B632C" w:rsidRPr="004F35DD" w:rsidRDefault="007B632C" w:rsidP="007B632C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DD">
        <w:rPr>
          <w:rFonts w:ascii="Times New Roman" w:hAnsi="Times New Roman" w:cs="Times New Roman"/>
          <w:sz w:val="24"/>
          <w:szCs w:val="24"/>
        </w:rPr>
        <w:t xml:space="preserve">в  газете  </w:t>
      </w:r>
      <w:r w:rsidR="003427DA" w:rsidRPr="004F35DD">
        <w:rPr>
          <w:rFonts w:ascii="Times New Roman" w:hAnsi="Times New Roman" w:cs="Times New Roman"/>
          <w:sz w:val="24"/>
          <w:szCs w:val="24"/>
        </w:rPr>
        <w:t>«Балахтонские вести</w:t>
      </w:r>
      <w:r w:rsidRPr="004F35DD">
        <w:rPr>
          <w:rFonts w:ascii="Times New Roman" w:hAnsi="Times New Roman" w:cs="Times New Roman"/>
          <w:sz w:val="24"/>
          <w:szCs w:val="24"/>
        </w:rPr>
        <w:t>.</w:t>
      </w:r>
    </w:p>
    <w:p w:rsidR="007B632C" w:rsidRPr="004F35DD" w:rsidRDefault="00FF2E17" w:rsidP="00FF2E17">
      <w:pPr>
        <w:pStyle w:val="ConsPlusNormal"/>
        <w:widowControl/>
        <w:tabs>
          <w:tab w:val="left" w:pos="3738"/>
        </w:tabs>
        <w:ind w:firstLine="75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2.1.5</w:t>
      </w:r>
      <w:r w:rsidR="007B632C" w:rsidRPr="004F35DD">
        <w:rPr>
          <w:rFonts w:ascii="Times New Roman" w:hAnsi="Times New Roman"/>
          <w:b/>
          <w:sz w:val="24"/>
          <w:szCs w:val="24"/>
        </w:rPr>
        <w:t xml:space="preserve"> </w:t>
      </w:r>
      <w:r w:rsidR="007B632C" w:rsidRPr="004F35DD">
        <w:rPr>
          <w:rFonts w:ascii="Times New Roman" w:hAnsi="Times New Roman"/>
          <w:b/>
          <w:iCs/>
          <w:sz w:val="24"/>
          <w:szCs w:val="24"/>
        </w:rPr>
        <w:t>Порядок, форма и место  размещения информации</w:t>
      </w:r>
      <w:r w:rsidR="007B632C" w:rsidRPr="004F35DD">
        <w:rPr>
          <w:rFonts w:ascii="Times New Roman" w:hAnsi="Times New Roman"/>
          <w:i/>
          <w:iCs/>
          <w:sz w:val="24"/>
          <w:szCs w:val="24"/>
        </w:rPr>
        <w:t>.</w:t>
      </w:r>
    </w:p>
    <w:p w:rsidR="007B632C" w:rsidRPr="004F35DD" w:rsidRDefault="007B632C" w:rsidP="007B632C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F35DD">
        <w:rPr>
          <w:rFonts w:ascii="Times New Roman" w:hAnsi="Times New Roman"/>
          <w:sz w:val="24"/>
          <w:szCs w:val="24"/>
        </w:rPr>
        <w:t>На информационных стендах в помещении, предназначенном для приема  документов, и Интернет-сайте размещается следующая  информация:</w:t>
      </w:r>
    </w:p>
    <w:p w:rsidR="007B632C" w:rsidRPr="004F35DD" w:rsidRDefault="007B632C" w:rsidP="007B632C">
      <w:pPr>
        <w:spacing w:line="276" w:lineRule="auto"/>
        <w:ind w:firstLine="708"/>
        <w:jc w:val="both"/>
      </w:pPr>
      <w:r w:rsidRPr="004F35DD">
        <w:t>-адрес администрации, номера телефонов специалистов, график работы администрации;</w:t>
      </w:r>
    </w:p>
    <w:p w:rsidR="007B632C" w:rsidRPr="004F35DD" w:rsidRDefault="007B632C" w:rsidP="007B632C">
      <w:pPr>
        <w:ind w:firstLine="708"/>
        <w:jc w:val="both"/>
      </w:pPr>
      <w:r w:rsidRPr="004F35DD">
        <w:rPr>
          <w:b/>
        </w:rPr>
        <w:t xml:space="preserve">- </w:t>
      </w:r>
      <w:r w:rsidRPr="004F35DD">
        <w:t>процедура предоставления муниципальной услуги в текстовом виде и в виде блок-схем (приложение № 2)</w:t>
      </w:r>
    </w:p>
    <w:p w:rsidR="007B632C" w:rsidRPr="004F35DD" w:rsidRDefault="007B632C" w:rsidP="007B632C">
      <w:pPr>
        <w:spacing w:line="276" w:lineRule="auto"/>
        <w:ind w:firstLine="708"/>
        <w:jc w:val="both"/>
      </w:pPr>
      <w:r w:rsidRPr="004F35DD">
        <w:t>- перечень документов, предоставляемых заинтересованными гражданами для получения муниципальной услуги;</w:t>
      </w:r>
    </w:p>
    <w:p w:rsidR="007B632C" w:rsidRPr="004F35DD" w:rsidRDefault="007B632C" w:rsidP="007B632C">
      <w:pPr>
        <w:spacing w:line="276" w:lineRule="auto"/>
        <w:ind w:firstLine="708"/>
        <w:jc w:val="both"/>
        <w:rPr>
          <w:rFonts w:cs="Arial"/>
        </w:rPr>
      </w:pPr>
      <w:r w:rsidRPr="004F35DD">
        <w:t xml:space="preserve">- образцы заявлений на </w:t>
      </w:r>
      <w:r w:rsidRPr="004F35DD">
        <w:rPr>
          <w:rFonts w:cs="Arial"/>
        </w:rPr>
        <w:t>заключение с заявителем  договора социального найма жилого помещения;</w:t>
      </w:r>
    </w:p>
    <w:p w:rsidR="007B632C" w:rsidRPr="004F35DD" w:rsidRDefault="007B632C" w:rsidP="007B632C">
      <w:pPr>
        <w:spacing w:line="276" w:lineRule="auto"/>
        <w:ind w:firstLine="708"/>
        <w:jc w:val="both"/>
      </w:pPr>
      <w:r w:rsidRPr="004F35DD">
        <w:t>-выдержки из законодательных и иных нормативных правовых актов, регулирующих деятельность по предоставлению муниципальной услуги;</w:t>
      </w:r>
    </w:p>
    <w:p w:rsidR="007B632C" w:rsidRPr="004F35DD" w:rsidRDefault="007B632C" w:rsidP="007B632C">
      <w:pPr>
        <w:numPr>
          <w:ilvl w:val="0"/>
          <w:numId w:val="3"/>
        </w:numPr>
        <w:spacing w:line="276" w:lineRule="auto"/>
        <w:ind w:left="0" w:firstLine="708"/>
        <w:jc w:val="both"/>
      </w:pPr>
      <w:r w:rsidRPr="004F35DD">
        <w:t>основания отказа в предоставлении муниципальной услуги;</w:t>
      </w:r>
    </w:p>
    <w:p w:rsidR="007B632C" w:rsidRPr="004F35DD" w:rsidRDefault="007B632C" w:rsidP="007B632C">
      <w:pPr>
        <w:spacing w:line="276" w:lineRule="auto"/>
        <w:ind w:firstLine="708"/>
        <w:jc w:val="both"/>
      </w:pPr>
      <w:r w:rsidRPr="004F35DD">
        <w:t>Информационные стенды оборудуются в доступном для получателя муниципальной услуги помещении администрации поселения.</w:t>
      </w:r>
    </w:p>
    <w:p w:rsidR="007B632C" w:rsidRPr="004F35DD" w:rsidRDefault="007B632C" w:rsidP="007B632C">
      <w:pPr>
        <w:spacing w:line="276" w:lineRule="auto"/>
        <w:ind w:firstLine="708"/>
        <w:jc w:val="both"/>
        <w:rPr>
          <w:b/>
        </w:rPr>
      </w:pPr>
      <w:r w:rsidRPr="004F35DD"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подчеркиванием</w:t>
      </w:r>
      <w:r w:rsidRPr="004F35DD">
        <w:rPr>
          <w:b/>
        </w:rPr>
        <w:t>.</w:t>
      </w:r>
    </w:p>
    <w:p w:rsidR="00E05A77" w:rsidRDefault="00E05A77" w:rsidP="004F35DD">
      <w:pPr>
        <w:jc w:val="center"/>
        <w:rPr>
          <w:b/>
        </w:rPr>
      </w:pPr>
    </w:p>
    <w:p w:rsidR="007B632C" w:rsidRPr="004F35DD" w:rsidRDefault="00FF2E17" w:rsidP="004F35DD">
      <w:pPr>
        <w:jc w:val="center"/>
        <w:rPr>
          <w:b/>
          <w:iCs/>
        </w:rPr>
      </w:pPr>
      <w:r>
        <w:rPr>
          <w:b/>
        </w:rPr>
        <w:t>2.1.6</w:t>
      </w:r>
      <w:r w:rsidR="007B632C" w:rsidRPr="004F35DD">
        <w:rPr>
          <w:b/>
        </w:rPr>
        <w:t xml:space="preserve"> </w:t>
      </w:r>
      <w:r w:rsidR="007B632C" w:rsidRPr="004F35DD">
        <w:rPr>
          <w:b/>
          <w:iCs/>
        </w:rPr>
        <w:t>Обязанности должностных лиц при ответе на телефонные звонки, устные и письменные обращения получателя муниципальной услуги.</w:t>
      </w:r>
    </w:p>
    <w:p w:rsidR="00E05A77" w:rsidRDefault="00E05A77" w:rsidP="007B632C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2C" w:rsidRPr="004F35DD" w:rsidRDefault="007B632C" w:rsidP="007B632C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5DD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 подробно и в вежливой форме информирует обратившихся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7B632C" w:rsidRPr="004F35DD" w:rsidRDefault="007B632C" w:rsidP="007B632C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5DD">
        <w:rPr>
          <w:rFonts w:ascii="Times New Roman" w:hAnsi="Times New Roman" w:cs="Times New Roman"/>
          <w:sz w:val="24"/>
          <w:szCs w:val="24"/>
        </w:rPr>
        <w:t>Время разговора не должно превышать 5 минут.</w:t>
      </w:r>
    </w:p>
    <w:p w:rsidR="007B632C" w:rsidRPr="004F35DD" w:rsidRDefault="007B632C" w:rsidP="007B632C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5DD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7B632C" w:rsidRPr="004F35DD" w:rsidRDefault="007B632C" w:rsidP="007B632C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5DD">
        <w:rPr>
          <w:rFonts w:ascii="Times New Roman" w:hAnsi="Times New Roman" w:cs="Times New Roman"/>
          <w:sz w:val="24"/>
          <w:szCs w:val="24"/>
        </w:rPr>
        <w:lastRenderedPageBreak/>
        <w:t>Заявители, представившие заявление для заключения договора социального найма жилого помещения, в обязательном порядке информируются специалистом:</w:t>
      </w:r>
    </w:p>
    <w:p w:rsidR="007B632C" w:rsidRPr="004F35DD" w:rsidRDefault="007B632C" w:rsidP="007B632C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5DD">
        <w:rPr>
          <w:rFonts w:ascii="Times New Roman" w:hAnsi="Times New Roman" w:cs="Times New Roman"/>
          <w:sz w:val="24"/>
          <w:szCs w:val="24"/>
        </w:rPr>
        <w:t>- об отказе в заключение договора – в письменной форме, по телефону, указанному в обращении гражданина;</w:t>
      </w:r>
    </w:p>
    <w:p w:rsidR="007B632C" w:rsidRPr="004F35DD" w:rsidRDefault="007B632C" w:rsidP="007B632C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5DD">
        <w:rPr>
          <w:rFonts w:ascii="Times New Roman" w:hAnsi="Times New Roman" w:cs="Times New Roman"/>
          <w:sz w:val="24"/>
          <w:szCs w:val="24"/>
        </w:rPr>
        <w:t>- о сроке завершения оформления документов и возможности их получения – в устной форме при подаче документов, в случае сокращения срока - по указанному в заявлении телефону, в письменной форме - при необходимости.</w:t>
      </w:r>
    </w:p>
    <w:p w:rsidR="007B632C" w:rsidRDefault="007B632C" w:rsidP="007B632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6"/>
        </w:rPr>
      </w:pPr>
    </w:p>
    <w:p w:rsidR="007B632C" w:rsidRPr="00FF2E17" w:rsidRDefault="00FF2E17" w:rsidP="00FF2E17">
      <w:pPr>
        <w:pStyle w:val="a7"/>
        <w:ind w:firstLine="708"/>
        <w:jc w:val="center"/>
        <w:rPr>
          <w:b/>
        </w:rPr>
      </w:pPr>
      <w:r>
        <w:rPr>
          <w:b/>
        </w:rPr>
        <w:t>2.2</w:t>
      </w:r>
      <w:r w:rsidR="007B632C" w:rsidRPr="00FF2E17">
        <w:rPr>
          <w:b/>
        </w:rPr>
        <w:t xml:space="preserve"> </w:t>
      </w:r>
      <w:r w:rsidR="007B632C" w:rsidRPr="00FF2E17">
        <w:rPr>
          <w:b/>
          <w:bCs/>
        </w:rPr>
        <w:t>Условия и сроки предоставления</w:t>
      </w:r>
      <w:r w:rsidR="007B632C" w:rsidRPr="00FF2E17">
        <w:rPr>
          <w:b/>
        </w:rPr>
        <w:t xml:space="preserve"> муниципальной услуги</w:t>
      </w:r>
    </w:p>
    <w:p w:rsidR="007B632C" w:rsidRPr="00FF2E17" w:rsidRDefault="00FF2E17" w:rsidP="007B632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7B632C" w:rsidRPr="00FF2E17">
        <w:rPr>
          <w:rFonts w:ascii="Times New Roman" w:hAnsi="Times New Roman"/>
          <w:bCs/>
          <w:color w:val="000000"/>
          <w:sz w:val="24"/>
          <w:szCs w:val="24"/>
        </w:rPr>
        <w:t>2.2.1.</w:t>
      </w:r>
      <w:r w:rsidR="007B632C" w:rsidRPr="00FF2E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B632C" w:rsidRPr="00FF2E17">
        <w:rPr>
          <w:rFonts w:ascii="Times New Roman" w:hAnsi="Times New Roman" w:cs="Times New Roman"/>
          <w:sz w:val="24"/>
          <w:szCs w:val="24"/>
        </w:rPr>
        <w:t>Общий срок оформления и выдачи договора не должен превышать 30 дней со дня подачи заявления и документов, необходимых для заключения договора.</w:t>
      </w:r>
    </w:p>
    <w:p w:rsidR="007B632C" w:rsidRPr="00FF2E17" w:rsidRDefault="00FF2E17" w:rsidP="007B632C">
      <w:pPr>
        <w:tabs>
          <w:tab w:val="left" w:pos="709"/>
        </w:tabs>
        <w:spacing w:line="240" w:lineRule="atLeast"/>
        <w:jc w:val="both"/>
      </w:pPr>
      <w:r>
        <w:tab/>
      </w:r>
      <w:r w:rsidR="007B632C" w:rsidRPr="00FF2E17">
        <w:t>2.2.2.</w:t>
      </w:r>
      <w:r w:rsidR="007B632C" w:rsidRPr="00FF2E17">
        <w:rPr>
          <w:b/>
        </w:rPr>
        <w:t xml:space="preserve"> </w:t>
      </w:r>
      <w:r w:rsidR="007B632C" w:rsidRPr="00FF2E17">
        <w:t>Срок исправления технических ошибок, допущенных при оформлении договора,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договоре.</w:t>
      </w:r>
    </w:p>
    <w:p w:rsidR="007B632C" w:rsidRPr="00FF2E17" w:rsidRDefault="00FF2E17" w:rsidP="007B632C">
      <w:pPr>
        <w:pStyle w:val="11"/>
        <w:spacing w:before="0" w:after="0"/>
        <w:rPr>
          <w:szCs w:val="24"/>
        </w:rPr>
      </w:pPr>
      <w:r>
        <w:rPr>
          <w:szCs w:val="24"/>
        </w:rPr>
        <w:tab/>
      </w:r>
      <w:r w:rsidR="007B632C" w:rsidRPr="00FF2E17">
        <w:rPr>
          <w:szCs w:val="24"/>
        </w:rPr>
        <w:t>2.2.3. Прием получателей муниципальной услуги ведется без предварительной</w:t>
      </w:r>
      <w:r w:rsidR="007B632C" w:rsidRPr="00FF2E17">
        <w:rPr>
          <w:color w:val="333333"/>
          <w:szCs w:val="24"/>
        </w:rPr>
        <w:t xml:space="preserve"> </w:t>
      </w:r>
      <w:r w:rsidR="007B632C" w:rsidRPr="00FF2E17">
        <w:rPr>
          <w:szCs w:val="24"/>
        </w:rPr>
        <w:t>записи в порядке живой очереди.</w:t>
      </w:r>
    </w:p>
    <w:p w:rsidR="007B632C" w:rsidRPr="00FF2E17" w:rsidRDefault="007B632C" w:rsidP="00FF2E17">
      <w:pPr>
        <w:pStyle w:val="12"/>
        <w:spacing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F2E17">
        <w:rPr>
          <w:rFonts w:ascii="Times New Roman" w:hAnsi="Times New Roman"/>
          <w:sz w:val="24"/>
          <w:szCs w:val="24"/>
        </w:rPr>
        <w:t>2.2.4. Сроки прохождения всех процедур при предоставлении муниципальной услуги (в том числе ожидания очереди при подаче документов, ожидание в очереди при получении документа, продолжительности приема у должностного лица):</w:t>
      </w:r>
    </w:p>
    <w:p w:rsidR="007B632C" w:rsidRPr="00FF2E17" w:rsidRDefault="007B632C" w:rsidP="007B632C">
      <w:pPr>
        <w:pStyle w:val="12"/>
        <w:spacing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F2E17">
        <w:rPr>
          <w:rFonts w:ascii="Times New Roman" w:hAnsi="Times New Roman"/>
          <w:sz w:val="24"/>
          <w:szCs w:val="24"/>
        </w:rPr>
        <w:t>- при письменном обращении – не более 30 дней;</w:t>
      </w:r>
    </w:p>
    <w:p w:rsidR="007B632C" w:rsidRPr="00FF2E17" w:rsidRDefault="00FF2E17" w:rsidP="00FF2E17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        - </w:t>
      </w:r>
      <w:r w:rsidR="007B632C" w:rsidRPr="00FF2E17">
        <w:rPr>
          <w:rFonts w:cs="Arial"/>
        </w:rPr>
        <w:t>при устном обращении – не более 30 минут.</w:t>
      </w:r>
    </w:p>
    <w:p w:rsidR="007B632C" w:rsidRDefault="007B632C" w:rsidP="007B632C">
      <w:pPr>
        <w:pStyle w:val="1"/>
        <w:numPr>
          <w:ilvl w:val="0"/>
          <w:numId w:val="1"/>
        </w:numPr>
        <w:spacing w:before="0" w:after="0"/>
        <w:ind w:left="0" w:firstLine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7B632C" w:rsidRPr="00FF2E17" w:rsidRDefault="00FF2E17" w:rsidP="007B632C">
      <w:pPr>
        <w:pStyle w:val="1"/>
        <w:numPr>
          <w:ilvl w:val="0"/>
          <w:numId w:val="1"/>
        </w:numPr>
        <w:spacing w:before="0" w:after="0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F2E17">
        <w:rPr>
          <w:rFonts w:ascii="Times New Roman" w:hAnsi="Times New Roman" w:cs="Times New Roman"/>
          <w:color w:val="000000"/>
          <w:sz w:val="24"/>
          <w:szCs w:val="24"/>
        </w:rPr>
        <w:t xml:space="preserve">           2.3</w:t>
      </w:r>
      <w:r w:rsidR="007B632C" w:rsidRPr="00FF2E17">
        <w:rPr>
          <w:rFonts w:ascii="Times New Roman" w:hAnsi="Times New Roman" w:cs="Times New Roman"/>
          <w:color w:val="000000"/>
          <w:sz w:val="24"/>
          <w:szCs w:val="24"/>
        </w:rPr>
        <w:t>  Основания для отказа в предоставлении муниципальной услуги</w:t>
      </w:r>
    </w:p>
    <w:p w:rsidR="007B632C" w:rsidRDefault="007B632C" w:rsidP="007B632C">
      <w:pPr>
        <w:tabs>
          <w:tab w:val="left" w:pos="3738"/>
        </w:tabs>
        <w:spacing w:line="240" w:lineRule="atLeast"/>
        <w:ind w:firstLine="567"/>
        <w:jc w:val="both"/>
      </w:pPr>
      <w:r>
        <w:t xml:space="preserve"> </w:t>
      </w:r>
    </w:p>
    <w:p w:rsidR="007B632C" w:rsidRPr="00FF2E17" w:rsidRDefault="00FF2E17" w:rsidP="007B632C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E17">
        <w:rPr>
          <w:rFonts w:ascii="Times New Roman" w:hAnsi="Times New Roman" w:cs="Times New Roman"/>
          <w:b/>
          <w:sz w:val="24"/>
          <w:szCs w:val="24"/>
        </w:rPr>
        <w:t xml:space="preserve"> 2.3.1</w:t>
      </w:r>
      <w:r w:rsidR="007B632C" w:rsidRPr="00FF2E17">
        <w:rPr>
          <w:rFonts w:ascii="Times New Roman" w:hAnsi="Times New Roman" w:cs="Times New Roman"/>
          <w:b/>
          <w:sz w:val="24"/>
          <w:szCs w:val="24"/>
        </w:rPr>
        <w:t xml:space="preserve"> Оформление договора приостанавливается в случаях:</w:t>
      </w:r>
    </w:p>
    <w:p w:rsidR="007B632C" w:rsidRPr="00FF2E17" w:rsidRDefault="007B632C" w:rsidP="007B632C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17">
        <w:rPr>
          <w:rFonts w:ascii="Times New Roman" w:hAnsi="Times New Roman" w:cs="Times New Roman"/>
          <w:sz w:val="24"/>
          <w:szCs w:val="24"/>
        </w:rPr>
        <w:t xml:space="preserve">-  ненадлежащее оформление представленных документов; </w:t>
      </w:r>
    </w:p>
    <w:p w:rsidR="007B632C" w:rsidRPr="00FF2E17" w:rsidRDefault="007B632C" w:rsidP="007B632C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17">
        <w:rPr>
          <w:rFonts w:ascii="Times New Roman" w:hAnsi="Times New Roman" w:cs="Times New Roman"/>
          <w:sz w:val="24"/>
          <w:szCs w:val="24"/>
        </w:rPr>
        <w:t>- письменного заявления нанимателя или членов семьи нанимателя с указанием причин и срока приостановления;</w:t>
      </w:r>
    </w:p>
    <w:p w:rsidR="007B632C" w:rsidRPr="00FF2E17" w:rsidRDefault="007B632C" w:rsidP="007B632C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17">
        <w:rPr>
          <w:rFonts w:ascii="Times New Roman" w:hAnsi="Times New Roman" w:cs="Times New Roman"/>
          <w:sz w:val="24"/>
          <w:szCs w:val="24"/>
        </w:rPr>
        <w:t>- письменного заявления нанимателя о возврате документов без заключения договора.</w:t>
      </w:r>
    </w:p>
    <w:p w:rsidR="007B632C" w:rsidRPr="00FF2E17" w:rsidRDefault="007B632C" w:rsidP="007B632C">
      <w:pPr>
        <w:tabs>
          <w:tab w:val="left" w:pos="709"/>
        </w:tabs>
        <w:jc w:val="both"/>
        <w:rPr>
          <w:b/>
        </w:rPr>
      </w:pPr>
      <w:r w:rsidRPr="00FF2E17">
        <w:tab/>
      </w:r>
      <w:r w:rsidR="00FF2E17" w:rsidRPr="00FF2E17">
        <w:rPr>
          <w:b/>
        </w:rPr>
        <w:t>2.3.2</w:t>
      </w:r>
      <w:r w:rsidRPr="00FF2E17">
        <w:rPr>
          <w:b/>
        </w:rPr>
        <w:t xml:space="preserve"> В заключении договора отказывается, если: </w:t>
      </w:r>
    </w:p>
    <w:p w:rsidR="007B632C" w:rsidRPr="00FF2E17" w:rsidRDefault="007B632C" w:rsidP="007B632C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17">
        <w:rPr>
          <w:rFonts w:ascii="Times New Roman" w:hAnsi="Times New Roman" w:cs="Times New Roman"/>
          <w:sz w:val="24"/>
          <w:szCs w:val="24"/>
        </w:rPr>
        <w:t>- с заявлением обратилось ненадлежащее лицо;</w:t>
      </w:r>
    </w:p>
    <w:p w:rsidR="007B632C" w:rsidRPr="00FF2E17" w:rsidRDefault="007B632C" w:rsidP="007B632C">
      <w:pPr>
        <w:tabs>
          <w:tab w:val="left" w:pos="3738"/>
        </w:tabs>
        <w:ind w:firstLine="540"/>
        <w:jc w:val="both"/>
      </w:pPr>
      <w:r w:rsidRPr="00FF2E17">
        <w:t>- в реестре муниципальной собственности  отсутствует жилое помещение, на которое требуется оформить договор;</w:t>
      </w:r>
    </w:p>
    <w:p w:rsidR="007B632C" w:rsidRPr="00FF2E17" w:rsidRDefault="007B632C" w:rsidP="007B632C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17">
        <w:rPr>
          <w:rFonts w:ascii="Times New Roman" w:hAnsi="Times New Roman" w:cs="Times New Roman"/>
          <w:sz w:val="24"/>
          <w:szCs w:val="24"/>
        </w:rPr>
        <w:t>- не представлены документы, необходимые для заключения договора.</w:t>
      </w:r>
    </w:p>
    <w:p w:rsidR="007B632C" w:rsidRPr="00FF2E17" w:rsidRDefault="007B632C" w:rsidP="007B632C">
      <w:pPr>
        <w:tabs>
          <w:tab w:val="left" w:pos="3738"/>
        </w:tabs>
        <w:ind w:firstLine="540"/>
        <w:jc w:val="both"/>
      </w:pPr>
      <w:r w:rsidRPr="00FF2E17">
        <w:t>Отказ в оформлении договора доводится до гражданина:</w:t>
      </w:r>
    </w:p>
    <w:p w:rsidR="007B632C" w:rsidRPr="00FF2E17" w:rsidRDefault="007B632C" w:rsidP="007B632C">
      <w:pPr>
        <w:tabs>
          <w:tab w:val="left" w:pos="3738"/>
        </w:tabs>
        <w:ind w:firstLine="540"/>
        <w:jc w:val="both"/>
      </w:pPr>
      <w:r w:rsidRPr="00FF2E17">
        <w:t>- в устной форме на консультации у специалиста;</w:t>
      </w:r>
    </w:p>
    <w:p w:rsidR="007B632C" w:rsidRPr="00FF2E17" w:rsidRDefault="007B632C" w:rsidP="007B632C">
      <w:pPr>
        <w:tabs>
          <w:tab w:val="left" w:pos="3738"/>
        </w:tabs>
        <w:ind w:firstLine="540"/>
        <w:jc w:val="both"/>
      </w:pPr>
      <w:r w:rsidRPr="00FF2E17">
        <w:t>-  в письменной форме – на заявлении о заключении договора.</w:t>
      </w:r>
    </w:p>
    <w:p w:rsidR="007B632C" w:rsidRDefault="007B632C" w:rsidP="007B632C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7B632C" w:rsidRPr="00FF2E17" w:rsidRDefault="007B632C" w:rsidP="007B632C">
      <w:pPr>
        <w:ind w:firstLine="708"/>
        <w:rPr>
          <w:b/>
          <w:bCs/>
        </w:rPr>
      </w:pPr>
      <w:r w:rsidRPr="00FF2E17">
        <w:rPr>
          <w:b/>
        </w:rPr>
        <w:t xml:space="preserve">2.4. </w:t>
      </w:r>
      <w:r w:rsidRPr="00FF2E17">
        <w:rPr>
          <w:b/>
          <w:bCs/>
        </w:rPr>
        <w:t>Требования к месту предоставления муниципальной услуги:</w:t>
      </w:r>
    </w:p>
    <w:p w:rsidR="007B632C" w:rsidRPr="00FF2E17" w:rsidRDefault="007B632C" w:rsidP="00FF2E1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B632C" w:rsidRPr="00FF2E17" w:rsidRDefault="007B632C" w:rsidP="00FF2E17">
      <w:pPr>
        <w:ind w:firstLine="709"/>
        <w:jc w:val="both"/>
        <w:rPr>
          <w:rFonts w:cs="Arial"/>
        </w:rPr>
      </w:pPr>
      <w:r w:rsidRPr="00FF2E17">
        <w:rPr>
          <w:rFonts w:cs="Arial"/>
        </w:rPr>
        <w:t xml:space="preserve">  Помещение для предоставления муниципальной услуги размещается в </w:t>
      </w:r>
      <w:r w:rsidR="00FF2E17" w:rsidRPr="00FF2E17">
        <w:rPr>
          <w:rFonts w:cs="Arial"/>
        </w:rPr>
        <w:t>кабинете  заместителя главы администрации в здании администрации сельсовета</w:t>
      </w:r>
      <w:r w:rsidRPr="00FF2E17">
        <w:rPr>
          <w:rFonts w:cs="Arial"/>
        </w:rPr>
        <w:t>.</w:t>
      </w:r>
    </w:p>
    <w:p w:rsidR="007B632C" w:rsidRPr="00FF2E17" w:rsidRDefault="007B632C" w:rsidP="00FF2E17">
      <w:pPr>
        <w:ind w:hanging="30"/>
        <w:jc w:val="both"/>
        <w:rPr>
          <w:rFonts w:cs="Arial"/>
        </w:rPr>
      </w:pPr>
      <w:r w:rsidRPr="00FF2E17">
        <w:rPr>
          <w:rFonts w:cs="Arial"/>
        </w:rPr>
        <w:t xml:space="preserve">   2.4.1.Места ожидания должны быть комфортными для заявителей, оборудованы  стульями. Места ожидания также оборудуются столами  для возможности оформления документов, канцелярскими принадлежностями (бумага, ручки, карандаши).</w:t>
      </w:r>
    </w:p>
    <w:p w:rsidR="007B632C" w:rsidRPr="00FF2E17" w:rsidRDefault="007B632C" w:rsidP="00FF2E17">
      <w:pPr>
        <w:tabs>
          <w:tab w:val="left" w:pos="0"/>
        </w:tabs>
        <w:ind w:firstLine="15"/>
        <w:jc w:val="both"/>
        <w:rPr>
          <w:rFonts w:cs="Arial"/>
        </w:rPr>
      </w:pPr>
      <w:r w:rsidRPr="00FF2E17">
        <w:rPr>
          <w:rFonts w:cs="Arial"/>
        </w:rPr>
        <w:t>2.4.2.Места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7B632C" w:rsidRPr="00FF2E17" w:rsidRDefault="007B632C" w:rsidP="00FF2E17">
      <w:pPr>
        <w:tabs>
          <w:tab w:val="left" w:pos="3738"/>
        </w:tabs>
        <w:ind w:firstLine="45"/>
        <w:jc w:val="both"/>
        <w:rPr>
          <w:rFonts w:cs="Arial"/>
        </w:rPr>
      </w:pPr>
      <w:r w:rsidRPr="00FF2E17">
        <w:rPr>
          <w:rFonts w:cs="Arial"/>
        </w:rPr>
        <w:t>2.4.3.Рабочее место специалиста, ответственного за предоставление муниципальной услуги, оборудуется  телефонной связью, компьютером, оргтехникой, наличием  письменных принадлежностей и бумаги формата А</w:t>
      </w:r>
      <w:r w:rsidR="00FF2E17" w:rsidRPr="00FF2E17">
        <w:rPr>
          <w:rFonts w:cs="Arial"/>
        </w:rPr>
        <w:t xml:space="preserve"> </w:t>
      </w:r>
      <w:r w:rsidRPr="00FF2E17">
        <w:rPr>
          <w:rFonts w:cs="Arial"/>
        </w:rPr>
        <w:t xml:space="preserve">4. </w:t>
      </w:r>
    </w:p>
    <w:p w:rsidR="00FF2E17" w:rsidRDefault="00FF2E17" w:rsidP="00FF2E17">
      <w:pPr>
        <w:ind w:firstLine="708"/>
        <w:jc w:val="center"/>
        <w:rPr>
          <w:b/>
          <w:bCs/>
          <w:sz w:val="26"/>
          <w:szCs w:val="26"/>
        </w:rPr>
      </w:pPr>
    </w:p>
    <w:p w:rsidR="007B632C" w:rsidRDefault="00FF2E17" w:rsidP="00FF2E17">
      <w:pPr>
        <w:ind w:firstLine="708"/>
        <w:jc w:val="center"/>
        <w:rPr>
          <w:b/>
          <w:bCs/>
        </w:rPr>
      </w:pPr>
      <w:r w:rsidRPr="00FF2E17">
        <w:rPr>
          <w:b/>
          <w:bCs/>
        </w:rPr>
        <w:lastRenderedPageBreak/>
        <w:t xml:space="preserve">2.5 </w:t>
      </w:r>
      <w:r w:rsidR="007B632C" w:rsidRPr="00FF2E17">
        <w:rPr>
          <w:b/>
          <w:bCs/>
        </w:rPr>
        <w:t>Перечень документов, необходимых для получения муниципальной услуги:</w:t>
      </w:r>
    </w:p>
    <w:p w:rsidR="00E6349D" w:rsidRPr="00FF2E17" w:rsidRDefault="00E6349D" w:rsidP="00FF2E17">
      <w:pPr>
        <w:ind w:firstLine="708"/>
        <w:jc w:val="center"/>
        <w:rPr>
          <w:b/>
          <w:bCs/>
        </w:rPr>
      </w:pPr>
    </w:p>
    <w:p w:rsidR="007B632C" w:rsidRPr="00FF2E17" w:rsidRDefault="007B632C" w:rsidP="007B632C">
      <w:pPr>
        <w:tabs>
          <w:tab w:val="left" w:pos="3738"/>
        </w:tabs>
        <w:ind w:firstLine="567"/>
        <w:jc w:val="both"/>
      </w:pPr>
      <w:r w:rsidRPr="00FF2E17">
        <w:rPr>
          <w:b/>
          <w:bCs/>
        </w:rPr>
        <w:t xml:space="preserve"> </w:t>
      </w:r>
      <w:r w:rsidRPr="00FF2E17">
        <w:t>- заявление нанимателя на заключение договора социального найма жилого помещения;</w:t>
      </w:r>
    </w:p>
    <w:p w:rsidR="007B632C" w:rsidRPr="00FF2E17" w:rsidRDefault="007B632C" w:rsidP="007B632C">
      <w:pPr>
        <w:tabs>
          <w:tab w:val="left" w:pos="720"/>
          <w:tab w:val="left" w:pos="3738"/>
        </w:tabs>
        <w:spacing w:line="300" w:lineRule="atLeast"/>
        <w:ind w:firstLine="709"/>
        <w:jc w:val="both"/>
      </w:pPr>
      <w:r w:rsidRPr="00FF2E17">
        <w:t>-</w:t>
      </w:r>
      <w:r w:rsidR="00FF2E17">
        <w:t xml:space="preserve"> </w:t>
      </w:r>
      <w:r w:rsidRPr="00FF2E17">
        <w:t>документ, подтверждающий право пользования жилым помещением, занимаемым заявителем и членами его семьи (договор, ордер, решение о предоставлении  жилого помещения по договору социального найма).</w:t>
      </w:r>
    </w:p>
    <w:p w:rsidR="00FF2E17" w:rsidRDefault="00FF2E17" w:rsidP="00FF2E17">
      <w:pPr>
        <w:spacing w:line="300" w:lineRule="atLeast"/>
        <w:ind w:firstLine="709"/>
        <w:jc w:val="center"/>
        <w:rPr>
          <w:b/>
          <w:bCs/>
        </w:rPr>
      </w:pPr>
    </w:p>
    <w:p w:rsidR="007B632C" w:rsidRDefault="00FF2E17" w:rsidP="00150609">
      <w:pPr>
        <w:spacing w:line="300" w:lineRule="atLeast"/>
        <w:ind w:left="-142"/>
        <w:jc w:val="center"/>
        <w:rPr>
          <w:b/>
          <w:bCs/>
        </w:rPr>
      </w:pPr>
      <w:r>
        <w:rPr>
          <w:b/>
          <w:bCs/>
        </w:rPr>
        <w:t xml:space="preserve">2.6 </w:t>
      </w:r>
      <w:r w:rsidR="007B632C" w:rsidRPr="00FF2E17">
        <w:rPr>
          <w:b/>
          <w:bCs/>
        </w:rPr>
        <w:t xml:space="preserve">Другие положения, характеризующие требования к предоставлению муниципальной услуги, установленные федеральными законами, актами Президента Российской Федерации и Правительства Российской Федерации, законами </w:t>
      </w:r>
      <w:r>
        <w:rPr>
          <w:b/>
          <w:bCs/>
        </w:rPr>
        <w:t>Краснояр</w:t>
      </w:r>
      <w:r w:rsidR="007B632C" w:rsidRPr="00FF2E17">
        <w:rPr>
          <w:b/>
          <w:bCs/>
        </w:rPr>
        <w:t>ского края и муниципальными нормативными правовыми актами</w:t>
      </w:r>
    </w:p>
    <w:p w:rsidR="00E6349D" w:rsidRDefault="00E6349D" w:rsidP="00150609">
      <w:pPr>
        <w:spacing w:line="300" w:lineRule="atLeast"/>
        <w:ind w:left="-142"/>
        <w:jc w:val="center"/>
        <w:rPr>
          <w:b/>
          <w:bCs/>
        </w:rPr>
      </w:pPr>
    </w:p>
    <w:p w:rsidR="007B632C" w:rsidRPr="00FF2E17" w:rsidRDefault="007B632C" w:rsidP="00FF2E17">
      <w:pPr>
        <w:spacing w:line="300" w:lineRule="atLeast"/>
        <w:jc w:val="both"/>
      </w:pPr>
      <w:r>
        <w:rPr>
          <w:b/>
          <w:sz w:val="26"/>
          <w:szCs w:val="26"/>
        </w:rPr>
        <w:tab/>
      </w:r>
      <w:r w:rsidRPr="00FF2E17">
        <w:t>Предоставление данной муниципальной услуги осуществляется на безвозмездной основе (бесплатно).</w:t>
      </w:r>
    </w:p>
    <w:p w:rsidR="007B632C" w:rsidRDefault="007B632C" w:rsidP="007B632C">
      <w:pPr>
        <w:spacing w:line="300" w:lineRule="atLeast"/>
        <w:jc w:val="center"/>
        <w:rPr>
          <w:b/>
          <w:sz w:val="26"/>
          <w:szCs w:val="26"/>
        </w:rPr>
      </w:pPr>
    </w:p>
    <w:p w:rsidR="007B632C" w:rsidRPr="00FF2E17" w:rsidRDefault="007B632C" w:rsidP="007B632C">
      <w:pPr>
        <w:spacing w:line="300" w:lineRule="atLeast"/>
        <w:jc w:val="center"/>
        <w:rPr>
          <w:b/>
        </w:rPr>
      </w:pPr>
      <w:r w:rsidRPr="00FF2E17">
        <w:rPr>
          <w:b/>
          <w:lang w:val="en-US"/>
        </w:rPr>
        <w:t>III</w:t>
      </w:r>
      <w:r w:rsidRPr="00FF2E17">
        <w:rPr>
          <w:b/>
        </w:rPr>
        <w:t>. СОСТАВ,</w:t>
      </w:r>
      <w:r w:rsidR="00FF2E17" w:rsidRPr="00FF2E17">
        <w:rPr>
          <w:b/>
        </w:rPr>
        <w:t xml:space="preserve"> </w:t>
      </w:r>
      <w:r w:rsidRPr="00FF2E17">
        <w:rPr>
          <w:b/>
        </w:rPr>
        <w:t xml:space="preserve">ПОСЛЕДОВАТЕЛЬНОСТЬ И СРОКИ ВЫПОЛНЕНИЯ АДМИНИСТРАТИВНЫХ ПРОЦЕДУР, ТЕБОВАНИЯ К ПОРЯДКУ ИХ ВЫПОЛНЕНИЯ, В ТОМ ЧИСЛЕ ОСОБЕННОСТИ  ВЫПОЛНЕНИЯ АДМИНИСТРАТИВНЫХ ПРОЦЕДУР В ЭЛЕКТРОННОЙ ФОРМЕ </w:t>
      </w:r>
    </w:p>
    <w:p w:rsidR="007B632C" w:rsidRDefault="007B632C" w:rsidP="007B632C">
      <w:pPr>
        <w:spacing w:line="300" w:lineRule="atLeast"/>
      </w:pPr>
    </w:p>
    <w:p w:rsidR="007B632C" w:rsidRPr="00FF2E17" w:rsidRDefault="00D215DA" w:rsidP="00FF2E17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3.1</w:t>
      </w:r>
      <w:r w:rsidR="007B632C" w:rsidRPr="00FF2E17">
        <w:rPr>
          <w:b/>
          <w:bCs/>
        </w:rPr>
        <w:t xml:space="preserve"> Описание последовательности действий при осуществлении муниципальной функции или предоставлении муниципальной услуги</w:t>
      </w:r>
    </w:p>
    <w:p w:rsidR="007B632C" w:rsidRPr="00FF2E17" w:rsidRDefault="007B632C" w:rsidP="00FF2E17">
      <w:pPr>
        <w:spacing w:line="300" w:lineRule="atLeast"/>
        <w:ind w:left="60" w:hanging="360"/>
        <w:jc w:val="both"/>
      </w:pPr>
      <w:r w:rsidRPr="00FF2E17">
        <w:rPr>
          <w:b/>
          <w:bCs/>
          <w:caps/>
          <w:color w:val="47567E"/>
          <w:kern w:val="2"/>
        </w:rPr>
        <w:t xml:space="preserve">        </w:t>
      </w:r>
      <w:r w:rsidRPr="00FF2E17">
        <w:t>Предоставление муниципальной услуги включает следующие административные процедуры:</w:t>
      </w:r>
    </w:p>
    <w:p w:rsidR="007B632C" w:rsidRPr="00FF2E17" w:rsidRDefault="007B632C" w:rsidP="00FF2E17">
      <w:pPr>
        <w:ind w:firstLine="708"/>
        <w:jc w:val="both"/>
      </w:pPr>
      <w:r w:rsidRPr="00FF2E17">
        <w:t>1) Прием и регистрация заявления о заключении договора с социального найма с соответствующими документами.</w:t>
      </w:r>
    </w:p>
    <w:p w:rsidR="007B632C" w:rsidRPr="00FF2E17" w:rsidRDefault="007B632C" w:rsidP="00FF2E17">
      <w:pPr>
        <w:ind w:firstLine="708"/>
        <w:jc w:val="both"/>
      </w:pPr>
      <w:r w:rsidRPr="00FF2E17">
        <w:t>2) Рассмотрение заявления и представленных  документов, подготовка договора / отказа в заключении договора/.</w:t>
      </w:r>
    </w:p>
    <w:p w:rsidR="007B632C" w:rsidRPr="00FF2E17" w:rsidRDefault="007B632C" w:rsidP="00FF2E17">
      <w:pPr>
        <w:ind w:firstLine="708"/>
        <w:jc w:val="both"/>
      </w:pPr>
      <w:r w:rsidRPr="00FF2E17">
        <w:t xml:space="preserve">3) Подписание договора, письменного извещения о приостановлении,  отказе в заключении  договора. </w:t>
      </w:r>
    </w:p>
    <w:p w:rsidR="007B632C" w:rsidRPr="00FF2E17" w:rsidRDefault="007B632C" w:rsidP="00FF2E17">
      <w:pPr>
        <w:numPr>
          <w:ilvl w:val="2"/>
          <w:numId w:val="5"/>
        </w:numPr>
        <w:tabs>
          <w:tab w:val="left" w:pos="1020"/>
        </w:tabs>
        <w:ind w:left="0" w:firstLine="708"/>
        <w:jc w:val="both"/>
      </w:pPr>
      <w:r w:rsidRPr="00FF2E17">
        <w:t>Выдача договора нанимателю или представителю нанимателя.</w:t>
      </w:r>
    </w:p>
    <w:p w:rsidR="007B632C" w:rsidRPr="00FF2E17" w:rsidRDefault="007B632C" w:rsidP="00FF2E17">
      <w:pPr>
        <w:numPr>
          <w:ilvl w:val="2"/>
          <w:numId w:val="5"/>
        </w:numPr>
        <w:tabs>
          <w:tab w:val="left" w:pos="1050"/>
        </w:tabs>
        <w:ind w:left="0" w:firstLine="708"/>
        <w:jc w:val="both"/>
      </w:pPr>
      <w:r w:rsidRPr="00FF2E17">
        <w:t>Блок-схема предоставления муниципальной услуги приводится  в приложении № 2 к Регламенту.</w:t>
      </w:r>
    </w:p>
    <w:p w:rsidR="007B632C" w:rsidRPr="00D215DA" w:rsidRDefault="00D215DA" w:rsidP="00D215D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="007B632C" w:rsidRPr="00D215DA">
        <w:rPr>
          <w:rFonts w:ascii="Times New Roman" w:hAnsi="Times New Roman"/>
          <w:b/>
          <w:sz w:val="24"/>
          <w:szCs w:val="24"/>
        </w:rPr>
        <w:t xml:space="preserve"> Прием и регистрация заявления.</w:t>
      </w:r>
    </w:p>
    <w:p w:rsidR="007B632C" w:rsidRPr="00D215DA" w:rsidRDefault="007B632C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>Основанием для начала предоставления</w:t>
      </w:r>
      <w:r w:rsidRPr="00D215DA">
        <w:rPr>
          <w:sz w:val="24"/>
          <w:szCs w:val="24"/>
        </w:rPr>
        <w:t xml:space="preserve"> </w:t>
      </w:r>
      <w:r w:rsidRPr="00D215DA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D215DA">
        <w:rPr>
          <w:rFonts w:ascii="Times New Roman" w:hAnsi="Times New Roman" w:cs="Times New Roman"/>
          <w:sz w:val="24"/>
          <w:szCs w:val="24"/>
        </w:rPr>
        <w:t>является личное обращение заявителя (нанимателя) на имя главы администрации о заключении  договора социального найма жилого помещения.</w:t>
      </w:r>
    </w:p>
    <w:p w:rsidR="007B632C" w:rsidRPr="00D215DA" w:rsidRDefault="007B632C" w:rsidP="007B632C">
      <w:pPr>
        <w:numPr>
          <w:ilvl w:val="2"/>
          <w:numId w:val="6"/>
        </w:numPr>
        <w:spacing w:line="276" w:lineRule="auto"/>
        <w:ind w:left="0" w:firstLine="709"/>
        <w:jc w:val="both"/>
      </w:pPr>
      <w:r w:rsidRPr="00D215DA">
        <w:t xml:space="preserve">Прием и регистрация заявлений осуществляется </w:t>
      </w:r>
      <w:r w:rsidR="00D215DA" w:rsidRPr="00D215DA">
        <w:t>заместителем главы а</w:t>
      </w:r>
      <w:r w:rsidRPr="00D215DA">
        <w:t xml:space="preserve">дминистрации </w:t>
      </w:r>
      <w:r w:rsidR="00D215DA" w:rsidRPr="00D215DA">
        <w:t>сельсовета</w:t>
      </w:r>
      <w:r w:rsidRPr="00D215DA">
        <w:t>.</w:t>
      </w:r>
    </w:p>
    <w:p w:rsidR="007B632C" w:rsidRPr="00D215DA" w:rsidRDefault="00D215DA" w:rsidP="00D215DA">
      <w:pPr>
        <w:spacing w:line="276" w:lineRule="auto"/>
        <w:ind w:firstLine="708"/>
        <w:jc w:val="both"/>
      </w:pPr>
      <w:r>
        <w:t xml:space="preserve">3.2.2 </w:t>
      </w:r>
      <w:r w:rsidRPr="00D215DA">
        <w:t xml:space="preserve">Заместитель главы администрации сельсовета </w:t>
      </w:r>
      <w:r>
        <w:t xml:space="preserve"> устанавливает  личность  </w:t>
      </w:r>
      <w:r w:rsidR="007B632C" w:rsidRPr="00D215DA">
        <w:t xml:space="preserve">заявителя: проверяет документ, удостоверяющий личность. </w:t>
      </w:r>
    </w:p>
    <w:p w:rsidR="007B632C" w:rsidRPr="00D215DA" w:rsidRDefault="00D215DA" w:rsidP="007B632C">
      <w:pPr>
        <w:spacing w:line="276" w:lineRule="auto"/>
        <w:ind w:firstLine="709"/>
        <w:jc w:val="both"/>
      </w:pPr>
      <w:r>
        <w:t xml:space="preserve">3.2.3 </w:t>
      </w:r>
      <w:r w:rsidR="007B632C" w:rsidRPr="00D215DA">
        <w:t xml:space="preserve">Заявление и прилагаемые к нему документы принимаются и регистрируются в день поступления в журнале регистрации входящей корреспонденции. Датой принятия к рассмотрению заявления и прилагаемых к нему документов считается дата регистрации в журнале регистрации входящей корреспонденции. </w:t>
      </w:r>
    </w:p>
    <w:p w:rsidR="007B632C" w:rsidRPr="00D215DA" w:rsidRDefault="00D215DA" w:rsidP="007B632C">
      <w:pPr>
        <w:spacing w:line="276" w:lineRule="auto"/>
        <w:ind w:firstLine="709"/>
        <w:jc w:val="both"/>
      </w:pPr>
      <w:r>
        <w:t xml:space="preserve">3.2.4 </w:t>
      </w:r>
      <w:r w:rsidR="007B632C" w:rsidRPr="00D215DA">
        <w:t xml:space="preserve">Заявителю выдается расписка  в получении документов с указанием их перечня и даты  принятия. </w:t>
      </w:r>
    </w:p>
    <w:p w:rsidR="007B632C" w:rsidRPr="00D215DA" w:rsidRDefault="007B632C" w:rsidP="007B632C">
      <w:pPr>
        <w:spacing w:line="276" w:lineRule="auto"/>
        <w:ind w:firstLine="709"/>
        <w:jc w:val="both"/>
      </w:pPr>
      <w:r w:rsidRPr="00D215DA">
        <w:lastRenderedPageBreak/>
        <w:t>Максимальный срок выполнения действия  составляет 10 минут на каждого заявителя.</w:t>
      </w:r>
    </w:p>
    <w:p w:rsidR="007B632C" w:rsidRDefault="007B632C" w:rsidP="007B632C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7B632C" w:rsidRPr="00D215DA" w:rsidRDefault="007B632C" w:rsidP="00D215DA">
      <w:pPr>
        <w:spacing w:line="276" w:lineRule="auto"/>
        <w:ind w:firstLine="120"/>
        <w:jc w:val="center"/>
        <w:rPr>
          <w:b/>
          <w:bCs/>
        </w:rPr>
      </w:pPr>
      <w:r w:rsidRPr="00D215DA">
        <w:rPr>
          <w:b/>
          <w:bCs/>
        </w:rPr>
        <w:t>3.3</w:t>
      </w:r>
      <w:r w:rsidRPr="00D215DA">
        <w:rPr>
          <w:i/>
          <w:iCs/>
        </w:rPr>
        <w:t xml:space="preserve"> </w:t>
      </w:r>
      <w:r w:rsidRPr="00D215DA">
        <w:rPr>
          <w:b/>
          <w:bCs/>
        </w:rPr>
        <w:t>Рассмотрение заявления и представленных документов, подготовка договора / отказа в заключении договора/</w:t>
      </w:r>
    </w:p>
    <w:p w:rsidR="007B632C" w:rsidRPr="00D215DA" w:rsidRDefault="007B632C" w:rsidP="007B632C">
      <w:pPr>
        <w:spacing w:line="276" w:lineRule="auto"/>
        <w:ind w:firstLine="709"/>
        <w:jc w:val="both"/>
      </w:pPr>
      <w:r w:rsidRPr="00D215DA">
        <w:t xml:space="preserve">Зарегистрированное заявление в течение одного рабочего дня передается </w:t>
      </w:r>
      <w:r w:rsidR="00D215DA" w:rsidRPr="00D215DA">
        <w:t>заместителю главы администрации сельсовета</w:t>
      </w:r>
      <w:r w:rsidRPr="00D215DA">
        <w:t>, ответственному за оформление договора.</w:t>
      </w:r>
    </w:p>
    <w:p w:rsidR="007B632C" w:rsidRPr="00D215DA" w:rsidRDefault="007B632C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>3.3.1</w:t>
      </w:r>
      <w:r w:rsidR="00D215DA">
        <w:rPr>
          <w:rFonts w:ascii="Times New Roman" w:hAnsi="Times New Roman" w:cs="Times New Roman"/>
          <w:sz w:val="24"/>
          <w:szCs w:val="24"/>
        </w:rPr>
        <w:t xml:space="preserve"> </w:t>
      </w:r>
      <w:r w:rsidR="00D215DA" w:rsidRPr="00D215DA">
        <w:rPr>
          <w:rFonts w:ascii="Times New Roman" w:hAnsi="Times New Roman" w:cs="Times New Roman"/>
          <w:sz w:val="24"/>
          <w:szCs w:val="24"/>
        </w:rPr>
        <w:t>Заместитель главы администрации сельсовета</w:t>
      </w:r>
      <w:r w:rsidRPr="00D215DA">
        <w:rPr>
          <w:rFonts w:ascii="Times New Roman" w:hAnsi="Times New Roman" w:cs="Times New Roman"/>
          <w:sz w:val="24"/>
          <w:szCs w:val="24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7B632C" w:rsidRPr="00D215DA" w:rsidRDefault="007B632C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B632C" w:rsidRPr="00D215DA" w:rsidRDefault="007B632C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>- тексты документов написаны разборчиво;</w:t>
      </w:r>
    </w:p>
    <w:p w:rsidR="007B632C" w:rsidRPr="00D215DA" w:rsidRDefault="007B632C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>- фамилии, имена и отчества, адреса мест жительства написаны полностью;</w:t>
      </w:r>
    </w:p>
    <w:p w:rsidR="007B632C" w:rsidRPr="00D215DA" w:rsidRDefault="007B632C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7B632C" w:rsidRPr="00D215DA" w:rsidRDefault="007B632C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7B632C" w:rsidRPr="00D215DA" w:rsidRDefault="007B632C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7B632C" w:rsidRPr="00D215DA" w:rsidRDefault="007B632C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>При установлении фактов несоответствия представленных документов должностное лицо уведомляет заявителя о наличии таких фактов,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B632C" w:rsidRPr="00D215DA" w:rsidRDefault="007B632C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должностное лицо помогает заявителю собственноручно заполнить заявление.</w:t>
      </w:r>
    </w:p>
    <w:p w:rsidR="007B632C" w:rsidRPr="00D215DA" w:rsidRDefault="007B632C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15 минут.</w:t>
      </w:r>
    </w:p>
    <w:p w:rsidR="007B632C" w:rsidRPr="00D215DA" w:rsidRDefault="00D215DA" w:rsidP="00D215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>3.3.2</w:t>
      </w:r>
      <w:r w:rsidR="007B632C" w:rsidRPr="00D215DA">
        <w:rPr>
          <w:rFonts w:ascii="Times New Roman" w:hAnsi="Times New Roman" w:cs="Times New Roman"/>
          <w:sz w:val="24"/>
          <w:szCs w:val="24"/>
        </w:rPr>
        <w:t xml:space="preserve"> </w:t>
      </w:r>
      <w:r w:rsidRPr="00D215DA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7B632C" w:rsidRPr="00D215DA">
        <w:rPr>
          <w:rFonts w:ascii="Times New Roman" w:hAnsi="Times New Roman" w:cs="Times New Roman"/>
          <w:sz w:val="24"/>
          <w:szCs w:val="24"/>
        </w:rPr>
        <w:t xml:space="preserve"> направляет главе администрации поселения результаты проверки  заявлений и прилагаемых документов, глава  проверяет правильность и соответствие данных и принимает решение:</w:t>
      </w:r>
    </w:p>
    <w:p w:rsidR="007B632C" w:rsidRPr="00D215DA" w:rsidRDefault="007B632C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>- об отказе в заключении договора;</w:t>
      </w:r>
    </w:p>
    <w:p w:rsidR="007B632C" w:rsidRPr="00D215DA" w:rsidRDefault="007B632C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>- о приостановлении оформления договора;</w:t>
      </w:r>
    </w:p>
    <w:p w:rsidR="007B632C" w:rsidRPr="00D215DA" w:rsidRDefault="007B632C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>- о заключении договора.</w:t>
      </w:r>
    </w:p>
    <w:p w:rsidR="007B632C" w:rsidRPr="00D215DA" w:rsidRDefault="007B632C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>В случае положительного решения оформляется договор.</w:t>
      </w:r>
    </w:p>
    <w:p w:rsidR="007B632C" w:rsidRPr="00D215DA" w:rsidRDefault="007B632C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 xml:space="preserve"> Отказ или приостановление оформляется  письменным извещением. </w:t>
      </w:r>
    </w:p>
    <w:p w:rsidR="007B632C" w:rsidRDefault="007B632C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632C" w:rsidRPr="00D215DA" w:rsidRDefault="00D215DA" w:rsidP="00D215DA">
      <w:pPr>
        <w:ind w:firstLine="284"/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 xml:space="preserve">3.4 </w:t>
      </w:r>
      <w:r w:rsidR="007B632C" w:rsidRPr="00D215DA">
        <w:rPr>
          <w:rFonts w:eastAsia="Arial" w:cs="Arial"/>
          <w:b/>
        </w:rPr>
        <w:t>Подписание договора, письменного извещения о приостановлении, / отказе / в заключении договора</w:t>
      </w:r>
    </w:p>
    <w:p w:rsidR="007B632C" w:rsidRPr="00D215DA" w:rsidRDefault="00D215DA" w:rsidP="00D215DA">
      <w:pPr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3.4.1</w:t>
      </w:r>
      <w:r w:rsidR="007B632C" w:rsidRPr="00D215DA">
        <w:rPr>
          <w:rFonts w:eastAsia="Arial" w:cs="Arial"/>
          <w:b/>
        </w:rPr>
        <w:t xml:space="preserve"> Подписание и выдача договора.</w:t>
      </w:r>
    </w:p>
    <w:p w:rsidR="007B632C" w:rsidRPr="00D215DA" w:rsidRDefault="007B632C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>Основанием для начала выдачи договора является обращение нанимателя для получения.</w:t>
      </w:r>
    </w:p>
    <w:p w:rsidR="007B632C" w:rsidRPr="00D215DA" w:rsidRDefault="00D215DA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сельсовета </w:t>
      </w:r>
      <w:r w:rsidR="007B632C" w:rsidRPr="00D215DA">
        <w:rPr>
          <w:rFonts w:ascii="Times New Roman" w:hAnsi="Times New Roman" w:cs="Times New Roman"/>
          <w:sz w:val="24"/>
          <w:szCs w:val="24"/>
        </w:rPr>
        <w:t xml:space="preserve"> устанавливает личность нанимателя, в том числе проверяет документ, удостоверяющий личность, полномочия представителя нанимателя.</w:t>
      </w:r>
    </w:p>
    <w:p w:rsidR="007B632C" w:rsidRPr="00D215DA" w:rsidRDefault="007B632C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>Договор и передаточный акт оформляется в двух экземплярах на бланках установленной формы.</w:t>
      </w:r>
    </w:p>
    <w:p w:rsidR="007B632C" w:rsidRPr="00D215DA" w:rsidRDefault="00D215DA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7B632C" w:rsidRPr="00D215DA">
        <w:rPr>
          <w:rFonts w:ascii="Times New Roman" w:hAnsi="Times New Roman" w:cs="Times New Roman"/>
          <w:sz w:val="24"/>
          <w:szCs w:val="24"/>
        </w:rPr>
        <w:t xml:space="preserve">  знакомит нанимателя с договором. Наниматель ставит подпись в двух экземплярах договора.</w:t>
      </w:r>
    </w:p>
    <w:p w:rsidR="007B632C" w:rsidRPr="00D215DA" w:rsidRDefault="00D215DA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7B632C" w:rsidRPr="00D215DA">
        <w:rPr>
          <w:rFonts w:ascii="Times New Roman" w:hAnsi="Times New Roman" w:cs="Times New Roman"/>
          <w:sz w:val="24"/>
          <w:szCs w:val="24"/>
        </w:rPr>
        <w:t xml:space="preserve"> регистрирует договор путем внесения записи в книге исходящей регистрации договоров: порядковый номер, Ф.И.О. нанимателя, адрес жилого помещения, характеристики жилого помещения, основание выдачи, дата выдачи. </w:t>
      </w:r>
    </w:p>
    <w:p w:rsidR="007B632C" w:rsidRPr="00D215DA" w:rsidRDefault="00D215DA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Заместитель главы </w:t>
      </w:r>
      <w:r w:rsidR="007B632C" w:rsidRPr="00D215DA">
        <w:rPr>
          <w:rFonts w:ascii="Times New Roman" w:hAnsi="Times New Roman" w:cs="Times New Roman"/>
          <w:sz w:val="24"/>
          <w:szCs w:val="24"/>
        </w:rPr>
        <w:t xml:space="preserve"> знакомит заявителя с  договором  (оглашает договор). Наниматель расписывается в получении договора в книге исходящей регистрации. </w:t>
      </w:r>
    </w:p>
    <w:p w:rsidR="007B632C" w:rsidRPr="00D215DA" w:rsidRDefault="00D215DA" w:rsidP="007B63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7B632C" w:rsidRPr="00D215DA">
        <w:rPr>
          <w:rFonts w:ascii="Times New Roman" w:hAnsi="Times New Roman" w:cs="Times New Roman"/>
          <w:sz w:val="24"/>
          <w:szCs w:val="24"/>
        </w:rPr>
        <w:t xml:space="preserve">  выдает договор  нанимателю или представителю. Оставшиеся документы передаются в порядке делопроизводства для помещения в дело (формирования дела).</w:t>
      </w:r>
    </w:p>
    <w:p w:rsidR="007B632C" w:rsidRDefault="00D215DA" w:rsidP="00E05A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3.4.2 </w:t>
      </w:r>
      <w:r w:rsidR="007B632C" w:rsidRPr="00D215DA">
        <w:rPr>
          <w:rFonts w:ascii="Times New Roman" w:hAnsi="Times New Roman" w:cs="Times New Roman"/>
          <w:b/>
          <w:sz w:val="24"/>
          <w:szCs w:val="24"/>
        </w:rPr>
        <w:t>Приостановление оформления договора</w:t>
      </w:r>
    </w:p>
    <w:p w:rsidR="00E6349D" w:rsidRPr="00D215DA" w:rsidRDefault="00E6349D" w:rsidP="00E05A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C" w:rsidRPr="00D215DA" w:rsidRDefault="007B632C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>Специалист, в день принятия решения формирует на официальном бланке проект письменного извещения о приостановлении оформления договора с указанием причин  и направляет  на согласование главе администрации  в день формирования письменного извещения.</w:t>
      </w:r>
    </w:p>
    <w:p w:rsidR="007B632C" w:rsidRPr="00D215DA" w:rsidRDefault="007B632C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>Специалист направляет письменное извещение заявителю почтой по адресу, указанному в заявлении.</w:t>
      </w:r>
    </w:p>
    <w:p w:rsidR="007B632C" w:rsidRPr="00D215DA" w:rsidRDefault="007B632C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рабочего  дня.</w:t>
      </w:r>
    </w:p>
    <w:p w:rsidR="007B632C" w:rsidRPr="00D215DA" w:rsidRDefault="007B632C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>Специалист уведомляет заявителя по телефону о приостановлении оформления договора. В ходе общения с заявителем должностное лицо указывает заявителю способ устранения препятствий для оформления договора.</w:t>
      </w:r>
    </w:p>
    <w:p w:rsidR="007B632C" w:rsidRPr="00D215DA" w:rsidRDefault="007B632C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10 минут.</w:t>
      </w:r>
    </w:p>
    <w:p w:rsidR="007B632C" w:rsidRPr="00D215DA" w:rsidRDefault="007B632C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>При готовности заявителя представить исправленные или недостающие документы, внести требуемые исправления специалист информирует заявителя о времени и способе предоставления документов.</w:t>
      </w:r>
    </w:p>
    <w:p w:rsidR="007B632C" w:rsidRDefault="007B632C" w:rsidP="007B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DA">
        <w:rPr>
          <w:rFonts w:ascii="Times New Roman" w:hAnsi="Times New Roman" w:cs="Times New Roman"/>
          <w:sz w:val="24"/>
          <w:szCs w:val="24"/>
        </w:rPr>
        <w:t>Оказание муниципальной услуги по заключению договора может быть приостановлено до устранения заявителем или должностным лицом причин приостановления. Максимальный срок приостановления не более 30 дней со дня подачи заявления. В случае не предоставления необходимых документов или сведений в установленный срок, заявителю может быть отказано в заключении договора.</w:t>
      </w:r>
    </w:p>
    <w:p w:rsidR="00612588" w:rsidRDefault="00612588" w:rsidP="006125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588" w:rsidRDefault="00612588" w:rsidP="006125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3.4.3 Отказ в заключении договора </w:t>
      </w:r>
    </w:p>
    <w:p w:rsidR="00E6349D" w:rsidRDefault="00E6349D" w:rsidP="006125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588" w:rsidRPr="00612588" w:rsidRDefault="00612588" w:rsidP="006125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главы формирует на официальном бланке проект письменного извещения  об отказе в заключении договора  с указанием причин отказа  и передаёт его на подпись главе администрации. </w:t>
      </w:r>
    </w:p>
    <w:p w:rsidR="00612588" w:rsidRPr="00F77803" w:rsidRDefault="00612588" w:rsidP="006125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F77803">
        <w:rPr>
          <w:rFonts w:ascii="Times New Roman" w:hAnsi="Times New Roman" w:cs="Times New Roman"/>
          <w:sz w:val="24"/>
          <w:szCs w:val="24"/>
        </w:rPr>
        <w:t xml:space="preserve">Глава администрации рассматривает мотивированный отказ в предоставлении муниципальной услуги  и прилагаемые к нему документы. По итогам рассмотрения глава администрации подписывает отказ </w:t>
      </w:r>
    </w:p>
    <w:p w:rsidR="00612588" w:rsidRPr="00F77803" w:rsidRDefault="00612588" w:rsidP="006125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803">
        <w:rPr>
          <w:rFonts w:ascii="Times New Roman" w:hAnsi="Times New Roman" w:cs="Times New Roman"/>
          <w:sz w:val="24"/>
          <w:szCs w:val="24"/>
        </w:rPr>
        <w:tab/>
        <w:t xml:space="preserve">Отказ в предоставлении муниципальной услуги  с перечнем оснований  и возможными способами их устранения, подписанный главой администрации, после регистрации в течение 3 рабочих дней передаётся получателю муниципальной услуги лично, либо направляется по почте. </w:t>
      </w:r>
    </w:p>
    <w:p w:rsidR="00612588" w:rsidRPr="00F77803" w:rsidRDefault="00612588" w:rsidP="006125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803">
        <w:rPr>
          <w:rFonts w:ascii="Times New Roman" w:hAnsi="Times New Roman" w:cs="Times New Roman"/>
          <w:sz w:val="24"/>
          <w:szCs w:val="24"/>
        </w:rPr>
        <w:tab/>
        <w:t xml:space="preserve">Срок исполнения указанной административной процедуры – три рабочих дня. </w:t>
      </w:r>
    </w:p>
    <w:p w:rsidR="007B632C" w:rsidRDefault="007B632C" w:rsidP="00612588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D79">
        <w:rPr>
          <w:rFonts w:ascii="Times New Roman" w:hAnsi="Times New Roman" w:cs="Times New Roman"/>
          <w:b/>
          <w:color w:val="000000"/>
          <w:sz w:val="24"/>
          <w:szCs w:val="24"/>
        </w:rPr>
        <w:t>IV. ФОРМЫ КОНТРОЛЯ ЗА ИСПОЛНЕНИЕМ АДМИНИСТРАТИВНОГО РЕГЛАМНТА</w:t>
      </w:r>
    </w:p>
    <w:p w:rsidR="008F2BBB" w:rsidRDefault="008F2BBB" w:rsidP="00D32ED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 Контроль за исполнением предоставления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подготовка ответов на обращения заявителей, содержащих жалобы на решения, действия (бездействия) должностных лиц.</w:t>
      </w:r>
    </w:p>
    <w:p w:rsidR="008F2BBB" w:rsidRPr="00D32ED2" w:rsidRDefault="008F2BBB" w:rsidP="00D32ED2">
      <w:pPr>
        <w:pStyle w:val="2"/>
        <w:jc w:val="both"/>
        <w:rPr>
          <w:b w:val="0"/>
        </w:rPr>
      </w:pPr>
      <w:r>
        <w:lastRenderedPageBreak/>
        <w:tab/>
      </w:r>
      <w:r w:rsidRPr="00D32ED2">
        <w:rPr>
          <w:b w:val="0"/>
        </w:rPr>
        <w:t>4.2 Перечень должностных лиц, осуществляющих текущий контроль и периодичность проверок, устанавливается правовыми актами и должностными инструкциями.</w:t>
      </w:r>
    </w:p>
    <w:p w:rsidR="008F2BBB" w:rsidRPr="008F2BBB" w:rsidRDefault="00D32ED2" w:rsidP="008F2BB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4.3 Текущий контроль за соблюдением последовательности действий, определённых административными процедурами по предоставлению муниципальной услуги, осуществляется Главой администрации в соответствии с положениями настоящего административного регламента.</w:t>
      </w:r>
    </w:p>
    <w:p w:rsidR="007B632C" w:rsidRDefault="007B632C" w:rsidP="007B632C">
      <w:pPr>
        <w:spacing w:line="240" w:lineRule="atLeast"/>
        <w:jc w:val="both"/>
      </w:pPr>
      <w:r>
        <w:t> </w:t>
      </w:r>
    </w:p>
    <w:p w:rsidR="007B632C" w:rsidRPr="00BE18DD" w:rsidRDefault="007B632C" w:rsidP="007B632C">
      <w:pPr>
        <w:shd w:val="clear" w:color="auto" w:fill="FFFFFF"/>
        <w:spacing w:before="14" w:line="360" w:lineRule="exact"/>
        <w:jc w:val="center"/>
        <w:rPr>
          <w:b/>
          <w:bCs/>
          <w:color w:val="000000"/>
          <w:spacing w:val="5"/>
        </w:rPr>
      </w:pPr>
      <w:r w:rsidRPr="00BE18DD">
        <w:rPr>
          <w:b/>
          <w:bCs/>
          <w:color w:val="000000"/>
          <w:spacing w:val="5"/>
          <w:lang w:val="en-US"/>
        </w:rPr>
        <w:t>V</w:t>
      </w:r>
      <w:r w:rsidRPr="00BE18DD">
        <w:rPr>
          <w:b/>
          <w:bCs/>
          <w:color w:val="000000"/>
          <w:spacing w:val="5"/>
        </w:rPr>
        <w:t xml:space="preserve">.  ДОСУДЕБНЫЙ (ВНЕСУДЕБНЫЙ) ПОРЯДОК  ОБЖАЛОВАНИЯ РЕШЕНИЙ И ДЕЙСТВИЙ (БЕЗДЕЙСТВИЯ) ОРГАНА, ПРЕДОСТАВЛЯЮЩЕГО  МУНИЦИПАЛЬНУЮ УСЛУГУ, А ТАКЖЕ  ДОЛЖНОСТНЫХ  ЛИЦ ИЛИ МУНИЦИПАЛЬНЫХ СЛУЖАЩИХ </w:t>
      </w:r>
    </w:p>
    <w:p w:rsidR="007B632C" w:rsidRDefault="007B632C" w:rsidP="007B632C">
      <w:pPr>
        <w:spacing w:line="240" w:lineRule="atLeast"/>
        <w:ind w:firstLine="709"/>
        <w:jc w:val="both"/>
        <w:rPr>
          <w:b/>
          <w:sz w:val="26"/>
          <w:szCs w:val="26"/>
        </w:rPr>
      </w:pPr>
    </w:p>
    <w:p w:rsidR="00301FE5" w:rsidRPr="00793849" w:rsidRDefault="00301FE5" w:rsidP="00301FE5">
      <w:pPr>
        <w:ind w:firstLine="709"/>
        <w:jc w:val="both"/>
        <w:rPr>
          <w:bCs/>
          <w:sz w:val="28"/>
          <w:szCs w:val="28"/>
        </w:rPr>
      </w:pPr>
      <w:r w:rsidRPr="00C27E18">
        <w:rPr>
          <w:sz w:val="28"/>
          <w:szCs w:val="28"/>
        </w:rPr>
        <w:t xml:space="preserve"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50609" w:rsidRDefault="00150609" w:rsidP="00301FE5">
      <w:pPr>
        <w:ind w:firstLine="709"/>
      </w:pPr>
    </w:p>
    <w:p w:rsidR="00301FE5" w:rsidRDefault="00301FE5" w:rsidP="006D5A45"/>
    <w:p w:rsidR="00301FE5" w:rsidRDefault="00301FE5" w:rsidP="00301FE5">
      <w:pPr>
        <w:tabs>
          <w:tab w:val="left" w:pos="6566"/>
        </w:tabs>
      </w:pPr>
      <w:r>
        <w:tab/>
      </w:r>
    </w:p>
    <w:p w:rsidR="00301FE5" w:rsidRDefault="00301FE5" w:rsidP="00301FE5">
      <w:pPr>
        <w:tabs>
          <w:tab w:val="left" w:pos="6566"/>
        </w:tabs>
      </w:pPr>
    </w:p>
    <w:p w:rsidR="00301FE5" w:rsidRDefault="00301FE5" w:rsidP="00301FE5">
      <w:pPr>
        <w:tabs>
          <w:tab w:val="left" w:pos="6566"/>
        </w:tabs>
      </w:pPr>
    </w:p>
    <w:p w:rsidR="00301FE5" w:rsidRDefault="00301FE5" w:rsidP="00301FE5">
      <w:pPr>
        <w:tabs>
          <w:tab w:val="left" w:pos="6566"/>
        </w:tabs>
      </w:pPr>
    </w:p>
    <w:p w:rsidR="00301FE5" w:rsidRDefault="00301FE5" w:rsidP="00301FE5">
      <w:pPr>
        <w:tabs>
          <w:tab w:val="left" w:pos="6566"/>
        </w:tabs>
      </w:pPr>
    </w:p>
    <w:p w:rsidR="00301FE5" w:rsidRDefault="00301FE5" w:rsidP="00301FE5">
      <w:pPr>
        <w:tabs>
          <w:tab w:val="left" w:pos="6566"/>
        </w:tabs>
      </w:pPr>
    </w:p>
    <w:p w:rsidR="00301FE5" w:rsidRDefault="00301FE5" w:rsidP="00301FE5">
      <w:pPr>
        <w:tabs>
          <w:tab w:val="left" w:pos="6566"/>
        </w:tabs>
      </w:pPr>
    </w:p>
    <w:p w:rsidR="00301FE5" w:rsidRDefault="00301FE5" w:rsidP="00301FE5">
      <w:pPr>
        <w:tabs>
          <w:tab w:val="left" w:pos="6566"/>
        </w:tabs>
      </w:pPr>
    </w:p>
    <w:p w:rsidR="00301FE5" w:rsidRDefault="00301FE5" w:rsidP="00301FE5">
      <w:pPr>
        <w:tabs>
          <w:tab w:val="left" w:pos="6566"/>
        </w:tabs>
      </w:pPr>
    </w:p>
    <w:p w:rsidR="00301FE5" w:rsidRDefault="00301FE5" w:rsidP="00301FE5">
      <w:pPr>
        <w:tabs>
          <w:tab w:val="left" w:pos="6566"/>
        </w:tabs>
      </w:pPr>
    </w:p>
    <w:p w:rsidR="00301FE5" w:rsidRDefault="00301FE5" w:rsidP="00301FE5">
      <w:pPr>
        <w:tabs>
          <w:tab w:val="left" w:pos="6566"/>
        </w:tabs>
      </w:pPr>
    </w:p>
    <w:p w:rsidR="00301FE5" w:rsidRDefault="00301FE5" w:rsidP="00301FE5">
      <w:pPr>
        <w:tabs>
          <w:tab w:val="left" w:pos="6566"/>
        </w:tabs>
      </w:pPr>
    </w:p>
    <w:p w:rsidR="00301FE5" w:rsidRDefault="00301FE5" w:rsidP="00301FE5">
      <w:pPr>
        <w:tabs>
          <w:tab w:val="left" w:pos="6566"/>
        </w:tabs>
      </w:pPr>
    </w:p>
    <w:p w:rsidR="00301FE5" w:rsidRDefault="00301FE5" w:rsidP="00301FE5">
      <w:pPr>
        <w:tabs>
          <w:tab w:val="left" w:pos="6566"/>
        </w:tabs>
      </w:pPr>
    </w:p>
    <w:p w:rsidR="00301FE5" w:rsidRDefault="00301FE5" w:rsidP="00301FE5">
      <w:pPr>
        <w:tabs>
          <w:tab w:val="left" w:pos="6566"/>
        </w:tabs>
      </w:pPr>
    </w:p>
    <w:p w:rsidR="00301FE5" w:rsidRDefault="00301FE5" w:rsidP="00301FE5">
      <w:pPr>
        <w:tabs>
          <w:tab w:val="left" w:pos="6566"/>
        </w:tabs>
      </w:pPr>
    </w:p>
    <w:p w:rsidR="00301FE5" w:rsidRDefault="00301FE5" w:rsidP="00301FE5">
      <w:pPr>
        <w:tabs>
          <w:tab w:val="left" w:pos="6566"/>
        </w:tabs>
      </w:pPr>
    </w:p>
    <w:p w:rsidR="00301FE5" w:rsidRDefault="00301FE5" w:rsidP="00301FE5">
      <w:pPr>
        <w:tabs>
          <w:tab w:val="left" w:pos="6566"/>
        </w:tabs>
      </w:pPr>
    </w:p>
    <w:p w:rsidR="00301FE5" w:rsidRDefault="00301FE5" w:rsidP="00301FE5">
      <w:pPr>
        <w:tabs>
          <w:tab w:val="left" w:pos="6566"/>
        </w:tabs>
      </w:pPr>
    </w:p>
    <w:p w:rsidR="00301FE5" w:rsidRDefault="00301FE5" w:rsidP="00301FE5">
      <w:pPr>
        <w:tabs>
          <w:tab w:val="left" w:pos="6566"/>
        </w:tabs>
      </w:pPr>
    </w:p>
    <w:p w:rsidR="00301FE5" w:rsidRDefault="00301FE5" w:rsidP="00301FE5">
      <w:pPr>
        <w:tabs>
          <w:tab w:val="left" w:pos="6566"/>
        </w:tabs>
      </w:pPr>
    </w:p>
    <w:p w:rsidR="006D5A45" w:rsidRPr="00301FE5" w:rsidRDefault="00150609" w:rsidP="00301FE5">
      <w:pPr>
        <w:tabs>
          <w:tab w:val="left" w:pos="6566"/>
        </w:tabs>
        <w:jc w:val="right"/>
        <w:rPr>
          <w:sz w:val="20"/>
        </w:rPr>
      </w:pPr>
      <w:r w:rsidRPr="00301FE5">
        <w:rPr>
          <w:sz w:val="20"/>
        </w:rPr>
        <w:lastRenderedPageBreak/>
        <w:t xml:space="preserve">  </w:t>
      </w:r>
      <w:r w:rsidR="006D5A45" w:rsidRPr="00301FE5">
        <w:rPr>
          <w:sz w:val="20"/>
        </w:rPr>
        <w:t xml:space="preserve">Приложение 1 к административному                   </w:t>
      </w:r>
    </w:p>
    <w:p w:rsidR="006D5A45" w:rsidRPr="00301FE5" w:rsidRDefault="006D5A45" w:rsidP="00301FE5">
      <w:pPr>
        <w:jc w:val="right"/>
        <w:rPr>
          <w:sz w:val="20"/>
        </w:rPr>
      </w:pPr>
      <w:r w:rsidRPr="00301FE5">
        <w:rPr>
          <w:sz w:val="20"/>
        </w:rPr>
        <w:t xml:space="preserve">                                                                                       Регламенту «Приём заявлений и </w:t>
      </w:r>
    </w:p>
    <w:p w:rsidR="006D5A45" w:rsidRPr="00301FE5" w:rsidRDefault="006D5A45" w:rsidP="00301FE5">
      <w:pPr>
        <w:jc w:val="right"/>
        <w:rPr>
          <w:sz w:val="20"/>
        </w:rPr>
      </w:pPr>
      <w:r w:rsidRPr="00301FE5">
        <w:rPr>
          <w:sz w:val="20"/>
        </w:rPr>
        <w:t xml:space="preserve">                                                                                       заключение договоров  социального </w:t>
      </w:r>
    </w:p>
    <w:p w:rsidR="006D5A45" w:rsidRPr="00301FE5" w:rsidRDefault="006D5A45" w:rsidP="00301FE5">
      <w:pPr>
        <w:jc w:val="right"/>
        <w:rPr>
          <w:sz w:val="20"/>
        </w:rPr>
      </w:pPr>
      <w:r w:rsidRPr="00301FE5">
        <w:rPr>
          <w:sz w:val="20"/>
        </w:rPr>
        <w:t xml:space="preserve">                                                                                       найма жилого помещения  в </w:t>
      </w:r>
    </w:p>
    <w:p w:rsidR="006D5A45" w:rsidRPr="00301FE5" w:rsidRDefault="006D5A45" w:rsidP="00301FE5">
      <w:pPr>
        <w:jc w:val="right"/>
        <w:rPr>
          <w:sz w:val="20"/>
        </w:rPr>
      </w:pPr>
      <w:r w:rsidRPr="00301FE5">
        <w:rPr>
          <w:sz w:val="20"/>
        </w:rPr>
        <w:t xml:space="preserve">                                                                                       администрации Балахтонского  </w:t>
      </w:r>
    </w:p>
    <w:p w:rsidR="006D5A45" w:rsidRPr="00301FE5" w:rsidRDefault="006D5A45" w:rsidP="00301FE5">
      <w:pPr>
        <w:jc w:val="right"/>
        <w:rPr>
          <w:sz w:val="20"/>
        </w:rPr>
      </w:pPr>
      <w:r w:rsidRPr="00301FE5">
        <w:rPr>
          <w:sz w:val="20"/>
        </w:rPr>
        <w:t xml:space="preserve">                                                                                       сельсовета»     </w:t>
      </w:r>
    </w:p>
    <w:p w:rsidR="007B632C" w:rsidRPr="00301FE5" w:rsidRDefault="007B632C" w:rsidP="007B632C">
      <w:pPr>
        <w:ind w:firstLine="2880"/>
        <w:rPr>
          <w:sz w:val="20"/>
        </w:rPr>
      </w:pPr>
    </w:p>
    <w:p w:rsidR="007B632C" w:rsidRPr="00301FE5" w:rsidRDefault="007B632C" w:rsidP="007B632C">
      <w:pPr>
        <w:ind w:firstLine="2880"/>
        <w:rPr>
          <w:sz w:val="20"/>
        </w:rPr>
      </w:pPr>
    </w:p>
    <w:p w:rsidR="007B632C" w:rsidRPr="00301FE5" w:rsidRDefault="007B632C" w:rsidP="007B632C">
      <w:pPr>
        <w:ind w:firstLine="2880"/>
        <w:rPr>
          <w:sz w:val="20"/>
        </w:rPr>
      </w:pPr>
    </w:p>
    <w:tbl>
      <w:tblPr>
        <w:tblW w:w="5206" w:type="dxa"/>
        <w:tblInd w:w="4541" w:type="dxa"/>
        <w:tblLayout w:type="fixed"/>
        <w:tblLook w:val="04A0"/>
      </w:tblPr>
      <w:tblGrid>
        <w:gridCol w:w="965"/>
        <w:gridCol w:w="463"/>
        <w:gridCol w:w="1652"/>
        <w:gridCol w:w="2126"/>
      </w:tblGrid>
      <w:tr w:rsidR="007B632C" w:rsidRPr="00301FE5" w:rsidTr="00150609">
        <w:trPr>
          <w:trHeight w:val="1230"/>
        </w:trPr>
        <w:tc>
          <w:tcPr>
            <w:tcW w:w="3080" w:type="dxa"/>
            <w:gridSpan w:val="3"/>
          </w:tcPr>
          <w:p w:rsidR="007B632C" w:rsidRPr="00301FE5" w:rsidRDefault="007B632C">
            <w:pPr>
              <w:widowControl w:val="0"/>
              <w:snapToGrid w:val="0"/>
              <w:rPr>
                <w:sz w:val="20"/>
              </w:rPr>
            </w:pPr>
            <w:r w:rsidRPr="00301FE5">
              <w:rPr>
                <w:sz w:val="18"/>
                <w:szCs w:val="22"/>
              </w:rPr>
              <w:t xml:space="preserve"> Регистрационный номер (№)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632C" w:rsidRPr="00301FE5" w:rsidRDefault="007B632C">
            <w:pPr>
              <w:widowControl w:val="0"/>
              <w:snapToGrid w:val="0"/>
              <w:ind w:left="1737" w:right="-3"/>
              <w:rPr>
                <w:i/>
                <w:sz w:val="20"/>
              </w:rPr>
            </w:pPr>
          </w:p>
        </w:tc>
      </w:tr>
      <w:tr w:rsidR="007B632C" w:rsidRPr="00301FE5" w:rsidTr="00150609">
        <w:tc>
          <w:tcPr>
            <w:tcW w:w="3080" w:type="dxa"/>
            <w:gridSpan w:val="3"/>
          </w:tcPr>
          <w:p w:rsidR="007B632C" w:rsidRPr="00301FE5" w:rsidRDefault="007B632C">
            <w:pPr>
              <w:widowControl w:val="0"/>
              <w:snapToGrid w:val="0"/>
              <w:rPr>
                <w:sz w:val="20"/>
              </w:rPr>
            </w:pPr>
          </w:p>
        </w:tc>
        <w:tc>
          <w:tcPr>
            <w:tcW w:w="2126" w:type="dxa"/>
          </w:tcPr>
          <w:p w:rsidR="007B632C" w:rsidRPr="00301FE5" w:rsidRDefault="007B632C">
            <w:pPr>
              <w:widowControl w:val="0"/>
              <w:snapToGrid w:val="0"/>
              <w:rPr>
                <w:i/>
                <w:sz w:val="20"/>
              </w:rPr>
            </w:pPr>
          </w:p>
        </w:tc>
      </w:tr>
      <w:tr w:rsidR="007B632C" w:rsidRPr="00301FE5" w:rsidTr="00150609">
        <w:tc>
          <w:tcPr>
            <w:tcW w:w="5206" w:type="dxa"/>
            <w:gridSpan w:val="4"/>
            <w:hideMark/>
          </w:tcPr>
          <w:p w:rsidR="007B632C" w:rsidRPr="00301FE5" w:rsidRDefault="007B632C">
            <w:pPr>
              <w:widowControl w:val="0"/>
              <w:snapToGrid w:val="0"/>
              <w:rPr>
                <w:sz w:val="20"/>
              </w:rPr>
            </w:pPr>
            <w:r w:rsidRPr="00301FE5">
              <w:rPr>
                <w:sz w:val="18"/>
                <w:szCs w:val="22"/>
              </w:rPr>
              <w:t>Главе администрации</w:t>
            </w:r>
          </w:p>
          <w:p w:rsidR="007B632C" w:rsidRPr="00301FE5" w:rsidRDefault="00652D79">
            <w:pPr>
              <w:widowControl w:val="0"/>
              <w:rPr>
                <w:sz w:val="20"/>
              </w:rPr>
            </w:pPr>
            <w:r w:rsidRPr="00301FE5">
              <w:rPr>
                <w:sz w:val="18"/>
                <w:szCs w:val="22"/>
              </w:rPr>
              <w:t xml:space="preserve">Балахтонского сельсовета </w:t>
            </w:r>
            <w:r w:rsidR="007B632C" w:rsidRPr="00301FE5">
              <w:rPr>
                <w:sz w:val="18"/>
                <w:szCs w:val="22"/>
              </w:rPr>
              <w:t xml:space="preserve"> </w:t>
            </w:r>
          </w:p>
          <w:p w:rsidR="007B632C" w:rsidRPr="00301FE5" w:rsidRDefault="007B632C">
            <w:pPr>
              <w:widowControl w:val="0"/>
              <w:rPr>
                <w:sz w:val="20"/>
              </w:rPr>
            </w:pPr>
            <w:r w:rsidRPr="00301FE5">
              <w:rPr>
                <w:sz w:val="18"/>
                <w:szCs w:val="22"/>
              </w:rPr>
              <w:t>_________________________________________</w:t>
            </w:r>
          </w:p>
        </w:tc>
      </w:tr>
      <w:tr w:rsidR="007B632C" w:rsidRPr="00301FE5" w:rsidTr="00150609">
        <w:tc>
          <w:tcPr>
            <w:tcW w:w="1428" w:type="dxa"/>
            <w:gridSpan w:val="2"/>
            <w:hideMark/>
          </w:tcPr>
          <w:p w:rsidR="007B632C" w:rsidRPr="00301FE5" w:rsidRDefault="007B632C">
            <w:pPr>
              <w:widowControl w:val="0"/>
              <w:snapToGrid w:val="0"/>
              <w:spacing w:before="60"/>
              <w:rPr>
                <w:sz w:val="20"/>
              </w:rPr>
            </w:pPr>
            <w:r w:rsidRPr="00301FE5">
              <w:rPr>
                <w:sz w:val="18"/>
                <w:szCs w:val="22"/>
              </w:rPr>
              <w:t>От гражданина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632C" w:rsidRPr="00301FE5" w:rsidRDefault="007B632C">
            <w:pPr>
              <w:widowControl w:val="0"/>
              <w:snapToGrid w:val="0"/>
              <w:spacing w:before="60"/>
              <w:rPr>
                <w:b/>
                <w:i/>
                <w:color w:val="0000FF"/>
                <w:sz w:val="20"/>
              </w:rPr>
            </w:pPr>
          </w:p>
        </w:tc>
      </w:tr>
      <w:tr w:rsidR="007B632C" w:rsidRPr="00301FE5" w:rsidTr="00150609">
        <w:tc>
          <w:tcPr>
            <w:tcW w:w="5206" w:type="dxa"/>
            <w:gridSpan w:val="4"/>
            <w:hideMark/>
          </w:tcPr>
          <w:p w:rsidR="007B632C" w:rsidRPr="00301FE5" w:rsidRDefault="007B632C">
            <w:pPr>
              <w:widowControl w:val="0"/>
              <w:snapToGrid w:val="0"/>
              <w:rPr>
                <w:sz w:val="20"/>
              </w:rPr>
            </w:pPr>
            <w:r w:rsidRPr="00301FE5">
              <w:rPr>
                <w:sz w:val="18"/>
                <w:szCs w:val="22"/>
              </w:rPr>
              <w:t>и членов семьи, совместно проживающих по</w:t>
            </w:r>
          </w:p>
        </w:tc>
      </w:tr>
      <w:tr w:rsidR="007B632C" w:rsidRPr="00301FE5" w:rsidTr="00150609">
        <w:tc>
          <w:tcPr>
            <w:tcW w:w="965" w:type="dxa"/>
            <w:hideMark/>
          </w:tcPr>
          <w:p w:rsidR="007B632C" w:rsidRPr="00301FE5" w:rsidRDefault="007B632C">
            <w:pPr>
              <w:widowControl w:val="0"/>
              <w:snapToGrid w:val="0"/>
              <w:rPr>
                <w:sz w:val="20"/>
              </w:rPr>
            </w:pPr>
            <w:r w:rsidRPr="00301FE5">
              <w:rPr>
                <w:sz w:val="18"/>
                <w:szCs w:val="22"/>
              </w:rPr>
              <w:t>адресу:</w:t>
            </w:r>
          </w:p>
        </w:tc>
        <w:tc>
          <w:tcPr>
            <w:tcW w:w="42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632C" w:rsidRPr="00301FE5" w:rsidRDefault="007B632C">
            <w:pPr>
              <w:widowControl w:val="0"/>
              <w:snapToGrid w:val="0"/>
              <w:rPr>
                <w:b/>
                <w:i/>
                <w:color w:val="0000FF"/>
                <w:sz w:val="20"/>
              </w:rPr>
            </w:pPr>
          </w:p>
        </w:tc>
      </w:tr>
      <w:tr w:rsidR="007B632C" w:rsidRPr="00301FE5" w:rsidTr="00150609">
        <w:tc>
          <w:tcPr>
            <w:tcW w:w="52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632C" w:rsidRPr="00301FE5" w:rsidRDefault="007B632C">
            <w:pPr>
              <w:widowControl w:val="0"/>
              <w:snapToGrid w:val="0"/>
              <w:rPr>
                <w:sz w:val="20"/>
              </w:rPr>
            </w:pPr>
          </w:p>
        </w:tc>
      </w:tr>
    </w:tbl>
    <w:p w:rsidR="007B632C" w:rsidRPr="00301FE5" w:rsidRDefault="007B632C" w:rsidP="007B632C">
      <w:pPr>
        <w:ind w:firstLine="2880"/>
        <w:rPr>
          <w:sz w:val="20"/>
        </w:rPr>
      </w:pPr>
    </w:p>
    <w:p w:rsidR="007B632C" w:rsidRPr="00301FE5" w:rsidRDefault="007B632C" w:rsidP="007B632C">
      <w:pPr>
        <w:pStyle w:val="2"/>
        <w:rPr>
          <w:sz w:val="18"/>
          <w:szCs w:val="22"/>
        </w:rPr>
      </w:pPr>
      <w:r w:rsidRPr="00301FE5">
        <w:rPr>
          <w:sz w:val="18"/>
          <w:szCs w:val="22"/>
        </w:rPr>
        <w:t>ЗАЯВЛЕНИЕ</w:t>
      </w:r>
    </w:p>
    <w:tbl>
      <w:tblPr>
        <w:tblW w:w="10488" w:type="dxa"/>
        <w:tblInd w:w="-4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5"/>
        <w:gridCol w:w="680"/>
        <w:gridCol w:w="123"/>
        <w:gridCol w:w="869"/>
        <w:gridCol w:w="433"/>
        <w:gridCol w:w="33"/>
        <w:gridCol w:w="361"/>
        <w:gridCol w:w="192"/>
        <w:gridCol w:w="263"/>
        <w:gridCol w:w="847"/>
        <w:gridCol w:w="474"/>
        <w:gridCol w:w="115"/>
        <w:gridCol w:w="234"/>
        <w:gridCol w:w="396"/>
        <w:gridCol w:w="526"/>
        <w:gridCol w:w="126"/>
        <w:gridCol w:w="711"/>
        <w:gridCol w:w="794"/>
        <w:gridCol w:w="1652"/>
        <w:gridCol w:w="40"/>
        <w:gridCol w:w="7"/>
        <w:gridCol w:w="33"/>
        <w:gridCol w:w="48"/>
        <w:gridCol w:w="11"/>
        <w:gridCol w:w="20"/>
        <w:gridCol w:w="9"/>
        <w:gridCol w:w="31"/>
        <w:gridCol w:w="9"/>
        <w:gridCol w:w="40"/>
        <w:gridCol w:w="40"/>
        <w:gridCol w:w="4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3"/>
        <w:gridCol w:w="43"/>
        <w:gridCol w:w="40"/>
        <w:gridCol w:w="40"/>
        <w:gridCol w:w="40"/>
      </w:tblGrid>
      <w:tr w:rsidR="007B632C" w:rsidRPr="00301FE5" w:rsidTr="00150609">
        <w:trPr>
          <w:gridAfter w:val="3"/>
          <w:wAfter w:w="119" w:type="dxa"/>
        </w:trPr>
        <w:tc>
          <w:tcPr>
            <w:tcW w:w="9698" w:type="dxa"/>
            <w:gridSpan w:val="19"/>
            <w:hideMark/>
          </w:tcPr>
          <w:p w:rsidR="007B632C" w:rsidRPr="00301FE5" w:rsidRDefault="007B632C">
            <w:pPr>
              <w:widowControl w:val="0"/>
              <w:snapToGrid w:val="0"/>
              <w:ind w:firstLine="709"/>
              <w:jc w:val="both"/>
              <w:rPr>
                <w:bCs/>
                <w:sz w:val="20"/>
              </w:rPr>
            </w:pPr>
            <w:r w:rsidRPr="00301FE5">
              <w:rPr>
                <w:sz w:val="18"/>
                <w:szCs w:val="22"/>
              </w:rPr>
              <w:t xml:space="preserve">Просим заключить договор социального найма на </w:t>
            </w:r>
            <w:r w:rsidRPr="00301FE5">
              <w:rPr>
                <w:bCs/>
                <w:sz w:val="18"/>
                <w:szCs w:val="22"/>
              </w:rPr>
              <w:t>жилое помещение, расположенное по адресу:</w:t>
            </w: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8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3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2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3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</w:tr>
      <w:tr w:rsidR="007B632C" w:rsidRPr="00301FE5" w:rsidTr="00150609">
        <w:trPr>
          <w:gridAfter w:val="3"/>
          <w:wAfter w:w="119" w:type="dxa"/>
        </w:trPr>
        <w:tc>
          <w:tcPr>
            <w:tcW w:w="9698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B632C" w:rsidRPr="00301FE5" w:rsidRDefault="007B632C">
            <w:pPr>
              <w:widowControl w:val="0"/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8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3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2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3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</w:tr>
      <w:tr w:rsidR="007B632C" w:rsidRPr="00301FE5" w:rsidTr="00150609">
        <w:trPr>
          <w:gridAfter w:val="3"/>
          <w:wAfter w:w="119" w:type="dxa"/>
        </w:trPr>
        <w:tc>
          <w:tcPr>
            <w:tcW w:w="1671" w:type="dxa"/>
            <w:gridSpan w:val="3"/>
            <w:vAlign w:val="bottom"/>
            <w:hideMark/>
          </w:tcPr>
          <w:p w:rsidR="007B632C" w:rsidRPr="00301FE5" w:rsidRDefault="007B632C">
            <w:pPr>
              <w:widowControl w:val="0"/>
              <w:snapToGrid w:val="0"/>
              <w:spacing w:before="120"/>
              <w:rPr>
                <w:sz w:val="20"/>
              </w:rPr>
            </w:pPr>
            <w:r w:rsidRPr="00301FE5">
              <w:rPr>
                <w:sz w:val="18"/>
                <w:szCs w:val="22"/>
              </w:rPr>
              <w:t>состоящее из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B632C" w:rsidRPr="00301FE5" w:rsidRDefault="007B632C">
            <w:pPr>
              <w:widowControl w:val="0"/>
              <w:snapToGrid w:val="0"/>
              <w:spacing w:before="120"/>
              <w:rPr>
                <w:b/>
                <w:bCs/>
                <w:i/>
                <w:color w:val="0000FF"/>
                <w:sz w:val="20"/>
              </w:rPr>
            </w:pPr>
          </w:p>
        </w:tc>
        <w:tc>
          <w:tcPr>
            <w:tcW w:w="3441" w:type="dxa"/>
            <w:gridSpan w:val="10"/>
            <w:vAlign w:val="bottom"/>
            <w:hideMark/>
          </w:tcPr>
          <w:p w:rsidR="007B632C" w:rsidRPr="00301FE5" w:rsidRDefault="007B632C">
            <w:pPr>
              <w:widowControl w:val="0"/>
              <w:snapToGrid w:val="0"/>
              <w:spacing w:before="120"/>
              <w:rPr>
                <w:sz w:val="20"/>
              </w:rPr>
            </w:pPr>
            <w:r w:rsidRPr="00301FE5">
              <w:rPr>
                <w:sz w:val="18"/>
                <w:szCs w:val="22"/>
              </w:rPr>
              <w:t>жилых комнат, общей площадью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B632C" w:rsidRPr="00301FE5" w:rsidRDefault="007B632C">
            <w:pPr>
              <w:widowControl w:val="0"/>
              <w:snapToGrid w:val="0"/>
              <w:spacing w:before="120"/>
              <w:rPr>
                <w:b/>
                <w:bCs/>
                <w:i/>
                <w:color w:val="0000FF"/>
                <w:sz w:val="20"/>
              </w:rPr>
            </w:pPr>
          </w:p>
        </w:tc>
        <w:tc>
          <w:tcPr>
            <w:tcW w:w="794" w:type="dxa"/>
            <w:vAlign w:val="bottom"/>
            <w:hideMark/>
          </w:tcPr>
          <w:p w:rsidR="007B632C" w:rsidRPr="00301FE5" w:rsidRDefault="007B632C">
            <w:pPr>
              <w:widowControl w:val="0"/>
              <w:snapToGrid w:val="0"/>
              <w:spacing w:before="120"/>
              <w:rPr>
                <w:bCs/>
                <w:sz w:val="20"/>
              </w:rPr>
            </w:pPr>
            <w:r w:rsidRPr="00301FE5">
              <w:rPr>
                <w:bCs/>
                <w:sz w:val="18"/>
                <w:szCs w:val="22"/>
              </w:rPr>
              <w:t>кв.м.</w:t>
            </w:r>
          </w:p>
        </w:tc>
        <w:tc>
          <w:tcPr>
            <w:tcW w:w="1653" w:type="dxa"/>
            <w:vAlign w:val="bottom"/>
            <w:hideMark/>
          </w:tcPr>
          <w:p w:rsidR="007B632C" w:rsidRPr="00301FE5" w:rsidRDefault="007B632C">
            <w:pPr>
              <w:widowControl w:val="0"/>
              <w:snapToGrid w:val="0"/>
              <w:spacing w:before="120"/>
              <w:rPr>
                <w:sz w:val="20"/>
              </w:rPr>
            </w:pPr>
            <w:r w:rsidRPr="00301FE5">
              <w:rPr>
                <w:sz w:val="18"/>
                <w:szCs w:val="22"/>
              </w:rPr>
              <w:t>,в том числе жилой</w:t>
            </w: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48" w:type="dxa"/>
          </w:tcPr>
          <w:p w:rsidR="007B632C" w:rsidRPr="00301FE5" w:rsidRDefault="007B632C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40" w:type="dxa"/>
            <w:gridSpan w:val="3"/>
          </w:tcPr>
          <w:p w:rsidR="007B632C" w:rsidRPr="00301FE5" w:rsidRDefault="007B632C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0" w:type="dxa"/>
          </w:tcPr>
          <w:p w:rsidR="007B632C" w:rsidRPr="00301FE5" w:rsidRDefault="007B632C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43" w:type="dxa"/>
          </w:tcPr>
          <w:p w:rsidR="007B632C" w:rsidRPr="00301FE5" w:rsidRDefault="007B632C">
            <w:pPr>
              <w:snapToGrid w:val="0"/>
              <w:rPr>
                <w:bCs/>
                <w:sz w:val="20"/>
              </w:rPr>
            </w:pPr>
          </w:p>
        </w:tc>
      </w:tr>
      <w:tr w:rsidR="007B632C" w:rsidRPr="00301FE5" w:rsidTr="00150609">
        <w:trPr>
          <w:gridAfter w:val="3"/>
          <w:wAfter w:w="119" w:type="dxa"/>
        </w:trPr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B632C" w:rsidRPr="00301FE5" w:rsidRDefault="007B632C">
            <w:pPr>
              <w:widowControl w:val="0"/>
              <w:snapToGrid w:val="0"/>
              <w:spacing w:before="120"/>
              <w:rPr>
                <w:bCs/>
                <w:sz w:val="20"/>
              </w:rPr>
            </w:pPr>
          </w:p>
        </w:tc>
        <w:tc>
          <w:tcPr>
            <w:tcW w:w="681" w:type="dxa"/>
            <w:vAlign w:val="bottom"/>
            <w:hideMark/>
          </w:tcPr>
          <w:p w:rsidR="007B632C" w:rsidRPr="00301FE5" w:rsidRDefault="007B632C">
            <w:pPr>
              <w:widowControl w:val="0"/>
              <w:snapToGrid w:val="0"/>
              <w:spacing w:before="120"/>
              <w:ind w:left="-57" w:right="-57"/>
              <w:rPr>
                <w:sz w:val="20"/>
              </w:rPr>
            </w:pPr>
            <w:r w:rsidRPr="00301FE5">
              <w:rPr>
                <w:sz w:val="18"/>
                <w:szCs w:val="22"/>
              </w:rPr>
              <w:t>кв.м.</w:t>
            </w:r>
          </w:p>
        </w:tc>
        <w:tc>
          <w:tcPr>
            <w:tcW w:w="4993" w:type="dxa"/>
            <w:gridSpan w:val="14"/>
            <w:vAlign w:val="bottom"/>
            <w:hideMark/>
          </w:tcPr>
          <w:p w:rsidR="007B632C" w:rsidRPr="00301FE5" w:rsidRDefault="007B632C">
            <w:pPr>
              <w:widowControl w:val="0"/>
              <w:snapToGrid w:val="0"/>
              <w:spacing w:before="120"/>
              <w:rPr>
                <w:sz w:val="20"/>
              </w:rPr>
            </w:pPr>
            <w:r w:rsidRPr="00301FE5">
              <w:rPr>
                <w:sz w:val="18"/>
                <w:szCs w:val="22"/>
              </w:rPr>
              <w:t>предоставленную мне и моей семье на основании: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B632C" w:rsidRPr="00301FE5" w:rsidRDefault="007B632C">
            <w:pPr>
              <w:widowControl w:val="0"/>
              <w:snapToGrid w:val="0"/>
              <w:spacing w:before="120"/>
              <w:rPr>
                <w:bCs/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8" w:type="dxa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0" w:type="dxa"/>
            <w:gridSpan w:val="3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20" w:type="dxa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3" w:type="dxa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</w:tr>
      <w:tr w:rsidR="007B632C" w:rsidRPr="00301FE5" w:rsidTr="00150609">
        <w:trPr>
          <w:gridAfter w:val="3"/>
          <w:wAfter w:w="119" w:type="dxa"/>
        </w:trPr>
        <w:tc>
          <w:tcPr>
            <w:tcW w:w="5143" w:type="dxa"/>
            <w:gridSpan w:val="11"/>
            <w:vAlign w:val="bottom"/>
          </w:tcPr>
          <w:p w:rsidR="007B632C" w:rsidRPr="00301FE5" w:rsidRDefault="007B632C">
            <w:pPr>
              <w:widowControl w:val="0"/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555" w:type="dxa"/>
            <w:gridSpan w:val="8"/>
            <w:vAlign w:val="bottom"/>
            <w:hideMark/>
          </w:tcPr>
          <w:p w:rsidR="007B632C" w:rsidRPr="00301FE5" w:rsidRDefault="007B632C">
            <w:pPr>
              <w:widowControl w:val="0"/>
              <w:snapToGrid w:val="0"/>
              <w:ind w:left="-57" w:right="-57"/>
              <w:jc w:val="center"/>
              <w:rPr>
                <w:sz w:val="12"/>
                <w:szCs w:val="16"/>
              </w:rPr>
            </w:pPr>
            <w:r w:rsidRPr="00301FE5">
              <w:rPr>
                <w:sz w:val="12"/>
                <w:szCs w:val="16"/>
              </w:rPr>
              <w:t>(договор, ордер, решение о предоставлении жилого помещения и т.п.)</w:t>
            </w: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8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3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2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3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</w:tr>
      <w:tr w:rsidR="007B632C" w:rsidRPr="00301FE5" w:rsidTr="00150609">
        <w:trPr>
          <w:gridAfter w:val="3"/>
          <w:wAfter w:w="119" w:type="dxa"/>
        </w:trPr>
        <w:tc>
          <w:tcPr>
            <w:tcW w:w="2540" w:type="dxa"/>
            <w:gridSpan w:val="4"/>
            <w:hideMark/>
          </w:tcPr>
          <w:p w:rsidR="007B632C" w:rsidRPr="00301FE5" w:rsidRDefault="007B632C">
            <w:pPr>
              <w:widowControl w:val="0"/>
              <w:snapToGrid w:val="0"/>
              <w:spacing w:before="120"/>
              <w:ind w:hanging="15"/>
              <w:jc w:val="both"/>
              <w:rPr>
                <w:sz w:val="20"/>
              </w:rPr>
            </w:pPr>
            <w:r w:rsidRPr="00301FE5">
              <w:rPr>
                <w:sz w:val="18"/>
                <w:szCs w:val="22"/>
              </w:rPr>
              <w:t xml:space="preserve">Признать нанимателем:  </w:t>
            </w:r>
          </w:p>
        </w:tc>
        <w:tc>
          <w:tcPr>
            <w:tcW w:w="715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632C" w:rsidRPr="00301FE5" w:rsidRDefault="007B632C">
            <w:pPr>
              <w:widowControl w:val="0"/>
              <w:snapToGrid w:val="0"/>
              <w:spacing w:before="120"/>
              <w:jc w:val="both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8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3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2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3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</w:tr>
      <w:tr w:rsidR="007B632C" w:rsidRPr="00301FE5" w:rsidTr="00150609">
        <w:trPr>
          <w:gridAfter w:val="3"/>
          <w:wAfter w:w="119" w:type="dxa"/>
        </w:trPr>
        <w:tc>
          <w:tcPr>
            <w:tcW w:w="5888" w:type="dxa"/>
            <w:gridSpan w:val="14"/>
            <w:hideMark/>
          </w:tcPr>
          <w:p w:rsidR="007B632C" w:rsidRPr="00301FE5" w:rsidRDefault="007B632C">
            <w:pPr>
              <w:widowControl w:val="0"/>
              <w:snapToGrid w:val="0"/>
              <w:ind w:firstLine="16"/>
              <w:jc w:val="both"/>
              <w:rPr>
                <w:sz w:val="20"/>
              </w:rPr>
            </w:pPr>
            <w:r w:rsidRPr="00301FE5">
              <w:rPr>
                <w:sz w:val="18"/>
                <w:szCs w:val="22"/>
              </w:rPr>
              <w:t>Члены семьи нанимателя и степень родства с нанимателем</w:t>
            </w:r>
          </w:p>
        </w:tc>
        <w:tc>
          <w:tcPr>
            <w:tcW w:w="38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632C" w:rsidRPr="00301FE5" w:rsidRDefault="007B632C">
            <w:pPr>
              <w:widowControl w:val="0"/>
              <w:snapToGrid w:val="0"/>
              <w:jc w:val="both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8" w:type="dxa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  <w:gridSpan w:val="3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20" w:type="dxa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3" w:type="dxa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</w:tr>
      <w:tr w:rsidR="007B632C" w:rsidRPr="00301FE5" w:rsidTr="00150609">
        <w:tc>
          <w:tcPr>
            <w:tcW w:w="9837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632C" w:rsidRPr="00301FE5" w:rsidRDefault="007B632C">
            <w:pPr>
              <w:widowControl w:val="0"/>
              <w:snapToGrid w:val="0"/>
              <w:jc w:val="both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20" w:type="dxa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8" w:type="dxa"/>
            <w:gridSpan w:val="2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23" w:type="dxa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b/>
                <w:i/>
                <w:color w:val="0000FF"/>
                <w:sz w:val="20"/>
              </w:rPr>
            </w:pPr>
          </w:p>
        </w:tc>
      </w:tr>
      <w:tr w:rsidR="007B632C" w:rsidRPr="00301FE5" w:rsidTr="00150609">
        <w:tc>
          <w:tcPr>
            <w:tcW w:w="9837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632C" w:rsidRPr="00301FE5" w:rsidRDefault="007B632C">
            <w:pPr>
              <w:widowControl w:val="0"/>
              <w:snapToGrid w:val="0"/>
              <w:jc w:val="both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2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8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23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</w:tr>
      <w:tr w:rsidR="007B632C" w:rsidRPr="00301FE5" w:rsidTr="00150609">
        <w:tc>
          <w:tcPr>
            <w:tcW w:w="9837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632C" w:rsidRPr="00301FE5" w:rsidRDefault="007B632C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2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8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23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</w:tr>
      <w:tr w:rsidR="007B632C" w:rsidRPr="00301FE5" w:rsidTr="00150609">
        <w:tc>
          <w:tcPr>
            <w:tcW w:w="9837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B632C" w:rsidRPr="00301FE5" w:rsidRDefault="007B632C">
            <w:pPr>
              <w:widowControl w:val="0"/>
              <w:snapToGrid w:val="0"/>
              <w:ind w:firstLine="709"/>
              <w:jc w:val="both"/>
              <w:rPr>
                <w:sz w:val="20"/>
              </w:rPr>
            </w:pPr>
            <w:r w:rsidRPr="00301FE5">
              <w:rPr>
                <w:sz w:val="18"/>
                <w:szCs w:val="22"/>
              </w:rPr>
              <w:t xml:space="preserve">Подписи граждан (либо их законных представителей), получающих жилое помещение на </w:t>
            </w:r>
          </w:p>
        </w:tc>
        <w:tc>
          <w:tcPr>
            <w:tcW w:w="2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8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23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</w:tr>
      <w:tr w:rsidR="007B632C" w:rsidRPr="00301FE5" w:rsidTr="00150609">
        <w:trPr>
          <w:gridAfter w:val="3"/>
          <w:wAfter w:w="119" w:type="dxa"/>
        </w:trPr>
        <w:tc>
          <w:tcPr>
            <w:tcW w:w="3367" w:type="dxa"/>
            <w:gridSpan w:val="7"/>
            <w:vAlign w:val="bottom"/>
            <w:hideMark/>
          </w:tcPr>
          <w:p w:rsidR="007B632C" w:rsidRPr="00301FE5" w:rsidRDefault="007B632C">
            <w:pPr>
              <w:widowControl w:val="0"/>
              <w:snapToGrid w:val="0"/>
              <w:rPr>
                <w:sz w:val="20"/>
              </w:rPr>
            </w:pPr>
            <w:r w:rsidRPr="00301FE5">
              <w:rPr>
                <w:sz w:val="18"/>
                <w:szCs w:val="22"/>
              </w:rPr>
              <w:t>условиях социального найма</w:t>
            </w:r>
          </w:p>
        </w:tc>
        <w:tc>
          <w:tcPr>
            <w:tcW w:w="633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B632C" w:rsidRPr="00301FE5" w:rsidRDefault="007B632C">
            <w:pPr>
              <w:widowControl w:val="0"/>
              <w:snapToGrid w:val="0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8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3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2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3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</w:tr>
      <w:tr w:rsidR="007B632C" w:rsidRPr="00301FE5" w:rsidTr="00150609">
        <w:tc>
          <w:tcPr>
            <w:tcW w:w="9837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632C" w:rsidRPr="00301FE5" w:rsidRDefault="007B632C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2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8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23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</w:tr>
      <w:tr w:rsidR="007B632C" w:rsidRPr="00301FE5" w:rsidTr="00150609">
        <w:trPr>
          <w:gridAfter w:val="3"/>
          <w:wAfter w:w="119" w:type="dxa"/>
        </w:trPr>
        <w:tc>
          <w:tcPr>
            <w:tcW w:w="514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30566" w:rsidRPr="00301FE5" w:rsidRDefault="00730566" w:rsidP="00730566">
            <w:pPr>
              <w:widowControl w:val="0"/>
              <w:snapToGrid w:val="0"/>
              <w:spacing w:before="120"/>
              <w:rPr>
                <w:sz w:val="20"/>
              </w:rPr>
            </w:pPr>
          </w:p>
          <w:p w:rsidR="007B632C" w:rsidRPr="00301FE5" w:rsidRDefault="007B632C" w:rsidP="00730566">
            <w:pPr>
              <w:widowControl w:val="0"/>
              <w:snapToGrid w:val="0"/>
              <w:spacing w:before="120"/>
              <w:rPr>
                <w:sz w:val="20"/>
              </w:rPr>
            </w:pPr>
            <w:r w:rsidRPr="00301FE5">
              <w:rPr>
                <w:sz w:val="18"/>
                <w:szCs w:val="22"/>
              </w:rPr>
              <w:t>Дата подачи заявления и подпись заявителя</w:t>
            </w:r>
          </w:p>
        </w:tc>
        <w:tc>
          <w:tcPr>
            <w:tcW w:w="455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632C" w:rsidRPr="00301FE5" w:rsidRDefault="007B632C">
            <w:pPr>
              <w:widowControl w:val="0"/>
              <w:snapToGrid w:val="0"/>
              <w:spacing w:before="120"/>
              <w:jc w:val="both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8" w:type="dxa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0" w:type="dxa"/>
            <w:gridSpan w:val="3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20" w:type="dxa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3" w:type="dxa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</w:tr>
      <w:tr w:rsidR="007B632C" w:rsidRPr="00301FE5" w:rsidTr="00150609">
        <w:trPr>
          <w:gridAfter w:val="29"/>
          <w:wAfter w:w="743" w:type="dxa"/>
        </w:trPr>
        <w:tc>
          <w:tcPr>
            <w:tcW w:w="974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2C" w:rsidRPr="00301FE5" w:rsidRDefault="007B632C">
            <w:pPr>
              <w:widowControl w:val="0"/>
              <w:snapToGrid w:val="0"/>
              <w:ind w:firstLine="709"/>
              <w:jc w:val="both"/>
              <w:rPr>
                <w:sz w:val="16"/>
                <w:szCs w:val="20"/>
              </w:rPr>
            </w:pPr>
            <w:r w:rsidRPr="00301FE5">
              <w:rPr>
                <w:sz w:val="16"/>
                <w:szCs w:val="20"/>
              </w:rPr>
              <w:t xml:space="preserve">Личности граждан установлены по удостоверяющим личность документам, полномочия представителей </w:t>
            </w:r>
          </w:p>
          <w:p w:rsidR="007B632C" w:rsidRPr="00301FE5" w:rsidRDefault="007B632C">
            <w:pPr>
              <w:widowControl w:val="0"/>
              <w:snapToGrid w:val="0"/>
              <w:ind w:firstLine="709"/>
              <w:jc w:val="both"/>
              <w:rPr>
                <w:sz w:val="16"/>
                <w:szCs w:val="20"/>
              </w:rPr>
            </w:pPr>
            <w:r w:rsidRPr="00301FE5">
              <w:rPr>
                <w:sz w:val="16"/>
                <w:szCs w:val="20"/>
              </w:rPr>
              <w:t>проверены и подтверждены соответствующими документами, подписи заверены.</w:t>
            </w:r>
          </w:p>
          <w:p w:rsidR="007B632C" w:rsidRPr="00301FE5" w:rsidRDefault="007B632C">
            <w:pPr>
              <w:widowControl w:val="0"/>
              <w:ind w:firstLine="709"/>
              <w:jc w:val="both"/>
              <w:rPr>
                <w:sz w:val="16"/>
                <w:szCs w:val="20"/>
              </w:rPr>
            </w:pPr>
            <w:r w:rsidRPr="00301FE5">
              <w:rPr>
                <w:sz w:val="16"/>
                <w:szCs w:val="20"/>
              </w:rPr>
              <w:t xml:space="preserve">Заявление, прилагаемые документы на предмет возможности заключения договора социального найма, </w:t>
            </w:r>
          </w:p>
          <w:p w:rsidR="007B632C" w:rsidRPr="00301FE5" w:rsidRDefault="007B632C">
            <w:pPr>
              <w:widowControl w:val="0"/>
              <w:ind w:firstLine="709"/>
              <w:jc w:val="both"/>
              <w:rPr>
                <w:sz w:val="16"/>
                <w:szCs w:val="20"/>
              </w:rPr>
            </w:pPr>
            <w:r w:rsidRPr="00301FE5">
              <w:rPr>
                <w:sz w:val="16"/>
                <w:szCs w:val="20"/>
              </w:rPr>
              <w:t>проверены и приняты.</w:t>
            </w:r>
          </w:p>
        </w:tc>
      </w:tr>
      <w:tr w:rsidR="007B632C" w:rsidRPr="00301FE5" w:rsidTr="00150609">
        <w:trPr>
          <w:gridAfter w:val="29"/>
          <w:wAfter w:w="743" w:type="dxa"/>
        </w:trPr>
        <w:tc>
          <w:tcPr>
            <w:tcW w:w="300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2C" w:rsidRPr="00301FE5" w:rsidRDefault="007B632C">
            <w:pPr>
              <w:widowControl w:val="0"/>
              <w:snapToGrid w:val="0"/>
              <w:ind w:hanging="31"/>
              <w:jc w:val="both"/>
              <w:rPr>
                <w:sz w:val="20"/>
              </w:rPr>
            </w:pPr>
            <w:r w:rsidRPr="00301FE5">
              <w:rPr>
                <w:sz w:val="20"/>
              </w:rPr>
              <w:t>сотрудником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2C" w:rsidRPr="00301FE5" w:rsidRDefault="007B632C">
            <w:pPr>
              <w:widowControl w:val="0"/>
              <w:snapToGrid w:val="0"/>
              <w:ind w:firstLine="709"/>
              <w:jc w:val="both"/>
              <w:rPr>
                <w:sz w:val="20"/>
              </w:rPr>
            </w:pPr>
          </w:p>
        </w:tc>
        <w:tc>
          <w:tcPr>
            <w:tcW w:w="5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2C" w:rsidRPr="00301FE5" w:rsidRDefault="007B632C">
            <w:pPr>
              <w:widowControl w:val="0"/>
              <w:snapToGrid w:val="0"/>
              <w:ind w:firstLine="709"/>
              <w:jc w:val="both"/>
              <w:rPr>
                <w:sz w:val="20"/>
              </w:rPr>
            </w:pPr>
          </w:p>
        </w:tc>
        <w:tc>
          <w:tcPr>
            <w:tcW w:w="44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2C" w:rsidRPr="00301FE5" w:rsidRDefault="007B632C">
            <w:pPr>
              <w:widowControl w:val="0"/>
              <w:snapToGrid w:val="0"/>
              <w:ind w:firstLine="709"/>
              <w:jc w:val="both"/>
              <w:rPr>
                <w:sz w:val="20"/>
              </w:rPr>
            </w:pPr>
          </w:p>
        </w:tc>
      </w:tr>
      <w:tr w:rsidR="007B632C" w:rsidRPr="00301FE5" w:rsidTr="00150609">
        <w:trPr>
          <w:gridAfter w:val="29"/>
          <w:wAfter w:w="743" w:type="dxa"/>
        </w:trPr>
        <w:tc>
          <w:tcPr>
            <w:tcW w:w="300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2C" w:rsidRPr="00301FE5" w:rsidRDefault="007B632C">
            <w:pPr>
              <w:widowControl w:val="0"/>
              <w:snapToGrid w:val="0"/>
              <w:ind w:hanging="31"/>
              <w:jc w:val="center"/>
              <w:rPr>
                <w:bCs/>
                <w:sz w:val="12"/>
                <w:szCs w:val="16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2C" w:rsidRPr="00301FE5" w:rsidRDefault="007B632C" w:rsidP="00730566">
            <w:pPr>
              <w:widowControl w:val="0"/>
              <w:snapToGrid w:val="0"/>
              <w:rPr>
                <w:sz w:val="12"/>
                <w:szCs w:val="16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2C" w:rsidRPr="00301FE5" w:rsidRDefault="007B632C">
            <w:pPr>
              <w:widowControl w:val="0"/>
              <w:snapToGrid w:val="0"/>
              <w:ind w:firstLine="709"/>
              <w:jc w:val="center"/>
              <w:rPr>
                <w:sz w:val="12"/>
                <w:szCs w:val="16"/>
              </w:rPr>
            </w:pPr>
          </w:p>
        </w:tc>
        <w:tc>
          <w:tcPr>
            <w:tcW w:w="44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2C" w:rsidRPr="00301FE5" w:rsidRDefault="007B632C">
            <w:pPr>
              <w:widowControl w:val="0"/>
              <w:snapToGrid w:val="0"/>
              <w:ind w:firstLine="709"/>
              <w:jc w:val="center"/>
              <w:rPr>
                <w:sz w:val="12"/>
                <w:szCs w:val="16"/>
              </w:rPr>
            </w:pPr>
            <w:r w:rsidRPr="00301FE5">
              <w:rPr>
                <w:sz w:val="12"/>
                <w:szCs w:val="16"/>
              </w:rPr>
              <w:t>(ФИО, подпись)</w:t>
            </w:r>
          </w:p>
        </w:tc>
      </w:tr>
      <w:tr w:rsidR="007B632C" w:rsidRPr="00301FE5" w:rsidTr="00150609">
        <w:trPr>
          <w:gridAfter w:val="3"/>
          <w:wAfter w:w="119" w:type="dxa"/>
        </w:trPr>
        <w:tc>
          <w:tcPr>
            <w:tcW w:w="9698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B632C" w:rsidRPr="00301FE5" w:rsidRDefault="007B632C">
            <w:pPr>
              <w:widowControl w:val="0"/>
              <w:snapToGrid w:val="0"/>
              <w:ind w:firstLine="709"/>
              <w:jc w:val="both"/>
              <w:rPr>
                <w:sz w:val="20"/>
              </w:rPr>
            </w:pPr>
            <w:r w:rsidRPr="00301FE5">
              <w:rPr>
                <w:sz w:val="20"/>
              </w:rPr>
              <w:t>Нанимателю жилого помещения необходимо явиться для подписания договора</w:t>
            </w: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8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3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20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  <w:tc>
          <w:tcPr>
            <w:tcW w:w="43" w:type="dxa"/>
          </w:tcPr>
          <w:p w:rsidR="007B632C" w:rsidRPr="00301FE5" w:rsidRDefault="007B632C">
            <w:pPr>
              <w:snapToGrid w:val="0"/>
              <w:rPr>
                <w:sz w:val="20"/>
              </w:rPr>
            </w:pPr>
          </w:p>
        </w:tc>
      </w:tr>
      <w:tr w:rsidR="007B632C" w:rsidRPr="00301FE5" w:rsidTr="00150609">
        <w:trPr>
          <w:gridAfter w:val="3"/>
          <w:wAfter w:w="119" w:type="dxa"/>
        </w:trPr>
        <w:tc>
          <w:tcPr>
            <w:tcW w:w="3822" w:type="dxa"/>
            <w:gridSpan w:val="9"/>
            <w:hideMark/>
          </w:tcPr>
          <w:p w:rsidR="007B632C" w:rsidRPr="00301FE5" w:rsidRDefault="007B632C">
            <w:pPr>
              <w:widowControl w:val="0"/>
              <w:snapToGrid w:val="0"/>
              <w:jc w:val="both"/>
              <w:rPr>
                <w:sz w:val="20"/>
              </w:rPr>
            </w:pPr>
            <w:r w:rsidRPr="00301FE5">
              <w:rPr>
                <w:sz w:val="20"/>
              </w:rPr>
              <w:t>социального найма</w:t>
            </w:r>
          </w:p>
        </w:tc>
        <w:tc>
          <w:tcPr>
            <w:tcW w:w="587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632C" w:rsidRPr="00301FE5" w:rsidRDefault="007B632C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8" w:type="dxa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0" w:type="dxa"/>
            <w:gridSpan w:val="3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20" w:type="dxa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43" w:type="dxa"/>
          </w:tcPr>
          <w:p w:rsidR="007B632C" w:rsidRPr="00301FE5" w:rsidRDefault="007B632C">
            <w:pPr>
              <w:snapToGrid w:val="0"/>
              <w:rPr>
                <w:bCs/>
                <w:sz w:val="12"/>
                <w:szCs w:val="16"/>
              </w:rPr>
            </w:pPr>
          </w:p>
        </w:tc>
      </w:tr>
      <w:tr w:rsidR="007B632C" w:rsidRPr="00301FE5" w:rsidTr="00150609">
        <w:trPr>
          <w:gridAfter w:val="3"/>
          <w:wAfter w:w="119" w:type="dxa"/>
        </w:trPr>
        <w:tc>
          <w:tcPr>
            <w:tcW w:w="382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632C" w:rsidRPr="00301FE5" w:rsidRDefault="007B632C">
            <w:pPr>
              <w:widowControl w:val="0"/>
              <w:snapToGrid w:val="0"/>
              <w:jc w:val="center"/>
              <w:rPr>
                <w:bCs/>
                <w:sz w:val="12"/>
                <w:szCs w:val="16"/>
              </w:rPr>
            </w:pPr>
          </w:p>
        </w:tc>
        <w:tc>
          <w:tcPr>
            <w:tcW w:w="587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B632C" w:rsidRPr="00301FE5" w:rsidRDefault="007B632C">
            <w:pPr>
              <w:widowControl w:val="0"/>
              <w:snapToGrid w:val="0"/>
              <w:jc w:val="center"/>
              <w:rPr>
                <w:sz w:val="12"/>
                <w:szCs w:val="16"/>
              </w:rPr>
            </w:pPr>
            <w:r w:rsidRPr="00301FE5">
              <w:rPr>
                <w:sz w:val="12"/>
                <w:szCs w:val="16"/>
              </w:rPr>
              <w:t>(дата)</w:t>
            </w: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8" w:type="dxa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0" w:type="dxa"/>
            <w:gridSpan w:val="3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0" w:type="dxa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20" w:type="dxa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0" w:type="dxa"/>
            <w:gridSpan w:val="2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3" w:type="dxa"/>
          </w:tcPr>
          <w:p w:rsidR="007B632C" w:rsidRPr="00301FE5" w:rsidRDefault="007B632C">
            <w:pPr>
              <w:snapToGrid w:val="0"/>
              <w:rPr>
                <w:sz w:val="16"/>
                <w:szCs w:val="20"/>
              </w:rPr>
            </w:pPr>
          </w:p>
        </w:tc>
      </w:tr>
      <w:tr w:rsidR="007B632C" w:rsidRPr="00301FE5" w:rsidTr="00150609">
        <w:trPr>
          <w:gridAfter w:val="29"/>
          <w:wAfter w:w="743" w:type="dxa"/>
        </w:trPr>
        <w:tc>
          <w:tcPr>
            <w:tcW w:w="974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2C" w:rsidRPr="00301FE5" w:rsidRDefault="007B632C">
            <w:pPr>
              <w:widowControl w:val="0"/>
              <w:snapToGrid w:val="0"/>
              <w:ind w:firstLine="709"/>
              <w:jc w:val="both"/>
              <w:rPr>
                <w:sz w:val="16"/>
                <w:szCs w:val="20"/>
              </w:rPr>
            </w:pPr>
            <w:r w:rsidRPr="00301FE5">
              <w:rPr>
                <w:sz w:val="16"/>
                <w:szCs w:val="20"/>
              </w:rPr>
              <w:t>При подписании договора социального найма, личность Нанимателя установлена, подписи</w:t>
            </w:r>
          </w:p>
        </w:tc>
      </w:tr>
      <w:tr w:rsidR="007B632C" w:rsidRPr="00301FE5" w:rsidTr="00150609">
        <w:trPr>
          <w:gridAfter w:val="29"/>
          <w:wAfter w:w="743" w:type="dxa"/>
        </w:trPr>
        <w:tc>
          <w:tcPr>
            <w:tcW w:w="355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2C" w:rsidRPr="00301FE5" w:rsidRDefault="007B632C">
            <w:pPr>
              <w:widowControl w:val="0"/>
              <w:snapToGrid w:val="0"/>
              <w:ind w:hanging="31"/>
              <w:jc w:val="both"/>
              <w:rPr>
                <w:sz w:val="16"/>
                <w:szCs w:val="20"/>
              </w:rPr>
            </w:pPr>
            <w:r w:rsidRPr="00301FE5">
              <w:rPr>
                <w:sz w:val="16"/>
                <w:szCs w:val="20"/>
              </w:rPr>
              <w:t>заверены сотрудником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2C" w:rsidRPr="00301FE5" w:rsidRDefault="007B632C">
            <w:pPr>
              <w:widowControl w:val="0"/>
              <w:snapToGrid w:val="0"/>
              <w:ind w:firstLine="709"/>
              <w:jc w:val="both"/>
              <w:rPr>
                <w:sz w:val="20"/>
              </w:rPr>
            </w:pPr>
          </w:p>
        </w:tc>
        <w:tc>
          <w:tcPr>
            <w:tcW w:w="3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2C" w:rsidRPr="00301FE5" w:rsidRDefault="007B632C">
            <w:pPr>
              <w:widowControl w:val="0"/>
              <w:snapToGrid w:val="0"/>
              <w:ind w:firstLine="709"/>
              <w:jc w:val="both"/>
              <w:rPr>
                <w:sz w:val="20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2C" w:rsidRPr="00301FE5" w:rsidRDefault="007B632C">
            <w:pPr>
              <w:widowControl w:val="0"/>
              <w:snapToGrid w:val="0"/>
              <w:ind w:firstLine="709"/>
              <w:jc w:val="both"/>
              <w:rPr>
                <w:sz w:val="20"/>
              </w:rPr>
            </w:pPr>
            <w:r w:rsidRPr="00301FE5">
              <w:rPr>
                <w:sz w:val="20"/>
              </w:rPr>
              <w:t>.</w:t>
            </w:r>
          </w:p>
        </w:tc>
      </w:tr>
      <w:tr w:rsidR="007B632C" w:rsidRPr="00301FE5" w:rsidTr="00150609">
        <w:trPr>
          <w:gridAfter w:val="29"/>
          <w:wAfter w:w="743" w:type="dxa"/>
        </w:trPr>
        <w:tc>
          <w:tcPr>
            <w:tcW w:w="355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2C" w:rsidRPr="00301FE5" w:rsidRDefault="007B632C">
            <w:pPr>
              <w:widowControl w:val="0"/>
              <w:snapToGrid w:val="0"/>
              <w:ind w:hanging="31"/>
              <w:jc w:val="center"/>
              <w:rPr>
                <w:bCs/>
                <w:sz w:val="12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2C" w:rsidRPr="00301FE5" w:rsidRDefault="007B632C">
            <w:pPr>
              <w:widowControl w:val="0"/>
              <w:snapToGrid w:val="0"/>
              <w:ind w:firstLine="709"/>
              <w:jc w:val="center"/>
              <w:rPr>
                <w:sz w:val="12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2C" w:rsidRPr="00301FE5" w:rsidRDefault="007B632C">
            <w:pPr>
              <w:widowControl w:val="0"/>
              <w:snapToGrid w:val="0"/>
              <w:ind w:firstLine="709"/>
              <w:jc w:val="center"/>
              <w:rPr>
                <w:sz w:val="12"/>
                <w:szCs w:val="16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2C" w:rsidRPr="00301FE5" w:rsidRDefault="007B632C">
            <w:pPr>
              <w:widowControl w:val="0"/>
              <w:snapToGrid w:val="0"/>
              <w:ind w:firstLine="709"/>
              <w:jc w:val="center"/>
              <w:rPr>
                <w:sz w:val="12"/>
                <w:szCs w:val="16"/>
              </w:rPr>
            </w:pPr>
            <w:r w:rsidRPr="00301FE5">
              <w:rPr>
                <w:sz w:val="12"/>
                <w:szCs w:val="16"/>
              </w:rPr>
              <w:t>(ФИО, подпись)</w:t>
            </w:r>
          </w:p>
        </w:tc>
      </w:tr>
    </w:tbl>
    <w:p w:rsidR="007B632C" w:rsidRPr="00301FE5" w:rsidRDefault="007B632C" w:rsidP="007B632C">
      <w:pPr>
        <w:rPr>
          <w:sz w:val="20"/>
        </w:rPr>
      </w:pPr>
    </w:p>
    <w:p w:rsidR="007B632C" w:rsidRPr="00301FE5" w:rsidRDefault="007B632C" w:rsidP="007B632C">
      <w:pPr>
        <w:widowControl w:val="0"/>
        <w:tabs>
          <w:tab w:val="left" w:pos="5419"/>
        </w:tabs>
        <w:rPr>
          <w:sz w:val="14"/>
        </w:rPr>
      </w:pPr>
      <w:r w:rsidRPr="00301FE5">
        <w:rPr>
          <w:i/>
          <w:sz w:val="14"/>
          <w:u w:val="single"/>
        </w:rPr>
        <w:t>Перечень документов, прилагаемых к заявлен</w:t>
      </w:r>
      <w:r w:rsidR="00730566" w:rsidRPr="00301FE5">
        <w:rPr>
          <w:i/>
          <w:sz w:val="14"/>
          <w:u w:val="single"/>
        </w:rPr>
        <w:t>ию</w:t>
      </w:r>
      <w:r w:rsidRPr="00301FE5">
        <w:rPr>
          <w:sz w:val="14"/>
        </w:rPr>
        <w:t>:</w:t>
      </w:r>
      <w:r w:rsidRPr="00301FE5">
        <w:rPr>
          <w:sz w:val="14"/>
        </w:rPr>
        <w:tab/>
      </w:r>
    </w:p>
    <w:p w:rsidR="007B632C" w:rsidRPr="00301FE5" w:rsidRDefault="007B632C" w:rsidP="007B632C">
      <w:pPr>
        <w:widowControl w:val="0"/>
        <w:numPr>
          <w:ilvl w:val="0"/>
          <w:numId w:val="2"/>
        </w:numPr>
        <w:tabs>
          <w:tab w:val="left" w:pos="387"/>
        </w:tabs>
        <w:ind w:left="0" w:firstLine="357"/>
        <w:rPr>
          <w:b/>
          <w:sz w:val="12"/>
          <w:szCs w:val="22"/>
          <w:u w:val="single"/>
        </w:rPr>
      </w:pPr>
      <w:r w:rsidRPr="00301FE5">
        <w:rPr>
          <w:sz w:val="12"/>
          <w:szCs w:val="22"/>
        </w:rPr>
        <w:t xml:space="preserve">документ подтверждающий право пользования жилым помещением, занимаемым заявителем и членами его семьи </w:t>
      </w:r>
      <w:r w:rsidRPr="00301FE5">
        <w:rPr>
          <w:b/>
          <w:sz w:val="12"/>
          <w:szCs w:val="22"/>
          <w:u w:val="single"/>
        </w:rPr>
        <w:t>(договор, ордер, решение о предоставлении жилого помещения и т.п.)</w:t>
      </w:r>
    </w:p>
    <w:p w:rsidR="007B632C" w:rsidRPr="00301FE5" w:rsidRDefault="007B632C" w:rsidP="007B632C">
      <w:pPr>
        <w:widowControl w:val="0"/>
        <w:numPr>
          <w:ilvl w:val="0"/>
          <w:numId w:val="2"/>
        </w:numPr>
        <w:tabs>
          <w:tab w:val="left" w:pos="387"/>
        </w:tabs>
        <w:ind w:left="0" w:firstLine="357"/>
        <w:rPr>
          <w:sz w:val="12"/>
          <w:szCs w:val="22"/>
        </w:rPr>
      </w:pPr>
      <w:r w:rsidRPr="00301FE5">
        <w:rPr>
          <w:sz w:val="12"/>
          <w:szCs w:val="22"/>
        </w:rPr>
        <w:t>выписки из финансового счета на оплату жилого помещения и коммунальных услуг, выданная уполномоченной организацией (</w:t>
      </w:r>
      <w:r w:rsidRPr="00301FE5">
        <w:rPr>
          <w:b/>
          <w:sz w:val="12"/>
          <w:szCs w:val="22"/>
          <w:u w:val="single"/>
        </w:rPr>
        <w:t>счет-квитанции за последний, предшествующий подаче заявления месяц на оплату услуг за свет, газ, отопление, водоснабжение, водоотведение</w:t>
      </w:r>
      <w:r w:rsidRPr="00301FE5">
        <w:rPr>
          <w:sz w:val="12"/>
          <w:szCs w:val="22"/>
        </w:rPr>
        <w:t>);</w:t>
      </w:r>
    </w:p>
    <w:p w:rsidR="007B632C" w:rsidRPr="00301FE5" w:rsidRDefault="007B632C" w:rsidP="007B632C">
      <w:pPr>
        <w:widowControl w:val="0"/>
        <w:numPr>
          <w:ilvl w:val="0"/>
          <w:numId w:val="2"/>
        </w:numPr>
        <w:tabs>
          <w:tab w:val="left" w:pos="387"/>
        </w:tabs>
        <w:ind w:left="0" w:firstLine="357"/>
        <w:rPr>
          <w:spacing w:val="-8"/>
          <w:sz w:val="12"/>
          <w:szCs w:val="22"/>
        </w:rPr>
      </w:pPr>
      <w:r w:rsidRPr="00301FE5">
        <w:rPr>
          <w:spacing w:val="-8"/>
          <w:sz w:val="12"/>
          <w:szCs w:val="22"/>
        </w:rPr>
        <w:t>Копия поквартирной карточки или иные документы,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7B632C" w:rsidRPr="00301FE5" w:rsidRDefault="007B632C" w:rsidP="007B632C">
      <w:pPr>
        <w:widowControl w:val="0"/>
        <w:numPr>
          <w:ilvl w:val="0"/>
          <w:numId w:val="2"/>
        </w:numPr>
        <w:tabs>
          <w:tab w:val="left" w:pos="387"/>
        </w:tabs>
        <w:ind w:left="0" w:firstLine="357"/>
        <w:rPr>
          <w:sz w:val="12"/>
          <w:szCs w:val="22"/>
        </w:rPr>
      </w:pPr>
      <w:r w:rsidRPr="00301FE5">
        <w:rPr>
          <w:sz w:val="12"/>
          <w:szCs w:val="22"/>
        </w:rPr>
        <w:t>документы, удостоверяющие личность заявителя и совместно проживающих с ним членов семьи.</w:t>
      </w:r>
    </w:p>
    <w:p w:rsidR="007B632C" w:rsidRPr="00301FE5" w:rsidRDefault="007B632C" w:rsidP="007B632C">
      <w:pPr>
        <w:widowControl w:val="0"/>
        <w:rPr>
          <w:sz w:val="18"/>
          <w:szCs w:val="32"/>
        </w:rPr>
      </w:pPr>
    </w:p>
    <w:p w:rsidR="007B632C" w:rsidRPr="00301FE5" w:rsidRDefault="007B632C" w:rsidP="00652D79">
      <w:pPr>
        <w:widowControl w:val="0"/>
        <w:rPr>
          <w:sz w:val="14"/>
        </w:rPr>
      </w:pPr>
      <w:r w:rsidRPr="00301FE5">
        <w:rPr>
          <w:sz w:val="14"/>
        </w:rPr>
        <w:t>Договор социального найма зарегистрирован «___» _______</w:t>
      </w:r>
      <w:r w:rsidR="00652D79" w:rsidRPr="00301FE5">
        <w:rPr>
          <w:sz w:val="14"/>
        </w:rPr>
        <w:t>__ 20  _г. за № ____________</w:t>
      </w:r>
    </w:p>
    <w:p w:rsidR="007B632C" w:rsidRPr="00301FE5" w:rsidRDefault="007B632C" w:rsidP="007B632C">
      <w:pPr>
        <w:ind w:firstLine="2880"/>
        <w:rPr>
          <w:sz w:val="14"/>
        </w:rPr>
      </w:pPr>
    </w:p>
    <w:p w:rsidR="00730566" w:rsidRDefault="006D5A45" w:rsidP="006D5A45">
      <w:r>
        <w:lastRenderedPageBreak/>
        <w:t xml:space="preserve">                                                                                      </w:t>
      </w:r>
    </w:p>
    <w:p w:rsidR="006D5A45" w:rsidRDefault="00730566" w:rsidP="006D5A45">
      <w:r>
        <w:t xml:space="preserve">                                                                                     </w:t>
      </w:r>
      <w:r w:rsidR="00150609">
        <w:t xml:space="preserve"> </w:t>
      </w:r>
      <w:r w:rsidR="00E05A77">
        <w:t xml:space="preserve"> </w:t>
      </w:r>
      <w:r w:rsidR="006D5A45">
        <w:t xml:space="preserve">Приложение 2 к административному                   </w:t>
      </w:r>
    </w:p>
    <w:p w:rsidR="006D5A45" w:rsidRDefault="006D5A45" w:rsidP="006D5A45">
      <w:r>
        <w:t xml:space="preserve">                                                                                       Регламенту «Приём заявлений и </w:t>
      </w:r>
    </w:p>
    <w:p w:rsidR="006D5A45" w:rsidRDefault="006D5A45" w:rsidP="006D5A45">
      <w:r>
        <w:t xml:space="preserve">                                                                                       заключение договоров  социального </w:t>
      </w:r>
    </w:p>
    <w:p w:rsidR="006D5A45" w:rsidRDefault="006D5A45" w:rsidP="006D5A45">
      <w:r>
        <w:t xml:space="preserve">                                                                                       найма жилого помещения  в </w:t>
      </w:r>
    </w:p>
    <w:p w:rsidR="006D5A45" w:rsidRDefault="006D5A45" w:rsidP="006D5A45">
      <w:r>
        <w:t xml:space="preserve">                                                                                       администрации Балахтонского  </w:t>
      </w:r>
    </w:p>
    <w:p w:rsidR="006D5A45" w:rsidRDefault="006D5A45" w:rsidP="006D5A45">
      <w:r>
        <w:t xml:space="preserve">                                                                                       сельсовета»     </w:t>
      </w:r>
    </w:p>
    <w:p w:rsidR="006D5A45" w:rsidRDefault="006D5A45" w:rsidP="006D5A45">
      <w:pPr>
        <w:ind w:firstLine="2880"/>
      </w:pPr>
    </w:p>
    <w:p w:rsidR="007B632C" w:rsidRDefault="007B632C" w:rsidP="007B632C">
      <w:pPr>
        <w:pStyle w:val="ConsPlusTitle"/>
        <w:widowControl/>
        <w:jc w:val="center"/>
      </w:pPr>
    </w:p>
    <w:p w:rsidR="007B632C" w:rsidRDefault="007B632C" w:rsidP="007B632C">
      <w:pPr>
        <w:pStyle w:val="ConsPlusTitle"/>
        <w:widowControl/>
        <w:jc w:val="center"/>
      </w:pPr>
    </w:p>
    <w:p w:rsidR="007B632C" w:rsidRDefault="007B632C" w:rsidP="007B632C">
      <w:pPr>
        <w:pStyle w:val="ConsPlusTitle"/>
        <w:widowControl/>
        <w:jc w:val="center"/>
      </w:pPr>
    </w:p>
    <w:p w:rsidR="007B632C" w:rsidRDefault="007B632C" w:rsidP="007B632C">
      <w:pPr>
        <w:pStyle w:val="ConsPlusTitle"/>
        <w:widowControl/>
        <w:jc w:val="center"/>
      </w:pPr>
    </w:p>
    <w:p w:rsidR="00652D79" w:rsidRDefault="00652D79" w:rsidP="00652D79">
      <w:pPr>
        <w:tabs>
          <w:tab w:val="left" w:pos="4605"/>
        </w:tabs>
        <w:rPr>
          <w:rFonts w:ascii="Arial" w:eastAsia="Arial" w:hAnsi="Arial" w:cs="Arial"/>
          <w:b/>
          <w:bCs/>
          <w:sz w:val="20"/>
          <w:szCs w:val="20"/>
        </w:rPr>
      </w:pPr>
    </w:p>
    <w:p w:rsidR="007B632C" w:rsidRDefault="007B632C" w:rsidP="007B632C">
      <w:pPr>
        <w:tabs>
          <w:tab w:val="left" w:pos="7110"/>
        </w:tabs>
        <w:jc w:val="center"/>
        <w:rPr>
          <w:b/>
        </w:rPr>
      </w:pPr>
      <w:r>
        <w:rPr>
          <w:b/>
        </w:rPr>
        <w:t>БЛОК – СХЕМА</w:t>
      </w:r>
    </w:p>
    <w:p w:rsidR="007B632C" w:rsidRDefault="007B632C" w:rsidP="007B632C">
      <w:pPr>
        <w:jc w:val="center"/>
      </w:pPr>
      <w:r>
        <w:t xml:space="preserve">Последовательности действий предоставления муниципальной услуги  «Прием заявлений и заключение  договоров социального найма жилого помещения в администрации  </w:t>
      </w:r>
      <w:r w:rsidR="00DC7B42">
        <w:t>Балахтонского</w:t>
      </w:r>
      <w:r>
        <w:t xml:space="preserve"> сельского поселения»</w:t>
      </w:r>
    </w:p>
    <w:p w:rsidR="007B632C" w:rsidRDefault="007B632C" w:rsidP="007B632C">
      <w:pPr>
        <w:tabs>
          <w:tab w:val="left" w:pos="7110"/>
        </w:tabs>
        <w:jc w:val="center"/>
      </w:pPr>
    </w:p>
    <w:p w:rsidR="007B632C" w:rsidRDefault="00B4449E" w:rsidP="007B632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45pt;margin-top:11.3pt;width:298.05pt;height:25.5pt;z-index:251646464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7B632C" w:rsidRDefault="007B632C" w:rsidP="007B632C">
                  <w:pPr>
                    <w:jc w:val="center"/>
                  </w:pPr>
                  <w:r>
                    <w:t xml:space="preserve">Прием  и регистрация  заявления  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58.45pt;margin-top:57.75pt;width:329.85pt;height:40.9pt;z-index:251647488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7B632C" w:rsidRDefault="007B632C" w:rsidP="007B632C">
                  <w:pPr>
                    <w:jc w:val="center"/>
                  </w:pPr>
                  <w:r>
                    <w:t>Препятствия для заключения договора социального найма</w:t>
                  </w:r>
                </w:p>
              </w:txbxContent>
            </v:textbox>
          </v:shape>
        </w:pict>
      </w:r>
    </w:p>
    <w:p w:rsidR="007B632C" w:rsidRDefault="007B632C" w:rsidP="007B632C"/>
    <w:p w:rsidR="007B632C" w:rsidRDefault="007B632C" w:rsidP="007B632C"/>
    <w:p w:rsidR="007B632C" w:rsidRDefault="007B632C" w:rsidP="007B632C"/>
    <w:p w:rsidR="007B632C" w:rsidRDefault="007B632C" w:rsidP="007B632C"/>
    <w:p w:rsidR="007B632C" w:rsidRDefault="007B632C" w:rsidP="007B632C"/>
    <w:p w:rsidR="007B632C" w:rsidRDefault="007B632C" w:rsidP="007B632C"/>
    <w:p w:rsidR="007B632C" w:rsidRDefault="00B4449E" w:rsidP="007B632C">
      <w:pPr>
        <w:tabs>
          <w:tab w:val="left" w:pos="4065"/>
        </w:tabs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110.95pt;margin-top:1.75pt;width:3pt;height:21.85pt;z-index:251648512;mso-wrap-style:none;v-text-anchor:middle" fillcolor="#9cf" strokeweight=".26mm">
            <v:fill color2="#630"/>
            <v:stroke joinstyle="round"/>
          </v:shape>
        </w:pict>
      </w:r>
      <w:r>
        <w:pict>
          <v:shape id="_x0000_s1043" type="#_x0000_t67" style="position:absolute;margin-left:278.2pt;margin-top:1.75pt;width:2.25pt;height:20.1pt;z-index:251649536;mso-wrap-style:none;v-text-anchor:middle" fillcolor="#9cf" strokeweight=".26mm">
            <v:fill color2="#630"/>
            <v:stroke joinstyle="round"/>
          </v:shape>
        </w:pict>
      </w:r>
      <w:r w:rsidR="007B632C">
        <w:tab/>
      </w:r>
    </w:p>
    <w:p w:rsidR="007B632C" w:rsidRDefault="00B4449E" w:rsidP="007B632C">
      <w:r>
        <w:pict>
          <v:shape id="_x0000_s1028" type="#_x0000_t202" style="position:absolute;margin-left:95.1pt;margin-top:9.8pt;width:42.75pt;height:51pt;z-index:251650560;mso-wrap-style:none;v-text-anchor:middle" strokeweight=".26mm">
            <v:fill color2="black"/>
            <v:stroke joinstyle="round"/>
            <v:textbox style="mso-next-textbox:#_x0000_s1028;mso-rotate-with-shape:t" inset="4.41mm,2.29mm,4.41mm,2.29mm">
              <w:txbxContent>
                <w:p w:rsidR="007B632C" w:rsidRDefault="007B632C" w:rsidP="007B632C">
                  <w:r>
                    <w:t>нет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264.8pt;margin-top:11.3pt;width:37.2pt;height:47.25pt;z-index:251651584;mso-wrap-style:none;v-text-anchor:middle" strokeweight=".26mm">
            <v:fill color2="black"/>
            <v:stroke joinstyle="round"/>
            <v:textbox style="mso-next-textbox:#_x0000_s1029;mso-rotate-with-shape:t" inset="4.41mm,2.29mm,4.41mm,2.29mm">
              <w:txbxContent>
                <w:p w:rsidR="007B632C" w:rsidRDefault="007B632C" w:rsidP="007B632C">
                  <w:r>
                    <w:t>да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371pt;margin-top:9.55pt;width:52.9pt;height:48.75pt;z-index:251652608;mso-wrap-style:none;v-text-anchor:middle" strokeweight=".26mm">
            <v:fill color2="black"/>
            <v:stroke joinstyle="round"/>
            <v:textbox style="mso-next-textbox:#_x0000_s1030;mso-rotate-with-shape:t" inset="4.41mm,2.29mm,4.41mm,2.29mm">
              <w:txbxContent>
                <w:p w:rsidR="007B632C" w:rsidRDefault="007B632C" w:rsidP="007B632C">
                  <w:r>
                    <w:t>отказ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25.8pt;margin-top:162.25pt;width:126.85pt;height:84.25pt;z-index:251653632;mso-wrap-style:none;v-text-anchor:middle" strokeweight=".26mm">
            <v:fill color2="black"/>
            <v:stroke joinstyle="round"/>
            <v:textbox style="mso-next-textbox:#_x0000_s1031;mso-rotate-with-shape:t" inset="4.41mm,2.29mm,4.41mm,2.29mm">
              <w:txbxContent>
                <w:p w:rsidR="007B632C" w:rsidRDefault="007B632C" w:rsidP="007B632C">
                  <w:r>
                    <w:t>Подготовка</w:t>
                  </w:r>
                </w:p>
                <w:p w:rsidR="007B632C" w:rsidRDefault="007B632C" w:rsidP="007B632C">
                  <w:r>
                    <w:t xml:space="preserve">проекта договора </w:t>
                  </w:r>
                </w:p>
                <w:p w:rsidR="007B632C" w:rsidRDefault="007B632C" w:rsidP="007B632C">
                  <w:r>
                    <w:t>Социального найма</w:t>
                  </w:r>
                </w:p>
              </w:txbxContent>
            </v:textbox>
          </v:shape>
        </w:pict>
      </w:r>
      <w:r>
        <w:pict>
          <v:shape id="_x0000_s1033" type="#_x0000_t202" style="position:absolute;margin-left:234.5pt;margin-top:80.65pt;width:135.35pt;height:63pt;z-index:251654656;mso-wrap-style:none;v-text-anchor:middle" strokeweight=".26mm">
            <v:fill color2="black"/>
            <v:stroke joinstyle="round"/>
            <v:textbox style="mso-next-textbox:#_x0000_s1033;mso-rotate-with-shape:t" inset="4.41mm,2.29mm,4.41mm,2.29mm">
              <w:txbxContent>
                <w:p w:rsidR="007B632C" w:rsidRPr="001A2F31" w:rsidRDefault="007B632C" w:rsidP="007B632C">
                  <w:pPr>
                    <w:rPr>
                      <w:sz w:val="22"/>
                    </w:rPr>
                  </w:pPr>
                  <w:r w:rsidRPr="001A2F31">
                    <w:rPr>
                      <w:sz w:val="22"/>
                    </w:rPr>
                    <w:t>Приостановление</w:t>
                  </w:r>
                </w:p>
                <w:p w:rsidR="007B632C" w:rsidRPr="001A2F31" w:rsidRDefault="007B632C" w:rsidP="007B632C">
                  <w:pPr>
                    <w:rPr>
                      <w:sz w:val="22"/>
                    </w:rPr>
                  </w:pPr>
                  <w:r w:rsidRPr="001A2F31">
                    <w:rPr>
                      <w:sz w:val="22"/>
                    </w:rPr>
                    <w:t xml:space="preserve">заключения договора </w:t>
                  </w:r>
                </w:p>
                <w:p w:rsidR="007B632C" w:rsidRPr="001A2F31" w:rsidRDefault="007B632C" w:rsidP="007B632C">
                  <w:pPr>
                    <w:rPr>
                      <w:sz w:val="22"/>
                    </w:rPr>
                  </w:pPr>
                  <w:r w:rsidRPr="001A2F31">
                    <w:rPr>
                      <w:sz w:val="22"/>
                    </w:rPr>
                    <w:t xml:space="preserve">найма жилого </w:t>
                  </w:r>
                </w:p>
                <w:p w:rsidR="007B632C" w:rsidRPr="001A2F31" w:rsidRDefault="007B632C" w:rsidP="007B632C">
                  <w:pPr>
                    <w:rPr>
                      <w:sz w:val="22"/>
                    </w:rPr>
                  </w:pPr>
                  <w:r w:rsidRPr="001A2F31">
                    <w:rPr>
                      <w:sz w:val="22"/>
                    </w:rPr>
                    <w:t>помещения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241.45pt;margin-top:168.25pt;width:126.8pt;height:29.25pt;z-index:251655680;mso-wrap-style:none;v-text-anchor:middle" strokeweight=".26mm">
            <v:fill color2="black"/>
            <v:stroke joinstyle="round"/>
            <v:textbox style="mso-next-textbox:#_x0000_s1034;mso-rotate-with-shape:t" inset="4.41mm,2.29mm,4.41mm,2.29mm">
              <w:txbxContent>
                <w:p w:rsidR="007B632C" w:rsidRDefault="007B632C" w:rsidP="007B632C">
                  <w:r>
                    <w:t>Устранение причин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243.7pt;margin-top:218.65pt;width:37.2pt;height:22.65pt;z-index:251656704;mso-wrap-style:none;v-text-anchor:middle" strokeweight=".26mm">
            <v:fill color2="black"/>
            <v:stroke joinstyle="round"/>
            <v:textbox style="mso-next-textbox:#_x0000_s1035;mso-rotate-with-shape:t" inset="4.41mm,2.29mm,4.41mm,2.29mm">
              <w:txbxContent>
                <w:p w:rsidR="007B632C" w:rsidRDefault="007B632C" w:rsidP="007B632C">
                  <w:r>
                    <w:t>да</w:t>
                  </w:r>
                </w:p>
              </w:txbxContent>
            </v:textbox>
          </v:shape>
        </w:pict>
      </w:r>
      <w:r>
        <w:pict>
          <v:shape id="_x0000_s1036" type="#_x0000_t202" style="position:absolute;margin-left:326.85pt;margin-top:221.8pt;width:42.75pt;height:27pt;z-index:251657728;mso-wrap-style:none;v-text-anchor:middle" strokeweight=".26mm">
            <v:fill color2="black"/>
            <v:stroke joinstyle="round"/>
            <v:textbox style="mso-next-textbox:#_x0000_s1036;mso-rotate-with-shape:t" inset="4.41mm,2.29mm,4.41mm,2.29mm">
              <w:txbxContent>
                <w:p w:rsidR="007B632C" w:rsidRDefault="007B632C" w:rsidP="007B632C">
                  <w:r>
                    <w:t>нет</w:t>
                  </w:r>
                </w:p>
              </w:txbxContent>
            </v:textbox>
          </v:shape>
        </w:pict>
      </w:r>
      <w:r>
        <w:pict>
          <v:shape id="_x0000_s1038" type="#_x0000_t67" style="position:absolute;margin-left:107.95pt;margin-top:62.6pt;width:8.25pt;height:96.5pt;z-index:251658752;mso-wrap-style:none;v-text-anchor:middle" strokeweight=".26mm">
            <v:fill color2="black"/>
            <v:stroke joinstyle="round"/>
          </v:shape>
        </w:pict>
      </w:r>
      <w: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9" type="#_x0000_t66" style="position:absolute;margin-left:152pt;margin-top:224.05pt;width:91.7pt;height:5.1pt;flip:y;z-index:251659776;mso-wrap-style:none;v-text-anchor:middle" strokeweight=".26mm">
            <v:fill color2="black"/>
            <v:stroke joinstyle="round"/>
          </v:shape>
        </w:pict>
      </w:r>
      <w:r>
        <w:pict>
          <v:shape id="_x0000_s1040" type="#_x0000_t67" style="position:absolute;margin-left:255.7pt;margin-top:198.4pt;width:.75pt;height:19.35pt;z-index:251660800;mso-wrap-style:none;v-text-anchor:middle" strokeweight=".26mm">
            <v:fill color2="black"/>
            <v:stroke joinstyle="round"/>
          </v:shape>
        </w:pict>
      </w: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margin-left:301.35pt;margin-top:38.8pt;width:69.85pt;height:6pt;z-index:251661824;mso-wrap-style:none;v-text-anchor:middle" strokeweight=".26mm">
            <v:fill color2="black"/>
            <v:stroke joinstyle="round"/>
          </v:shape>
        </w:pict>
      </w:r>
      <w:r>
        <w:pict>
          <v:shape id="_x0000_s1044" type="#_x0000_t67" style="position:absolute;margin-left:283.45pt;margin-top:60.35pt;width:1.5pt;height:17pt;z-index:251662848;mso-wrap-style:none;v-text-anchor:middle" fillcolor="#9cf" strokeweight=".26mm">
            <v:fill color2="#630"/>
            <v:stroke joinstyle="round"/>
          </v:shape>
        </w:pict>
      </w:r>
      <w:r>
        <w:pict>
          <v:shape id="_x0000_s1045" type="#_x0000_t67" style="position:absolute;margin-left:296.2pt;margin-top:145.9pt;width:3pt;height:18.15pt;z-index:251663872;mso-wrap-style:none;v-text-anchor:middle" fillcolor="#9cf" strokeweight=".26mm">
            <v:fill color2="#630"/>
            <v:stroke joinstyle="round"/>
          </v:shape>
        </w:pict>
      </w:r>
      <w:r>
        <w:pict>
          <v:shape id="_x0000_s1047" type="#_x0000_t67" style="position:absolute;margin-left:341.2pt;margin-top:198.4pt;width:3pt;height:22.5pt;z-index:251664896;mso-wrap-style:none;v-text-anchor:middle" fillcolor="#9cf" strokeweight=".26mm">
            <v:fill color2="#630"/>
            <v:stroke joinstyle="round"/>
          </v:shape>
        </w:pict>
      </w:r>
    </w:p>
    <w:p w:rsidR="007B632C" w:rsidRDefault="007B632C" w:rsidP="007B632C"/>
    <w:p w:rsidR="007B632C" w:rsidRDefault="007B632C" w:rsidP="007B632C"/>
    <w:p w:rsidR="007B632C" w:rsidRDefault="007B632C" w:rsidP="007B632C"/>
    <w:p w:rsidR="007B632C" w:rsidRDefault="007B632C" w:rsidP="007B632C"/>
    <w:p w:rsidR="007B632C" w:rsidRDefault="007B632C" w:rsidP="007B632C"/>
    <w:p w:rsidR="007B632C" w:rsidRDefault="007B632C" w:rsidP="007B632C"/>
    <w:p w:rsidR="007B632C" w:rsidRDefault="007B632C" w:rsidP="007B632C"/>
    <w:p w:rsidR="007B632C" w:rsidRDefault="007B632C" w:rsidP="007B632C"/>
    <w:p w:rsidR="007B632C" w:rsidRDefault="007B632C" w:rsidP="007B632C">
      <w:pPr>
        <w:ind w:left="-540" w:right="-225"/>
      </w:pPr>
    </w:p>
    <w:p w:rsidR="007B632C" w:rsidRDefault="007B632C" w:rsidP="007B632C"/>
    <w:p w:rsidR="007B632C" w:rsidRDefault="007B632C" w:rsidP="007B632C"/>
    <w:p w:rsidR="007B632C" w:rsidRDefault="007B632C" w:rsidP="007B632C"/>
    <w:p w:rsidR="007B632C" w:rsidRDefault="007B632C" w:rsidP="007B632C"/>
    <w:p w:rsidR="007B632C" w:rsidRDefault="007B632C" w:rsidP="007B632C"/>
    <w:p w:rsidR="007B632C" w:rsidRDefault="007B632C" w:rsidP="007B632C"/>
    <w:p w:rsidR="007B632C" w:rsidRDefault="007B632C" w:rsidP="007B632C"/>
    <w:p w:rsidR="007B632C" w:rsidRDefault="00B4449E" w:rsidP="007B632C">
      <w:pPr>
        <w:tabs>
          <w:tab w:val="left" w:pos="5655"/>
        </w:tabs>
      </w:pPr>
      <w:r>
        <w:pict>
          <v:shape id="_x0000_s1046" type="#_x0000_t67" style="position:absolute;margin-left:108.7pt;margin-top:6.95pt;width:5.25pt;height:22.25pt;z-index:251665920;mso-wrap-style:none;v-text-anchor:middle" fillcolor="#9cf" strokeweight=".26mm">
            <v:fill color2="#630"/>
            <v:stroke joinstyle="round"/>
          </v:shape>
        </w:pict>
      </w:r>
      <w:r>
        <w:pict>
          <v:shape id="_x0000_s1048" type="#_x0000_t67" style="position:absolute;margin-left:341.2pt;margin-top:7.45pt;width:5.25pt;height:24.75pt;z-index:251666944;mso-wrap-style:none;v-text-anchor:middle" fillcolor="#9cf" strokeweight=".26mm">
            <v:fill color2="#630"/>
            <v:stroke joinstyle="round"/>
          </v:shape>
        </w:pict>
      </w:r>
      <w:r w:rsidR="007B632C">
        <w:tab/>
      </w:r>
    </w:p>
    <w:p w:rsidR="007B632C" w:rsidRDefault="007B632C" w:rsidP="007B632C"/>
    <w:p w:rsidR="007B632C" w:rsidRDefault="00B4449E" w:rsidP="007B632C">
      <w:r>
        <w:pict>
          <v:shape id="_x0000_s1032" type="#_x0000_t202" style="position:absolute;margin-left:26.6pt;margin-top:1.6pt;width:163.55pt;height:68.85pt;z-index:251667968;mso-wrap-style:none;v-text-anchor:middle" strokeweight=".26mm">
            <v:fill color2="black"/>
            <v:stroke joinstyle="round"/>
            <v:textbox style="mso-next-textbox:#_x0000_s1032;mso-rotate-with-shape:t" inset="4.41mm,2.29mm,4.41mm,2.29mm">
              <w:txbxContent>
                <w:p w:rsidR="007B632C" w:rsidRDefault="007B632C" w:rsidP="007B632C">
                  <w:r>
                    <w:t xml:space="preserve">Подписание и регистрация </w:t>
                  </w:r>
                </w:p>
                <w:p w:rsidR="007B632C" w:rsidRDefault="007B632C" w:rsidP="007B632C">
                  <w:r>
                    <w:t>договора</w:t>
                  </w:r>
                </w:p>
                <w:p w:rsidR="007B632C" w:rsidRDefault="007B632C" w:rsidP="007B632C">
                  <w:r>
                    <w:t>социального найма</w:t>
                  </w:r>
                </w:p>
              </w:txbxContent>
            </v:textbox>
          </v:shape>
        </w:pict>
      </w:r>
      <w:r>
        <w:pict>
          <v:shape id="_x0000_s1037" type="#_x0000_t202" style="position:absolute;margin-left:277.9pt;margin-top:4.6pt;width:139.1pt;height:62.25pt;z-index:251668992;mso-wrap-style:none;v-text-anchor:middle" strokeweight=".26mm">
            <v:fill color2="black"/>
            <v:stroke joinstyle="round"/>
            <v:textbox style="mso-next-textbox:#_x0000_s1037;mso-rotate-with-shape:t" inset="4.41mm,2.29mm,4.41mm,2.29mm">
              <w:txbxContent>
                <w:p w:rsidR="007B632C" w:rsidRDefault="007B632C" w:rsidP="007B632C">
                  <w:r>
                    <w:t xml:space="preserve">Отказ в заключении </w:t>
                  </w:r>
                </w:p>
                <w:p w:rsidR="007B632C" w:rsidRDefault="007B632C" w:rsidP="007B632C">
                  <w:r>
                    <w:t>договора социального</w:t>
                  </w:r>
                </w:p>
                <w:p w:rsidR="007B632C" w:rsidRDefault="007B632C" w:rsidP="007B632C">
                  <w:r>
                    <w:t xml:space="preserve"> найма </w:t>
                  </w:r>
                </w:p>
              </w:txbxContent>
            </v:textbox>
          </v:shape>
        </w:pict>
      </w:r>
    </w:p>
    <w:p w:rsidR="00044161" w:rsidRDefault="00044161"/>
    <w:sectPr w:rsidR="00044161" w:rsidSect="0004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3B" w:rsidRDefault="00EF5F3B" w:rsidP="007B632C">
      <w:r>
        <w:separator/>
      </w:r>
    </w:p>
  </w:endnote>
  <w:endnote w:type="continuationSeparator" w:id="0">
    <w:p w:rsidR="00EF5F3B" w:rsidRDefault="00EF5F3B" w:rsidP="007B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3B" w:rsidRDefault="00EF5F3B" w:rsidP="007B632C">
      <w:r>
        <w:separator/>
      </w:r>
    </w:p>
  </w:footnote>
  <w:footnote w:type="continuationSeparator" w:id="0">
    <w:p w:rsidR="00EF5F3B" w:rsidRDefault="00EF5F3B" w:rsidP="007B6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32C"/>
    <w:rsid w:val="00003B00"/>
    <w:rsid w:val="00015E73"/>
    <w:rsid w:val="00044161"/>
    <w:rsid w:val="00062351"/>
    <w:rsid w:val="00072F77"/>
    <w:rsid w:val="000B64D2"/>
    <w:rsid w:val="000D51AC"/>
    <w:rsid w:val="000D5AA7"/>
    <w:rsid w:val="00100925"/>
    <w:rsid w:val="00150609"/>
    <w:rsid w:val="001A2F31"/>
    <w:rsid w:val="001B0D02"/>
    <w:rsid w:val="001D1853"/>
    <w:rsid w:val="001D5776"/>
    <w:rsid w:val="0023529D"/>
    <w:rsid w:val="0029063C"/>
    <w:rsid w:val="00301FE5"/>
    <w:rsid w:val="003427DA"/>
    <w:rsid w:val="00445030"/>
    <w:rsid w:val="00484799"/>
    <w:rsid w:val="004D3C7F"/>
    <w:rsid w:val="004F35DD"/>
    <w:rsid w:val="00503872"/>
    <w:rsid w:val="00563448"/>
    <w:rsid w:val="0058421A"/>
    <w:rsid w:val="005B2E7D"/>
    <w:rsid w:val="005E1E32"/>
    <w:rsid w:val="00612588"/>
    <w:rsid w:val="00652D79"/>
    <w:rsid w:val="006A5D6F"/>
    <w:rsid w:val="006D0F6C"/>
    <w:rsid w:val="006D5A45"/>
    <w:rsid w:val="006E05C7"/>
    <w:rsid w:val="00725D71"/>
    <w:rsid w:val="00730566"/>
    <w:rsid w:val="007B632C"/>
    <w:rsid w:val="007D0B86"/>
    <w:rsid w:val="007F6C12"/>
    <w:rsid w:val="00862743"/>
    <w:rsid w:val="00865C7F"/>
    <w:rsid w:val="00895A01"/>
    <w:rsid w:val="008D0C59"/>
    <w:rsid w:val="008F2BBB"/>
    <w:rsid w:val="00937401"/>
    <w:rsid w:val="00944AAE"/>
    <w:rsid w:val="00947C19"/>
    <w:rsid w:val="009F4A52"/>
    <w:rsid w:val="009F7C53"/>
    <w:rsid w:val="00A41D84"/>
    <w:rsid w:val="00A55B56"/>
    <w:rsid w:val="00A6451C"/>
    <w:rsid w:val="00A972F8"/>
    <w:rsid w:val="00AB3E83"/>
    <w:rsid w:val="00AF76D5"/>
    <w:rsid w:val="00B06047"/>
    <w:rsid w:val="00B11D40"/>
    <w:rsid w:val="00B165F4"/>
    <w:rsid w:val="00B433BF"/>
    <w:rsid w:val="00B4449E"/>
    <w:rsid w:val="00BA67E1"/>
    <w:rsid w:val="00BC487E"/>
    <w:rsid w:val="00BE18DD"/>
    <w:rsid w:val="00C15992"/>
    <w:rsid w:val="00C472F9"/>
    <w:rsid w:val="00C74710"/>
    <w:rsid w:val="00D215DA"/>
    <w:rsid w:val="00D32ED2"/>
    <w:rsid w:val="00D90498"/>
    <w:rsid w:val="00DC7B42"/>
    <w:rsid w:val="00DE2E9F"/>
    <w:rsid w:val="00DE4F7F"/>
    <w:rsid w:val="00E05A77"/>
    <w:rsid w:val="00E5127B"/>
    <w:rsid w:val="00E6349D"/>
    <w:rsid w:val="00E63DE5"/>
    <w:rsid w:val="00E726B3"/>
    <w:rsid w:val="00EA38D8"/>
    <w:rsid w:val="00EF317F"/>
    <w:rsid w:val="00EF5F3B"/>
    <w:rsid w:val="00F629A3"/>
    <w:rsid w:val="00F77803"/>
    <w:rsid w:val="00FF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632C"/>
    <w:pPr>
      <w:widowControl w:val="0"/>
      <w:tabs>
        <w:tab w:val="left" w:pos="-31680"/>
        <w:tab w:val="num" w:pos="720"/>
        <w:tab w:val="left" w:pos="31680"/>
      </w:tabs>
      <w:autoSpaceDE w:val="0"/>
      <w:spacing w:before="108" w:after="108"/>
      <w:ind w:left="720" w:hanging="360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B632C"/>
    <w:pPr>
      <w:keepNext/>
      <w:widowControl w:val="0"/>
      <w:autoSpaceDE w:val="0"/>
      <w:spacing w:before="360" w:after="12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32C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B632C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styleId="a3">
    <w:name w:val="Hyperlink"/>
    <w:basedOn w:val="a0"/>
    <w:semiHidden/>
    <w:unhideWhenUsed/>
    <w:rsid w:val="007B632C"/>
    <w:rPr>
      <w:color w:val="0000FF"/>
      <w:u w:val="single"/>
    </w:rPr>
  </w:style>
  <w:style w:type="paragraph" w:styleId="a4">
    <w:name w:val="Normal (Web)"/>
    <w:basedOn w:val="a"/>
    <w:semiHidden/>
    <w:unhideWhenUsed/>
    <w:rsid w:val="007B632C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5">
    <w:name w:val="footnote text"/>
    <w:basedOn w:val="a"/>
    <w:link w:val="a6"/>
    <w:semiHidden/>
    <w:unhideWhenUsed/>
    <w:rsid w:val="007B632C"/>
    <w:pPr>
      <w:suppressLineNumbers/>
      <w:ind w:left="283" w:hanging="283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B63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7B632C"/>
    <w:pPr>
      <w:spacing w:after="120"/>
    </w:pPr>
  </w:style>
  <w:style w:type="character" w:customStyle="1" w:styleId="a8">
    <w:name w:val="Основной текст Знак"/>
    <w:basedOn w:val="a0"/>
    <w:link w:val="a7"/>
    <w:rsid w:val="007B63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semiHidden/>
    <w:unhideWhenUsed/>
    <w:rsid w:val="007B632C"/>
    <w:pPr>
      <w:ind w:firstLine="708"/>
      <w:jc w:val="both"/>
    </w:pPr>
    <w:rPr>
      <w:sz w:val="32"/>
    </w:rPr>
  </w:style>
  <w:style w:type="character" w:customStyle="1" w:styleId="aa">
    <w:name w:val="Основной текст с отступом Знак"/>
    <w:basedOn w:val="a0"/>
    <w:link w:val="a9"/>
    <w:semiHidden/>
    <w:rsid w:val="007B632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rsid w:val="007B632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B632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1">
    <w:name w:val="нум список 1"/>
    <w:basedOn w:val="a"/>
    <w:rsid w:val="007B632C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2">
    <w:name w:val="Обычный (веб)1"/>
    <w:rsid w:val="007B632C"/>
    <w:pPr>
      <w:widowControl w:val="0"/>
      <w:suppressAutoHyphens/>
      <w:spacing w:before="280" w:after="280"/>
    </w:pPr>
    <w:rPr>
      <w:rFonts w:ascii="Arial CYR" w:eastAsia="Lucida Sans Unicode" w:hAnsi="Arial CYR"/>
      <w:lang w:eastAsia="ar-SA"/>
    </w:rPr>
  </w:style>
  <w:style w:type="paragraph" w:customStyle="1" w:styleId="ConsNormal">
    <w:name w:val="ConsNormal"/>
    <w:rsid w:val="007B632C"/>
    <w:pPr>
      <w:widowControl w:val="0"/>
      <w:suppressAutoHyphens/>
      <w:snapToGrid w:val="0"/>
      <w:spacing w:after="200" w:line="276" w:lineRule="auto"/>
      <w:ind w:firstLine="720"/>
    </w:pPr>
    <w:rPr>
      <w:rFonts w:ascii="Arial" w:eastAsia="Arial" w:hAnsi="Arial"/>
      <w:kern w:val="2"/>
      <w:lang w:eastAsia="ar-SA"/>
    </w:rPr>
  </w:style>
  <w:style w:type="character" w:customStyle="1" w:styleId="ab">
    <w:name w:val="Символ сноски"/>
    <w:basedOn w:val="a0"/>
    <w:rsid w:val="007B632C"/>
    <w:rPr>
      <w:vertAlign w:val="superscript"/>
    </w:rPr>
  </w:style>
  <w:style w:type="character" w:styleId="ac">
    <w:name w:val="Strong"/>
    <w:basedOn w:val="a0"/>
    <w:qFormat/>
    <w:rsid w:val="007B63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50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0609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301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D8F4-32BE-4EA5-BD94-BE96E563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cp:lastPrinted>2015-12-24T06:33:00Z</cp:lastPrinted>
  <dcterms:created xsi:type="dcterms:W3CDTF">2016-01-21T03:40:00Z</dcterms:created>
  <dcterms:modified xsi:type="dcterms:W3CDTF">2016-01-21T03:40:00Z</dcterms:modified>
</cp:coreProperties>
</file>