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A0C" w:rsidRDefault="00B53A0C" w:rsidP="00B53A0C">
      <w:pPr>
        <w:tabs>
          <w:tab w:val="left" w:pos="7230"/>
        </w:tabs>
        <w:jc w:val="center"/>
        <w:rPr>
          <w:rFonts w:ascii="Century Gothic" w:hAnsi="Century Gothic"/>
        </w:rPr>
      </w:pPr>
      <w:r>
        <w:rPr>
          <w:rFonts w:ascii="Century Gothic" w:hAnsi="Century Gothic"/>
        </w:rPr>
        <w:t>ПЕРИОДИЧЕСКОЕ ПЕЧАТНОЕ ИЗДАНИЕ</w:t>
      </w:r>
    </w:p>
    <w:p w:rsidR="00B53A0C" w:rsidRDefault="00B53A0C" w:rsidP="00B53A0C">
      <w:pPr>
        <w:jc w:val="center"/>
        <w:rPr>
          <w:rFonts w:ascii="Century Gothic" w:hAnsi="Century Gothic"/>
        </w:rPr>
      </w:pPr>
      <w:r>
        <w:rPr>
          <w:rFonts w:ascii="Century Gothic" w:hAnsi="Century Gothic"/>
        </w:rPr>
        <w:t xml:space="preserve">БАЛАХТОНСКОГО СЕЛЬСКОГО СОВЕТА ДЕПУТАТОВ и </w:t>
      </w:r>
    </w:p>
    <w:p w:rsidR="00B53A0C" w:rsidRDefault="00B53A0C" w:rsidP="00B53A0C">
      <w:pPr>
        <w:jc w:val="center"/>
        <w:rPr>
          <w:rFonts w:ascii="Century Gothic" w:hAnsi="Century Gothic"/>
        </w:rPr>
      </w:pPr>
      <w:r>
        <w:rPr>
          <w:rFonts w:ascii="Century Gothic" w:hAnsi="Century Gothic"/>
        </w:rPr>
        <w:t xml:space="preserve">АДМИНИСТРАЦИИ БАЛАХТОНСКОГО СЕЛЬСОВЕТА КОЗУЛЬСКОГО РАЙОНА </w:t>
      </w:r>
    </w:p>
    <w:p w:rsidR="00B53A0C" w:rsidRDefault="00B53A0C" w:rsidP="00B53A0C">
      <w:pPr>
        <w:jc w:val="center"/>
        <w:rPr>
          <w:rFonts w:ascii="Century Gothic" w:hAnsi="Century Gothic"/>
        </w:rPr>
      </w:pPr>
      <w:r>
        <w:rPr>
          <w:rFonts w:ascii="Century Gothic" w:hAnsi="Century Gothic"/>
        </w:rPr>
        <w:t xml:space="preserve">                    </w:t>
      </w:r>
      <w:r>
        <w:rPr>
          <w:rFonts w:ascii="Century Gothic" w:hAnsi="Century Gothic"/>
          <w:b/>
          <w:i/>
          <w:sz w:val="96"/>
          <w:szCs w:val="96"/>
        </w:rPr>
        <w:t>БАЛАХТОНСКИЕ</w:t>
      </w:r>
    </w:p>
    <w:p w:rsidR="00B53A0C" w:rsidRDefault="00B53A0C" w:rsidP="00B53A0C">
      <w:pPr>
        <w:jc w:val="center"/>
        <w:outlineLvl w:val="0"/>
        <w:rPr>
          <w:rFonts w:ascii="Bookman Old Style" w:hAnsi="Bookman Old Style"/>
          <w:i/>
          <w:sz w:val="96"/>
          <w:szCs w:val="96"/>
        </w:rPr>
      </w:pPr>
      <w:r>
        <w:rPr>
          <w:rFonts w:ascii="Bookman Old Style" w:hAnsi="Bookman Old Style"/>
          <w:i/>
          <w:sz w:val="96"/>
          <w:szCs w:val="96"/>
        </w:rPr>
        <w:t>В Е С Т И</w:t>
      </w:r>
    </w:p>
    <w:p w:rsidR="00721020" w:rsidRDefault="00B53A0C" w:rsidP="00B53A0C">
      <w:pPr>
        <w:jc w:val="center"/>
        <w:rPr>
          <w:rFonts w:ascii="Century Gothic" w:hAnsi="Century Gothic"/>
          <w:b/>
        </w:rPr>
      </w:pPr>
      <w:r>
        <w:rPr>
          <w:rFonts w:ascii="Bookman Old Style" w:hAnsi="Bookman Old Style"/>
        </w:rPr>
        <w:t>__________________________________________________________________________________</w:t>
      </w:r>
      <w:r>
        <w:rPr>
          <w:rFonts w:ascii="Bookman Old Style" w:hAnsi="Bookman Old Style"/>
          <w:b/>
          <w:sz w:val="28"/>
          <w:szCs w:val="28"/>
        </w:rPr>
        <w:t xml:space="preserve">           </w:t>
      </w:r>
      <w:r w:rsidR="00F31103">
        <w:rPr>
          <w:rFonts w:ascii="Bookman Old Style" w:hAnsi="Bookman Old Style"/>
          <w:b/>
          <w:sz w:val="28"/>
          <w:szCs w:val="28"/>
        </w:rPr>
        <w:t>20</w:t>
      </w:r>
      <w:r w:rsidR="0094690A">
        <w:rPr>
          <w:rFonts w:ascii="Bookman Old Style" w:hAnsi="Bookman Old Style"/>
          <w:b/>
          <w:sz w:val="28"/>
          <w:szCs w:val="28"/>
        </w:rPr>
        <w:t xml:space="preserve">  </w:t>
      </w:r>
      <w:r w:rsidR="000809D0">
        <w:rPr>
          <w:rFonts w:ascii="Bookman Old Style" w:hAnsi="Bookman Old Style"/>
          <w:b/>
          <w:sz w:val="28"/>
          <w:szCs w:val="28"/>
        </w:rPr>
        <w:t>ЯНВА</w:t>
      </w:r>
      <w:r w:rsidR="00C5699B">
        <w:rPr>
          <w:rFonts w:ascii="Bookman Old Style" w:hAnsi="Bookman Old Style"/>
          <w:b/>
          <w:sz w:val="28"/>
          <w:szCs w:val="28"/>
        </w:rPr>
        <w:t>РЯ   2020</w:t>
      </w:r>
      <w:r>
        <w:rPr>
          <w:rFonts w:ascii="Bookman Old Style" w:hAnsi="Bookman Old Style"/>
          <w:b/>
          <w:sz w:val="28"/>
          <w:szCs w:val="28"/>
        </w:rPr>
        <w:t xml:space="preserve">  года     №  </w:t>
      </w:r>
      <w:r w:rsidR="00F31103">
        <w:rPr>
          <w:rFonts w:ascii="Bookman Old Style" w:hAnsi="Bookman Old Style"/>
          <w:b/>
          <w:sz w:val="28"/>
          <w:szCs w:val="28"/>
        </w:rPr>
        <w:t>2</w:t>
      </w:r>
      <w:r>
        <w:rPr>
          <w:rFonts w:ascii="Bookman Old Style" w:hAnsi="Bookman Old Style"/>
          <w:b/>
          <w:sz w:val="28"/>
          <w:szCs w:val="28"/>
        </w:rPr>
        <w:t>/17</w:t>
      </w:r>
      <w:r w:rsidR="00F31103">
        <w:rPr>
          <w:rFonts w:ascii="Bookman Old Style" w:hAnsi="Bookman Old Style"/>
          <w:b/>
          <w:sz w:val="28"/>
          <w:szCs w:val="28"/>
        </w:rPr>
        <w:t>8</w:t>
      </w:r>
      <w:r>
        <w:rPr>
          <w:rFonts w:ascii="Bookman Old Style" w:hAnsi="Bookman Old Style"/>
          <w:b/>
          <w:sz w:val="28"/>
          <w:szCs w:val="28"/>
        </w:rPr>
        <w:t xml:space="preserve"> </w:t>
      </w:r>
      <w:r w:rsidR="00661967">
        <w:rPr>
          <w:rFonts w:ascii="Bookman Old Style" w:hAnsi="Bookman Old Style"/>
          <w:b/>
          <w:sz w:val="28"/>
          <w:szCs w:val="28"/>
        </w:rPr>
        <w:t xml:space="preserve">   П</w:t>
      </w:r>
      <w:r w:rsidR="007D27D5">
        <w:rPr>
          <w:rFonts w:ascii="Bookman Old Style" w:hAnsi="Bookman Old Style"/>
          <w:b/>
          <w:sz w:val="28"/>
          <w:szCs w:val="28"/>
        </w:rPr>
        <w:t>ОНЕДЕЛЬНИК</w:t>
      </w:r>
      <w:r>
        <w:rPr>
          <w:rFonts w:ascii="Bookman Old Style" w:hAnsi="Bookman Old Style"/>
          <w:b/>
          <w:sz w:val="28"/>
          <w:szCs w:val="28"/>
        </w:rPr>
        <w:t xml:space="preserve">    _</w:t>
      </w:r>
      <w:r>
        <w:rPr>
          <w:rFonts w:ascii="Century Gothic" w:hAnsi="Century Gothic"/>
          <w:b/>
        </w:rPr>
        <w:t>_________________________________________________________________________________</w:t>
      </w:r>
    </w:p>
    <w:p w:rsidR="00721020" w:rsidRDefault="00721020" w:rsidP="00B53A0C">
      <w:pPr>
        <w:jc w:val="center"/>
        <w:rPr>
          <w:rFonts w:ascii="Century Gothic" w:hAnsi="Century Gothic"/>
          <w:b/>
        </w:rPr>
      </w:pPr>
    </w:p>
    <w:p w:rsidR="00035DCD" w:rsidRDefault="000809D0" w:rsidP="00035DCD">
      <w:pPr>
        <w:jc w:val="center"/>
        <w:rPr>
          <w:rFonts w:ascii="Century Gothic" w:hAnsi="Century Gothic"/>
          <w:b/>
          <w:sz w:val="32"/>
          <w:szCs w:val="32"/>
        </w:rPr>
      </w:pPr>
      <w:r w:rsidRPr="000809D0">
        <w:rPr>
          <w:rFonts w:ascii="Century Gothic" w:hAnsi="Century Gothic"/>
          <w:b/>
          <w:sz w:val="32"/>
          <w:szCs w:val="32"/>
        </w:rPr>
        <w:t>ОФИЦИАЛЬНО</w:t>
      </w:r>
    </w:p>
    <w:p w:rsidR="00F31103" w:rsidRDefault="00F31103" w:rsidP="00035DCD">
      <w:pPr>
        <w:jc w:val="center"/>
        <w:rPr>
          <w:rFonts w:ascii="Century Gothic" w:hAnsi="Century Gothic"/>
          <w:b/>
          <w:sz w:val="32"/>
          <w:szCs w:val="32"/>
        </w:rPr>
      </w:pPr>
    </w:p>
    <w:p w:rsidR="00F31103" w:rsidRPr="00026C4F" w:rsidRDefault="00F31103" w:rsidP="00F31103">
      <w:pPr>
        <w:jc w:val="center"/>
        <w:rPr>
          <w:rFonts w:ascii="Century Gothic" w:hAnsi="Century Gothic"/>
          <w:b/>
          <w:sz w:val="16"/>
          <w:szCs w:val="16"/>
        </w:rPr>
      </w:pPr>
      <w:r>
        <w:rPr>
          <w:rFonts w:ascii="Century Gothic" w:hAnsi="Century Gothic"/>
          <w:b/>
          <w:sz w:val="16"/>
          <w:szCs w:val="16"/>
        </w:rPr>
        <w:t>БАЛА</w:t>
      </w:r>
      <w:r w:rsidRPr="00026C4F">
        <w:rPr>
          <w:rFonts w:ascii="Century Gothic" w:hAnsi="Century Gothic"/>
          <w:b/>
          <w:sz w:val="16"/>
          <w:szCs w:val="16"/>
        </w:rPr>
        <w:t>ХТОНСК</w:t>
      </w:r>
      <w:r>
        <w:rPr>
          <w:rFonts w:ascii="Century Gothic" w:hAnsi="Century Gothic"/>
          <w:b/>
          <w:sz w:val="16"/>
          <w:szCs w:val="16"/>
        </w:rPr>
        <w:t>ИЙ</w:t>
      </w:r>
      <w:r w:rsidRPr="00026C4F">
        <w:rPr>
          <w:rFonts w:ascii="Century Gothic" w:hAnsi="Century Gothic"/>
          <w:b/>
          <w:sz w:val="16"/>
          <w:szCs w:val="16"/>
        </w:rPr>
        <w:t xml:space="preserve"> СЕЛЬС</w:t>
      </w:r>
      <w:r>
        <w:rPr>
          <w:rFonts w:ascii="Century Gothic" w:hAnsi="Century Gothic"/>
          <w:b/>
          <w:sz w:val="16"/>
          <w:szCs w:val="16"/>
        </w:rPr>
        <w:t>КИЙ СОВЕТ ДЕПУТАТОВ</w:t>
      </w:r>
    </w:p>
    <w:p w:rsidR="00F31103" w:rsidRDefault="00F31103" w:rsidP="00F31103">
      <w:pPr>
        <w:ind w:right="-1"/>
        <w:jc w:val="center"/>
        <w:rPr>
          <w:rFonts w:ascii="Century Gothic" w:hAnsi="Century Gothic"/>
          <w:b/>
          <w:sz w:val="16"/>
          <w:szCs w:val="16"/>
        </w:rPr>
      </w:pPr>
      <w:r w:rsidRPr="00026C4F">
        <w:rPr>
          <w:rFonts w:ascii="Century Gothic" w:hAnsi="Century Gothic"/>
          <w:b/>
          <w:sz w:val="16"/>
          <w:szCs w:val="16"/>
        </w:rPr>
        <w:t>КОЗУЛЬСКОГО РАЙОНА КРАСНОЯРСКОГО КРАЯ</w:t>
      </w:r>
    </w:p>
    <w:p w:rsidR="00F31103" w:rsidRDefault="00F31103" w:rsidP="00F31103">
      <w:pPr>
        <w:jc w:val="center"/>
        <w:rPr>
          <w:rFonts w:ascii="Century Gothic" w:hAnsi="Century Gothic"/>
          <w:b/>
          <w:sz w:val="16"/>
          <w:szCs w:val="16"/>
        </w:rPr>
      </w:pPr>
      <w:r w:rsidRPr="00026C4F">
        <w:rPr>
          <w:rFonts w:ascii="Century Gothic" w:hAnsi="Century Gothic"/>
          <w:b/>
          <w:sz w:val="16"/>
          <w:szCs w:val="16"/>
        </w:rPr>
        <w:t>Р</w:t>
      </w:r>
      <w:r>
        <w:rPr>
          <w:rFonts w:ascii="Century Gothic" w:hAnsi="Century Gothic"/>
          <w:b/>
          <w:sz w:val="16"/>
          <w:szCs w:val="16"/>
        </w:rPr>
        <w:t>ЕШЕНИЕ</w:t>
      </w:r>
    </w:p>
    <w:p w:rsidR="00F31103" w:rsidRPr="00910F09" w:rsidRDefault="00F31103" w:rsidP="00F31103">
      <w:pPr>
        <w:tabs>
          <w:tab w:val="center" w:pos="4677"/>
        </w:tabs>
        <w:rPr>
          <w:rFonts w:ascii="Century Gothic" w:hAnsi="Century Gothic"/>
          <w:sz w:val="18"/>
          <w:szCs w:val="18"/>
        </w:rPr>
      </w:pPr>
      <w:r>
        <w:rPr>
          <w:rFonts w:ascii="Century Gothic" w:hAnsi="Century Gothic"/>
          <w:sz w:val="18"/>
          <w:szCs w:val="18"/>
        </w:rPr>
        <w:t>19</w:t>
      </w:r>
      <w:r w:rsidRPr="00910F09">
        <w:rPr>
          <w:rFonts w:ascii="Century Gothic" w:hAnsi="Century Gothic"/>
          <w:sz w:val="18"/>
          <w:szCs w:val="18"/>
        </w:rPr>
        <w:t>.</w:t>
      </w:r>
      <w:r>
        <w:rPr>
          <w:rFonts w:ascii="Century Gothic" w:hAnsi="Century Gothic"/>
          <w:sz w:val="18"/>
          <w:szCs w:val="18"/>
        </w:rPr>
        <w:t>12</w:t>
      </w:r>
      <w:r w:rsidRPr="00910F09">
        <w:rPr>
          <w:rFonts w:ascii="Century Gothic" w:hAnsi="Century Gothic"/>
          <w:sz w:val="18"/>
          <w:szCs w:val="18"/>
        </w:rPr>
        <w:t>.</w:t>
      </w:r>
      <w:r>
        <w:rPr>
          <w:rFonts w:ascii="Century Gothic" w:hAnsi="Century Gothic"/>
          <w:sz w:val="18"/>
          <w:szCs w:val="18"/>
        </w:rPr>
        <w:t>2019</w:t>
      </w:r>
      <w:r w:rsidRPr="00910F09">
        <w:rPr>
          <w:rFonts w:ascii="Century Gothic" w:hAnsi="Century Gothic"/>
          <w:sz w:val="18"/>
          <w:szCs w:val="18"/>
        </w:rPr>
        <w:t xml:space="preserve">                                       </w:t>
      </w:r>
      <w:r>
        <w:rPr>
          <w:rFonts w:ascii="Century Gothic" w:hAnsi="Century Gothic"/>
          <w:sz w:val="18"/>
          <w:szCs w:val="18"/>
        </w:rPr>
        <w:t xml:space="preserve">                                </w:t>
      </w:r>
      <w:r w:rsidRPr="00910F09">
        <w:rPr>
          <w:rFonts w:ascii="Century Gothic" w:hAnsi="Century Gothic"/>
          <w:sz w:val="18"/>
          <w:szCs w:val="18"/>
        </w:rPr>
        <w:t xml:space="preserve">с. Балахтон                                                                 </w:t>
      </w:r>
      <w:r>
        <w:rPr>
          <w:rFonts w:ascii="Century Gothic" w:hAnsi="Century Gothic"/>
          <w:sz w:val="18"/>
          <w:szCs w:val="18"/>
        </w:rPr>
        <w:t xml:space="preserve">   </w:t>
      </w:r>
      <w:r w:rsidRPr="00910F09">
        <w:rPr>
          <w:rFonts w:ascii="Century Gothic" w:hAnsi="Century Gothic"/>
          <w:sz w:val="18"/>
          <w:szCs w:val="18"/>
        </w:rPr>
        <w:t xml:space="preserve"> № </w:t>
      </w:r>
      <w:r>
        <w:rPr>
          <w:rFonts w:ascii="Century Gothic" w:hAnsi="Century Gothic"/>
          <w:sz w:val="18"/>
          <w:szCs w:val="18"/>
        </w:rPr>
        <w:t>37</w:t>
      </w:r>
      <w:r w:rsidRPr="00910F09">
        <w:rPr>
          <w:rFonts w:ascii="Century Gothic" w:hAnsi="Century Gothic"/>
          <w:sz w:val="18"/>
          <w:szCs w:val="18"/>
        </w:rPr>
        <w:t>-</w:t>
      </w:r>
      <w:r>
        <w:rPr>
          <w:rFonts w:ascii="Century Gothic" w:hAnsi="Century Gothic"/>
          <w:sz w:val="18"/>
          <w:szCs w:val="18"/>
        </w:rPr>
        <w:t>198</w:t>
      </w:r>
      <w:r w:rsidRPr="00910F09">
        <w:rPr>
          <w:rFonts w:ascii="Century Gothic" w:hAnsi="Century Gothic"/>
          <w:sz w:val="18"/>
          <w:szCs w:val="18"/>
        </w:rPr>
        <w:t xml:space="preserve">р </w:t>
      </w:r>
    </w:p>
    <w:p w:rsidR="00F31103" w:rsidRPr="004D038A" w:rsidRDefault="00F31103" w:rsidP="00F31103">
      <w:pPr>
        <w:rPr>
          <w:i/>
        </w:rPr>
      </w:pPr>
    </w:p>
    <w:p w:rsidR="00F31103" w:rsidRPr="00F31103" w:rsidRDefault="00F31103" w:rsidP="00F31103">
      <w:pPr>
        <w:pStyle w:val="ConsPlusTitle"/>
        <w:jc w:val="both"/>
        <w:rPr>
          <w:rFonts w:ascii="Century Gothic" w:hAnsi="Century Gothic"/>
          <w:b w:val="0"/>
          <w:sz w:val="18"/>
          <w:szCs w:val="18"/>
        </w:rPr>
      </w:pPr>
      <w:r w:rsidRPr="00F31103">
        <w:rPr>
          <w:rFonts w:ascii="Century Gothic" w:hAnsi="Century Gothic"/>
          <w:b w:val="0"/>
          <w:sz w:val="18"/>
          <w:szCs w:val="18"/>
        </w:rPr>
        <w:t xml:space="preserve">Об утверждении Правил благоустройства </w:t>
      </w:r>
    </w:p>
    <w:p w:rsidR="00F31103" w:rsidRPr="00F31103" w:rsidRDefault="00F31103" w:rsidP="00F31103">
      <w:pPr>
        <w:pStyle w:val="ConsPlusTitle"/>
        <w:jc w:val="both"/>
        <w:rPr>
          <w:rFonts w:ascii="Century Gothic" w:hAnsi="Century Gothic"/>
          <w:b w:val="0"/>
          <w:sz w:val="18"/>
          <w:szCs w:val="18"/>
        </w:rPr>
      </w:pPr>
      <w:r w:rsidRPr="00F31103">
        <w:rPr>
          <w:rFonts w:ascii="Century Gothic" w:hAnsi="Century Gothic"/>
          <w:b w:val="0"/>
          <w:sz w:val="18"/>
          <w:szCs w:val="18"/>
        </w:rPr>
        <w:t>территории муниципального образования Балахтонский сельсовет</w:t>
      </w:r>
    </w:p>
    <w:p w:rsidR="00F31103" w:rsidRPr="00F31103" w:rsidRDefault="00F31103" w:rsidP="00F31103">
      <w:pPr>
        <w:autoSpaceDE w:val="0"/>
        <w:autoSpaceDN w:val="0"/>
        <w:adjustRightInd w:val="0"/>
        <w:rPr>
          <w:rFonts w:ascii="Century Gothic" w:hAnsi="Century Gothic"/>
          <w:sz w:val="18"/>
          <w:szCs w:val="18"/>
        </w:rPr>
      </w:pPr>
    </w:p>
    <w:p w:rsidR="00F31103" w:rsidRPr="00F31103" w:rsidRDefault="00F31103" w:rsidP="00F31103">
      <w:pPr>
        <w:pStyle w:val="ConsPlusTitle"/>
        <w:ind w:firstLine="720"/>
        <w:jc w:val="both"/>
        <w:rPr>
          <w:rFonts w:ascii="Century Gothic" w:hAnsi="Century Gothic"/>
          <w:b w:val="0"/>
          <w:sz w:val="18"/>
          <w:szCs w:val="18"/>
        </w:rPr>
      </w:pPr>
      <w:r w:rsidRPr="00F31103">
        <w:rPr>
          <w:rFonts w:ascii="Century Gothic" w:hAnsi="Century Gothic"/>
          <w:b w:val="0"/>
          <w:sz w:val="18"/>
          <w:szCs w:val="18"/>
        </w:rPr>
        <w:t>В целях обеспечения надлежащего санитарного состояния, чистоты и порядка на территории</w:t>
      </w:r>
      <w:r w:rsidRPr="00F31103">
        <w:rPr>
          <w:rFonts w:ascii="Century Gothic" w:hAnsi="Century Gothic"/>
          <w:b w:val="0"/>
          <w:i/>
          <w:sz w:val="18"/>
          <w:szCs w:val="18"/>
        </w:rPr>
        <w:t xml:space="preserve"> </w:t>
      </w:r>
      <w:r w:rsidRPr="00F31103">
        <w:rPr>
          <w:rFonts w:ascii="Century Gothic" w:hAnsi="Century Gothic"/>
          <w:b w:val="0"/>
          <w:sz w:val="18"/>
          <w:szCs w:val="18"/>
        </w:rPr>
        <w:t>муниципального образования Балахтонский сельсовет, руководствуясь статьями 14, 43, 45.1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spellStart"/>
      <w:proofErr w:type="gramStart"/>
      <w:r w:rsidRPr="00F31103">
        <w:rPr>
          <w:rFonts w:ascii="Century Gothic" w:hAnsi="Century Gothic"/>
          <w:b w:val="0"/>
          <w:sz w:val="18"/>
          <w:szCs w:val="18"/>
        </w:rPr>
        <w:t>пр</w:t>
      </w:r>
      <w:proofErr w:type="spellEnd"/>
      <w:proofErr w:type="gramEnd"/>
      <w:r w:rsidRPr="00F31103">
        <w:rPr>
          <w:rFonts w:ascii="Century Gothic" w:hAnsi="Century Gothic"/>
          <w:b w:val="0"/>
          <w:sz w:val="18"/>
          <w:szCs w:val="18"/>
        </w:rPr>
        <w:t xml:space="preserve">, в соответствие со статьей 6 Устава Балахтонского сельсовета Козульского района Красноярского края, </w:t>
      </w:r>
      <w:r w:rsidRPr="00F31103">
        <w:rPr>
          <w:rFonts w:ascii="Century Gothic" w:hAnsi="Century Gothic"/>
          <w:b w:val="0"/>
          <w:color w:val="000000"/>
          <w:sz w:val="18"/>
          <w:szCs w:val="18"/>
        </w:rPr>
        <w:t>Балахтонский  сельский Совет депутатов</w:t>
      </w:r>
      <w:r w:rsidRPr="00F31103">
        <w:rPr>
          <w:rFonts w:ascii="Century Gothic" w:hAnsi="Century Gothic"/>
          <w:b w:val="0"/>
          <w:sz w:val="18"/>
          <w:szCs w:val="18"/>
        </w:rPr>
        <w:t>, РЕШИЛ:</w:t>
      </w:r>
    </w:p>
    <w:p w:rsidR="00F31103" w:rsidRPr="00F31103" w:rsidRDefault="00F31103" w:rsidP="00F31103">
      <w:pPr>
        <w:pStyle w:val="ConsPlusTitle"/>
        <w:ind w:firstLine="720"/>
        <w:jc w:val="both"/>
        <w:rPr>
          <w:rFonts w:ascii="Century Gothic" w:hAnsi="Century Gothic"/>
          <w:b w:val="0"/>
          <w:bCs w:val="0"/>
          <w:sz w:val="18"/>
          <w:szCs w:val="18"/>
        </w:rPr>
      </w:pPr>
    </w:p>
    <w:p w:rsidR="00F31103" w:rsidRPr="00F31103" w:rsidRDefault="00F31103" w:rsidP="00F31103">
      <w:pPr>
        <w:pStyle w:val="ConsPlusTitle"/>
        <w:ind w:firstLine="720"/>
        <w:jc w:val="both"/>
        <w:rPr>
          <w:rFonts w:ascii="Century Gothic" w:hAnsi="Century Gothic"/>
          <w:b w:val="0"/>
          <w:bCs w:val="0"/>
          <w:sz w:val="18"/>
          <w:szCs w:val="18"/>
        </w:rPr>
      </w:pPr>
      <w:r w:rsidRPr="00F31103">
        <w:rPr>
          <w:rFonts w:ascii="Century Gothic" w:hAnsi="Century Gothic"/>
          <w:b w:val="0"/>
          <w:bCs w:val="0"/>
          <w:sz w:val="18"/>
          <w:szCs w:val="18"/>
        </w:rPr>
        <w:t xml:space="preserve">1. Утвердить Правила благоустройства территории муниципального образования Балахтонский сельсовет согласно приложению. </w:t>
      </w:r>
    </w:p>
    <w:p w:rsidR="00F31103" w:rsidRPr="00F31103" w:rsidRDefault="00F31103" w:rsidP="00F31103">
      <w:pPr>
        <w:ind w:right="-5" w:firstLine="720"/>
        <w:rPr>
          <w:rFonts w:ascii="Century Gothic" w:hAnsi="Century Gothic"/>
          <w:sz w:val="18"/>
          <w:szCs w:val="18"/>
        </w:rPr>
      </w:pPr>
      <w:r w:rsidRPr="00F31103">
        <w:rPr>
          <w:rFonts w:ascii="Century Gothic" w:hAnsi="Century Gothic"/>
          <w:sz w:val="18"/>
          <w:szCs w:val="18"/>
        </w:rPr>
        <w:t xml:space="preserve">2. Решение вступает в силу со дня, следующего за днем его официального опубликования в местном периодическом издании «Балахтонские вести», и подлежит размещению на официальном сайте администрации сельсовета: </w:t>
      </w:r>
      <w:r w:rsidRPr="00F31103">
        <w:rPr>
          <w:rFonts w:ascii="Century Gothic" w:hAnsi="Century Gothic"/>
          <w:color w:val="0000FF"/>
          <w:sz w:val="18"/>
          <w:szCs w:val="18"/>
          <w:u w:val="single"/>
        </w:rPr>
        <w:t>http:balahton-adm.gbu.su</w:t>
      </w:r>
      <w:r w:rsidRPr="00F31103">
        <w:rPr>
          <w:rFonts w:ascii="Century Gothic" w:hAnsi="Century Gothic"/>
          <w:sz w:val="18"/>
          <w:szCs w:val="18"/>
        </w:rPr>
        <w:t>.</w:t>
      </w:r>
    </w:p>
    <w:p w:rsidR="00F31103" w:rsidRPr="00F31103" w:rsidRDefault="00F31103" w:rsidP="00F31103">
      <w:pPr>
        <w:ind w:right="-5" w:firstLine="720"/>
        <w:rPr>
          <w:rFonts w:ascii="Century Gothic" w:hAnsi="Century Gothic"/>
          <w:sz w:val="18"/>
          <w:szCs w:val="18"/>
        </w:rPr>
      </w:pPr>
      <w:r w:rsidRPr="00F31103">
        <w:rPr>
          <w:rFonts w:ascii="Century Gothic" w:hAnsi="Century Gothic"/>
          <w:sz w:val="18"/>
          <w:szCs w:val="18"/>
        </w:rPr>
        <w:t xml:space="preserve">3. Признать утратившими силу решения сельского Совета депутатов от 29.06.2012 № 17-113р «Об утверждении Правил благоустройства, озеленения и содержания территории муниципального образования Балахтонский сельсовет», от 24.12.2015 № 05-18р «О внесении изменений в приложение к решению сельского Совета депутатов от 29.06.2012 № 17-113р «Об утверждении Правил благоустройства, озеленения и содержания территории муниципального образования Балахтонский сельсовет». </w:t>
      </w:r>
    </w:p>
    <w:p w:rsidR="00F31103" w:rsidRPr="00F31103" w:rsidRDefault="00F31103" w:rsidP="00F31103">
      <w:pPr>
        <w:pStyle w:val="ConsPlusNormal0"/>
        <w:ind w:right="-5" w:firstLine="709"/>
        <w:jc w:val="both"/>
        <w:rPr>
          <w:rFonts w:ascii="Century Gothic" w:hAnsi="Century Gothic" w:cs="Times New Roman"/>
          <w:sz w:val="18"/>
          <w:szCs w:val="18"/>
        </w:rPr>
      </w:pPr>
      <w:r w:rsidRPr="00F31103">
        <w:rPr>
          <w:rFonts w:ascii="Century Gothic" w:hAnsi="Century Gothic" w:cs="Times New Roman"/>
          <w:sz w:val="18"/>
          <w:szCs w:val="18"/>
        </w:rPr>
        <w:t xml:space="preserve">4. </w:t>
      </w:r>
      <w:proofErr w:type="gramStart"/>
      <w:r w:rsidRPr="00F31103">
        <w:rPr>
          <w:rFonts w:ascii="Century Gothic" w:hAnsi="Century Gothic" w:cs="Times New Roman"/>
          <w:sz w:val="18"/>
          <w:szCs w:val="18"/>
        </w:rPr>
        <w:t>Контроль за</w:t>
      </w:r>
      <w:proofErr w:type="gramEnd"/>
      <w:r w:rsidRPr="00F31103">
        <w:rPr>
          <w:rFonts w:ascii="Century Gothic" w:hAnsi="Century Gothic" w:cs="Times New Roman"/>
          <w:sz w:val="18"/>
          <w:szCs w:val="18"/>
        </w:rPr>
        <w:t xml:space="preserve"> исполнением настоящего Решения возлагается главу сельсовета.</w:t>
      </w:r>
    </w:p>
    <w:p w:rsidR="00F31103" w:rsidRPr="00F31103" w:rsidRDefault="00F31103" w:rsidP="00F31103">
      <w:pPr>
        <w:pStyle w:val="ConsPlusNormal0"/>
        <w:ind w:right="-6"/>
        <w:jc w:val="both"/>
        <w:rPr>
          <w:rFonts w:ascii="Century Gothic" w:hAnsi="Century Gothic" w:cs="Times New Roman"/>
          <w:sz w:val="18"/>
          <w:szCs w:val="18"/>
        </w:rPr>
      </w:pPr>
    </w:p>
    <w:p w:rsidR="00F31103" w:rsidRPr="00F31103" w:rsidRDefault="00F31103" w:rsidP="00F31103">
      <w:pPr>
        <w:pStyle w:val="ConsPlusNormal0"/>
        <w:ind w:right="-6"/>
        <w:jc w:val="both"/>
        <w:rPr>
          <w:rFonts w:ascii="Century Gothic" w:hAnsi="Century Gothic" w:cs="Times New Roman"/>
          <w:sz w:val="18"/>
          <w:szCs w:val="18"/>
        </w:rPr>
      </w:pPr>
      <w:r w:rsidRPr="00F31103">
        <w:rPr>
          <w:rFonts w:ascii="Century Gothic" w:hAnsi="Century Gothic" w:cs="Times New Roman"/>
          <w:sz w:val="18"/>
          <w:szCs w:val="18"/>
        </w:rPr>
        <w:t xml:space="preserve">Председатель Совета                                                                    </w:t>
      </w:r>
      <w:r>
        <w:rPr>
          <w:rFonts w:ascii="Century Gothic" w:hAnsi="Century Gothic" w:cs="Times New Roman"/>
          <w:sz w:val="18"/>
          <w:szCs w:val="18"/>
        </w:rPr>
        <w:t xml:space="preserve">                                                                   </w:t>
      </w:r>
      <w:r w:rsidRPr="00F31103">
        <w:rPr>
          <w:rFonts w:ascii="Century Gothic" w:hAnsi="Century Gothic" w:cs="Times New Roman"/>
          <w:sz w:val="18"/>
          <w:szCs w:val="18"/>
        </w:rPr>
        <w:t>Е.А. Гардт</w:t>
      </w:r>
    </w:p>
    <w:p w:rsidR="00F31103" w:rsidRPr="00F31103" w:rsidRDefault="00F31103" w:rsidP="00F31103">
      <w:pPr>
        <w:ind w:right="-5"/>
        <w:rPr>
          <w:rFonts w:ascii="Century Gothic" w:hAnsi="Century Gothic"/>
          <w:sz w:val="18"/>
          <w:szCs w:val="18"/>
        </w:rPr>
      </w:pPr>
      <w:r w:rsidRPr="00F31103">
        <w:rPr>
          <w:rFonts w:ascii="Century Gothic" w:hAnsi="Century Gothic"/>
          <w:sz w:val="18"/>
          <w:szCs w:val="18"/>
        </w:rPr>
        <w:t>Глава</w:t>
      </w:r>
      <w:r w:rsidRPr="00F31103">
        <w:rPr>
          <w:rFonts w:ascii="Century Gothic" w:hAnsi="Century Gothic"/>
          <w:i/>
          <w:sz w:val="18"/>
          <w:szCs w:val="18"/>
        </w:rPr>
        <w:t xml:space="preserve">   </w:t>
      </w:r>
      <w:r w:rsidRPr="00F31103">
        <w:rPr>
          <w:rFonts w:ascii="Century Gothic" w:hAnsi="Century Gothic"/>
          <w:sz w:val="18"/>
          <w:szCs w:val="18"/>
        </w:rPr>
        <w:t xml:space="preserve">сельсовета                                             </w:t>
      </w:r>
      <w:r w:rsidRPr="00F31103">
        <w:rPr>
          <w:rFonts w:ascii="Century Gothic" w:hAnsi="Century Gothic"/>
          <w:sz w:val="18"/>
          <w:szCs w:val="18"/>
        </w:rPr>
        <w:tab/>
      </w:r>
      <w:r w:rsidRPr="00F31103">
        <w:rPr>
          <w:rFonts w:ascii="Century Gothic" w:hAnsi="Century Gothic"/>
          <w:sz w:val="18"/>
          <w:szCs w:val="18"/>
        </w:rPr>
        <w:tab/>
        <w:t xml:space="preserve">                  </w:t>
      </w:r>
      <w:r>
        <w:rPr>
          <w:rFonts w:ascii="Century Gothic" w:hAnsi="Century Gothic"/>
          <w:sz w:val="18"/>
          <w:szCs w:val="18"/>
        </w:rPr>
        <w:t xml:space="preserve">                                                           </w:t>
      </w:r>
      <w:r w:rsidRPr="00F31103">
        <w:rPr>
          <w:rFonts w:ascii="Century Gothic" w:hAnsi="Century Gothic"/>
          <w:sz w:val="18"/>
          <w:szCs w:val="18"/>
        </w:rPr>
        <w:t>В.А. Мецгер</w:t>
      </w:r>
    </w:p>
    <w:p w:rsidR="00F31103" w:rsidRDefault="00F31103" w:rsidP="00F31103">
      <w:pPr>
        <w:ind w:right="-5"/>
        <w:jc w:val="right"/>
        <w:rPr>
          <w:szCs w:val="28"/>
        </w:rPr>
      </w:pPr>
      <w:r>
        <w:rPr>
          <w:szCs w:val="28"/>
        </w:rPr>
        <w:t xml:space="preserve">                                            </w:t>
      </w:r>
    </w:p>
    <w:p w:rsidR="00F31103" w:rsidRPr="00F31103" w:rsidRDefault="00F31103" w:rsidP="00F31103">
      <w:pPr>
        <w:ind w:right="-5"/>
        <w:jc w:val="right"/>
        <w:rPr>
          <w:rFonts w:ascii="Century Gothic" w:hAnsi="Century Gothic"/>
          <w:sz w:val="18"/>
          <w:szCs w:val="18"/>
        </w:rPr>
      </w:pPr>
      <w:r>
        <w:rPr>
          <w:szCs w:val="28"/>
        </w:rPr>
        <w:t xml:space="preserve"> </w:t>
      </w:r>
      <w:r w:rsidRPr="00F31103">
        <w:rPr>
          <w:rFonts w:ascii="Century Gothic" w:hAnsi="Century Gothic"/>
          <w:sz w:val="18"/>
          <w:szCs w:val="18"/>
        </w:rPr>
        <w:t xml:space="preserve">ПРИЛОЖЕНИЕ    </w:t>
      </w:r>
    </w:p>
    <w:p w:rsidR="00F31103" w:rsidRPr="00F31103" w:rsidRDefault="00F31103" w:rsidP="00F31103">
      <w:pPr>
        <w:jc w:val="right"/>
        <w:rPr>
          <w:rFonts w:ascii="Century Gothic" w:hAnsi="Century Gothic"/>
          <w:sz w:val="18"/>
          <w:szCs w:val="18"/>
        </w:rPr>
      </w:pPr>
      <w:r w:rsidRPr="00F31103">
        <w:rPr>
          <w:rFonts w:ascii="Century Gothic" w:hAnsi="Century Gothic"/>
          <w:sz w:val="18"/>
          <w:szCs w:val="18"/>
        </w:rPr>
        <w:t xml:space="preserve">                     </w:t>
      </w:r>
      <w:r>
        <w:rPr>
          <w:rFonts w:ascii="Century Gothic" w:hAnsi="Century Gothic"/>
          <w:sz w:val="18"/>
          <w:szCs w:val="18"/>
        </w:rPr>
        <w:t xml:space="preserve">                          </w:t>
      </w:r>
      <w:r w:rsidRPr="00F31103">
        <w:rPr>
          <w:rFonts w:ascii="Century Gothic" w:hAnsi="Century Gothic"/>
          <w:sz w:val="18"/>
          <w:szCs w:val="18"/>
        </w:rPr>
        <w:t>к Решению Балахтонского сельского Совета депутатов</w:t>
      </w:r>
      <w:r>
        <w:rPr>
          <w:rFonts w:ascii="Century Gothic" w:hAnsi="Century Gothic"/>
          <w:sz w:val="18"/>
          <w:szCs w:val="18"/>
        </w:rPr>
        <w:t xml:space="preserve"> </w:t>
      </w:r>
      <w:r w:rsidRPr="00F31103">
        <w:rPr>
          <w:rFonts w:ascii="Century Gothic" w:hAnsi="Century Gothic"/>
          <w:sz w:val="18"/>
          <w:szCs w:val="18"/>
        </w:rPr>
        <w:t>от 19.12.2019 г. № 37-198р</w:t>
      </w:r>
    </w:p>
    <w:p w:rsidR="00F31103" w:rsidRDefault="00F31103" w:rsidP="00F31103">
      <w:pPr>
        <w:pStyle w:val="ConsPlusTitle"/>
        <w:ind w:firstLine="720"/>
        <w:jc w:val="center"/>
      </w:pPr>
    </w:p>
    <w:p w:rsidR="00F31103" w:rsidRPr="00E202FC" w:rsidRDefault="00F31103" w:rsidP="00F31103">
      <w:pPr>
        <w:pStyle w:val="af3"/>
        <w:ind w:firstLine="709"/>
        <w:jc w:val="center"/>
        <w:rPr>
          <w:rFonts w:ascii="Century Gothic" w:hAnsi="Century Gothic"/>
          <w:b/>
        </w:rPr>
      </w:pPr>
      <w:r w:rsidRPr="00E202FC">
        <w:rPr>
          <w:rFonts w:ascii="Century Gothic" w:hAnsi="Century Gothic"/>
          <w:b/>
        </w:rPr>
        <w:t>ПРАВИЛА БЛАГОУСТРОЙСТВА</w:t>
      </w:r>
    </w:p>
    <w:p w:rsidR="00F31103" w:rsidRPr="00E202FC" w:rsidRDefault="00F31103" w:rsidP="00F31103">
      <w:pPr>
        <w:pStyle w:val="af3"/>
        <w:ind w:firstLine="709"/>
        <w:jc w:val="center"/>
        <w:rPr>
          <w:rFonts w:ascii="Century Gothic" w:hAnsi="Century Gothic"/>
          <w:b/>
          <w:sz w:val="18"/>
          <w:szCs w:val="18"/>
        </w:rPr>
      </w:pPr>
      <w:r w:rsidRPr="00E202FC">
        <w:rPr>
          <w:rFonts w:ascii="Century Gothic" w:hAnsi="Century Gothic"/>
          <w:b/>
          <w:sz w:val="18"/>
          <w:szCs w:val="18"/>
        </w:rPr>
        <w:t>ТЕРРИТОРИИ МУНИЦИПАЛЬНОГО ОБРАЗОВАНИЯ БАЛАХТОНСКИЙ СЕЛЬСОВЕТ</w:t>
      </w:r>
    </w:p>
    <w:p w:rsidR="00F31103" w:rsidRPr="00E202FC" w:rsidRDefault="00F31103" w:rsidP="00F31103">
      <w:pPr>
        <w:pStyle w:val="af3"/>
        <w:ind w:firstLine="709"/>
        <w:rPr>
          <w:rFonts w:ascii="Century Gothic" w:hAnsi="Century Gothic"/>
          <w:b/>
          <w:sz w:val="18"/>
          <w:szCs w:val="18"/>
        </w:rPr>
      </w:pPr>
    </w:p>
    <w:p w:rsidR="00F31103" w:rsidRPr="00E202FC" w:rsidRDefault="00F31103" w:rsidP="00F31103">
      <w:pPr>
        <w:pStyle w:val="af3"/>
        <w:ind w:firstLine="709"/>
        <w:rPr>
          <w:rFonts w:ascii="Century Gothic" w:hAnsi="Century Gothic"/>
          <w:b/>
          <w:sz w:val="18"/>
          <w:szCs w:val="18"/>
        </w:rPr>
      </w:pPr>
      <w:r w:rsidRPr="00E202FC">
        <w:rPr>
          <w:rFonts w:ascii="Century Gothic" w:hAnsi="Century Gothic"/>
          <w:b/>
          <w:sz w:val="18"/>
          <w:szCs w:val="18"/>
        </w:rPr>
        <w:t>1. ОБЩИЕ ПОЛОЖЕНИЯ</w:t>
      </w:r>
    </w:p>
    <w:p w:rsidR="00154665" w:rsidRDefault="00154665" w:rsidP="00F31103">
      <w:pPr>
        <w:pStyle w:val="af3"/>
        <w:ind w:firstLine="709"/>
        <w:rPr>
          <w:rFonts w:ascii="Century Gothic" w:hAnsi="Century Gothic"/>
          <w:sz w:val="18"/>
          <w:szCs w:val="18"/>
        </w:rPr>
      </w:pPr>
    </w:p>
    <w:p w:rsidR="00F31103" w:rsidRPr="00373A39" w:rsidRDefault="00F31103" w:rsidP="00F31103">
      <w:pPr>
        <w:pStyle w:val="af3"/>
        <w:ind w:firstLine="709"/>
        <w:rPr>
          <w:rFonts w:ascii="Century Gothic" w:hAnsi="Century Gothic"/>
          <w:b/>
          <w:sz w:val="18"/>
          <w:szCs w:val="18"/>
        </w:rPr>
      </w:pPr>
      <w:r w:rsidRPr="00373A39">
        <w:rPr>
          <w:rFonts w:ascii="Century Gothic" w:hAnsi="Century Gothic"/>
          <w:sz w:val="18"/>
          <w:szCs w:val="18"/>
        </w:rPr>
        <w:t>1.1. Правила благоустройства территории муниципального образования Балахтонский сельсовет (далее - Правила) устанавливают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F31103" w:rsidRPr="00373A39" w:rsidRDefault="00F31103" w:rsidP="00F31103">
      <w:pPr>
        <w:pStyle w:val="af3"/>
        <w:ind w:firstLine="709"/>
        <w:rPr>
          <w:rFonts w:ascii="Century Gothic" w:hAnsi="Century Gothic"/>
          <w:sz w:val="18"/>
          <w:szCs w:val="18"/>
        </w:rPr>
      </w:pPr>
      <w:r w:rsidRPr="00373A39">
        <w:rPr>
          <w:rFonts w:ascii="Century Gothic" w:hAnsi="Century Gothic"/>
          <w:sz w:val="18"/>
          <w:szCs w:val="18"/>
        </w:rPr>
        <w:t>1.2. Настоящие Правила являются обязательными для исполнения физическими и юридическими лицами в границах муниципального образования Балахтонский сельсовет.</w:t>
      </w:r>
    </w:p>
    <w:p w:rsidR="00F31103" w:rsidRPr="00373A39" w:rsidRDefault="00F31103" w:rsidP="00F31103">
      <w:pPr>
        <w:pStyle w:val="af3"/>
        <w:ind w:firstLine="709"/>
        <w:rPr>
          <w:rFonts w:ascii="Century Gothic" w:hAnsi="Century Gothic"/>
          <w:sz w:val="18"/>
          <w:szCs w:val="18"/>
        </w:rPr>
      </w:pPr>
      <w:r w:rsidRPr="00373A39">
        <w:rPr>
          <w:rFonts w:ascii="Century Gothic" w:hAnsi="Century Gothic"/>
          <w:sz w:val="18"/>
          <w:szCs w:val="18"/>
        </w:rPr>
        <w:t>1.3. Администрация Балахтонского сельсовета осуществляет организацию благоустройства территории муниципального образования.</w:t>
      </w:r>
    </w:p>
    <w:p w:rsidR="00F31103" w:rsidRDefault="00F31103" w:rsidP="00F31103">
      <w:pPr>
        <w:pStyle w:val="af3"/>
        <w:ind w:firstLine="709"/>
        <w:rPr>
          <w:rFonts w:ascii="Century Gothic" w:hAnsi="Century Gothic"/>
          <w:sz w:val="18"/>
          <w:szCs w:val="18"/>
        </w:rPr>
      </w:pPr>
      <w:r w:rsidRPr="00373A39">
        <w:rPr>
          <w:rFonts w:ascii="Century Gothic" w:hAnsi="Century Gothic"/>
          <w:sz w:val="18"/>
          <w:szCs w:val="18"/>
        </w:rPr>
        <w:t>1.4. В целях настоящих Правилах благоустройства применяются следующие понятия:</w:t>
      </w:r>
    </w:p>
    <w:p w:rsidR="00373A39" w:rsidRPr="00035DCD" w:rsidRDefault="00373A39" w:rsidP="00373A39">
      <w:pPr>
        <w:jc w:val="center"/>
        <w:rPr>
          <w:rFonts w:ascii="Bookman Old Style" w:hAnsi="Bookman Old Style"/>
          <w:b/>
          <w:color w:val="0070C0"/>
          <w:sz w:val="22"/>
          <w:szCs w:val="22"/>
        </w:rPr>
      </w:pPr>
      <w:r>
        <w:rPr>
          <w:rFonts w:ascii="Century Gothic" w:hAnsi="Century Gothic"/>
          <w:b/>
          <w:sz w:val="32"/>
          <w:szCs w:val="32"/>
        </w:rPr>
        <w:lastRenderedPageBreak/>
        <w:t>_____________________________________________________________</w:t>
      </w:r>
    </w:p>
    <w:p w:rsidR="00373A39" w:rsidRDefault="00373A39" w:rsidP="00373A39">
      <w:pPr>
        <w:tabs>
          <w:tab w:val="left" w:pos="3255"/>
        </w:tabs>
        <w:jc w:val="center"/>
        <w:rPr>
          <w:rFonts w:ascii="Century Gothic" w:hAnsi="Century Gothic"/>
          <w:b/>
          <w:sz w:val="28"/>
          <w:szCs w:val="28"/>
        </w:rPr>
      </w:pPr>
      <w:r>
        <w:rPr>
          <w:rFonts w:ascii="Century Gothic" w:hAnsi="Century Gothic"/>
          <w:b/>
          <w:sz w:val="28"/>
          <w:szCs w:val="28"/>
        </w:rPr>
        <w:t>Страница  2  № 2/178 «Балахтонские вести»  20 января  2020 года</w:t>
      </w:r>
    </w:p>
    <w:p w:rsidR="00373A39" w:rsidRDefault="00373A39" w:rsidP="00373A39">
      <w:pPr>
        <w:pStyle w:val="af3"/>
        <w:rPr>
          <w:rFonts w:ascii="Century Gothic" w:hAnsi="Century Gothic"/>
          <w:b/>
        </w:rPr>
      </w:pPr>
      <w:r>
        <w:rPr>
          <w:rFonts w:ascii="Century Gothic" w:hAnsi="Century Gothic"/>
          <w:b/>
        </w:rPr>
        <w:t>___________________________________________________________________________________</w:t>
      </w:r>
    </w:p>
    <w:p w:rsidR="00373A39" w:rsidRPr="00373A39" w:rsidRDefault="00373A39" w:rsidP="00373A39">
      <w:pPr>
        <w:pStyle w:val="af3"/>
        <w:rPr>
          <w:rFonts w:ascii="Century Gothic" w:hAnsi="Century Gothic"/>
          <w:sz w:val="18"/>
          <w:szCs w:val="18"/>
        </w:rPr>
      </w:pPr>
    </w:p>
    <w:p w:rsidR="00F31103" w:rsidRPr="00373A39" w:rsidRDefault="00F31103" w:rsidP="00F31103">
      <w:pPr>
        <w:pStyle w:val="af3"/>
        <w:ind w:firstLine="709"/>
        <w:rPr>
          <w:rFonts w:ascii="Century Gothic" w:hAnsi="Century Gothic"/>
          <w:sz w:val="18"/>
          <w:szCs w:val="18"/>
        </w:rPr>
      </w:pPr>
      <w:r w:rsidRPr="00154665">
        <w:rPr>
          <w:rFonts w:ascii="Century Gothic" w:hAnsi="Century Gothic"/>
          <w:b/>
          <w:sz w:val="18"/>
          <w:szCs w:val="18"/>
        </w:rPr>
        <w:t>бункер</w:t>
      </w:r>
      <w:r w:rsidRPr="00373A39">
        <w:rPr>
          <w:rFonts w:ascii="Century Gothic" w:hAnsi="Century Gothic"/>
          <w:sz w:val="18"/>
          <w:szCs w:val="18"/>
        </w:rPr>
        <w:t xml:space="preserve">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F31103" w:rsidRPr="00373A39" w:rsidRDefault="00F31103" w:rsidP="00F31103">
      <w:pPr>
        <w:pStyle w:val="af3"/>
        <w:ind w:firstLine="709"/>
        <w:rPr>
          <w:rFonts w:ascii="Century Gothic" w:hAnsi="Century Gothic"/>
          <w:sz w:val="18"/>
          <w:szCs w:val="18"/>
        </w:rPr>
      </w:pPr>
      <w:r w:rsidRPr="00154665">
        <w:rPr>
          <w:rFonts w:ascii="Century Gothic" w:hAnsi="Century Gothic"/>
          <w:b/>
          <w:sz w:val="18"/>
          <w:szCs w:val="18"/>
        </w:rPr>
        <w:t>городская среда</w:t>
      </w:r>
      <w:r w:rsidRPr="00373A39">
        <w:rPr>
          <w:rFonts w:ascii="Century Gothic" w:hAnsi="Century Gothic"/>
          <w:sz w:val="18"/>
          <w:szCs w:val="1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F31103" w:rsidRPr="00373A39" w:rsidRDefault="00F31103" w:rsidP="00F31103">
      <w:pPr>
        <w:pStyle w:val="af3"/>
        <w:ind w:firstLine="709"/>
        <w:rPr>
          <w:rFonts w:ascii="Century Gothic" w:hAnsi="Century Gothic"/>
          <w:sz w:val="18"/>
          <w:szCs w:val="18"/>
        </w:rPr>
      </w:pPr>
      <w:r w:rsidRPr="00154665">
        <w:rPr>
          <w:rFonts w:ascii="Century Gothic" w:hAnsi="Century Gothic"/>
          <w:b/>
          <w:sz w:val="18"/>
          <w:szCs w:val="18"/>
        </w:rPr>
        <w:t>дворовая территория</w:t>
      </w:r>
      <w:r w:rsidRPr="00373A39">
        <w:rPr>
          <w:rFonts w:ascii="Century Gothic" w:hAnsi="Century Gothic"/>
          <w:sz w:val="18"/>
          <w:szCs w:val="18"/>
        </w:rPr>
        <w:t xml:space="preserve"> - сформированная территория, находящаяся в общем пользовании</w:t>
      </w:r>
      <w:r w:rsidRPr="00373A39">
        <w:rPr>
          <w:rFonts w:ascii="Century Gothic" w:hAnsi="Century Gothic"/>
          <w:i/>
          <w:sz w:val="18"/>
          <w:szCs w:val="18"/>
        </w:rPr>
        <w:t>.</w:t>
      </w:r>
      <w:r w:rsidRPr="00373A39">
        <w:rPr>
          <w:rFonts w:ascii="Century Gothic" w:hAnsi="Century Gothic"/>
          <w:sz w:val="18"/>
          <w:szCs w:val="18"/>
        </w:rPr>
        <w:t xml:space="preserve"> На дворовых территориях размещаются детские площадки, спортивные площадки, места для отдыха, парковки автомобилей, зеленые насаждения и иные объекты благоустройства;</w:t>
      </w:r>
    </w:p>
    <w:p w:rsidR="00F31103" w:rsidRPr="00373A39" w:rsidRDefault="00F31103" w:rsidP="00F31103">
      <w:pPr>
        <w:pStyle w:val="af3"/>
        <w:ind w:firstLine="709"/>
        <w:rPr>
          <w:rFonts w:ascii="Century Gothic" w:hAnsi="Century Gothic"/>
          <w:sz w:val="18"/>
          <w:szCs w:val="18"/>
        </w:rPr>
      </w:pPr>
      <w:r w:rsidRPr="00154665">
        <w:rPr>
          <w:rFonts w:ascii="Century Gothic" w:hAnsi="Century Gothic"/>
          <w:b/>
          <w:sz w:val="18"/>
          <w:szCs w:val="18"/>
        </w:rPr>
        <w:t>информационный стенд</w:t>
      </w:r>
      <w:r w:rsidRPr="00373A39">
        <w:rPr>
          <w:rFonts w:ascii="Century Gothic" w:hAnsi="Century Gothic"/>
          <w:sz w:val="18"/>
          <w:szCs w:val="18"/>
        </w:rPr>
        <w:t xml:space="preserve"> – информационная плоскостная </w:t>
      </w:r>
      <w:proofErr w:type="gramStart"/>
      <w:r w:rsidRPr="00373A39">
        <w:rPr>
          <w:rFonts w:ascii="Century Gothic" w:hAnsi="Century Gothic"/>
          <w:sz w:val="18"/>
          <w:szCs w:val="18"/>
        </w:rPr>
        <w:t>конструкция</w:t>
      </w:r>
      <w:proofErr w:type="gramEnd"/>
      <w:r w:rsidRPr="00373A39">
        <w:rPr>
          <w:rFonts w:ascii="Century Gothic" w:hAnsi="Century Gothic"/>
          <w:sz w:val="18"/>
          <w:szCs w:val="18"/>
        </w:rPr>
        <w:t xml:space="preserve"> предназначенная для размещения газет, афиш, плакатов, объявлений и реклам;</w:t>
      </w:r>
    </w:p>
    <w:p w:rsidR="00F31103" w:rsidRPr="00373A39" w:rsidRDefault="00F31103" w:rsidP="00F31103">
      <w:pPr>
        <w:pStyle w:val="af3"/>
        <w:ind w:firstLine="709"/>
        <w:rPr>
          <w:rFonts w:ascii="Century Gothic" w:hAnsi="Century Gothic"/>
          <w:sz w:val="18"/>
          <w:szCs w:val="18"/>
        </w:rPr>
      </w:pPr>
      <w:r w:rsidRPr="00154665">
        <w:rPr>
          <w:rFonts w:ascii="Century Gothic" w:hAnsi="Century Gothic"/>
          <w:b/>
          <w:sz w:val="18"/>
          <w:szCs w:val="18"/>
        </w:rPr>
        <w:t>контейнерная площадка</w:t>
      </w:r>
      <w:r w:rsidRPr="00373A39">
        <w:rPr>
          <w:rFonts w:ascii="Century Gothic" w:hAnsi="Century Gothic"/>
          <w:sz w:val="18"/>
          <w:szCs w:val="18"/>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31103" w:rsidRPr="00373A39" w:rsidRDefault="00F31103" w:rsidP="00F31103">
      <w:pPr>
        <w:pStyle w:val="af3"/>
        <w:ind w:firstLine="709"/>
        <w:rPr>
          <w:rFonts w:ascii="Century Gothic" w:hAnsi="Century Gothic"/>
          <w:sz w:val="18"/>
          <w:szCs w:val="18"/>
        </w:rPr>
      </w:pPr>
      <w:r w:rsidRPr="00154665">
        <w:rPr>
          <w:rFonts w:ascii="Century Gothic" w:hAnsi="Century Gothic"/>
          <w:b/>
          <w:sz w:val="18"/>
          <w:szCs w:val="18"/>
        </w:rPr>
        <w:t>контейнер</w:t>
      </w:r>
      <w:r w:rsidRPr="00373A39">
        <w:rPr>
          <w:rFonts w:ascii="Century Gothic" w:hAnsi="Century Gothic"/>
          <w:sz w:val="18"/>
          <w:szCs w:val="18"/>
        </w:rPr>
        <w:t xml:space="preserve">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F31103" w:rsidRPr="00373A39" w:rsidRDefault="00F31103" w:rsidP="00F31103">
      <w:pPr>
        <w:pStyle w:val="af3"/>
        <w:ind w:firstLine="709"/>
        <w:rPr>
          <w:rFonts w:ascii="Century Gothic" w:hAnsi="Century Gothic"/>
          <w:sz w:val="18"/>
          <w:szCs w:val="18"/>
        </w:rPr>
      </w:pPr>
      <w:r w:rsidRPr="00154665">
        <w:rPr>
          <w:rFonts w:ascii="Century Gothic" w:hAnsi="Century Gothic"/>
          <w:b/>
          <w:sz w:val="18"/>
          <w:szCs w:val="18"/>
        </w:rPr>
        <w:t>нестационарный объект</w:t>
      </w:r>
      <w:r w:rsidRPr="00373A39">
        <w:rPr>
          <w:rFonts w:ascii="Century Gothic" w:hAnsi="Century Gothic"/>
          <w:sz w:val="18"/>
          <w:szCs w:val="18"/>
        </w:rPr>
        <w:t xml:space="preserve">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31103" w:rsidRPr="00373A39" w:rsidRDefault="00F31103" w:rsidP="00F31103">
      <w:pPr>
        <w:pStyle w:val="af3"/>
        <w:ind w:firstLine="709"/>
        <w:rPr>
          <w:rFonts w:ascii="Century Gothic" w:hAnsi="Century Gothic"/>
          <w:sz w:val="18"/>
          <w:szCs w:val="18"/>
        </w:rPr>
      </w:pPr>
      <w:proofErr w:type="gramStart"/>
      <w:r w:rsidRPr="00154665">
        <w:rPr>
          <w:rFonts w:ascii="Century Gothic" w:hAnsi="Century Gothic"/>
          <w:b/>
          <w:sz w:val="18"/>
          <w:szCs w:val="18"/>
        </w:rPr>
        <w:t>место производства земляных работ</w:t>
      </w:r>
      <w:r w:rsidRPr="00373A39">
        <w:rPr>
          <w:rFonts w:ascii="Century Gothic" w:hAnsi="Century Gothic"/>
          <w:sz w:val="18"/>
          <w:szCs w:val="18"/>
        </w:rPr>
        <w:t xml:space="preserve">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F31103" w:rsidRPr="00373A39" w:rsidRDefault="00F31103" w:rsidP="00F31103">
      <w:pPr>
        <w:pStyle w:val="af3"/>
        <w:ind w:firstLine="709"/>
        <w:rPr>
          <w:rFonts w:ascii="Century Gothic" w:hAnsi="Century Gothic"/>
          <w:b/>
          <w:i/>
          <w:sz w:val="18"/>
          <w:szCs w:val="18"/>
        </w:rPr>
      </w:pPr>
      <w:r w:rsidRPr="00154665">
        <w:rPr>
          <w:rFonts w:ascii="Century Gothic" w:hAnsi="Century Gothic"/>
          <w:b/>
          <w:sz w:val="18"/>
          <w:szCs w:val="18"/>
        </w:rPr>
        <w:t>общественные пространства</w:t>
      </w:r>
      <w:r w:rsidRPr="00373A39">
        <w:rPr>
          <w:rFonts w:ascii="Century Gothic" w:hAnsi="Century Gothic"/>
          <w:sz w:val="18"/>
          <w:szCs w:val="18"/>
        </w:rPr>
        <w:t xml:space="preserve">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F31103" w:rsidRPr="00373A39" w:rsidRDefault="00F31103" w:rsidP="00F31103">
      <w:pPr>
        <w:pStyle w:val="af3"/>
        <w:ind w:firstLine="709"/>
        <w:rPr>
          <w:rFonts w:ascii="Century Gothic" w:hAnsi="Century Gothic"/>
          <w:sz w:val="18"/>
          <w:szCs w:val="18"/>
        </w:rPr>
      </w:pPr>
      <w:r w:rsidRPr="00154665">
        <w:rPr>
          <w:rFonts w:ascii="Century Gothic" w:hAnsi="Century Gothic"/>
          <w:b/>
          <w:sz w:val="18"/>
          <w:szCs w:val="18"/>
        </w:rPr>
        <w:t>объекты благоустройства</w:t>
      </w:r>
      <w:r w:rsidRPr="00373A39">
        <w:rPr>
          <w:rFonts w:ascii="Century Gothic" w:hAnsi="Century Gothic"/>
          <w:sz w:val="18"/>
          <w:szCs w:val="18"/>
        </w:rPr>
        <w:t xml:space="preserve"> - территории различного функционального назначения, на которых осуществляется деятельность по благоустройству, в том числе:</w:t>
      </w:r>
    </w:p>
    <w:p w:rsidR="00F31103" w:rsidRPr="00373A39" w:rsidRDefault="00F31103" w:rsidP="00F31103">
      <w:pPr>
        <w:pStyle w:val="af3"/>
        <w:ind w:firstLine="709"/>
        <w:rPr>
          <w:rFonts w:ascii="Century Gothic" w:hAnsi="Century Gothic"/>
          <w:sz w:val="18"/>
          <w:szCs w:val="18"/>
        </w:rPr>
      </w:pPr>
      <w:r w:rsidRPr="00373A39">
        <w:rPr>
          <w:rFonts w:ascii="Century Gothic" w:hAnsi="Century Gothic"/>
          <w:sz w:val="18"/>
          <w:szCs w:val="18"/>
        </w:rPr>
        <w:t>- детские площадки, спортивные и другие площадки отдыха и досуга;</w:t>
      </w:r>
    </w:p>
    <w:p w:rsidR="00F31103" w:rsidRPr="00373A39" w:rsidRDefault="00F31103" w:rsidP="00F31103">
      <w:pPr>
        <w:pStyle w:val="af3"/>
        <w:ind w:firstLine="709"/>
        <w:rPr>
          <w:rFonts w:ascii="Century Gothic" w:hAnsi="Century Gothic"/>
          <w:sz w:val="18"/>
          <w:szCs w:val="18"/>
        </w:rPr>
      </w:pPr>
      <w:r w:rsidRPr="00373A39">
        <w:rPr>
          <w:rFonts w:ascii="Century Gothic" w:hAnsi="Century Gothic"/>
          <w:sz w:val="18"/>
          <w:szCs w:val="18"/>
        </w:rPr>
        <w:t>- площадки для выгула домашних животных;</w:t>
      </w:r>
    </w:p>
    <w:p w:rsidR="00F31103" w:rsidRPr="00373A39" w:rsidRDefault="00F31103" w:rsidP="00F31103">
      <w:pPr>
        <w:pStyle w:val="af3"/>
        <w:ind w:firstLine="709"/>
        <w:rPr>
          <w:rFonts w:ascii="Century Gothic" w:hAnsi="Century Gothic"/>
          <w:sz w:val="18"/>
          <w:szCs w:val="18"/>
        </w:rPr>
      </w:pPr>
      <w:r w:rsidRPr="00373A39">
        <w:rPr>
          <w:rFonts w:ascii="Century Gothic" w:hAnsi="Century Gothic"/>
          <w:sz w:val="18"/>
          <w:szCs w:val="18"/>
        </w:rPr>
        <w:t>- площадки автостоянок;</w:t>
      </w:r>
    </w:p>
    <w:p w:rsidR="00F31103" w:rsidRPr="00373A39" w:rsidRDefault="00F31103" w:rsidP="00F31103">
      <w:pPr>
        <w:pStyle w:val="af3"/>
        <w:ind w:firstLine="709"/>
        <w:rPr>
          <w:rFonts w:ascii="Century Gothic" w:hAnsi="Century Gothic"/>
          <w:sz w:val="18"/>
          <w:szCs w:val="18"/>
        </w:rPr>
      </w:pPr>
      <w:r w:rsidRPr="00373A39">
        <w:rPr>
          <w:rFonts w:ascii="Century Gothic" w:hAnsi="Century Gothic"/>
          <w:sz w:val="18"/>
          <w:szCs w:val="18"/>
        </w:rPr>
        <w:t>- улицы (в том числе пешеходные) и дороги;</w:t>
      </w:r>
    </w:p>
    <w:p w:rsidR="00F31103" w:rsidRPr="00373A39" w:rsidRDefault="00F31103" w:rsidP="00F31103">
      <w:pPr>
        <w:pStyle w:val="af3"/>
        <w:ind w:firstLine="709"/>
        <w:rPr>
          <w:rFonts w:ascii="Century Gothic" w:hAnsi="Century Gothic"/>
          <w:sz w:val="18"/>
          <w:szCs w:val="18"/>
        </w:rPr>
      </w:pPr>
      <w:r w:rsidRPr="00373A39">
        <w:rPr>
          <w:rFonts w:ascii="Century Gothic" w:hAnsi="Century Gothic"/>
          <w:sz w:val="18"/>
          <w:szCs w:val="18"/>
        </w:rPr>
        <w:t>- парки, скверы, иные зеленые зоны;</w:t>
      </w:r>
    </w:p>
    <w:p w:rsidR="00F31103" w:rsidRPr="00373A39" w:rsidRDefault="00F31103" w:rsidP="00F31103">
      <w:pPr>
        <w:pStyle w:val="af3"/>
        <w:ind w:firstLine="709"/>
        <w:rPr>
          <w:rFonts w:ascii="Century Gothic" w:hAnsi="Century Gothic"/>
          <w:sz w:val="18"/>
          <w:szCs w:val="18"/>
        </w:rPr>
      </w:pPr>
      <w:r w:rsidRPr="00373A39">
        <w:rPr>
          <w:rFonts w:ascii="Century Gothic" w:hAnsi="Century Gothic"/>
          <w:sz w:val="18"/>
          <w:szCs w:val="18"/>
        </w:rPr>
        <w:t>- площади, набережные и другие территории;</w:t>
      </w:r>
    </w:p>
    <w:p w:rsidR="00F31103" w:rsidRPr="00373A39" w:rsidRDefault="00F31103" w:rsidP="00F31103">
      <w:pPr>
        <w:pStyle w:val="af3"/>
        <w:ind w:firstLine="709"/>
        <w:rPr>
          <w:rFonts w:ascii="Century Gothic" w:hAnsi="Century Gothic"/>
          <w:sz w:val="18"/>
          <w:szCs w:val="18"/>
        </w:rPr>
      </w:pPr>
      <w:r w:rsidRPr="00373A39">
        <w:rPr>
          <w:rFonts w:ascii="Century Gothic" w:hAnsi="Century Gothic"/>
          <w:sz w:val="18"/>
          <w:szCs w:val="18"/>
        </w:rPr>
        <w:t xml:space="preserve">- технические зоны транспортных, инженерных коммуникаций, </w:t>
      </w:r>
      <w:proofErr w:type="spellStart"/>
      <w:r w:rsidRPr="00373A39">
        <w:rPr>
          <w:rFonts w:ascii="Century Gothic" w:hAnsi="Century Gothic"/>
          <w:sz w:val="18"/>
          <w:szCs w:val="18"/>
        </w:rPr>
        <w:t>водоохранные</w:t>
      </w:r>
      <w:proofErr w:type="spellEnd"/>
      <w:r w:rsidRPr="00373A39">
        <w:rPr>
          <w:rFonts w:ascii="Century Gothic" w:hAnsi="Century Gothic"/>
          <w:sz w:val="18"/>
          <w:szCs w:val="18"/>
        </w:rPr>
        <w:t xml:space="preserve"> зоны;</w:t>
      </w:r>
    </w:p>
    <w:p w:rsidR="00F31103" w:rsidRPr="00373A39" w:rsidRDefault="00F31103" w:rsidP="00F31103">
      <w:pPr>
        <w:pStyle w:val="af3"/>
        <w:ind w:firstLine="709"/>
        <w:rPr>
          <w:rFonts w:ascii="Century Gothic" w:hAnsi="Century Gothic"/>
          <w:sz w:val="18"/>
          <w:szCs w:val="18"/>
        </w:rPr>
      </w:pPr>
      <w:r w:rsidRPr="00373A39">
        <w:rPr>
          <w:rFonts w:ascii="Century Gothic" w:hAnsi="Century Gothic"/>
          <w:sz w:val="18"/>
          <w:szCs w:val="18"/>
        </w:rPr>
        <w:t>- контейнерные площадки и площадки для складирования отдельных групп коммунальных отходов;</w:t>
      </w:r>
    </w:p>
    <w:p w:rsidR="00F31103" w:rsidRPr="00373A39" w:rsidRDefault="00F31103" w:rsidP="00F31103">
      <w:pPr>
        <w:pStyle w:val="af3"/>
        <w:ind w:firstLine="709"/>
        <w:rPr>
          <w:rFonts w:ascii="Century Gothic" w:hAnsi="Century Gothic"/>
          <w:sz w:val="18"/>
          <w:szCs w:val="18"/>
        </w:rPr>
      </w:pPr>
      <w:proofErr w:type="gramStart"/>
      <w:r w:rsidRPr="00154665">
        <w:rPr>
          <w:rFonts w:ascii="Century Gothic" w:hAnsi="Century Gothic"/>
          <w:b/>
          <w:sz w:val="18"/>
          <w:szCs w:val="18"/>
        </w:rPr>
        <w:t>ордер на проведение земляных работ</w:t>
      </w:r>
      <w:r w:rsidRPr="00373A39">
        <w:rPr>
          <w:rFonts w:ascii="Century Gothic" w:hAnsi="Century Gothic"/>
          <w:sz w:val="18"/>
          <w:szCs w:val="18"/>
        </w:rPr>
        <w:t xml:space="preserve">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F31103" w:rsidRPr="00373A39" w:rsidRDefault="00F31103" w:rsidP="00F31103">
      <w:pPr>
        <w:pStyle w:val="af3"/>
        <w:ind w:firstLine="709"/>
        <w:rPr>
          <w:rFonts w:ascii="Century Gothic" w:hAnsi="Century Gothic"/>
          <w:sz w:val="18"/>
          <w:szCs w:val="18"/>
        </w:rPr>
      </w:pPr>
      <w:r w:rsidRPr="00154665">
        <w:rPr>
          <w:rFonts w:ascii="Century Gothic" w:hAnsi="Century Gothic"/>
          <w:b/>
          <w:sz w:val="18"/>
          <w:szCs w:val="18"/>
        </w:rPr>
        <w:t>приватное пространство</w:t>
      </w:r>
      <w:r w:rsidRPr="00373A39">
        <w:rPr>
          <w:rFonts w:ascii="Century Gothic" w:hAnsi="Century Gothic"/>
          <w:sz w:val="18"/>
          <w:szCs w:val="18"/>
        </w:rPr>
        <w:t xml:space="preserve"> - территория с ограниченным доступом посторонних лиц;</w:t>
      </w:r>
    </w:p>
    <w:p w:rsidR="00F31103" w:rsidRPr="00373A39" w:rsidRDefault="00F31103" w:rsidP="00F31103">
      <w:pPr>
        <w:pStyle w:val="af3"/>
        <w:ind w:firstLine="709"/>
        <w:rPr>
          <w:rFonts w:ascii="Century Gothic" w:hAnsi="Century Gothic"/>
          <w:sz w:val="18"/>
          <w:szCs w:val="18"/>
        </w:rPr>
      </w:pPr>
      <w:r w:rsidRPr="00154665">
        <w:rPr>
          <w:rFonts w:ascii="Century Gothic" w:hAnsi="Century Gothic"/>
          <w:b/>
          <w:sz w:val="18"/>
          <w:szCs w:val="18"/>
        </w:rPr>
        <w:t>прилегающая территория</w:t>
      </w:r>
      <w:r w:rsidRPr="00373A39">
        <w:rPr>
          <w:rFonts w:ascii="Century Gothic" w:hAnsi="Century Gothic"/>
          <w:sz w:val="18"/>
          <w:szCs w:val="1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373A39">
        <w:rPr>
          <w:rFonts w:ascii="Century Gothic" w:hAnsi="Century Gothic"/>
          <w:sz w:val="18"/>
          <w:szCs w:val="18"/>
        </w:rPr>
        <w:t>границы</w:t>
      </w:r>
      <w:proofErr w:type="gramEnd"/>
      <w:r w:rsidRPr="00373A39">
        <w:rPr>
          <w:rFonts w:ascii="Century Gothic" w:hAnsi="Century Gothic"/>
          <w:sz w:val="18"/>
          <w:szCs w:val="18"/>
        </w:rPr>
        <w:t xml:space="preserve"> которой определены настоящими правилами благоустройства территории муниципального образования Балахтонский сельсовет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F31103" w:rsidRPr="00373A39" w:rsidRDefault="00F31103" w:rsidP="00F31103">
      <w:pPr>
        <w:pStyle w:val="af3"/>
        <w:ind w:firstLine="709"/>
        <w:rPr>
          <w:rFonts w:ascii="Century Gothic" w:hAnsi="Century Gothic"/>
          <w:sz w:val="18"/>
          <w:szCs w:val="18"/>
        </w:rPr>
      </w:pPr>
      <w:r w:rsidRPr="00154665">
        <w:rPr>
          <w:rFonts w:ascii="Century Gothic" w:hAnsi="Century Gothic"/>
          <w:b/>
          <w:sz w:val="18"/>
          <w:szCs w:val="18"/>
        </w:rPr>
        <w:t>проект благоустройства</w:t>
      </w:r>
      <w:r w:rsidRPr="00373A39">
        <w:rPr>
          <w:rFonts w:ascii="Century Gothic" w:hAnsi="Century Gothic"/>
          <w:sz w:val="18"/>
          <w:szCs w:val="18"/>
        </w:rPr>
        <w:t xml:space="preserve"> - </w:t>
      </w:r>
      <w:proofErr w:type="gramStart"/>
      <w:r w:rsidRPr="00373A39">
        <w:rPr>
          <w:rFonts w:ascii="Century Gothic" w:hAnsi="Century Gothic"/>
          <w:sz w:val="18"/>
          <w:szCs w:val="18"/>
        </w:rPr>
        <w:t>архитектурный проект</w:t>
      </w:r>
      <w:proofErr w:type="gramEnd"/>
      <w:r w:rsidRPr="00373A39">
        <w:rPr>
          <w:rFonts w:ascii="Century Gothic" w:hAnsi="Century Gothic"/>
          <w:sz w:val="18"/>
          <w:szCs w:val="18"/>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F31103" w:rsidRPr="00373A39" w:rsidRDefault="00F31103" w:rsidP="00F31103">
      <w:pPr>
        <w:pStyle w:val="af3"/>
        <w:ind w:firstLine="709"/>
        <w:rPr>
          <w:rFonts w:ascii="Century Gothic" w:hAnsi="Century Gothic"/>
          <w:sz w:val="18"/>
          <w:szCs w:val="18"/>
        </w:rPr>
      </w:pPr>
      <w:r w:rsidRPr="00154665">
        <w:rPr>
          <w:rFonts w:ascii="Century Gothic" w:hAnsi="Century Gothic"/>
          <w:b/>
          <w:sz w:val="18"/>
          <w:szCs w:val="18"/>
        </w:rPr>
        <w:t>проектирование</w:t>
      </w:r>
      <w:r w:rsidRPr="00373A39">
        <w:rPr>
          <w:rFonts w:ascii="Century Gothic" w:hAnsi="Century Gothic"/>
          <w:sz w:val="18"/>
          <w:szCs w:val="18"/>
        </w:rPr>
        <w:t xml:space="preserve"> - разработка проекта благоустройства;</w:t>
      </w:r>
    </w:p>
    <w:p w:rsidR="00F31103" w:rsidRPr="00373A39" w:rsidRDefault="00F31103" w:rsidP="00F31103">
      <w:pPr>
        <w:pStyle w:val="af3"/>
        <w:ind w:firstLine="709"/>
        <w:rPr>
          <w:rFonts w:ascii="Century Gothic" w:hAnsi="Century Gothic"/>
          <w:sz w:val="18"/>
          <w:szCs w:val="18"/>
        </w:rPr>
      </w:pPr>
      <w:r w:rsidRPr="00154665">
        <w:rPr>
          <w:rFonts w:ascii="Century Gothic" w:hAnsi="Century Gothic"/>
          <w:b/>
          <w:sz w:val="18"/>
          <w:szCs w:val="18"/>
        </w:rPr>
        <w:t>проектное решение</w:t>
      </w:r>
      <w:r w:rsidRPr="00373A39">
        <w:rPr>
          <w:rFonts w:ascii="Century Gothic" w:hAnsi="Century Gothic"/>
          <w:sz w:val="18"/>
          <w:szCs w:val="18"/>
        </w:rPr>
        <w:t xml:space="preserve">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F31103" w:rsidRPr="00373A39" w:rsidRDefault="00F31103" w:rsidP="00F31103">
      <w:pPr>
        <w:pStyle w:val="af3"/>
        <w:ind w:firstLine="709"/>
        <w:rPr>
          <w:rFonts w:ascii="Century Gothic" w:hAnsi="Century Gothic"/>
          <w:sz w:val="18"/>
          <w:szCs w:val="18"/>
        </w:rPr>
      </w:pPr>
      <w:r w:rsidRPr="00154665">
        <w:rPr>
          <w:rFonts w:ascii="Century Gothic" w:hAnsi="Century Gothic"/>
          <w:b/>
          <w:sz w:val="18"/>
          <w:szCs w:val="18"/>
        </w:rPr>
        <w:t>работы по восстановлению благоустройства</w:t>
      </w:r>
      <w:r w:rsidRPr="00373A39">
        <w:rPr>
          <w:rFonts w:ascii="Century Gothic" w:hAnsi="Century Gothic"/>
          <w:sz w:val="18"/>
          <w:szCs w:val="18"/>
        </w:rPr>
        <w:t xml:space="preserve">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F31103" w:rsidRPr="00373A39" w:rsidRDefault="00F31103" w:rsidP="00F31103">
      <w:pPr>
        <w:pStyle w:val="af3"/>
        <w:ind w:firstLine="709"/>
        <w:rPr>
          <w:rFonts w:ascii="Century Gothic" w:hAnsi="Century Gothic"/>
          <w:sz w:val="18"/>
          <w:szCs w:val="18"/>
        </w:rPr>
      </w:pPr>
      <w:proofErr w:type="gramStart"/>
      <w:r w:rsidRPr="00154665">
        <w:rPr>
          <w:rFonts w:ascii="Century Gothic" w:hAnsi="Century Gothic"/>
          <w:b/>
          <w:sz w:val="18"/>
          <w:szCs w:val="18"/>
        </w:rPr>
        <w:t>территория общего пользования</w:t>
      </w:r>
      <w:r w:rsidRPr="00373A39">
        <w:rPr>
          <w:rFonts w:ascii="Century Gothic" w:hAnsi="Century Gothic"/>
          <w:sz w:val="18"/>
          <w:szCs w:val="18"/>
        </w:rPr>
        <w:t xml:space="preserve">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F31103" w:rsidRDefault="00F31103" w:rsidP="00F31103">
      <w:pPr>
        <w:pStyle w:val="af3"/>
        <w:ind w:firstLine="709"/>
        <w:rPr>
          <w:rFonts w:ascii="Century Gothic" w:hAnsi="Century Gothic"/>
          <w:sz w:val="18"/>
          <w:szCs w:val="18"/>
        </w:rPr>
      </w:pPr>
      <w:r w:rsidRPr="00154665">
        <w:rPr>
          <w:rFonts w:ascii="Century Gothic" w:hAnsi="Century Gothic"/>
          <w:b/>
          <w:sz w:val="18"/>
          <w:szCs w:val="18"/>
        </w:rPr>
        <w:t>уборка территорий</w:t>
      </w:r>
      <w:r w:rsidRPr="00373A39">
        <w:rPr>
          <w:rFonts w:ascii="Century Gothic" w:hAnsi="Century Gothic"/>
          <w:sz w:val="18"/>
          <w:szCs w:val="18"/>
        </w:rPr>
        <w:t xml:space="preserve"> - комплекса мероприятий, связанных с очисткой территории муниципального образования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373A39" w:rsidRDefault="00373A39" w:rsidP="00F31103">
      <w:pPr>
        <w:pStyle w:val="af3"/>
        <w:ind w:firstLine="709"/>
        <w:rPr>
          <w:rFonts w:ascii="Century Gothic" w:hAnsi="Century Gothic"/>
          <w:sz w:val="18"/>
          <w:szCs w:val="18"/>
        </w:rPr>
      </w:pPr>
    </w:p>
    <w:p w:rsidR="00373A39" w:rsidRPr="00035DCD" w:rsidRDefault="00373A39" w:rsidP="00373A39">
      <w:pPr>
        <w:jc w:val="center"/>
        <w:rPr>
          <w:rFonts w:ascii="Bookman Old Style" w:hAnsi="Bookman Old Style"/>
          <w:b/>
          <w:color w:val="0070C0"/>
          <w:sz w:val="22"/>
          <w:szCs w:val="22"/>
        </w:rPr>
      </w:pPr>
      <w:r>
        <w:rPr>
          <w:rFonts w:ascii="Century Gothic" w:hAnsi="Century Gothic"/>
          <w:b/>
          <w:sz w:val="32"/>
          <w:szCs w:val="32"/>
        </w:rPr>
        <w:lastRenderedPageBreak/>
        <w:t>_____________________________________________________________</w:t>
      </w:r>
    </w:p>
    <w:p w:rsidR="00373A39" w:rsidRDefault="00373A39" w:rsidP="00373A39">
      <w:pPr>
        <w:tabs>
          <w:tab w:val="left" w:pos="3255"/>
        </w:tabs>
        <w:jc w:val="center"/>
        <w:rPr>
          <w:rFonts w:ascii="Century Gothic" w:hAnsi="Century Gothic"/>
          <w:b/>
          <w:sz w:val="28"/>
          <w:szCs w:val="28"/>
        </w:rPr>
      </w:pPr>
      <w:r>
        <w:rPr>
          <w:rFonts w:ascii="Century Gothic" w:hAnsi="Century Gothic"/>
          <w:b/>
          <w:sz w:val="28"/>
          <w:szCs w:val="28"/>
        </w:rPr>
        <w:t xml:space="preserve">Страница  </w:t>
      </w:r>
      <w:r w:rsidR="00E202FC">
        <w:rPr>
          <w:rFonts w:ascii="Century Gothic" w:hAnsi="Century Gothic"/>
          <w:b/>
          <w:sz w:val="28"/>
          <w:szCs w:val="28"/>
        </w:rPr>
        <w:t>3</w:t>
      </w:r>
      <w:r>
        <w:rPr>
          <w:rFonts w:ascii="Century Gothic" w:hAnsi="Century Gothic"/>
          <w:b/>
          <w:sz w:val="28"/>
          <w:szCs w:val="28"/>
        </w:rPr>
        <w:t xml:space="preserve">  № 2/178 «Балахтонские вести»  20 января  2020 года</w:t>
      </w:r>
    </w:p>
    <w:p w:rsidR="00373A39" w:rsidRDefault="00373A39" w:rsidP="00373A39">
      <w:pPr>
        <w:pStyle w:val="af3"/>
        <w:rPr>
          <w:rFonts w:ascii="Century Gothic" w:hAnsi="Century Gothic"/>
          <w:b/>
        </w:rPr>
      </w:pPr>
      <w:r>
        <w:rPr>
          <w:rFonts w:ascii="Century Gothic" w:hAnsi="Century Gothic"/>
          <w:b/>
        </w:rPr>
        <w:t>__________________________________________________________________________________</w:t>
      </w:r>
    </w:p>
    <w:p w:rsidR="00E202FC" w:rsidRPr="00373A39" w:rsidRDefault="00E202FC" w:rsidP="00373A39">
      <w:pPr>
        <w:pStyle w:val="af3"/>
        <w:rPr>
          <w:rFonts w:ascii="Century Gothic" w:hAnsi="Century Gothic"/>
          <w:sz w:val="18"/>
          <w:szCs w:val="18"/>
        </w:rPr>
      </w:pPr>
    </w:p>
    <w:p w:rsidR="00F31103" w:rsidRPr="00373A39" w:rsidRDefault="00F31103" w:rsidP="00F31103">
      <w:pPr>
        <w:pStyle w:val="af3"/>
        <w:ind w:firstLine="709"/>
        <w:rPr>
          <w:rStyle w:val="afb"/>
          <w:rFonts w:ascii="Century Gothic" w:hAnsi="Century Gothic"/>
          <w:sz w:val="18"/>
          <w:szCs w:val="18"/>
        </w:rPr>
      </w:pPr>
      <w:r w:rsidRPr="00154665">
        <w:rPr>
          <w:rFonts w:ascii="Century Gothic" w:hAnsi="Century Gothic"/>
          <w:b/>
          <w:sz w:val="18"/>
          <w:szCs w:val="18"/>
        </w:rPr>
        <w:t>урна</w:t>
      </w:r>
      <w:r w:rsidRPr="00373A39">
        <w:rPr>
          <w:rFonts w:ascii="Century Gothic" w:hAnsi="Century Gothic"/>
          <w:sz w:val="18"/>
          <w:szCs w:val="18"/>
        </w:rPr>
        <w:t xml:space="preserve">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373A39" w:rsidRPr="00E202FC" w:rsidRDefault="00F31103" w:rsidP="00E202FC">
      <w:pPr>
        <w:pStyle w:val="af3"/>
        <w:ind w:firstLine="709"/>
        <w:rPr>
          <w:rFonts w:ascii="Century Gothic" w:hAnsi="Century Gothic"/>
          <w:sz w:val="18"/>
          <w:szCs w:val="18"/>
        </w:rPr>
      </w:pPr>
      <w:r w:rsidRPr="00154665">
        <w:rPr>
          <w:rFonts w:ascii="Century Gothic" w:hAnsi="Century Gothic"/>
          <w:b/>
          <w:sz w:val="18"/>
          <w:szCs w:val="18"/>
        </w:rPr>
        <w:t>функциональные зоны общественных пространств</w:t>
      </w:r>
      <w:r w:rsidRPr="00373A39">
        <w:rPr>
          <w:rFonts w:ascii="Century Gothic" w:hAnsi="Century Gothic"/>
          <w:sz w:val="18"/>
          <w:szCs w:val="18"/>
        </w:rPr>
        <w:t xml:space="preserve">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F31103" w:rsidRPr="00E202FC" w:rsidRDefault="00F31103" w:rsidP="00F31103">
      <w:pPr>
        <w:pStyle w:val="af3"/>
        <w:ind w:firstLine="709"/>
        <w:rPr>
          <w:rFonts w:ascii="Century Gothic" w:hAnsi="Century Gothic"/>
          <w:sz w:val="18"/>
          <w:szCs w:val="18"/>
        </w:rPr>
      </w:pPr>
      <w:r w:rsidRPr="00154665">
        <w:rPr>
          <w:rFonts w:ascii="Century Gothic" w:hAnsi="Century Gothic"/>
          <w:b/>
          <w:sz w:val="18"/>
          <w:szCs w:val="18"/>
        </w:rPr>
        <w:t>элементы благоустройства</w:t>
      </w:r>
      <w:r w:rsidRPr="00E202FC">
        <w:rPr>
          <w:rFonts w:ascii="Century Gothic" w:hAnsi="Century Gothic"/>
          <w:sz w:val="18"/>
          <w:szCs w:val="1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w:t>
      </w:r>
    </w:p>
    <w:p w:rsidR="00F31103" w:rsidRPr="00E202FC" w:rsidRDefault="00F31103" w:rsidP="00F31103">
      <w:pPr>
        <w:pStyle w:val="af3"/>
        <w:rPr>
          <w:rFonts w:ascii="Century Gothic" w:hAnsi="Century Gothic"/>
          <w:sz w:val="18"/>
          <w:szCs w:val="18"/>
        </w:rPr>
      </w:pPr>
      <w:r w:rsidRPr="00E202FC">
        <w:rPr>
          <w:rFonts w:ascii="Century Gothic" w:hAnsi="Century Gothic"/>
          <w:sz w:val="18"/>
          <w:szCs w:val="18"/>
        </w:rPr>
        <w:t>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F31103" w:rsidRPr="00E202FC" w:rsidRDefault="00F31103" w:rsidP="00F31103">
      <w:pPr>
        <w:pStyle w:val="af3"/>
        <w:ind w:firstLine="709"/>
        <w:rPr>
          <w:rFonts w:ascii="Century Gothic" w:hAnsi="Century Gothic"/>
          <w:bCs/>
          <w:sz w:val="18"/>
          <w:szCs w:val="18"/>
        </w:rPr>
      </w:pPr>
      <w:bookmarkStart w:id="0" w:name="Par5"/>
      <w:bookmarkEnd w:id="0"/>
      <w:r w:rsidRPr="00E202FC">
        <w:rPr>
          <w:rFonts w:ascii="Century Gothic" w:hAnsi="Century Gothic"/>
          <w:bCs/>
          <w:sz w:val="18"/>
          <w:szCs w:val="18"/>
        </w:rPr>
        <w:t>1.6. Границы прилегающих территорий муниципального образования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F31103" w:rsidRPr="00E202FC" w:rsidRDefault="00F31103" w:rsidP="00F31103">
      <w:pPr>
        <w:pStyle w:val="af3"/>
        <w:ind w:firstLine="709"/>
        <w:rPr>
          <w:rFonts w:ascii="Century Gothic" w:hAnsi="Century Gothic"/>
          <w:bCs/>
          <w:sz w:val="18"/>
          <w:szCs w:val="18"/>
        </w:rPr>
      </w:pPr>
      <w:r w:rsidRPr="00154665">
        <w:rPr>
          <w:rFonts w:ascii="Century Gothic" w:hAnsi="Century Gothic"/>
          <w:b/>
          <w:bCs/>
          <w:sz w:val="18"/>
          <w:szCs w:val="18"/>
        </w:rPr>
        <w:t>- индивидуальных жилых домов</w:t>
      </w:r>
      <w:r w:rsidRPr="00E202FC">
        <w:rPr>
          <w:rFonts w:ascii="Century Gothic" w:hAnsi="Century Gothic"/>
          <w:bCs/>
          <w:sz w:val="18"/>
          <w:szCs w:val="18"/>
        </w:rPr>
        <w:t xml:space="preserve">, находящихся на земельном участке, </w:t>
      </w:r>
      <w:proofErr w:type="gramStart"/>
      <w:r w:rsidRPr="00E202FC">
        <w:rPr>
          <w:rFonts w:ascii="Century Gothic" w:hAnsi="Century Gothic"/>
          <w:bCs/>
          <w:sz w:val="18"/>
          <w:szCs w:val="18"/>
        </w:rPr>
        <w:t>сведения</w:t>
      </w:r>
      <w:proofErr w:type="gramEnd"/>
      <w:r w:rsidRPr="00E202FC">
        <w:rPr>
          <w:rFonts w:ascii="Century Gothic" w:hAnsi="Century Gothic"/>
          <w:bCs/>
          <w:sz w:val="18"/>
          <w:szCs w:val="18"/>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E202FC">
          <w:rPr>
            <w:rFonts w:ascii="Century Gothic" w:hAnsi="Century Gothic"/>
            <w:bCs/>
            <w:sz w:val="18"/>
            <w:szCs w:val="18"/>
          </w:rPr>
          <w:t>10 метров</w:t>
        </w:r>
      </w:smartTag>
      <w:r w:rsidRPr="00E202FC">
        <w:rPr>
          <w:rFonts w:ascii="Century Gothic" w:hAnsi="Century Gothic"/>
          <w:bCs/>
          <w:sz w:val="18"/>
          <w:szCs w:val="18"/>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E202FC">
          <w:rPr>
            <w:rFonts w:ascii="Century Gothic" w:hAnsi="Century Gothic"/>
            <w:bCs/>
            <w:sz w:val="18"/>
            <w:szCs w:val="18"/>
          </w:rPr>
          <w:t>15 метров</w:t>
        </w:r>
      </w:smartTag>
      <w:r w:rsidRPr="00E202FC">
        <w:rPr>
          <w:rFonts w:ascii="Century Gothic" w:hAnsi="Century Gothic"/>
          <w:bCs/>
          <w:sz w:val="18"/>
          <w:szCs w:val="18"/>
        </w:rPr>
        <w:t xml:space="preserve"> от границ зданий по их периметру;</w:t>
      </w:r>
    </w:p>
    <w:p w:rsidR="00F31103" w:rsidRPr="00E202FC" w:rsidRDefault="00F31103" w:rsidP="00F31103">
      <w:pPr>
        <w:pStyle w:val="af3"/>
        <w:ind w:firstLine="709"/>
        <w:rPr>
          <w:rFonts w:ascii="Century Gothic" w:hAnsi="Century Gothic"/>
          <w:bCs/>
          <w:sz w:val="18"/>
          <w:szCs w:val="18"/>
          <w:highlight w:val="yellow"/>
        </w:rPr>
      </w:pPr>
      <w:r w:rsidRPr="00154665">
        <w:rPr>
          <w:rFonts w:ascii="Century Gothic" w:hAnsi="Century Gothic"/>
          <w:b/>
          <w:bCs/>
          <w:sz w:val="18"/>
          <w:szCs w:val="18"/>
        </w:rPr>
        <w:t>- многоквартирных домов</w:t>
      </w:r>
      <w:r w:rsidRPr="00154665">
        <w:rPr>
          <w:rFonts w:ascii="Century Gothic" w:hAnsi="Century Gothic"/>
          <w:bCs/>
          <w:sz w:val="18"/>
          <w:szCs w:val="18"/>
        </w:rPr>
        <w:t>,</w:t>
      </w:r>
      <w:r w:rsidRPr="00E202FC">
        <w:rPr>
          <w:rFonts w:ascii="Century Gothic" w:hAnsi="Century Gothic"/>
          <w:bCs/>
          <w:sz w:val="18"/>
          <w:szCs w:val="18"/>
        </w:rPr>
        <w:t xml:space="preserve"> находящихся на земельном участке, </w:t>
      </w:r>
      <w:proofErr w:type="gramStart"/>
      <w:r w:rsidRPr="00E202FC">
        <w:rPr>
          <w:rFonts w:ascii="Century Gothic" w:hAnsi="Century Gothic"/>
          <w:bCs/>
          <w:sz w:val="18"/>
          <w:szCs w:val="18"/>
        </w:rPr>
        <w:t>сведения</w:t>
      </w:r>
      <w:proofErr w:type="gramEnd"/>
      <w:r w:rsidRPr="00E202FC">
        <w:rPr>
          <w:rFonts w:ascii="Century Gothic" w:hAnsi="Century Gothic"/>
          <w:bCs/>
          <w:sz w:val="18"/>
          <w:szCs w:val="18"/>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5 метров"/>
        </w:smartTagPr>
        <w:r w:rsidRPr="00E202FC">
          <w:rPr>
            <w:rFonts w:ascii="Century Gothic" w:hAnsi="Century Gothic"/>
            <w:bCs/>
            <w:sz w:val="18"/>
            <w:szCs w:val="18"/>
          </w:rPr>
          <w:t>5 метров</w:t>
        </w:r>
      </w:smartTag>
      <w:r w:rsidRPr="00E202FC">
        <w:rPr>
          <w:rFonts w:ascii="Century Gothic" w:hAnsi="Century Gothic"/>
          <w:bCs/>
          <w:sz w:val="18"/>
          <w:szCs w:val="18"/>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E202FC">
          <w:rPr>
            <w:rFonts w:ascii="Century Gothic" w:hAnsi="Century Gothic"/>
            <w:bCs/>
            <w:sz w:val="18"/>
            <w:szCs w:val="18"/>
          </w:rPr>
          <w:t>15 метров</w:t>
        </w:r>
      </w:smartTag>
      <w:r w:rsidRPr="00E202FC">
        <w:rPr>
          <w:rFonts w:ascii="Century Gothic" w:hAnsi="Century Gothic"/>
          <w:bCs/>
          <w:sz w:val="18"/>
          <w:szCs w:val="18"/>
        </w:rPr>
        <w:t xml:space="preserve"> от границ зданий по их периметру</w:t>
      </w:r>
    </w:p>
    <w:p w:rsidR="00F31103" w:rsidRPr="00E202FC" w:rsidRDefault="00F31103" w:rsidP="00F31103">
      <w:pPr>
        <w:pStyle w:val="af3"/>
        <w:ind w:firstLine="709"/>
        <w:rPr>
          <w:rFonts w:ascii="Century Gothic" w:hAnsi="Century Gothic"/>
          <w:bCs/>
          <w:sz w:val="18"/>
          <w:szCs w:val="18"/>
        </w:rPr>
      </w:pPr>
      <w:r w:rsidRPr="00154665">
        <w:rPr>
          <w:rFonts w:ascii="Century Gothic" w:hAnsi="Century Gothic"/>
          <w:b/>
          <w:bCs/>
          <w:sz w:val="18"/>
          <w:szCs w:val="18"/>
        </w:rPr>
        <w:t>- отдельно стоящих нежилых зданий, строений, сооружений</w:t>
      </w:r>
      <w:r w:rsidRPr="00E202FC">
        <w:rPr>
          <w:rFonts w:ascii="Century Gothic" w:hAnsi="Century Gothic"/>
          <w:bCs/>
          <w:sz w:val="18"/>
          <w:szCs w:val="18"/>
        </w:rPr>
        <w:t xml:space="preserve">, находящихся на земельном участке, </w:t>
      </w:r>
      <w:proofErr w:type="gramStart"/>
      <w:r w:rsidRPr="00E202FC">
        <w:rPr>
          <w:rFonts w:ascii="Century Gothic" w:hAnsi="Century Gothic"/>
          <w:bCs/>
          <w:sz w:val="18"/>
          <w:szCs w:val="18"/>
        </w:rPr>
        <w:t>сведения</w:t>
      </w:r>
      <w:proofErr w:type="gramEnd"/>
      <w:r w:rsidRPr="00E202FC">
        <w:rPr>
          <w:rFonts w:ascii="Century Gothic" w:hAnsi="Century Gothic"/>
          <w:bCs/>
          <w:sz w:val="18"/>
          <w:szCs w:val="18"/>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E202FC">
          <w:rPr>
            <w:rFonts w:ascii="Century Gothic" w:hAnsi="Century Gothic"/>
            <w:bCs/>
            <w:sz w:val="18"/>
            <w:szCs w:val="18"/>
          </w:rPr>
          <w:t>10 метров</w:t>
        </w:r>
      </w:smartTag>
      <w:r w:rsidRPr="00E202FC">
        <w:rPr>
          <w:rFonts w:ascii="Century Gothic" w:hAnsi="Century Gothic"/>
          <w:bCs/>
          <w:sz w:val="18"/>
          <w:szCs w:val="18"/>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E202FC">
          <w:rPr>
            <w:rFonts w:ascii="Century Gothic" w:hAnsi="Century Gothic"/>
            <w:bCs/>
            <w:sz w:val="18"/>
            <w:szCs w:val="18"/>
          </w:rPr>
          <w:t>15 метров</w:t>
        </w:r>
      </w:smartTag>
      <w:r w:rsidRPr="00E202FC">
        <w:rPr>
          <w:rFonts w:ascii="Century Gothic" w:hAnsi="Century Gothic"/>
          <w:bCs/>
          <w:sz w:val="18"/>
          <w:szCs w:val="18"/>
        </w:rPr>
        <w:t xml:space="preserve"> от границ зданий, строений и сооружений по их периметру;</w:t>
      </w:r>
    </w:p>
    <w:p w:rsidR="00F31103" w:rsidRPr="00E202FC" w:rsidRDefault="00F31103" w:rsidP="00F31103">
      <w:pPr>
        <w:pStyle w:val="af3"/>
        <w:ind w:firstLine="709"/>
        <w:rPr>
          <w:rFonts w:ascii="Century Gothic" w:hAnsi="Century Gothic"/>
          <w:bCs/>
          <w:sz w:val="18"/>
          <w:szCs w:val="18"/>
        </w:rPr>
      </w:pPr>
      <w:r w:rsidRPr="00154665">
        <w:rPr>
          <w:rFonts w:ascii="Century Gothic" w:hAnsi="Century Gothic"/>
          <w:b/>
          <w:bCs/>
          <w:sz w:val="18"/>
          <w:szCs w:val="18"/>
        </w:rPr>
        <w:t>- объектов социального назначения</w:t>
      </w:r>
      <w:r w:rsidRPr="00E202FC">
        <w:rPr>
          <w:rFonts w:ascii="Century Gothic" w:hAnsi="Century Gothic"/>
          <w:bCs/>
          <w:sz w:val="18"/>
          <w:szCs w:val="18"/>
        </w:rPr>
        <w:t xml:space="preserve">, находящихся на земельном участке, </w:t>
      </w:r>
      <w:proofErr w:type="gramStart"/>
      <w:r w:rsidRPr="00E202FC">
        <w:rPr>
          <w:rFonts w:ascii="Century Gothic" w:hAnsi="Century Gothic"/>
          <w:bCs/>
          <w:sz w:val="18"/>
          <w:szCs w:val="18"/>
        </w:rPr>
        <w:t>сведения</w:t>
      </w:r>
      <w:proofErr w:type="gramEnd"/>
      <w:r w:rsidRPr="00E202FC">
        <w:rPr>
          <w:rFonts w:ascii="Century Gothic" w:hAnsi="Century Gothic"/>
          <w:bCs/>
          <w:sz w:val="18"/>
          <w:szCs w:val="18"/>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E202FC">
          <w:rPr>
            <w:rFonts w:ascii="Century Gothic" w:hAnsi="Century Gothic"/>
            <w:bCs/>
            <w:sz w:val="18"/>
            <w:szCs w:val="18"/>
          </w:rPr>
          <w:t>10 метров</w:t>
        </w:r>
      </w:smartTag>
      <w:r w:rsidRPr="00E202FC">
        <w:rPr>
          <w:rFonts w:ascii="Century Gothic" w:hAnsi="Century Gothic"/>
          <w:bCs/>
          <w:sz w:val="18"/>
          <w:szCs w:val="18"/>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E202FC">
          <w:rPr>
            <w:rFonts w:ascii="Century Gothic" w:hAnsi="Century Gothic"/>
            <w:bCs/>
            <w:sz w:val="18"/>
            <w:szCs w:val="18"/>
          </w:rPr>
          <w:t>15 метров</w:t>
        </w:r>
      </w:smartTag>
      <w:r w:rsidRPr="00E202FC">
        <w:rPr>
          <w:rFonts w:ascii="Century Gothic" w:hAnsi="Century Gothic"/>
          <w:bCs/>
          <w:sz w:val="18"/>
          <w:szCs w:val="18"/>
        </w:rPr>
        <w:t xml:space="preserve"> от границ зданий, строений и сооружений по их периметру;</w:t>
      </w:r>
    </w:p>
    <w:p w:rsidR="00F31103" w:rsidRPr="00E202FC" w:rsidRDefault="00F31103" w:rsidP="00F31103">
      <w:pPr>
        <w:pStyle w:val="af3"/>
        <w:ind w:firstLine="709"/>
        <w:rPr>
          <w:rFonts w:ascii="Century Gothic" w:hAnsi="Century Gothic"/>
          <w:bCs/>
          <w:sz w:val="18"/>
          <w:szCs w:val="18"/>
        </w:rPr>
      </w:pPr>
      <w:r w:rsidRPr="00154665">
        <w:rPr>
          <w:rFonts w:ascii="Century Gothic" w:hAnsi="Century Gothic"/>
          <w:b/>
          <w:bCs/>
          <w:sz w:val="18"/>
          <w:szCs w:val="18"/>
        </w:rPr>
        <w:t>- парков, скверов</w:t>
      </w:r>
      <w:r w:rsidRPr="00E202FC">
        <w:rPr>
          <w:rFonts w:ascii="Century Gothic" w:hAnsi="Century Gothic"/>
          <w:bCs/>
          <w:sz w:val="18"/>
          <w:szCs w:val="18"/>
        </w:rPr>
        <w:t xml:space="preserve"> на расстоянии </w:t>
      </w:r>
      <w:smartTag w:uri="urn:schemas-microsoft-com:office:smarttags" w:element="metricconverter">
        <w:smartTagPr>
          <w:attr w:name="ProductID" w:val="5 метров"/>
        </w:smartTagPr>
        <w:r w:rsidRPr="00E202FC">
          <w:rPr>
            <w:rFonts w:ascii="Century Gothic" w:hAnsi="Century Gothic"/>
            <w:bCs/>
            <w:sz w:val="18"/>
            <w:szCs w:val="18"/>
          </w:rPr>
          <w:t>5 метров</w:t>
        </w:r>
      </w:smartTag>
      <w:r w:rsidRPr="00E202FC">
        <w:rPr>
          <w:rFonts w:ascii="Century Gothic" w:hAnsi="Century Gothic"/>
          <w:bCs/>
          <w:sz w:val="18"/>
          <w:szCs w:val="18"/>
        </w:rPr>
        <w:t xml:space="preserve"> от границ земельного участка по его периметру;</w:t>
      </w:r>
    </w:p>
    <w:p w:rsidR="00F31103" w:rsidRPr="00E202FC" w:rsidRDefault="00F31103" w:rsidP="00F31103">
      <w:pPr>
        <w:pStyle w:val="af3"/>
        <w:ind w:firstLine="709"/>
        <w:rPr>
          <w:rFonts w:ascii="Century Gothic" w:hAnsi="Century Gothic"/>
          <w:bCs/>
          <w:sz w:val="18"/>
          <w:szCs w:val="18"/>
        </w:rPr>
      </w:pPr>
      <w:r w:rsidRPr="00154665">
        <w:rPr>
          <w:rFonts w:ascii="Century Gothic" w:hAnsi="Century Gothic"/>
          <w:b/>
          <w:bCs/>
          <w:sz w:val="18"/>
          <w:szCs w:val="18"/>
        </w:rPr>
        <w:t>- земельных участков, строительных площадок</w:t>
      </w:r>
      <w:r w:rsidRPr="00E202FC">
        <w:rPr>
          <w:rFonts w:ascii="Century Gothic" w:hAnsi="Century Gothic"/>
          <w:bCs/>
          <w:sz w:val="18"/>
          <w:szCs w:val="18"/>
        </w:rPr>
        <w:t xml:space="preserve">, </w:t>
      </w:r>
      <w:proofErr w:type="gramStart"/>
      <w:r w:rsidRPr="00E202FC">
        <w:rPr>
          <w:rFonts w:ascii="Century Gothic" w:hAnsi="Century Gothic"/>
          <w:bCs/>
          <w:sz w:val="18"/>
          <w:szCs w:val="18"/>
        </w:rPr>
        <w:t>сведения</w:t>
      </w:r>
      <w:proofErr w:type="gramEnd"/>
      <w:r w:rsidRPr="00E202FC">
        <w:rPr>
          <w:rFonts w:ascii="Century Gothic" w:hAnsi="Century Gothic"/>
          <w:bCs/>
          <w:sz w:val="18"/>
          <w:szCs w:val="18"/>
        </w:rPr>
        <w:t xml:space="preserve">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E202FC">
          <w:rPr>
            <w:rFonts w:ascii="Century Gothic" w:hAnsi="Century Gothic"/>
            <w:bCs/>
            <w:sz w:val="18"/>
            <w:szCs w:val="18"/>
          </w:rPr>
          <w:t>10 метров</w:t>
        </w:r>
      </w:smartTag>
      <w:r w:rsidRPr="00E202FC">
        <w:rPr>
          <w:rFonts w:ascii="Century Gothic" w:hAnsi="Century Gothic"/>
          <w:bCs/>
          <w:sz w:val="18"/>
          <w:szCs w:val="18"/>
        </w:rPr>
        <w:t xml:space="preserve"> от границ земельного участка по его периметру.</w:t>
      </w:r>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 xml:space="preserve">1.7. </w:t>
      </w:r>
      <w:proofErr w:type="gramStart"/>
      <w:r w:rsidRPr="00E202FC">
        <w:rPr>
          <w:rFonts w:ascii="Century Gothic" w:hAnsi="Century Gothic"/>
          <w:bCs/>
          <w:sz w:val="18"/>
          <w:szCs w:val="18"/>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roofErr w:type="gramEnd"/>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1.8.Установление границ прилегающей территории конкретного объекта (здания, строения, сооружения, земельного участка) осуществляется описанием границы в текстовой форме (далее - описание).</w:t>
      </w:r>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1.8.1 Описание границ прилегающей территории подготавливается на бумажном носителе в произвольной форме и должно содержать следующие сведения:</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 xml:space="preserve">а)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w:t>
      </w:r>
      <w:proofErr w:type="gramStart"/>
      <w:r w:rsidRPr="00E202FC">
        <w:rPr>
          <w:rFonts w:ascii="Century Gothic" w:hAnsi="Century Gothic"/>
          <w:sz w:val="18"/>
          <w:szCs w:val="18"/>
        </w:rPr>
        <w:t xml:space="preserve">( </w:t>
      </w:r>
      <w:proofErr w:type="gramEnd"/>
      <w:r w:rsidRPr="00E202FC">
        <w:rPr>
          <w:rFonts w:ascii="Century Gothic" w:hAnsi="Century Gothic"/>
          <w:sz w:val="18"/>
          <w:szCs w:val="18"/>
        </w:rPr>
        <w:t>объектов) благоустройства;</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 xml:space="preserve">б) вид разрешенного использования земельного участка по </w:t>
      </w:r>
      <w:proofErr w:type="gramStart"/>
      <w:r w:rsidRPr="00E202FC">
        <w:rPr>
          <w:rFonts w:ascii="Century Gothic" w:hAnsi="Century Gothic"/>
          <w:sz w:val="18"/>
          <w:szCs w:val="18"/>
        </w:rPr>
        <w:t>отношению</w:t>
      </w:r>
      <w:proofErr w:type="gramEnd"/>
      <w:r w:rsidRPr="00E202FC">
        <w:rPr>
          <w:rFonts w:ascii="Century Gothic" w:hAnsi="Century Gothic"/>
          <w:sz w:val="18"/>
          <w:szCs w:val="18"/>
        </w:rPr>
        <w:t xml:space="preserve"> к которому устанавливается прилегающая территория (при наличии);</w:t>
      </w:r>
    </w:p>
    <w:p w:rsidR="00E202FC" w:rsidRDefault="00F31103" w:rsidP="00F31103">
      <w:pPr>
        <w:pStyle w:val="af3"/>
        <w:ind w:firstLine="709"/>
        <w:rPr>
          <w:rFonts w:ascii="Century Gothic" w:hAnsi="Century Gothic"/>
          <w:sz w:val="18"/>
          <w:szCs w:val="18"/>
        </w:rPr>
      </w:pPr>
      <w:proofErr w:type="gramStart"/>
      <w:r w:rsidRPr="00E202FC">
        <w:rPr>
          <w:rFonts w:ascii="Century Gothic" w:hAnsi="Century Gothic"/>
          <w:sz w:val="18"/>
          <w:szCs w:val="18"/>
        </w:rPr>
        <w:t xml:space="preserve">в)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w:t>
      </w:r>
      <w:proofErr w:type="gramEnd"/>
    </w:p>
    <w:p w:rsidR="00E202FC" w:rsidRPr="00035DCD" w:rsidRDefault="00E202FC" w:rsidP="00E202FC">
      <w:pPr>
        <w:jc w:val="center"/>
        <w:rPr>
          <w:rFonts w:ascii="Bookman Old Style" w:hAnsi="Bookman Old Style"/>
          <w:b/>
          <w:color w:val="0070C0"/>
          <w:sz w:val="22"/>
          <w:szCs w:val="22"/>
        </w:rPr>
      </w:pPr>
      <w:r>
        <w:rPr>
          <w:rFonts w:ascii="Century Gothic" w:hAnsi="Century Gothic"/>
          <w:b/>
          <w:sz w:val="32"/>
          <w:szCs w:val="32"/>
        </w:rPr>
        <w:lastRenderedPageBreak/>
        <w:t>_____________________________________________________________</w:t>
      </w:r>
    </w:p>
    <w:p w:rsidR="00E202FC" w:rsidRDefault="00E202FC" w:rsidP="00E202FC">
      <w:pPr>
        <w:tabs>
          <w:tab w:val="left" w:pos="3255"/>
        </w:tabs>
        <w:jc w:val="center"/>
        <w:rPr>
          <w:rFonts w:ascii="Century Gothic" w:hAnsi="Century Gothic"/>
          <w:b/>
          <w:sz w:val="28"/>
          <w:szCs w:val="28"/>
        </w:rPr>
      </w:pPr>
      <w:r>
        <w:rPr>
          <w:rFonts w:ascii="Century Gothic" w:hAnsi="Century Gothic"/>
          <w:b/>
          <w:sz w:val="28"/>
          <w:szCs w:val="28"/>
        </w:rPr>
        <w:t>Страница  4  № 2/178 «Балахтонские вести»  20 января  2020 года</w:t>
      </w:r>
    </w:p>
    <w:p w:rsidR="00E202FC" w:rsidRDefault="00E202FC" w:rsidP="00E202FC">
      <w:pPr>
        <w:pStyle w:val="af3"/>
        <w:rPr>
          <w:rFonts w:ascii="Century Gothic" w:hAnsi="Century Gothic"/>
          <w:b/>
        </w:rPr>
      </w:pPr>
      <w:r>
        <w:rPr>
          <w:rFonts w:ascii="Century Gothic" w:hAnsi="Century Gothic"/>
          <w:b/>
        </w:rPr>
        <w:t>__________________________________________________________________________________</w:t>
      </w:r>
    </w:p>
    <w:p w:rsidR="00E202FC" w:rsidRDefault="00E202FC" w:rsidP="00E202FC">
      <w:pPr>
        <w:pStyle w:val="af3"/>
        <w:rPr>
          <w:rFonts w:ascii="Century Gothic" w:hAnsi="Century Gothic"/>
          <w:sz w:val="18"/>
          <w:szCs w:val="18"/>
        </w:rPr>
      </w:pPr>
    </w:p>
    <w:p w:rsidR="00F31103" w:rsidRPr="00E202FC" w:rsidRDefault="00F31103" w:rsidP="00E202FC">
      <w:pPr>
        <w:pStyle w:val="af3"/>
        <w:rPr>
          <w:rFonts w:ascii="Century Gothic" w:hAnsi="Century Gothic"/>
          <w:sz w:val="18"/>
          <w:szCs w:val="18"/>
        </w:rPr>
      </w:pPr>
      <w:r w:rsidRPr="00E202FC">
        <w:rPr>
          <w:rFonts w:ascii="Century Gothic" w:hAnsi="Century Gothic"/>
          <w:sz w:val="18"/>
          <w:szCs w:val="18"/>
        </w:rPr>
        <w:t>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г) площадь прилегающей территории, определенной с помощью средств измерения либо с использованием документации, в которой такие расстояния уже установлены. Способ определения площади указывается в описании;</w:t>
      </w:r>
    </w:p>
    <w:p w:rsidR="00F31103" w:rsidRPr="00E202FC" w:rsidRDefault="00F31103" w:rsidP="00F31103">
      <w:pPr>
        <w:pStyle w:val="af3"/>
        <w:ind w:firstLine="709"/>
        <w:rPr>
          <w:rFonts w:ascii="Century Gothic" w:hAnsi="Century Gothic"/>
          <w:sz w:val="18"/>
          <w:szCs w:val="18"/>
        </w:rPr>
      </w:pPr>
      <w:proofErr w:type="spellStart"/>
      <w:proofErr w:type="gramStart"/>
      <w:r w:rsidRPr="00E202FC">
        <w:rPr>
          <w:rFonts w:ascii="Century Gothic" w:hAnsi="Century Gothic"/>
          <w:sz w:val="18"/>
          <w:szCs w:val="18"/>
        </w:rPr>
        <w:t>д</w:t>
      </w:r>
      <w:proofErr w:type="spellEnd"/>
      <w:r w:rsidRPr="00E202FC">
        <w:rPr>
          <w:rFonts w:ascii="Century Gothic" w:hAnsi="Century Gothic"/>
          <w:sz w:val="18"/>
          <w:szCs w:val="18"/>
        </w:rPr>
        <w:t>) наличие объектов (в. т.ч. благоустройства), расположенных на прилегающей территории;</w:t>
      </w:r>
      <w:proofErr w:type="gramEnd"/>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ж) описание прохождения границы прилегающей территории, которое включают в себя тротуары, зеленые насаждения, парковки, иные объекты и ограничиваются объектами природного или искусственного происхождения, позволяющими определить их границы (дорожным бордюром, границами полотна дороги общего пользования, линией пересечения с прилегающей территорией другого собственника (ответственного лица) и т.д.).</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1.8.2. Описание границ прилегающих территорий осуществляется в следующих отдельных частях территории муниципального образования Балахтонский сельсовет:</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а) для жилой зоны;</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б) зоны, занятой объектами, находящимися в пользовании организаций;</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1.8.3. Подготовка описания границ прилегающей территории осуществляется в соответствии с настоящим Порядком администрацией Балахтонского сельсовета.</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1.8.4. Описание Границ прилегающих территорий утверждаются администрацией Балахтонского сельсовета.</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 xml:space="preserve">1.8.5. </w:t>
      </w:r>
      <w:proofErr w:type="gramStart"/>
      <w:r w:rsidRPr="00E202FC">
        <w:rPr>
          <w:rFonts w:ascii="Century Gothic" w:hAnsi="Century Gothic"/>
          <w:sz w:val="18"/>
          <w:szCs w:val="18"/>
        </w:rPr>
        <w:t>Установление и изменение границ прилегающей территории осуществляются в соответствии с требованиями статьи 45.1 Федерального закона от 6 октября 2003 года № 131-ФЗ «Об общих принципах организации местного самоуправления в Российской Федерации» и статьи 5.1 Градостроительного кодекса Российской Федерации в случаях, предусмотренных статьей 7 Законом Красноярского края от 23.05.2019 № 7-2784 «О порядке определения границ прилегающих территорий в Красноярском крае».</w:t>
      </w:r>
      <w:proofErr w:type="gramEnd"/>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1.8.6. Утвержденные границы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Балахтонского сельсовета в информационно-телекоммуникационной сети Интернет.</w:t>
      </w:r>
    </w:p>
    <w:p w:rsidR="00F31103" w:rsidRPr="00E202FC" w:rsidRDefault="00F31103" w:rsidP="00F31103">
      <w:pPr>
        <w:pStyle w:val="af3"/>
        <w:ind w:firstLine="709"/>
        <w:rPr>
          <w:rFonts w:ascii="Century Gothic" w:hAnsi="Century Gothic"/>
          <w:sz w:val="18"/>
          <w:szCs w:val="18"/>
        </w:rPr>
      </w:pPr>
      <w:proofErr w:type="gramStart"/>
      <w:r w:rsidRPr="00E202FC">
        <w:rPr>
          <w:rFonts w:ascii="Century Gothic" w:hAnsi="Century Gothic"/>
          <w:sz w:val="18"/>
          <w:szCs w:val="18"/>
        </w:rPr>
        <w:t>1.8.7.Лицо,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которые определяются настоящими Правилами вид разрешенного использования земельного участка по отношению.</w:t>
      </w:r>
      <w:proofErr w:type="gramEnd"/>
    </w:p>
    <w:p w:rsidR="00F31103" w:rsidRPr="00E202FC" w:rsidRDefault="00F31103" w:rsidP="00F31103">
      <w:pPr>
        <w:pStyle w:val="af3"/>
        <w:ind w:firstLine="709"/>
        <w:rPr>
          <w:rFonts w:ascii="Century Gothic" w:hAnsi="Century Gothic"/>
          <w:b/>
          <w:sz w:val="18"/>
          <w:szCs w:val="18"/>
        </w:rPr>
      </w:pPr>
    </w:p>
    <w:p w:rsidR="00F31103" w:rsidRPr="00E202FC" w:rsidRDefault="00F31103" w:rsidP="00F31103">
      <w:pPr>
        <w:pStyle w:val="af3"/>
        <w:ind w:firstLine="709"/>
        <w:rPr>
          <w:rFonts w:ascii="Century Gothic" w:hAnsi="Century Gothic"/>
          <w:b/>
          <w:sz w:val="18"/>
          <w:szCs w:val="18"/>
        </w:rPr>
      </w:pPr>
      <w:r w:rsidRPr="00E202FC">
        <w:rPr>
          <w:rFonts w:ascii="Century Gothic" w:hAnsi="Century Gothic"/>
          <w:b/>
          <w:sz w:val="18"/>
          <w:szCs w:val="18"/>
        </w:rPr>
        <w:t>2.</w:t>
      </w:r>
      <w:r w:rsidRPr="00E202FC">
        <w:rPr>
          <w:rFonts w:ascii="Century Gothic" w:hAnsi="Century Gothic"/>
          <w:sz w:val="18"/>
          <w:szCs w:val="18"/>
        </w:rPr>
        <w:t xml:space="preserve"> </w:t>
      </w:r>
      <w:r w:rsidRPr="00E202FC">
        <w:rPr>
          <w:rFonts w:ascii="Century Gothic" w:hAnsi="Century Gothic"/>
          <w:b/>
          <w:sz w:val="18"/>
          <w:szCs w:val="18"/>
        </w:rPr>
        <w:t>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31103" w:rsidRPr="00E202FC" w:rsidRDefault="00F31103" w:rsidP="00F31103">
      <w:pPr>
        <w:pStyle w:val="af3"/>
        <w:ind w:firstLine="709"/>
        <w:rPr>
          <w:rFonts w:ascii="Century Gothic" w:hAnsi="Century Gothic"/>
          <w:sz w:val="18"/>
          <w:szCs w:val="18"/>
        </w:rPr>
      </w:pPr>
    </w:p>
    <w:p w:rsidR="00F31103" w:rsidRPr="00E202FC" w:rsidRDefault="00F31103" w:rsidP="00F31103">
      <w:pPr>
        <w:pStyle w:val="af3"/>
        <w:ind w:firstLine="709"/>
        <w:rPr>
          <w:rFonts w:ascii="Century Gothic" w:hAnsi="Century Gothic"/>
          <w:b/>
          <w:sz w:val="18"/>
          <w:szCs w:val="18"/>
        </w:rPr>
      </w:pPr>
      <w:r w:rsidRPr="00E202FC">
        <w:rPr>
          <w:rFonts w:ascii="Century Gothic" w:hAnsi="Century Gothic"/>
          <w:b/>
          <w:sz w:val="18"/>
          <w:szCs w:val="18"/>
        </w:rPr>
        <w:t>2.1. Благоустройство территорий общественного назначения</w:t>
      </w:r>
    </w:p>
    <w:p w:rsidR="00E202FC" w:rsidRDefault="00E202FC" w:rsidP="00F31103">
      <w:pPr>
        <w:pStyle w:val="af3"/>
        <w:ind w:firstLine="709"/>
        <w:rPr>
          <w:rFonts w:ascii="Century Gothic" w:hAnsi="Century Gothic"/>
          <w:sz w:val="18"/>
          <w:szCs w:val="18"/>
        </w:rPr>
      </w:pP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 xml:space="preserve">2.1.1. Проекты благоустройства территорий общественных пространств разрабатываются на основании предварительных </w:t>
      </w:r>
      <w:proofErr w:type="spellStart"/>
      <w:r w:rsidRPr="00E202FC">
        <w:rPr>
          <w:rFonts w:ascii="Century Gothic" w:hAnsi="Century Gothic"/>
          <w:sz w:val="18"/>
          <w:szCs w:val="18"/>
        </w:rPr>
        <w:t>предпроектных</w:t>
      </w:r>
      <w:proofErr w:type="spellEnd"/>
      <w:r w:rsidRPr="00E202FC">
        <w:rPr>
          <w:rFonts w:ascii="Century Gothic" w:hAnsi="Century Gothic"/>
          <w:sz w:val="18"/>
          <w:szCs w:val="18"/>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 xml:space="preserve">2.1.2. Перечень конструктивных элементов внешнего благоустройства на территории общественных пространств муниципального образования включает: </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F31103" w:rsidRPr="00E202FC" w:rsidRDefault="00F31103" w:rsidP="00F31103">
      <w:pPr>
        <w:pStyle w:val="af3"/>
        <w:ind w:firstLine="709"/>
        <w:rPr>
          <w:rFonts w:ascii="Century Gothic" w:hAnsi="Century Gothic"/>
          <w:sz w:val="18"/>
          <w:szCs w:val="18"/>
        </w:rPr>
      </w:pP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b/>
          <w:sz w:val="18"/>
          <w:szCs w:val="18"/>
        </w:rPr>
        <w:t>2.2. Благоустройство территорий жилого назначения</w:t>
      </w:r>
    </w:p>
    <w:p w:rsidR="00E202FC" w:rsidRDefault="00E202FC" w:rsidP="00F31103">
      <w:pPr>
        <w:pStyle w:val="af3"/>
        <w:ind w:firstLine="709"/>
        <w:rPr>
          <w:rFonts w:ascii="Century Gothic" w:hAnsi="Century Gothic"/>
          <w:sz w:val="18"/>
          <w:szCs w:val="18"/>
        </w:rPr>
      </w:pP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 xml:space="preserve">2.2.1. В целях настоящих Правил объектами благоустройства на территориях жилого назначения являются: </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общественные пространства, земельные участки жилых домов, детских садов, школ, постоянного и временного хранения автотранспортных средств, которые в различных сочетаниях формируют жилые группы.</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 xml:space="preserve">2.2.2. Перечень элементов благоустройства на территории пешеходных коммуникаций и участков учреждений обслуживания включает: </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 xml:space="preserve">твердые виды покрытия, элементы сопряжения поверхностей, урны, малые контейнеры для мусора, осветительное оборудование, носители информации. </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 xml:space="preserve">2.2.3.Безопасность общественных пространств на территориях жилого назначения обеспечивается их </w:t>
      </w:r>
      <w:proofErr w:type="spellStart"/>
      <w:r w:rsidRPr="00E202FC">
        <w:rPr>
          <w:rFonts w:ascii="Century Gothic" w:hAnsi="Century Gothic"/>
          <w:sz w:val="18"/>
          <w:szCs w:val="18"/>
        </w:rPr>
        <w:t>просматриваемостью</w:t>
      </w:r>
      <w:proofErr w:type="spellEnd"/>
      <w:r w:rsidRPr="00E202FC">
        <w:rPr>
          <w:rFonts w:ascii="Century Gothic" w:hAnsi="Century Gothic"/>
          <w:sz w:val="18"/>
          <w:szCs w:val="18"/>
        </w:rPr>
        <w:t xml:space="preserve"> со стороны окон жилых домов, а также со стороны прилегающих общественных пространств в сочетании с освещенностью.</w:t>
      </w:r>
    </w:p>
    <w:p w:rsidR="00F31103" w:rsidRPr="00E202FC" w:rsidRDefault="00F31103" w:rsidP="00F31103">
      <w:pPr>
        <w:pStyle w:val="af3"/>
        <w:ind w:firstLine="709"/>
        <w:rPr>
          <w:rFonts w:ascii="Century Gothic" w:hAnsi="Century Gothic"/>
          <w:b/>
          <w:sz w:val="18"/>
          <w:szCs w:val="18"/>
        </w:rPr>
      </w:pPr>
    </w:p>
    <w:p w:rsidR="00E202FC" w:rsidRDefault="00E202FC" w:rsidP="00F31103">
      <w:pPr>
        <w:pStyle w:val="af3"/>
        <w:ind w:firstLine="709"/>
        <w:rPr>
          <w:rFonts w:ascii="Century Gothic" w:hAnsi="Century Gothic"/>
          <w:b/>
          <w:sz w:val="18"/>
          <w:szCs w:val="18"/>
        </w:rPr>
      </w:pPr>
    </w:p>
    <w:p w:rsidR="00E202FC" w:rsidRPr="00035DCD" w:rsidRDefault="00E202FC" w:rsidP="00E202FC">
      <w:pPr>
        <w:jc w:val="center"/>
        <w:rPr>
          <w:rFonts w:ascii="Bookman Old Style" w:hAnsi="Bookman Old Style"/>
          <w:b/>
          <w:color w:val="0070C0"/>
          <w:sz w:val="22"/>
          <w:szCs w:val="22"/>
        </w:rPr>
      </w:pPr>
      <w:r>
        <w:rPr>
          <w:rFonts w:ascii="Century Gothic" w:hAnsi="Century Gothic"/>
          <w:b/>
          <w:sz w:val="32"/>
          <w:szCs w:val="32"/>
        </w:rPr>
        <w:lastRenderedPageBreak/>
        <w:t>_____________________________________________________________</w:t>
      </w:r>
    </w:p>
    <w:p w:rsidR="00E202FC" w:rsidRDefault="00E202FC" w:rsidP="00E202FC">
      <w:pPr>
        <w:tabs>
          <w:tab w:val="left" w:pos="3255"/>
        </w:tabs>
        <w:jc w:val="center"/>
        <w:rPr>
          <w:rFonts w:ascii="Century Gothic" w:hAnsi="Century Gothic"/>
          <w:b/>
          <w:sz w:val="28"/>
          <w:szCs w:val="28"/>
        </w:rPr>
      </w:pPr>
      <w:r>
        <w:rPr>
          <w:rFonts w:ascii="Century Gothic" w:hAnsi="Century Gothic"/>
          <w:b/>
          <w:sz w:val="28"/>
          <w:szCs w:val="28"/>
        </w:rPr>
        <w:t>Страница  5  № 2/178 «Балахтонские вести»  20 января  2020 года</w:t>
      </w:r>
    </w:p>
    <w:p w:rsidR="00E202FC" w:rsidRDefault="00E202FC" w:rsidP="00E202FC">
      <w:pPr>
        <w:pStyle w:val="af3"/>
        <w:rPr>
          <w:rFonts w:ascii="Century Gothic" w:hAnsi="Century Gothic"/>
          <w:b/>
        </w:rPr>
      </w:pPr>
      <w:r>
        <w:rPr>
          <w:rFonts w:ascii="Century Gothic" w:hAnsi="Century Gothic"/>
          <w:b/>
        </w:rPr>
        <w:t>__________________________________________________________________________________</w:t>
      </w:r>
    </w:p>
    <w:p w:rsidR="00E202FC" w:rsidRDefault="00E202FC" w:rsidP="00E202FC">
      <w:pPr>
        <w:pStyle w:val="af3"/>
        <w:rPr>
          <w:rFonts w:ascii="Century Gothic" w:hAnsi="Century Gothic"/>
          <w:b/>
          <w:sz w:val="18"/>
          <w:szCs w:val="18"/>
        </w:rPr>
      </w:pPr>
    </w:p>
    <w:p w:rsidR="00F31103" w:rsidRPr="00E202FC" w:rsidRDefault="00E202FC" w:rsidP="00E202FC">
      <w:pPr>
        <w:pStyle w:val="af3"/>
        <w:rPr>
          <w:rFonts w:ascii="Century Gothic" w:hAnsi="Century Gothic"/>
          <w:b/>
          <w:sz w:val="18"/>
          <w:szCs w:val="18"/>
        </w:rPr>
      </w:pPr>
      <w:r>
        <w:rPr>
          <w:rFonts w:ascii="Century Gothic" w:hAnsi="Century Gothic"/>
          <w:b/>
          <w:sz w:val="18"/>
          <w:szCs w:val="18"/>
        </w:rPr>
        <w:tab/>
      </w:r>
      <w:r w:rsidR="00F31103" w:rsidRPr="00E202FC">
        <w:rPr>
          <w:rFonts w:ascii="Century Gothic" w:hAnsi="Century Gothic"/>
          <w:b/>
          <w:sz w:val="18"/>
          <w:szCs w:val="18"/>
        </w:rPr>
        <w:t>2.3.Благоустройство территорий рекреационного назначения</w:t>
      </w:r>
    </w:p>
    <w:p w:rsidR="00154665" w:rsidRDefault="00154665" w:rsidP="00F31103">
      <w:pPr>
        <w:pStyle w:val="af3"/>
        <w:ind w:firstLine="709"/>
        <w:rPr>
          <w:rFonts w:ascii="Century Gothic" w:hAnsi="Century Gothic"/>
          <w:sz w:val="18"/>
          <w:szCs w:val="18"/>
        </w:rPr>
      </w:pP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 xml:space="preserve">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 xml:space="preserve">2.3.3. Перечень элементов благоустройства на территориях рекреационного назначения включает: </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твердые виды покрытия дорожек в виде плиточного мощения, элементы сопряжения поверхностей, озеленение, скамьи, урны, уличное техническое оборудование, осветительное оборудование.</w:t>
      </w:r>
    </w:p>
    <w:p w:rsidR="00F31103" w:rsidRPr="00E202FC" w:rsidRDefault="00F31103" w:rsidP="00F31103">
      <w:pPr>
        <w:pStyle w:val="af3"/>
        <w:ind w:firstLine="709"/>
        <w:rPr>
          <w:rFonts w:ascii="Century Gothic" w:hAnsi="Century Gothic"/>
          <w:sz w:val="18"/>
          <w:szCs w:val="18"/>
        </w:rPr>
      </w:pPr>
    </w:p>
    <w:p w:rsidR="00F31103" w:rsidRPr="00E202FC" w:rsidRDefault="00F31103" w:rsidP="00F31103">
      <w:pPr>
        <w:pStyle w:val="af3"/>
        <w:ind w:firstLine="709"/>
        <w:rPr>
          <w:rFonts w:ascii="Century Gothic" w:hAnsi="Century Gothic"/>
          <w:b/>
          <w:sz w:val="18"/>
          <w:szCs w:val="18"/>
        </w:rPr>
      </w:pPr>
      <w:r w:rsidRPr="00E202FC">
        <w:rPr>
          <w:rFonts w:ascii="Century Gothic" w:hAnsi="Century Gothic"/>
          <w:b/>
          <w:sz w:val="18"/>
          <w:szCs w:val="18"/>
        </w:rPr>
        <w:t>2.4. Благоустройство территорий транспортной и инженерной инфраструктуры</w:t>
      </w:r>
    </w:p>
    <w:p w:rsidR="00E202FC" w:rsidRDefault="00E202FC" w:rsidP="00F31103">
      <w:pPr>
        <w:pStyle w:val="af3"/>
        <w:ind w:firstLine="709"/>
        <w:rPr>
          <w:rFonts w:ascii="Century Gothic" w:hAnsi="Century Gothic"/>
          <w:sz w:val="18"/>
          <w:szCs w:val="18"/>
        </w:rPr>
      </w:pP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 xml:space="preserve">2.4.2. Перечень элементов благоустройства на территории улиц и дорог включает: </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31103" w:rsidRPr="00E202FC" w:rsidRDefault="00F31103" w:rsidP="00F31103">
      <w:pPr>
        <w:pStyle w:val="af3"/>
        <w:ind w:firstLine="709"/>
        <w:rPr>
          <w:rFonts w:ascii="Century Gothic" w:hAnsi="Century Gothic"/>
          <w:b/>
          <w:sz w:val="18"/>
          <w:szCs w:val="18"/>
        </w:rPr>
      </w:pPr>
      <w:r w:rsidRPr="00E202FC">
        <w:rPr>
          <w:rFonts w:ascii="Century Gothic" w:hAnsi="Century Gothic"/>
          <w:b/>
          <w:sz w:val="18"/>
          <w:szCs w:val="18"/>
        </w:rPr>
        <w:t>2.5. Оформление муниципального образования и информация</w:t>
      </w:r>
    </w:p>
    <w:p w:rsidR="00154665" w:rsidRDefault="00154665" w:rsidP="00F31103">
      <w:pPr>
        <w:pStyle w:val="af3"/>
        <w:ind w:firstLine="709"/>
        <w:rPr>
          <w:rFonts w:ascii="Century Gothic" w:hAnsi="Century Gothic"/>
          <w:sz w:val="18"/>
          <w:szCs w:val="18"/>
        </w:rPr>
      </w:pP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2.5.1.Установка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Органы местного самоуправления поселений руководствуются типами и видами рекламных конструкций, допустимых и недопустимых к установке на территории муниципального образования или части его территории, в том числе требования к таким рекламным конструкциям определенными НПА Козульского муниципального района.</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2.5.2. Владелец рекламной конструкции оборудованной световыми элементами, обеспечивает замену перегоревших газо-световых</w:t>
      </w:r>
      <w:bookmarkStart w:id="1" w:name="_GoBack"/>
      <w:bookmarkEnd w:id="1"/>
      <w:r w:rsidRPr="00E202FC">
        <w:rPr>
          <w:rFonts w:ascii="Century Gothic" w:hAnsi="Century Gothic"/>
          <w:sz w:val="18"/>
          <w:szCs w:val="18"/>
        </w:rPr>
        <w:t xml:space="preserve"> трубок,  электроламп и (или) иных световых элементов вышедших из строя в течение 5 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F31103" w:rsidRPr="00E202FC" w:rsidRDefault="00F31103" w:rsidP="00F31103">
      <w:pPr>
        <w:pStyle w:val="af3"/>
        <w:ind w:firstLine="709"/>
        <w:rPr>
          <w:rFonts w:ascii="Century Gothic" w:hAnsi="Century Gothic"/>
          <w:strike/>
          <w:sz w:val="18"/>
          <w:szCs w:val="18"/>
        </w:rPr>
      </w:pPr>
      <w:r w:rsidRPr="00E202FC">
        <w:rPr>
          <w:rFonts w:ascii="Century Gothic" w:hAnsi="Century Gothic"/>
          <w:sz w:val="18"/>
          <w:szCs w:val="18"/>
        </w:rPr>
        <w:t xml:space="preserve">2.5.3. Осуществление расклейки газет, афиш, плакатов, объявлений и реклам разрешается только на информационных стендах. </w:t>
      </w:r>
    </w:p>
    <w:p w:rsidR="00F31103" w:rsidRPr="00E202FC" w:rsidRDefault="00F31103" w:rsidP="00F31103">
      <w:pPr>
        <w:pStyle w:val="af3"/>
        <w:ind w:firstLine="709"/>
        <w:rPr>
          <w:rFonts w:ascii="Century Gothic" w:hAnsi="Century Gothic"/>
          <w:color w:val="7030A0"/>
          <w:sz w:val="18"/>
          <w:szCs w:val="18"/>
        </w:rPr>
      </w:pPr>
    </w:p>
    <w:p w:rsidR="00F31103" w:rsidRPr="00E202FC" w:rsidRDefault="00F31103" w:rsidP="00F31103">
      <w:pPr>
        <w:pStyle w:val="af3"/>
        <w:ind w:firstLine="709"/>
        <w:rPr>
          <w:rFonts w:ascii="Century Gothic" w:hAnsi="Century Gothic"/>
          <w:b/>
          <w:sz w:val="18"/>
          <w:szCs w:val="18"/>
        </w:rPr>
      </w:pPr>
      <w:r w:rsidRPr="00E202FC">
        <w:rPr>
          <w:rFonts w:ascii="Century Gothic" w:hAnsi="Century Gothic"/>
          <w:b/>
          <w:sz w:val="18"/>
          <w:szCs w:val="18"/>
        </w:rPr>
        <w:t>2.6. Общие требования к отдельным объектам благоустройства и их элементам</w:t>
      </w:r>
    </w:p>
    <w:p w:rsidR="00F31103" w:rsidRPr="00E202FC" w:rsidRDefault="00F31103" w:rsidP="00F31103">
      <w:pPr>
        <w:pStyle w:val="af3"/>
        <w:ind w:firstLine="709"/>
        <w:rPr>
          <w:rFonts w:ascii="Century Gothic" w:hAnsi="Century Gothic"/>
          <w:sz w:val="18"/>
          <w:szCs w:val="18"/>
        </w:rPr>
      </w:pPr>
    </w:p>
    <w:p w:rsidR="00F31103" w:rsidRPr="00E202FC" w:rsidRDefault="00F31103" w:rsidP="00F31103">
      <w:pPr>
        <w:pStyle w:val="af3"/>
        <w:ind w:firstLine="709"/>
        <w:rPr>
          <w:rFonts w:ascii="Century Gothic" w:hAnsi="Century Gothic"/>
          <w:b/>
          <w:sz w:val="18"/>
          <w:szCs w:val="18"/>
        </w:rPr>
      </w:pPr>
      <w:r w:rsidRPr="00E202FC">
        <w:rPr>
          <w:rFonts w:ascii="Century Gothic" w:hAnsi="Century Gothic"/>
          <w:b/>
          <w:sz w:val="18"/>
          <w:szCs w:val="18"/>
        </w:rPr>
        <w:t>2.6.1. Ограждения</w:t>
      </w:r>
    </w:p>
    <w:p w:rsidR="00154665" w:rsidRDefault="00154665" w:rsidP="00F31103">
      <w:pPr>
        <w:pStyle w:val="af3"/>
        <w:ind w:firstLine="709"/>
        <w:rPr>
          <w:rFonts w:ascii="Century Gothic" w:hAnsi="Century Gothic"/>
          <w:sz w:val="18"/>
          <w:szCs w:val="18"/>
        </w:rPr>
      </w:pP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2.6.1.1. При установке ограждений должны быть учтены:</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1) прочность, обеспечивающая защиту пешеходов от наезда автомобилей;</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2) модульность, позволяющую создавать конструкции любой формы;</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3) наличие светоотражающих элементов в местах возможного наезда автомобиля;</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 xml:space="preserve">4) расположение ограды не далее </w:t>
      </w:r>
      <w:smartTag w:uri="urn:schemas-microsoft-com:office:smarttags" w:element="metricconverter">
        <w:smartTagPr>
          <w:attr w:name="ProductID" w:val="10 см"/>
        </w:smartTagPr>
        <w:r w:rsidRPr="00E202FC">
          <w:rPr>
            <w:rFonts w:ascii="Century Gothic" w:hAnsi="Century Gothic"/>
            <w:sz w:val="18"/>
            <w:szCs w:val="18"/>
          </w:rPr>
          <w:t>10 см</w:t>
        </w:r>
      </w:smartTag>
      <w:r w:rsidRPr="00E202FC">
        <w:rPr>
          <w:rFonts w:ascii="Century Gothic" w:hAnsi="Century Gothic"/>
          <w:sz w:val="18"/>
          <w:szCs w:val="18"/>
        </w:rPr>
        <w:t xml:space="preserve"> от края газона;</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5) использование нейтральных цветов или естественного цвета используемого материала.</w:t>
      </w:r>
    </w:p>
    <w:p w:rsidR="00F31103" w:rsidRPr="00E202FC" w:rsidRDefault="00F31103" w:rsidP="00F31103">
      <w:pPr>
        <w:pStyle w:val="af3"/>
        <w:ind w:firstLine="709"/>
        <w:rPr>
          <w:rFonts w:ascii="Century Gothic" w:hAnsi="Century Gothic"/>
          <w:sz w:val="18"/>
          <w:szCs w:val="18"/>
        </w:rPr>
      </w:pPr>
    </w:p>
    <w:p w:rsidR="00F31103" w:rsidRPr="00E202FC" w:rsidRDefault="00F31103" w:rsidP="00F31103">
      <w:pPr>
        <w:pStyle w:val="af3"/>
        <w:ind w:firstLine="709"/>
        <w:rPr>
          <w:rFonts w:ascii="Century Gothic" w:hAnsi="Century Gothic"/>
          <w:b/>
          <w:sz w:val="18"/>
          <w:szCs w:val="18"/>
        </w:rPr>
      </w:pPr>
      <w:r w:rsidRPr="00E202FC">
        <w:rPr>
          <w:rFonts w:ascii="Century Gothic" w:hAnsi="Century Gothic"/>
          <w:b/>
          <w:sz w:val="18"/>
          <w:szCs w:val="18"/>
        </w:rPr>
        <w:t>2.6.2. Водные устройства</w:t>
      </w:r>
    </w:p>
    <w:p w:rsidR="00154665" w:rsidRDefault="00154665" w:rsidP="00F31103">
      <w:pPr>
        <w:pStyle w:val="af3"/>
        <w:ind w:firstLine="709"/>
        <w:rPr>
          <w:rFonts w:ascii="Century Gothic" w:hAnsi="Century Gothic"/>
          <w:sz w:val="18"/>
          <w:szCs w:val="18"/>
        </w:rPr>
      </w:pP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F31103" w:rsidRPr="00E202FC" w:rsidRDefault="00F31103" w:rsidP="00F31103">
      <w:pPr>
        <w:pStyle w:val="af3"/>
        <w:ind w:firstLine="709"/>
        <w:rPr>
          <w:rFonts w:ascii="Century Gothic" w:hAnsi="Century Gothic"/>
          <w:sz w:val="18"/>
          <w:szCs w:val="18"/>
        </w:rPr>
      </w:pPr>
    </w:p>
    <w:p w:rsidR="00F31103" w:rsidRPr="00E202FC" w:rsidRDefault="00F31103" w:rsidP="00F31103">
      <w:pPr>
        <w:pStyle w:val="af3"/>
        <w:ind w:firstLine="709"/>
        <w:rPr>
          <w:rFonts w:ascii="Century Gothic" w:hAnsi="Century Gothic"/>
          <w:b/>
          <w:sz w:val="18"/>
          <w:szCs w:val="18"/>
        </w:rPr>
      </w:pPr>
      <w:r w:rsidRPr="00E202FC">
        <w:rPr>
          <w:rFonts w:ascii="Century Gothic" w:hAnsi="Century Gothic"/>
          <w:b/>
          <w:sz w:val="18"/>
          <w:szCs w:val="18"/>
        </w:rPr>
        <w:t>2.6.3. Уличное коммунально-бытовое оборудование</w:t>
      </w:r>
    </w:p>
    <w:p w:rsidR="00154665" w:rsidRDefault="00154665" w:rsidP="00F31103">
      <w:pPr>
        <w:pStyle w:val="af3"/>
        <w:ind w:firstLine="709"/>
        <w:rPr>
          <w:rFonts w:ascii="Century Gothic" w:hAnsi="Century Gothic"/>
          <w:sz w:val="18"/>
          <w:szCs w:val="18"/>
        </w:rPr>
      </w:pP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2.6.3.3. Требования к установке урн:</w:t>
      </w:r>
    </w:p>
    <w:p w:rsidR="00F31103" w:rsidRDefault="00F31103" w:rsidP="00F31103">
      <w:pPr>
        <w:pStyle w:val="af3"/>
        <w:ind w:firstLine="709"/>
        <w:rPr>
          <w:rFonts w:ascii="Century Gothic" w:hAnsi="Century Gothic"/>
          <w:sz w:val="18"/>
          <w:szCs w:val="18"/>
        </w:rPr>
      </w:pPr>
      <w:r w:rsidRPr="00E202FC">
        <w:rPr>
          <w:rFonts w:ascii="Century Gothic" w:hAnsi="Century Gothic"/>
          <w:sz w:val="18"/>
          <w:szCs w:val="18"/>
        </w:rPr>
        <w:t>1) высота не должна превышать</w:t>
      </w:r>
      <w:smartTag w:uri="urn:schemas-microsoft-com:office:smarttags" w:element="metricconverter">
        <w:smartTagPr>
          <w:attr w:name="ProductID" w:val="100 см"/>
        </w:smartTagPr>
        <w:r w:rsidRPr="00E202FC">
          <w:rPr>
            <w:rFonts w:ascii="Century Gothic" w:hAnsi="Century Gothic"/>
            <w:sz w:val="18"/>
            <w:szCs w:val="18"/>
          </w:rPr>
          <w:t>100 см</w:t>
        </w:r>
      </w:smartTag>
      <w:r w:rsidRPr="00E202FC">
        <w:rPr>
          <w:rFonts w:ascii="Century Gothic" w:hAnsi="Century Gothic"/>
          <w:sz w:val="18"/>
          <w:szCs w:val="18"/>
        </w:rPr>
        <w:t>;</w:t>
      </w:r>
    </w:p>
    <w:p w:rsidR="00154665" w:rsidRPr="00035DCD" w:rsidRDefault="00154665" w:rsidP="00154665">
      <w:pPr>
        <w:jc w:val="center"/>
        <w:rPr>
          <w:rFonts w:ascii="Bookman Old Style" w:hAnsi="Bookman Old Style"/>
          <w:b/>
          <w:color w:val="0070C0"/>
          <w:sz w:val="22"/>
          <w:szCs w:val="22"/>
        </w:rPr>
      </w:pPr>
      <w:r>
        <w:rPr>
          <w:rFonts w:ascii="Century Gothic" w:hAnsi="Century Gothic"/>
          <w:b/>
          <w:sz w:val="32"/>
          <w:szCs w:val="32"/>
        </w:rPr>
        <w:lastRenderedPageBreak/>
        <w:t>_____________________________________________________________</w:t>
      </w:r>
    </w:p>
    <w:p w:rsidR="00154665" w:rsidRDefault="00154665" w:rsidP="00154665">
      <w:pPr>
        <w:tabs>
          <w:tab w:val="left" w:pos="3255"/>
        </w:tabs>
        <w:jc w:val="center"/>
        <w:rPr>
          <w:rFonts w:ascii="Century Gothic" w:hAnsi="Century Gothic"/>
          <w:b/>
          <w:sz w:val="28"/>
          <w:szCs w:val="28"/>
        </w:rPr>
      </w:pPr>
      <w:r>
        <w:rPr>
          <w:rFonts w:ascii="Century Gothic" w:hAnsi="Century Gothic"/>
          <w:b/>
          <w:sz w:val="28"/>
          <w:szCs w:val="28"/>
        </w:rPr>
        <w:t>Страница  6  № 2/178 «Балахтонские вести»  20 января  2020 года</w:t>
      </w:r>
    </w:p>
    <w:p w:rsidR="00154665" w:rsidRDefault="00154665" w:rsidP="00154665">
      <w:pPr>
        <w:pStyle w:val="af3"/>
        <w:rPr>
          <w:rFonts w:ascii="Century Gothic" w:hAnsi="Century Gothic"/>
          <w:b/>
        </w:rPr>
      </w:pPr>
      <w:r>
        <w:rPr>
          <w:rFonts w:ascii="Century Gothic" w:hAnsi="Century Gothic"/>
          <w:b/>
        </w:rPr>
        <w:t>__________________________________________________________________________________</w:t>
      </w:r>
    </w:p>
    <w:p w:rsidR="00154665" w:rsidRPr="00E202FC" w:rsidRDefault="00154665" w:rsidP="00154665">
      <w:pPr>
        <w:pStyle w:val="af3"/>
        <w:rPr>
          <w:rFonts w:ascii="Century Gothic" w:hAnsi="Century Gothic"/>
          <w:sz w:val="18"/>
          <w:szCs w:val="18"/>
        </w:rPr>
      </w:pP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 xml:space="preserve">2) наличие рельефного </w:t>
      </w:r>
      <w:proofErr w:type="spellStart"/>
      <w:r w:rsidRPr="00E202FC">
        <w:rPr>
          <w:rFonts w:ascii="Century Gothic" w:hAnsi="Century Gothic"/>
          <w:sz w:val="18"/>
          <w:szCs w:val="18"/>
        </w:rPr>
        <w:t>текстурирования</w:t>
      </w:r>
      <w:proofErr w:type="spellEnd"/>
      <w:r w:rsidRPr="00E202FC">
        <w:rPr>
          <w:rFonts w:ascii="Century Gothic" w:hAnsi="Century Gothic"/>
          <w:sz w:val="18"/>
          <w:szCs w:val="18"/>
        </w:rPr>
        <w:t xml:space="preserve"> или перфорирования для защиты от графического вандализма;</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3) защита от попадания дождя и снега внутрь;</w:t>
      </w:r>
    </w:p>
    <w:p w:rsidR="00F31103" w:rsidRDefault="00F31103" w:rsidP="00F31103">
      <w:pPr>
        <w:pStyle w:val="af3"/>
        <w:ind w:firstLine="709"/>
        <w:rPr>
          <w:rFonts w:ascii="Century Gothic" w:hAnsi="Century Gothic"/>
          <w:sz w:val="18"/>
          <w:szCs w:val="18"/>
        </w:rPr>
      </w:pPr>
      <w:r w:rsidRPr="00E202FC">
        <w:rPr>
          <w:rFonts w:ascii="Century Gothic" w:hAnsi="Century Gothic"/>
          <w:sz w:val="18"/>
          <w:szCs w:val="18"/>
        </w:rPr>
        <w:t>4) использование и аккуратное расположение вставных ведер и мусорных мешков.</w:t>
      </w:r>
    </w:p>
    <w:p w:rsidR="00F31103" w:rsidRPr="00E202FC" w:rsidRDefault="00F31103" w:rsidP="00F31103">
      <w:pPr>
        <w:pStyle w:val="af3"/>
        <w:ind w:firstLine="709"/>
        <w:rPr>
          <w:rFonts w:ascii="Century Gothic" w:hAnsi="Century Gothic"/>
          <w:sz w:val="18"/>
          <w:szCs w:val="18"/>
        </w:rPr>
      </w:pPr>
    </w:p>
    <w:p w:rsidR="00F31103" w:rsidRPr="00E202FC" w:rsidRDefault="00F31103" w:rsidP="00F31103">
      <w:pPr>
        <w:pStyle w:val="af3"/>
        <w:ind w:firstLine="709"/>
        <w:rPr>
          <w:rFonts w:ascii="Century Gothic" w:hAnsi="Century Gothic"/>
          <w:b/>
          <w:sz w:val="18"/>
          <w:szCs w:val="18"/>
        </w:rPr>
      </w:pPr>
      <w:r w:rsidRPr="00E202FC">
        <w:rPr>
          <w:rFonts w:ascii="Century Gothic" w:hAnsi="Century Gothic"/>
          <w:b/>
          <w:sz w:val="18"/>
          <w:szCs w:val="18"/>
        </w:rPr>
        <w:t>2.6.4. Осветительное оборудование</w:t>
      </w:r>
    </w:p>
    <w:p w:rsidR="00154665" w:rsidRDefault="00154665" w:rsidP="00F31103">
      <w:pPr>
        <w:pStyle w:val="af3"/>
        <w:ind w:firstLine="709"/>
        <w:rPr>
          <w:rFonts w:ascii="Century Gothic" w:hAnsi="Century Gothic"/>
          <w:sz w:val="18"/>
          <w:szCs w:val="18"/>
        </w:rPr>
      </w:pP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 xml:space="preserve">2.6.4.1. В рамках </w:t>
      </w:r>
      <w:proofErr w:type="gramStart"/>
      <w:r w:rsidRPr="00E202FC">
        <w:rPr>
          <w:rFonts w:ascii="Century Gothic" w:hAnsi="Century Gothic"/>
          <w:sz w:val="18"/>
          <w:szCs w:val="18"/>
        </w:rPr>
        <w:t>решения задачи обеспечения качества городской среды</w:t>
      </w:r>
      <w:proofErr w:type="gramEnd"/>
      <w:r w:rsidRPr="00E202FC">
        <w:rPr>
          <w:rFonts w:ascii="Century Gothic" w:hAnsi="Century Gothic"/>
          <w:sz w:val="18"/>
          <w:szCs w:val="18"/>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2.6.4.2. При проектировании функционального, архитектурного освещения, световой информации необходимо обеспечивать:</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 xml:space="preserve">1) экономичность и </w:t>
      </w:r>
      <w:proofErr w:type="spellStart"/>
      <w:r w:rsidRPr="00E202FC">
        <w:rPr>
          <w:rFonts w:ascii="Century Gothic" w:hAnsi="Century Gothic"/>
          <w:sz w:val="18"/>
          <w:szCs w:val="18"/>
        </w:rPr>
        <w:t>энергоэффективность</w:t>
      </w:r>
      <w:proofErr w:type="spellEnd"/>
      <w:r w:rsidRPr="00E202FC">
        <w:rPr>
          <w:rFonts w:ascii="Century Gothic" w:hAnsi="Century Gothic"/>
          <w:sz w:val="18"/>
          <w:szCs w:val="18"/>
        </w:rPr>
        <w:t xml:space="preserve"> применяемых установок, рациональное распределение и использование электрической энергии;</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2) эстетику элементов осветительных установок, их дизайн, качество материалов и изделий с учетом восприятия в дневное и ночное время;</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3) удобство обслуживания и управления при разных режимах работы установок.</w:t>
      </w:r>
    </w:p>
    <w:p w:rsidR="00F31103" w:rsidRPr="00E202FC" w:rsidRDefault="00F31103" w:rsidP="00F31103">
      <w:pPr>
        <w:pStyle w:val="af3"/>
        <w:ind w:firstLine="709"/>
        <w:rPr>
          <w:rFonts w:ascii="Century Gothic" w:hAnsi="Century Gothic"/>
          <w:sz w:val="18"/>
          <w:szCs w:val="18"/>
        </w:rPr>
      </w:pPr>
    </w:p>
    <w:p w:rsidR="00F31103" w:rsidRPr="00E202FC" w:rsidRDefault="00F31103" w:rsidP="00F31103">
      <w:pPr>
        <w:pStyle w:val="af3"/>
        <w:ind w:firstLine="709"/>
        <w:rPr>
          <w:rFonts w:ascii="Century Gothic" w:hAnsi="Century Gothic"/>
          <w:b/>
          <w:sz w:val="18"/>
          <w:szCs w:val="18"/>
        </w:rPr>
      </w:pPr>
      <w:r w:rsidRPr="00E202FC">
        <w:rPr>
          <w:rFonts w:ascii="Century Gothic" w:hAnsi="Century Gothic"/>
          <w:b/>
          <w:sz w:val="18"/>
          <w:szCs w:val="18"/>
        </w:rPr>
        <w:t>2.6.5. Малые архитектурные формы, уличная мебель</w:t>
      </w:r>
    </w:p>
    <w:p w:rsidR="00154665" w:rsidRDefault="00154665" w:rsidP="00F31103">
      <w:pPr>
        <w:pStyle w:val="af3"/>
        <w:ind w:firstLine="709"/>
        <w:rPr>
          <w:rFonts w:ascii="Century Gothic" w:hAnsi="Century Gothic"/>
          <w:sz w:val="18"/>
          <w:szCs w:val="18"/>
        </w:rPr>
      </w:pP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2.6.5.1.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 xml:space="preserve">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w:t>
      </w:r>
      <w:proofErr w:type="gramStart"/>
      <w:r w:rsidRPr="00E202FC">
        <w:rPr>
          <w:rFonts w:ascii="Century Gothic" w:hAnsi="Century Gothic"/>
          <w:sz w:val="18"/>
          <w:szCs w:val="18"/>
        </w:rPr>
        <w:t>При наличии фундамента его части должны быть выполнены не выступающими над поверхностью земли;</w:t>
      </w:r>
      <w:proofErr w:type="gramEnd"/>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3) для рекреационных зон скамьи и столы допускается выполнять из древесных пней-срубов, бревен и плах, не имеющих сколов и острых углов.</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2.6.5.2. Для защиты малых архитектурных форм, уличной мебели от вандализма используются:</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1) легко очищающиеся и не боящиеся абразивных и растворяющих веществ материалы;</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 xml:space="preserve">2) перфорирование или рельефное </w:t>
      </w:r>
      <w:proofErr w:type="spellStart"/>
      <w:r w:rsidRPr="00E202FC">
        <w:rPr>
          <w:rFonts w:ascii="Century Gothic" w:hAnsi="Century Gothic"/>
          <w:sz w:val="18"/>
          <w:szCs w:val="18"/>
        </w:rPr>
        <w:t>текстурирование</w:t>
      </w:r>
      <w:proofErr w:type="spellEnd"/>
      <w:r w:rsidRPr="00E202FC">
        <w:rPr>
          <w:rFonts w:ascii="Century Gothic" w:hAnsi="Century Gothic"/>
          <w:sz w:val="18"/>
          <w:szCs w:val="18"/>
        </w:rPr>
        <w:t xml:space="preserve"> на плоских поверхностях;</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3) темные тона окраски или материалов;</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2.6.5.3.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154665" w:rsidRDefault="00373A39" w:rsidP="00373A39">
      <w:pPr>
        <w:pStyle w:val="af3"/>
        <w:rPr>
          <w:rFonts w:ascii="Century Gothic" w:hAnsi="Century Gothic"/>
          <w:b/>
          <w:sz w:val="17"/>
          <w:szCs w:val="17"/>
        </w:rPr>
      </w:pPr>
      <w:r>
        <w:rPr>
          <w:rFonts w:ascii="Century Gothic" w:hAnsi="Century Gothic"/>
          <w:b/>
          <w:sz w:val="17"/>
          <w:szCs w:val="17"/>
        </w:rPr>
        <w:tab/>
      </w:r>
    </w:p>
    <w:p w:rsidR="00F31103" w:rsidRPr="00E202FC" w:rsidRDefault="00154665" w:rsidP="00373A39">
      <w:pPr>
        <w:pStyle w:val="af3"/>
        <w:rPr>
          <w:rFonts w:ascii="Century Gothic" w:hAnsi="Century Gothic"/>
          <w:b/>
          <w:sz w:val="18"/>
          <w:szCs w:val="18"/>
        </w:rPr>
      </w:pPr>
      <w:r>
        <w:rPr>
          <w:rFonts w:ascii="Century Gothic" w:hAnsi="Century Gothic"/>
          <w:b/>
          <w:sz w:val="17"/>
          <w:szCs w:val="17"/>
        </w:rPr>
        <w:tab/>
      </w:r>
      <w:r w:rsidR="00F31103" w:rsidRPr="00E202FC">
        <w:rPr>
          <w:rFonts w:ascii="Century Gothic" w:hAnsi="Century Gothic"/>
          <w:b/>
          <w:sz w:val="18"/>
          <w:szCs w:val="18"/>
        </w:rPr>
        <w:t>2.6.6. Требования к оформлению и оборудованию зданий и сооружений</w:t>
      </w:r>
    </w:p>
    <w:p w:rsidR="00154665" w:rsidRDefault="00154665" w:rsidP="00F31103">
      <w:pPr>
        <w:pStyle w:val="af3"/>
        <w:ind w:firstLine="709"/>
        <w:rPr>
          <w:rFonts w:ascii="Century Gothic" w:hAnsi="Century Gothic"/>
          <w:sz w:val="18"/>
          <w:szCs w:val="18"/>
        </w:rPr>
      </w:pP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 xml:space="preserve">2.6.6.1.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E202FC">
        <w:rPr>
          <w:rFonts w:ascii="Century Gothic" w:hAnsi="Century Gothic"/>
          <w:sz w:val="18"/>
          <w:szCs w:val="18"/>
        </w:rPr>
        <w:t>отмостки</w:t>
      </w:r>
      <w:proofErr w:type="spellEnd"/>
      <w:r w:rsidRPr="00E202FC">
        <w:rPr>
          <w:rFonts w:ascii="Century Gothic" w:hAnsi="Century Gothic"/>
          <w:sz w:val="18"/>
          <w:szCs w:val="18"/>
        </w:rPr>
        <w:t>, домовых знаков, защитных сеток.</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2.6.6.2.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F31103" w:rsidRPr="00E202FC" w:rsidRDefault="00F31103" w:rsidP="00F31103">
      <w:pPr>
        <w:pStyle w:val="af3"/>
        <w:ind w:firstLine="709"/>
        <w:rPr>
          <w:rFonts w:ascii="Century Gothic" w:hAnsi="Century Gothic"/>
          <w:sz w:val="18"/>
          <w:szCs w:val="18"/>
        </w:rPr>
      </w:pPr>
    </w:p>
    <w:p w:rsidR="00F31103" w:rsidRPr="00E202FC" w:rsidRDefault="00F31103" w:rsidP="00F31103">
      <w:pPr>
        <w:pStyle w:val="af3"/>
        <w:ind w:firstLine="709"/>
        <w:rPr>
          <w:rFonts w:ascii="Century Gothic" w:hAnsi="Century Gothic"/>
          <w:b/>
          <w:sz w:val="18"/>
          <w:szCs w:val="18"/>
        </w:rPr>
      </w:pPr>
      <w:r w:rsidRPr="00E202FC">
        <w:rPr>
          <w:rFonts w:ascii="Century Gothic" w:hAnsi="Century Gothic"/>
          <w:b/>
          <w:sz w:val="18"/>
          <w:szCs w:val="18"/>
        </w:rPr>
        <w:t>2.6.7. Требования к организации детских площадок</w:t>
      </w:r>
    </w:p>
    <w:p w:rsidR="00154665" w:rsidRDefault="00154665" w:rsidP="00F31103">
      <w:pPr>
        <w:pStyle w:val="af3"/>
        <w:ind w:firstLine="709"/>
        <w:rPr>
          <w:rFonts w:ascii="Century Gothic" w:hAnsi="Century Gothic"/>
          <w:sz w:val="18"/>
          <w:szCs w:val="18"/>
        </w:rPr>
      </w:pP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2.6.7.1.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rsidRPr="00E202FC">
        <w:rPr>
          <w:rFonts w:ascii="Century Gothic" w:hAnsi="Century Gothic"/>
          <w:sz w:val="18"/>
          <w:szCs w:val="18"/>
        </w:rPr>
        <w:t>микро-скалодромы</w:t>
      </w:r>
      <w:proofErr w:type="spellEnd"/>
      <w:r w:rsidRPr="00E202FC">
        <w:rPr>
          <w:rFonts w:ascii="Century Gothic" w:hAnsi="Century Gothic"/>
          <w:sz w:val="18"/>
          <w:szCs w:val="18"/>
        </w:rPr>
        <w:t>, велодромы) и оборудование мест для катания на самокатах, роликовых досках и коньках.</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2.6.7.2. Не допускается организация подходов к детским площадкам с проезжей части.</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2.6.7.3.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 xml:space="preserve">2.6.7.4.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E202FC">
          <w:rPr>
            <w:rFonts w:ascii="Century Gothic" w:hAnsi="Century Gothic"/>
            <w:sz w:val="18"/>
            <w:szCs w:val="18"/>
          </w:rPr>
          <w:t>20 м</w:t>
        </w:r>
      </w:smartTag>
      <w:r w:rsidRPr="00E202FC">
        <w:rPr>
          <w:rFonts w:ascii="Century Gothic" w:hAnsi="Century Gothic"/>
          <w:sz w:val="18"/>
          <w:szCs w:val="18"/>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E202FC">
          <w:rPr>
            <w:rFonts w:ascii="Century Gothic" w:hAnsi="Century Gothic"/>
            <w:sz w:val="18"/>
            <w:szCs w:val="18"/>
          </w:rPr>
          <w:t>50 м</w:t>
        </w:r>
      </w:smartTag>
      <w:r w:rsidRPr="00E202FC">
        <w:rPr>
          <w:rFonts w:ascii="Century Gothic" w:hAnsi="Century Gothic"/>
          <w:sz w:val="18"/>
          <w:szCs w:val="18"/>
        </w:rPr>
        <w:t>.</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31103" w:rsidRDefault="00F31103" w:rsidP="00F31103">
      <w:pPr>
        <w:pStyle w:val="af3"/>
        <w:ind w:firstLine="709"/>
        <w:rPr>
          <w:rFonts w:ascii="Century Gothic" w:hAnsi="Century Gothic"/>
          <w:sz w:val="18"/>
          <w:szCs w:val="18"/>
        </w:rPr>
      </w:pPr>
      <w:r w:rsidRPr="00E202FC">
        <w:rPr>
          <w:rFonts w:ascii="Century Gothic" w:hAnsi="Century Gothic"/>
          <w:sz w:val="18"/>
          <w:szCs w:val="18"/>
        </w:rPr>
        <w:t xml:space="preserve">Элементы оборудования из древесины не должны иметь на поверхности дефектов обработки (заусенцев, </w:t>
      </w:r>
      <w:proofErr w:type="spellStart"/>
      <w:r w:rsidRPr="00E202FC">
        <w:rPr>
          <w:rFonts w:ascii="Century Gothic" w:hAnsi="Century Gothic"/>
          <w:sz w:val="18"/>
          <w:szCs w:val="18"/>
        </w:rPr>
        <w:t>отщепов</w:t>
      </w:r>
      <w:proofErr w:type="spellEnd"/>
      <w:r w:rsidRPr="00E202FC">
        <w:rPr>
          <w:rFonts w:ascii="Century Gothic" w:hAnsi="Century Gothic"/>
          <w:sz w:val="18"/>
          <w:szCs w:val="18"/>
        </w:rPr>
        <w:t>, сколов).</w:t>
      </w:r>
    </w:p>
    <w:p w:rsidR="00154665" w:rsidRPr="00035DCD" w:rsidRDefault="00154665" w:rsidP="00154665">
      <w:pPr>
        <w:jc w:val="center"/>
        <w:rPr>
          <w:rFonts w:ascii="Bookman Old Style" w:hAnsi="Bookman Old Style"/>
          <w:b/>
          <w:color w:val="0070C0"/>
          <w:sz w:val="22"/>
          <w:szCs w:val="22"/>
        </w:rPr>
      </w:pPr>
      <w:r>
        <w:rPr>
          <w:rFonts w:ascii="Century Gothic" w:hAnsi="Century Gothic"/>
          <w:b/>
          <w:sz w:val="32"/>
          <w:szCs w:val="32"/>
        </w:rPr>
        <w:lastRenderedPageBreak/>
        <w:t>_____________________________________________________________</w:t>
      </w:r>
    </w:p>
    <w:p w:rsidR="00154665" w:rsidRDefault="00154665" w:rsidP="00154665">
      <w:pPr>
        <w:tabs>
          <w:tab w:val="left" w:pos="3255"/>
        </w:tabs>
        <w:jc w:val="center"/>
        <w:rPr>
          <w:rFonts w:ascii="Century Gothic" w:hAnsi="Century Gothic"/>
          <w:b/>
          <w:sz w:val="28"/>
          <w:szCs w:val="28"/>
        </w:rPr>
      </w:pPr>
      <w:r>
        <w:rPr>
          <w:rFonts w:ascii="Century Gothic" w:hAnsi="Century Gothic"/>
          <w:b/>
          <w:sz w:val="28"/>
          <w:szCs w:val="28"/>
        </w:rPr>
        <w:t>Страница  7  № 2/178 «Балахтонские вести»  20 января  2020 года</w:t>
      </w:r>
    </w:p>
    <w:p w:rsidR="00154665" w:rsidRDefault="00154665" w:rsidP="00154665">
      <w:pPr>
        <w:pStyle w:val="af3"/>
        <w:rPr>
          <w:rFonts w:ascii="Century Gothic" w:hAnsi="Century Gothic"/>
          <w:b/>
        </w:rPr>
      </w:pPr>
      <w:r>
        <w:rPr>
          <w:rFonts w:ascii="Century Gothic" w:hAnsi="Century Gothic"/>
          <w:b/>
        </w:rPr>
        <w:t>__________________________________________________________________________________</w:t>
      </w:r>
    </w:p>
    <w:p w:rsidR="00154665" w:rsidRPr="00E202FC" w:rsidRDefault="00154665" w:rsidP="00154665">
      <w:pPr>
        <w:pStyle w:val="af3"/>
        <w:rPr>
          <w:rFonts w:ascii="Century Gothic" w:hAnsi="Century Gothic"/>
          <w:sz w:val="18"/>
          <w:szCs w:val="18"/>
        </w:rPr>
      </w:pP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E202FC">
          <w:rPr>
            <w:rFonts w:ascii="Century Gothic" w:hAnsi="Century Gothic"/>
            <w:sz w:val="18"/>
            <w:szCs w:val="18"/>
          </w:rPr>
          <w:t>2000 мм</w:t>
        </w:r>
      </w:smartTag>
      <w:r w:rsidRPr="00E202FC">
        <w:rPr>
          <w:rFonts w:ascii="Century Gothic" w:hAnsi="Century Gothic"/>
          <w:sz w:val="18"/>
          <w:szCs w:val="18"/>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w:t>
      </w:r>
      <w:proofErr w:type="spellStart"/>
      <w:r w:rsidRPr="00E202FC">
        <w:rPr>
          <w:rFonts w:ascii="Century Gothic" w:hAnsi="Century Gothic"/>
          <w:sz w:val="18"/>
          <w:szCs w:val="18"/>
        </w:rPr>
        <w:t>x</w:t>
      </w:r>
      <w:proofErr w:type="spellEnd"/>
      <w:r w:rsidRPr="00E202FC">
        <w:rPr>
          <w:rFonts w:ascii="Century Gothic" w:hAnsi="Century Gothic"/>
          <w:sz w:val="18"/>
          <w:szCs w:val="18"/>
        </w:rPr>
        <w:t xml:space="preserve"> </w:t>
      </w:r>
      <w:smartTag w:uri="urn:schemas-microsoft-com:office:smarttags" w:element="metricconverter">
        <w:smartTagPr>
          <w:attr w:name="ProductID" w:val="2014 г"/>
        </w:smartTagPr>
        <w:r w:rsidRPr="00E202FC">
          <w:rPr>
            <w:rFonts w:ascii="Century Gothic" w:hAnsi="Century Gothic"/>
            <w:sz w:val="18"/>
            <w:szCs w:val="18"/>
          </w:rPr>
          <w:t>500 мм</w:t>
        </w:r>
      </w:smartTag>
      <w:r w:rsidRPr="00E202FC">
        <w:rPr>
          <w:rFonts w:ascii="Century Gothic" w:hAnsi="Century Gothic"/>
          <w:sz w:val="18"/>
          <w:szCs w:val="18"/>
        </w:rPr>
        <w:t>.</w:t>
      </w:r>
    </w:p>
    <w:p w:rsidR="00E202FC" w:rsidRPr="00154665" w:rsidRDefault="00F31103" w:rsidP="00154665">
      <w:pPr>
        <w:pStyle w:val="af3"/>
        <w:ind w:firstLine="709"/>
        <w:rPr>
          <w:rFonts w:ascii="Century Gothic" w:hAnsi="Century Gothic"/>
          <w:sz w:val="18"/>
          <w:szCs w:val="18"/>
        </w:rPr>
      </w:pPr>
      <w:r w:rsidRPr="00E202FC">
        <w:rPr>
          <w:rFonts w:ascii="Century Gothic" w:hAnsi="Century Gothic"/>
          <w:sz w:val="18"/>
          <w:szCs w:val="18"/>
        </w:rPr>
        <w:t>При чрезвычайной ситуации доступы должны обеспечить возможность детям покинуть оборудование.</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Песок в песочнице (при ее наличии на детской площадке) не должен содержать отходов, мусора и экскрементов животных.</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При озеленении территории детских площадок не допускается использование растений с ядовитыми плодами, а также с колючками и шипами.</w:t>
      </w:r>
    </w:p>
    <w:p w:rsidR="00F31103" w:rsidRPr="00E202FC" w:rsidRDefault="00F31103" w:rsidP="00F31103">
      <w:pPr>
        <w:pStyle w:val="af3"/>
        <w:ind w:firstLine="709"/>
        <w:rPr>
          <w:rFonts w:ascii="Century Gothic" w:hAnsi="Century Gothic"/>
          <w:sz w:val="18"/>
          <w:szCs w:val="18"/>
        </w:rPr>
      </w:pPr>
    </w:p>
    <w:p w:rsidR="00F31103" w:rsidRPr="00E202FC" w:rsidRDefault="00F31103" w:rsidP="00F31103">
      <w:pPr>
        <w:pStyle w:val="af3"/>
        <w:ind w:firstLine="709"/>
        <w:rPr>
          <w:rFonts w:ascii="Century Gothic" w:hAnsi="Century Gothic"/>
          <w:b/>
          <w:sz w:val="18"/>
          <w:szCs w:val="18"/>
        </w:rPr>
      </w:pPr>
      <w:r w:rsidRPr="00E202FC">
        <w:rPr>
          <w:rFonts w:ascii="Century Gothic" w:hAnsi="Century Gothic"/>
          <w:b/>
          <w:sz w:val="18"/>
          <w:szCs w:val="18"/>
        </w:rPr>
        <w:t>2.6.8. Требования к организации площадок для отдыха и досуга</w:t>
      </w:r>
    </w:p>
    <w:p w:rsidR="00154665" w:rsidRDefault="00154665" w:rsidP="00F31103">
      <w:pPr>
        <w:pStyle w:val="af3"/>
        <w:ind w:firstLine="709"/>
        <w:rPr>
          <w:rFonts w:ascii="Century Gothic" w:hAnsi="Century Gothic"/>
          <w:sz w:val="18"/>
          <w:szCs w:val="18"/>
        </w:rPr>
      </w:pP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2.6.8.1.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2.6.8.2.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31103" w:rsidRPr="00E202FC" w:rsidRDefault="00F31103" w:rsidP="00F31103">
      <w:pPr>
        <w:pStyle w:val="af3"/>
        <w:ind w:firstLine="709"/>
        <w:rPr>
          <w:rFonts w:ascii="Century Gothic" w:hAnsi="Century Gothic"/>
          <w:sz w:val="18"/>
          <w:szCs w:val="18"/>
        </w:rPr>
      </w:pPr>
    </w:p>
    <w:p w:rsidR="00F31103" w:rsidRPr="00E202FC" w:rsidRDefault="00F31103" w:rsidP="00F31103">
      <w:pPr>
        <w:pStyle w:val="af3"/>
        <w:ind w:firstLine="709"/>
        <w:rPr>
          <w:rFonts w:ascii="Century Gothic" w:hAnsi="Century Gothic"/>
          <w:b/>
          <w:sz w:val="18"/>
          <w:szCs w:val="18"/>
        </w:rPr>
      </w:pPr>
      <w:r w:rsidRPr="00E202FC">
        <w:rPr>
          <w:rFonts w:ascii="Century Gothic" w:hAnsi="Century Gothic"/>
          <w:b/>
          <w:sz w:val="18"/>
          <w:szCs w:val="18"/>
        </w:rPr>
        <w:t>2.6.9. Требования к организации спортивных площадок</w:t>
      </w:r>
    </w:p>
    <w:p w:rsidR="00154665" w:rsidRDefault="00154665" w:rsidP="00F31103">
      <w:pPr>
        <w:pStyle w:val="af3"/>
        <w:ind w:firstLine="709"/>
        <w:rPr>
          <w:rFonts w:ascii="Century Gothic" w:hAnsi="Century Gothic"/>
          <w:sz w:val="18"/>
          <w:szCs w:val="18"/>
        </w:rPr>
      </w:pP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2.6.9.1.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F31103" w:rsidRPr="00E202FC" w:rsidRDefault="00F31103" w:rsidP="00F31103">
      <w:pPr>
        <w:pStyle w:val="af3"/>
        <w:ind w:firstLine="709"/>
        <w:rPr>
          <w:rFonts w:ascii="Century Gothic" w:hAnsi="Century Gothic"/>
          <w:sz w:val="18"/>
          <w:szCs w:val="18"/>
        </w:rPr>
      </w:pPr>
    </w:p>
    <w:p w:rsidR="00F31103" w:rsidRPr="00E202FC" w:rsidRDefault="00F31103" w:rsidP="00F31103">
      <w:pPr>
        <w:pStyle w:val="af3"/>
        <w:ind w:firstLine="709"/>
        <w:rPr>
          <w:rFonts w:ascii="Century Gothic" w:hAnsi="Century Gothic"/>
          <w:b/>
          <w:sz w:val="18"/>
          <w:szCs w:val="18"/>
        </w:rPr>
      </w:pPr>
      <w:r w:rsidRPr="00E202FC">
        <w:rPr>
          <w:rFonts w:ascii="Century Gothic" w:hAnsi="Century Gothic"/>
          <w:b/>
          <w:sz w:val="18"/>
          <w:szCs w:val="18"/>
        </w:rPr>
        <w:t>2.6.10. Требования к организации контейнерных площадок</w:t>
      </w:r>
    </w:p>
    <w:p w:rsidR="00154665" w:rsidRDefault="00154665" w:rsidP="00F31103">
      <w:pPr>
        <w:pStyle w:val="af3"/>
        <w:ind w:firstLine="709"/>
        <w:rPr>
          <w:rFonts w:ascii="Century Gothic" w:hAnsi="Century Gothic"/>
          <w:sz w:val="18"/>
          <w:szCs w:val="18"/>
        </w:rPr>
      </w:pP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2.6.10.1.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2.6.10.2.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2.6.10.3.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2.6.10.4.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2.6.10.5.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 xml:space="preserve">2.6.10.6. </w:t>
      </w:r>
      <w:proofErr w:type="spellStart"/>
      <w:r w:rsidRPr="00E202FC">
        <w:rPr>
          <w:rFonts w:ascii="Century Gothic" w:hAnsi="Century Gothic"/>
          <w:sz w:val="18"/>
          <w:szCs w:val="18"/>
        </w:rPr>
        <w:t>Золошлаковые</w:t>
      </w:r>
      <w:proofErr w:type="spellEnd"/>
      <w:r w:rsidRPr="00E202FC">
        <w:rPr>
          <w:rFonts w:ascii="Century Gothic" w:hAnsi="Century Gothic"/>
          <w:sz w:val="18"/>
          <w:szCs w:val="18"/>
        </w:rPr>
        <w:t xml:space="preserve"> остатки, образованные от сжигания угля, складируются в отдельные контейнеры только после их охлаждения.</w:t>
      </w:r>
    </w:p>
    <w:p w:rsidR="00373A39" w:rsidRPr="00E202FC" w:rsidRDefault="00F31103" w:rsidP="00E202FC">
      <w:pPr>
        <w:pStyle w:val="af3"/>
        <w:ind w:firstLine="709"/>
        <w:rPr>
          <w:rFonts w:ascii="Century Gothic" w:hAnsi="Century Gothic"/>
          <w:sz w:val="18"/>
          <w:szCs w:val="18"/>
        </w:rPr>
      </w:pPr>
      <w:r w:rsidRPr="00E202FC">
        <w:rPr>
          <w:rFonts w:ascii="Century Gothic" w:hAnsi="Century Gothic"/>
          <w:sz w:val="18"/>
          <w:szCs w:val="18"/>
        </w:rPr>
        <w:t xml:space="preserve">2.6.10.7. До устройства площадок региональным оператором складирование ТБО, сбор и вывоз мусора осуществляется </w:t>
      </w:r>
      <w:proofErr w:type="spellStart"/>
      <w:r w:rsidRPr="00E202FC">
        <w:rPr>
          <w:rFonts w:ascii="Century Gothic" w:hAnsi="Century Gothic"/>
          <w:sz w:val="18"/>
          <w:szCs w:val="18"/>
        </w:rPr>
        <w:t>мешковым</w:t>
      </w:r>
      <w:proofErr w:type="spellEnd"/>
      <w:r w:rsidRPr="00E202FC">
        <w:rPr>
          <w:rFonts w:ascii="Century Gothic" w:hAnsi="Century Gothic"/>
          <w:sz w:val="18"/>
          <w:szCs w:val="18"/>
        </w:rPr>
        <w:t xml:space="preserve"> способом. </w:t>
      </w:r>
    </w:p>
    <w:p w:rsidR="00E202FC" w:rsidRDefault="00E202FC" w:rsidP="00F31103">
      <w:pPr>
        <w:pStyle w:val="af3"/>
        <w:ind w:firstLine="709"/>
        <w:rPr>
          <w:rFonts w:ascii="Century Gothic" w:hAnsi="Century Gothic"/>
          <w:b/>
          <w:sz w:val="17"/>
          <w:szCs w:val="17"/>
        </w:rPr>
      </w:pPr>
    </w:p>
    <w:p w:rsidR="00F31103" w:rsidRPr="00E202FC" w:rsidRDefault="00F31103" w:rsidP="00F31103">
      <w:pPr>
        <w:pStyle w:val="af3"/>
        <w:ind w:firstLine="709"/>
        <w:rPr>
          <w:rFonts w:ascii="Century Gothic" w:hAnsi="Century Gothic"/>
          <w:b/>
          <w:sz w:val="18"/>
          <w:szCs w:val="18"/>
        </w:rPr>
      </w:pPr>
      <w:r w:rsidRPr="00E202FC">
        <w:rPr>
          <w:rFonts w:ascii="Century Gothic" w:hAnsi="Century Gothic"/>
          <w:b/>
          <w:sz w:val="18"/>
          <w:szCs w:val="18"/>
        </w:rPr>
        <w:t>3. ОСОБЫЕ ТРЕБОВАНИЯ К ДОСТУПНОСТИ СРЕДЫ НАСЕЛЕННЫХ ПУНКТОВ  ДЛЯ МАЛОМОБИЛЬНЫХ ГРУПП НАСЕЛЕНИЯ</w:t>
      </w:r>
    </w:p>
    <w:p w:rsidR="00F31103" w:rsidRPr="00E202FC" w:rsidRDefault="00F31103" w:rsidP="00F31103">
      <w:pPr>
        <w:pStyle w:val="af3"/>
        <w:ind w:firstLine="709"/>
        <w:rPr>
          <w:rFonts w:ascii="Century Gothic" w:hAnsi="Century Gothic"/>
          <w:color w:val="7030A0"/>
          <w:sz w:val="18"/>
          <w:szCs w:val="18"/>
        </w:rPr>
      </w:pPr>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w:t>
      </w:r>
      <w:proofErr w:type="spellStart"/>
      <w:r w:rsidRPr="00E202FC">
        <w:rPr>
          <w:rFonts w:ascii="Century Gothic" w:hAnsi="Century Gothic"/>
          <w:bCs/>
          <w:sz w:val="18"/>
          <w:szCs w:val="18"/>
        </w:rPr>
        <w:t>маломобильных</w:t>
      </w:r>
      <w:proofErr w:type="spellEnd"/>
      <w:r w:rsidRPr="00E202FC">
        <w:rPr>
          <w:rFonts w:ascii="Century Gothic" w:hAnsi="Century Gothic"/>
          <w:bCs/>
          <w:sz w:val="18"/>
          <w:szCs w:val="18"/>
        </w:rPr>
        <w:t xml:space="preserve"> групп населения, </w:t>
      </w:r>
      <w:r w:rsidRPr="00E202FC">
        <w:rPr>
          <w:rFonts w:ascii="Century Gothic" w:hAnsi="Century Gothic"/>
          <w:sz w:val="18"/>
          <w:szCs w:val="18"/>
        </w:rPr>
        <w:t>в том числе</w:t>
      </w:r>
      <w:r w:rsidRPr="00E202FC">
        <w:rPr>
          <w:rFonts w:ascii="Century Gothic" w:hAnsi="Century Gothic"/>
          <w:bCs/>
          <w:sz w:val="18"/>
          <w:szCs w:val="18"/>
        </w:rPr>
        <w:t xml:space="preserve"> оснащение этих объектов элементами и техническими средствами, способствующими передвижению </w:t>
      </w:r>
      <w:proofErr w:type="spellStart"/>
      <w:r w:rsidRPr="00E202FC">
        <w:rPr>
          <w:rFonts w:ascii="Century Gothic" w:hAnsi="Century Gothic"/>
          <w:bCs/>
          <w:sz w:val="18"/>
          <w:szCs w:val="18"/>
        </w:rPr>
        <w:t>маломобильных</w:t>
      </w:r>
      <w:proofErr w:type="spellEnd"/>
      <w:r w:rsidRPr="00E202FC">
        <w:rPr>
          <w:rFonts w:ascii="Century Gothic" w:hAnsi="Century Gothic"/>
          <w:bCs/>
          <w:sz w:val="18"/>
          <w:szCs w:val="18"/>
        </w:rPr>
        <w:t xml:space="preserve"> групп населения.</w:t>
      </w:r>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 xml:space="preserve">3.2. Проектирование, строительство, установка технических средств и оборудования, способствующих передвижению </w:t>
      </w:r>
      <w:proofErr w:type="spellStart"/>
      <w:r w:rsidRPr="00E202FC">
        <w:rPr>
          <w:rFonts w:ascii="Century Gothic" w:hAnsi="Century Gothic"/>
          <w:bCs/>
          <w:sz w:val="18"/>
          <w:szCs w:val="18"/>
        </w:rPr>
        <w:t>маломобильных</w:t>
      </w:r>
      <w:proofErr w:type="spellEnd"/>
      <w:r w:rsidRPr="00E202FC">
        <w:rPr>
          <w:rFonts w:ascii="Century Gothic" w:hAnsi="Century Gothic"/>
          <w:bCs/>
          <w:sz w:val="18"/>
          <w:szCs w:val="18"/>
        </w:rPr>
        <w:t xml:space="preserve"> групп населения, осуществляется при новом строительстве заказчиком в соответствии с утвержденной проектной документацией.</w:t>
      </w:r>
    </w:p>
    <w:p w:rsidR="00F31103" w:rsidRPr="00E202FC" w:rsidRDefault="00F31103" w:rsidP="00F31103">
      <w:pPr>
        <w:pStyle w:val="af3"/>
        <w:ind w:firstLine="709"/>
        <w:rPr>
          <w:rFonts w:ascii="Century Gothic" w:hAnsi="Century Gothic"/>
          <w:b/>
          <w:sz w:val="18"/>
          <w:szCs w:val="18"/>
        </w:rPr>
      </w:pPr>
    </w:p>
    <w:p w:rsidR="00F31103" w:rsidRPr="00E202FC" w:rsidRDefault="00F31103" w:rsidP="00F31103">
      <w:pPr>
        <w:pStyle w:val="af3"/>
        <w:ind w:firstLine="709"/>
        <w:rPr>
          <w:rFonts w:ascii="Century Gothic" w:hAnsi="Century Gothic"/>
          <w:b/>
          <w:sz w:val="18"/>
          <w:szCs w:val="18"/>
        </w:rPr>
      </w:pPr>
      <w:r w:rsidRPr="00E202FC">
        <w:rPr>
          <w:rFonts w:ascii="Century Gothic" w:hAnsi="Century Gothic"/>
          <w:b/>
          <w:sz w:val="18"/>
          <w:szCs w:val="18"/>
        </w:rPr>
        <w:t>4. ПОРЯДОК СОДЕРЖАНИЯ И ЭКСПЛУАТАЦИИ ОБЪЕКТОВ БЛАГОУСТРОЙСТВА</w:t>
      </w:r>
    </w:p>
    <w:p w:rsidR="00F31103" w:rsidRPr="00E202FC" w:rsidRDefault="00F31103" w:rsidP="00F31103">
      <w:pPr>
        <w:pStyle w:val="af3"/>
        <w:ind w:firstLine="709"/>
        <w:rPr>
          <w:rFonts w:ascii="Century Gothic" w:hAnsi="Century Gothic"/>
          <w:color w:val="7030A0"/>
          <w:sz w:val="18"/>
          <w:szCs w:val="18"/>
        </w:rPr>
      </w:pPr>
    </w:p>
    <w:p w:rsidR="00F31103" w:rsidRDefault="00F31103" w:rsidP="00F31103">
      <w:pPr>
        <w:pStyle w:val="af3"/>
        <w:ind w:firstLine="709"/>
        <w:rPr>
          <w:rFonts w:ascii="Century Gothic" w:hAnsi="Century Gothic"/>
          <w:b/>
          <w:sz w:val="18"/>
          <w:szCs w:val="18"/>
        </w:rPr>
      </w:pPr>
      <w:r w:rsidRPr="00E202FC">
        <w:rPr>
          <w:rFonts w:ascii="Century Gothic" w:hAnsi="Century Gothic"/>
          <w:b/>
          <w:sz w:val="18"/>
          <w:szCs w:val="18"/>
        </w:rPr>
        <w:t>4.1. Уборка территории</w:t>
      </w:r>
    </w:p>
    <w:p w:rsidR="00154665" w:rsidRDefault="00154665" w:rsidP="00F31103">
      <w:pPr>
        <w:pStyle w:val="af3"/>
        <w:ind w:firstLine="709"/>
        <w:rPr>
          <w:rFonts w:ascii="Century Gothic" w:hAnsi="Century Gothic"/>
          <w:b/>
          <w:sz w:val="18"/>
          <w:szCs w:val="18"/>
        </w:rPr>
      </w:pPr>
    </w:p>
    <w:p w:rsidR="00154665" w:rsidRDefault="00154665" w:rsidP="00F31103">
      <w:pPr>
        <w:pStyle w:val="af3"/>
        <w:ind w:firstLine="709"/>
        <w:rPr>
          <w:rFonts w:ascii="Century Gothic" w:hAnsi="Century Gothic"/>
          <w:b/>
          <w:sz w:val="18"/>
          <w:szCs w:val="18"/>
        </w:rPr>
      </w:pPr>
    </w:p>
    <w:p w:rsidR="00154665" w:rsidRPr="00035DCD" w:rsidRDefault="00154665" w:rsidP="00154665">
      <w:pPr>
        <w:jc w:val="center"/>
        <w:rPr>
          <w:rFonts w:ascii="Bookman Old Style" w:hAnsi="Bookman Old Style"/>
          <w:b/>
          <w:color w:val="0070C0"/>
          <w:sz w:val="22"/>
          <w:szCs w:val="22"/>
        </w:rPr>
      </w:pPr>
      <w:r>
        <w:rPr>
          <w:rFonts w:ascii="Century Gothic" w:hAnsi="Century Gothic"/>
          <w:b/>
          <w:sz w:val="32"/>
          <w:szCs w:val="32"/>
        </w:rPr>
        <w:lastRenderedPageBreak/>
        <w:t>_____________________________________________________________</w:t>
      </w:r>
    </w:p>
    <w:p w:rsidR="00154665" w:rsidRDefault="00154665" w:rsidP="00154665">
      <w:pPr>
        <w:tabs>
          <w:tab w:val="left" w:pos="3255"/>
        </w:tabs>
        <w:jc w:val="center"/>
        <w:rPr>
          <w:rFonts w:ascii="Century Gothic" w:hAnsi="Century Gothic"/>
          <w:b/>
          <w:sz w:val="28"/>
          <w:szCs w:val="28"/>
        </w:rPr>
      </w:pPr>
      <w:r>
        <w:rPr>
          <w:rFonts w:ascii="Century Gothic" w:hAnsi="Century Gothic"/>
          <w:b/>
          <w:sz w:val="28"/>
          <w:szCs w:val="28"/>
        </w:rPr>
        <w:t>Страница  8  № 2/178 «Балахтонские вести»  20 января  2020 года</w:t>
      </w:r>
    </w:p>
    <w:p w:rsidR="00154665" w:rsidRPr="00E202FC" w:rsidRDefault="00154665" w:rsidP="00154665">
      <w:pPr>
        <w:pStyle w:val="af3"/>
        <w:rPr>
          <w:rFonts w:ascii="Century Gothic" w:hAnsi="Century Gothic"/>
          <w:b/>
          <w:sz w:val="18"/>
          <w:szCs w:val="18"/>
        </w:rPr>
      </w:pPr>
      <w:r>
        <w:rPr>
          <w:rFonts w:ascii="Century Gothic" w:hAnsi="Century Gothic"/>
          <w:b/>
        </w:rPr>
        <w:t>__________________________________________________________________________________</w:t>
      </w:r>
    </w:p>
    <w:p w:rsidR="00154665" w:rsidRDefault="00154665" w:rsidP="00F31103">
      <w:pPr>
        <w:pStyle w:val="af3"/>
        <w:ind w:firstLine="709"/>
        <w:rPr>
          <w:rFonts w:ascii="Century Gothic" w:hAnsi="Century Gothic"/>
          <w:sz w:val="18"/>
          <w:szCs w:val="18"/>
        </w:rPr>
      </w:pP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 xml:space="preserve">4.1.1. </w:t>
      </w:r>
      <w:proofErr w:type="gramStart"/>
      <w:r w:rsidRPr="00E202FC">
        <w:rPr>
          <w:rFonts w:ascii="Century Gothic" w:hAnsi="Century Gothic"/>
          <w:sz w:val="18"/>
          <w:szCs w:val="18"/>
        </w:rPr>
        <w:t xml:space="preserve">Уборка территории муниципального образования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муниципального образования от грязи, отходов, снега и льда, иными мероприятиями в указанной сфере. </w:t>
      </w:r>
      <w:proofErr w:type="gramEnd"/>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4.1.2. Лица, ответственные за благоустройство, обязаны:</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обеспечивать качественную уборку закрепленных за ними объектов благоустройства и прилегающих к ним территорий;</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 xml:space="preserve">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w:t>
      </w:r>
      <w:proofErr w:type="gramStart"/>
      <w:r w:rsidRPr="00E202FC">
        <w:rPr>
          <w:rFonts w:ascii="Century Gothic" w:hAnsi="Century Gothic"/>
          <w:sz w:val="18"/>
          <w:szCs w:val="18"/>
        </w:rPr>
        <w:t>материалов</w:t>
      </w:r>
      <w:proofErr w:type="gramEnd"/>
      <w:r w:rsidRPr="00E202FC">
        <w:rPr>
          <w:rFonts w:ascii="Century Gothic" w:hAnsi="Century Gothic"/>
          <w:sz w:val="18"/>
          <w:szCs w:val="18"/>
        </w:rPr>
        <w:t xml:space="preserve"> размещаемых в непредназначенных для этого местах в течение дня с момента обнаружения.</w:t>
      </w:r>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 xml:space="preserve">4.1.3. На всей территории </w:t>
      </w:r>
      <w:r w:rsidRPr="00E202FC">
        <w:rPr>
          <w:rFonts w:ascii="Century Gothic" w:hAnsi="Century Gothic"/>
          <w:sz w:val="18"/>
          <w:szCs w:val="18"/>
        </w:rPr>
        <w:t>муниципального образования</w:t>
      </w:r>
      <w:r w:rsidRPr="00E202FC">
        <w:rPr>
          <w:rFonts w:ascii="Century Gothic" w:hAnsi="Century Gothic"/>
          <w:bCs/>
          <w:sz w:val="18"/>
          <w:szCs w:val="18"/>
        </w:rPr>
        <w:t xml:space="preserve"> юридические и физические лица должны соблюдать чистоту и поддерживать порядок.</w:t>
      </w:r>
    </w:p>
    <w:p w:rsidR="00E202FC" w:rsidRPr="00E202FC" w:rsidRDefault="00F31103" w:rsidP="00154665">
      <w:pPr>
        <w:pStyle w:val="af3"/>
        <w:ind w:firstLine="709"/>
        <w:rPr>
          <w:rFonts w:ascii="Century Gothic" w:hAnsi="Century Gothic"/>
          <w:sz w:val="18"/>
          <w:szCs w:val="18"/>
        </w:rPr>
      </w:pPr>
      <w:r w:rsidRPr="00E202FC">
        <w:rPr>
          <w:rFonts w:ascii="Century Gothic" w:hAnsi="Century Gothic"/>
          <w:sz w:val="18"/>
          <w:szCs w:val="18"/>
        </w:rPr>
        <w:t>В целях обеспечения чистоты и порядка на территории муниципального образования</w:t>
      </w:r>
      <w:r w:rsidRPr="00E202FC">
        <w:rPr>
          <w:rFonts w:ascii="Century Gothic" w:hAnsi="Century Gothic"/>
          <w:i/>
          <w:sz w:val="18"/>
          <w:szCs w:val="18"/>
        </w:rPr>
        <w:t xml:space="preserve"> </w:t>
      </w:r>
      <w:r w:rsidRPr="00E202FC">
        <w:rPr>
          <w:rFonts w:ascii="Century Gothic" w:hAnsi="Century Gothic"/>
          <w:sz w:val="18"/>
          <w:szCs w:val="18"/>
        </w:rPr>
        <w:t>запрещается:</w:t>
      </w:r>
    </w:p>
    <w:p w:rsidR="00F31103" w:rsidRPr="00E202FC" w:rsidRDefault="00F31103" w:rsidP="00E202FC">
      <w:pPr>
        <w:pStyle w:val="af3"/>
        <w:rPr>
          <w:rFonts w:ascii="Century Gothic" w:hAnsi="Century Gothic"/>
          <w:sz w:val="18"/>
          <w:szCs w:val="18"/>
        </w:rPr>
      </w:pPr>
      <w:r w:rsidRPr="00E202FC">
        <w:rPr>
          <w:rFonts w:ascii="Century Gothic" w:hAnsi="Century Gothic"/>
          <w:sz w:val="18"/>
          <w:szCs w:val="18"/>
        </w:rPr>
        <w:t>складировать у киосков, палаток, павильонов мелкорозничной торговли и магазинов тару и запас товаров;</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разводить открытый огонь в не установленных для этих целей местах;</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складировать отходы в местах, не предназначенных для этих целей;</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4.1.4. На территории муниципального образования запрещается складировать твердые коммунальные отходы производства и потребления в несанкционированных местах.</w:t>
      </w:r>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bCs/>
          <w:sz w:val="18"/>
          <w:szCs w:val="18"/>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E202FC">
        <w:rPr>
          <w:rFonts w:ascii="Century Gothic" w:hAnsi="Century Gothic"/>
          <w:sz w:val="18"/>
          <w:szCs w:val="18"/>
        </w:rPr>
        <w:t>лиц, ответственных за содержание объектов благоустройства</w:t>
      </w:r>
      <w:r w:rsidRPr="00E202FC">
        <w:rPr>
          <w:rFonts w:ascii="Century Gothic" w:hAnsi="Century Gothic"/>
          <w:bCs/>
          <w:sz w:val="18"/>
          <w:szCs w:val="18"/>
        </w:rPr>
        <w:t xml:space="preserve"> на данной территории.</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F31103" w:rsidRPr="00E202FC" w:rsidRDefault="00F31103" w:rsidP="00F31103">
      <w:pPr>
        <w:pStyle w:val="af3"/>
        <w:ind w:firstLine="709"/>
        <w:rPr>
          <w:rFonts w:ascii="Century Gothic" w:hAnsi="Century Gothic"/>
          <w:color w:val="FF0000"/>
          <w:sz w:val="18"/>
          <w:szCs w:val="18"/>
        </w:rPr>
      </w:pPr>
      <w:r w:rsidRPr="00E202FC">
        <w:rPr>
          <w:rFonts w:ascii="Century Gothic" w:hAnsi="Century Gothic"/>
          <w:sz w:val="18"/>
          <w:szCs w:val="18"/>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bCs/>
          <w:sz w:val="18"/>
          <w:szCs w:val="18"/>
        </w:rPr>
        <w:t xml:space="preserve">4.1.6. Органами местного самоуправления обеспечивается </w:t>
      </w:r>
      <w:r w:rsidRPr="00E202FC">
        <w:rPr>
          <w:rFonts w:ascii="Century Gothic" w:hAnsi="Century Gothic"/>
          <w:sz w:val="18"/>
          <w:szCs w:val="18"/>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 xml:space="preserve">Установку урн и их очистку осуществляют лица, </w:t>
      </w:r>
      <w:r w:rsidRPr="00E202FC">
        <w:rPr>
          <w:rFonts w:ascii="Century Gothic" w:hAnsi="Century Gothic"/>
          <w:sz w:val="18"/>
          <w:szCs w:val="18"/>
        </w:rPr>
        <w:t>ответственные за содержание объектов благоустройства</w:t>
      </w:r>
      <w:r w:rsidRPr="00E202FC">
        <w:rPr>
          <w:rFonts w:ascii="Century Gothic" w:hAnsi="Century Gothic"/>
          <w:bCs/>
          <w:sz w:val="18"/>
          <w:szCs w:val="18"/>
        </w:rPr>
        <w:t xml:space="preserve"> на соответствующей территории. </w:t>
      </w:r>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4.1.8. При уборке в ночное время должны быть обеспечены меры, предупреждающие шум.</w:t>
      </w:r>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F31103" w:rsidRPr="00E202FC" w:rsidRDefault="00F31103" w:rsidP="00F31103">
      <w:pPr>
        <w:pStyle w:val="af3"/>
        <w:ind w:firstLine="709"/>
        <w:rPr>
          <w:rFonts w:ascii="Century Gothic" w:hAnsi="Century Gothic"/>
          <w:color w:val="000000"/>
          <w:sz w:val="18"/>
          <w:szCs w:val="18"/>
        </w:rPr>
      </w:pPr>
      <w:r w:rsidRPr="00E202FC">
        <w:rPr>
          <w:rFonts w:ascii="Century Gothic" w:hAnsi="Century Gothic"/>
          <w:bCs/>
          <w:sz w:val="18"/>
          <w:szCs w:val="18"/>
        </w:rP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w:t>
      </w:r>
      <w:r w:rsidRPr="00E202FC">
        <w:rPr>
          <w:rFonts w:ascii="Century Gothic" w:hAnsi="Century Gothic"/>
          <w:color w:val="000000"/>
          <w:sz w:val="18"/>
          <w:szCs w:val="18"/>
        </w:rPr>
        <w:t xml:space="preserve"> в порядке, предусмотренном действующим законодательством.</w:t>
      </w:r>
    </w:p>
    <w:p w:rsidR="00373A39" w:rsidRPr="00E202FC" w:rsidRDefault="00F31103" w:rsidP="00E202FC">
      <w:pPr>
        <w:pStyle w:val="af3"/>
        <w:ind w:firstLine="709"/>
        <w:rPr>
          <w:rFonts w:ascii="Century Gothic" w:hAnsi="Century Gothic"/>
          <w:color w:val="000000"/>
          <w:sz w:val="18"/>
          <w:szCs w:val="18"/>
        </w:rPr>
      </w:pPr>
      <w:r w:rsidRPr="00E202FC">
        <w:rPr>
          <w:rFonts w:ascii="Century Gothic" w:hAnsi="Century Gothic"/>
          <w:color w:val="000000"/>
          <w:sz w:val="18"/>
          <w:szCs w:val="18"/>
        </w:rPr>
        <w:t>Для проведения повсеместной, добровольной, общественной уборки</w:t>
      </w:r>
      <w:r w:rsidRPr="00E202FC">
        <w:rPr>
          <w:rFonts w:ascii="Century Gothic" w:hAnsi="Century Gothic"/>
          <w:bCs/>
          <w:sz w:val="18"/>
          <w:szCs w:val="18"/>
        </w:rPr>
        <w:t>, благоустройству и озеленению территории муниципального образования</w:t>
      </w:r>
      <w:r w:rsidRPr="00E202FC">
        <w:rPr>
          <w:rFonts w:ascii="Century Gothic" w:hAnsi="Century Gothic"/>
          <w:bCs/>
          <w:i/>
          <w:sz w:val="18"/>
          <w:szCs w:val="18"/>
        </w:rPr>
        <w:t xml:space="preserve"> </w:t>
      </w:r>
      <w:r w:rsidRPr="00E202FC">
        <w:rPr>
          <w:rFonts w:ascii="Century Gothic" w:hAnsi="Century Gothic"/>
          <w:color w:val="000000"/>
          <w:sz w:val="18"/>
          <w:szCs w:val="18"/>
        </w:rPr>
        <w:t>устанавливается единый санитарный день – третья пятница апреля (</w:t>
      </w:r>
      <w:r w:rsidRPr="00E202FC">
        <w:rPr>
          <w:rFonts w:ascii="Century Gothic" w:hAnsi="Century Gothic"/>
          <w:sz w:val="18"/>
          <w:szCs w:val="18"/>
        </w:rPr>
        <w:t>сроки могут быть изменены постановлением администрации муниципального образования, с учетом климатических условий)</w:t>
      </w:r>
      <w:r w:rsidR="00E202FC">
        <w:rPr>
          <w:rFonts w:ascii="Century Gothic" w:hAnsi="Century Gothic"/>
          <w:color w:val="000000"/>
          <w:sz w:val="18"/>
          <w:szCs w:val="18"/>
        </w:rPr>
        <w:t>.</w:t>
      </w:r>
    </w:p>
    <w:p w:rsidR="00F31103" w:rsidRPr="00F31103" w:rsidRDefault="00F31103" w:rsidP="00F31103">
      <w:pPr>
        <w:pStyle w:val="af3"/>
        <w:ind w:firstLine="709"/>
        <w:rPr>
          <w:rFonts w:ascii="Century Gothic" w:hAnsi="Century Gothic"/>
          <w:b/>
          <w:bCs/>
          <w:sz w:val="17"/>
          <w:szCs w:val="17"/>
        </w:rPr>
      </w:pPr>
    </w:p>
    <w:p w:rsidR="00F31103" w:rsidRPr="00F31103" w:rsidRDefault="00F31103" w:rsidP="00F31103">
      <w:pPr>
        <w:pStyle w:val="af3"/>
        <w:ind w:firstLine="709"/>
        <w:rPr>
          <w:rFonts w:ascii="Century Gothic" w:hAnsi="Century Gothic"/>
          <w:b/>
          <w:bCs/>
          <w:sz w:val="17"/>
          <w:szCs w:val="17"/>
        </w:rPr>
      </w:pPr>
      <w:r w:rsidRPr="00F31103">
        <w:rPr>
          <w:rFonts w:ascii="Century Gothic" w:hAnsi="Century Gothic"/>
          <w:b/>
          <w:bCs/>
          <w:sz w:val="17"/>
          <w:szCs w:val="17"/>
        </w:rPr>
        <w:t>4.2. Особенности уборки территории в весенне-летний период</w:t>
      </w:r>
    </w:p>
    <w:p w:rsidR="00E202FC" w:rsidRDefault="00E202FC" w:rsidP="00F31103">
      <w:pPr>
        <w:pStyle w:val="af3"/>
        <w:ind w:firstLine="709"/>
        <w:rPr>
          <w:rFonts w:ascii="Century Gothic" w:hAnsi="Century Gothic"/>
          <w:bCs/>
          <w:sz w:val="17"/>
          <w:szCs w:val="17"/>
        </w:rPr>
      </w:pPr>
    </w:p>
    <w:p w:rsidR="00F31103" w:rsidRPr="00F31103" w:rsidRDefault="00F31103" w:rsidP="00F31103">
      <w:pPr>
        <w:pStyle w:val="af3"/>
        <w:ind w:firstLine="709"/>
        <w:rPr>
          <w:rFonts w:ascii="Century Gothic" w:hAnsi="Century Gothic"/>
          <w:bCs/>
          <w:sz w:val="17"/>
          <w:szCs w:val="17"/>
        </w:rPr>
      </w:pPr>
      <w:r w:rsidRPr="00F31103">
        <w:rPr>
          <w:rFonts w:ascii="Century Gothic" w:hAnsi="Century Gothic"/>
          <w:bCs/>
          <w:sz w:val="17"/>
          <w:szCs w:val="17"/>
        </w:rPr>
        <w:t>4.2.1. Уборка территории в весенне-летний период производится с 15 апреля по 15 октября. В зависимости от климатических условий постановлением администрации муниципального образования период весенне-летний уборки может быть изменен.</w:t>
      </w:r>
    </w:p>
    <w:p w:rsidR="00F31103" w:rsidRPr="00F31103" w:rsidRDefault="00F31103" w:rsidP="00F31103">
      <w:pPr>
        <w:pStyle w:val="af3"/>
        <w:ind w:firstLine="709"/>
        <w:rPr>
          <w:rFonts w:ascii="Century Gothic" w:hAnsi="Century Gothic"/>
          <w:bCs/>
          <w:sz w:val="17"/>
          <w:szCs w:val="17"/>
        </w:rPr>
      </w:pPr>
      <w:r w:rsidRPr="00F31103">
        <w:rPr>
          <w:rFonts w:ascii="Century Gothic" w:hAnsi="Century Gothic"/>
          <w:bCs/>
          <w:sz w:val="17"/>
          <w:szCs w:val="17"/>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F31103" w:rsidRPr="00F31103" w:rsidRDefault="00F31103" w:rsidP="00F31103">
      <w:pPr>
        <w:pStyle w:val="af3"/>
        <w:ind w:firstLine="709"/>
        <w:rPr>
          <w:rFonts w:ascii="Century Gothic" w:hAnsi="Century Gothic"/>
          <w:bCs/>
          <w:sz w:val="17"/>
          <w:szCs w:val="17"/>
        </w:rPr>
      </w:pPr>
      <w:r w:rsidRPr="00F31103">
        <w:rPr>
          <w:rFonts w:ascii="Century Gothic" w:hAnsi="Century Gothic"/>
          <w:bCs/>
          <w:sz w:val="17"/>
          <w:szCs w:val="17"/>
        </w:rPr>
        <w:t>Подметание прилегающих территорий, скашивание травы, очистка тротуаров, пешеходных территорий, жилых и придомовых территорий, иных территорий населенного пункта, отчистку от грязи;</w:t>
      </w:r>
    </w:p>
    <w:p w:rsidR="00F31103" w:rsidRDefault="00F31103" w:rsidP="00F31103">
      <w:pPr>
        <w:pStyle w:val="af3"/>
        <w:ind w:firstLine="709"/>
        <w:rPr>
          <w:rFonts w:ascii="Century Gothic" w:hAnsi="Century Gothic"/>
          <w:bCs/>
          <w:sz w:val="17"/>
          <w:szCs w:val="17"/>
        </w:rPr>
      </w:pPr>
      <w:r w:rsidRPr="00F31103">
        <w:rPr>
          <w:rFonts w:ascii="Century Gothic" w:hAnsi="Century Gothic"/>
          <w:bCs/>
          <w:sz w:val="17"/>
          <w:szCs w:val="17"/>
        </w:rPr>
        <w:t>уборку и содержание газонов в парках, садах, скверах и на иных земельных участках территории муниципального образования;</w:t>
      </w:r>
    </w:p>
    <w:p w:rsidR="00154665" w:rsidRPr="00035DCD" w:rsidRDefault="00154665" w:rsidP="00154665">
      <w:pPr>
        <w:jc w:val="center"/>
        <w:rPr>
          <w:rFonts w:ascii="Bookman Old Style" w:hAnsi="Bookman Old Style"/>
          <w:b/>
          <w:color w:val="0070C0"/>
          <w:sz w:val="22"/>
          <w:szCs w:val="22"/>
        </w:rPr>
      </w:pPr>
      <w:r>
        <w:rPr>
          <w:rFonts w:ascii="Century Gothic" w:hAnsi="Century Gothic"/>
          <w:b/>
          <w:sz w:val="32"/>
          <w:szCs w:val="32"/>
        </w:rPr>
        <w:lastRenderedPageBreak/>
        <w:t>_____________________________________________________________</w:t>
      </w:r>
    </w:p>
    <w:p w:rsidR="00154665" w:rsidRDefault="00154665" w:rsidP="00154665">
      <w:pPr>
        <w:tabs>
          <w:tab w:val="left" w:pos="3255"/>
        </w:tabs>
        <w:jc w:val="center"/>
        <w:rPr>
          <w:rFonts w:ascii="Century Gothic" w:hAnsi="Century Gothic"/>
          <w:b/>
          <w:sz w:val="28"/>
          <w:szCs w:val="28"/>
        </w:rPr>
      </w:pPr>
      <w:r>
        <w:rPr>
          <w:rFonts w:ascii="Century Gothic" w:hAnsi="Century Gothic"/>
          <w:b/>
          <w:sz w:val="28"/>
          <w:szCs w:val="28"/>
        </w:rPr>
        <w:t>Страница  9  № 2/178 «Балахтонские вести»  20 января  2020 года</w:t>
      </w:r>
    </w:p>
    <w:p w:rsidR="00154665" w:rsidRDefault="00154665" w:rsidP="00154665">
      <w:pPr>
        <w:pStyle w:val="af3"/>
        <w:rPr>
          <w:rFonts w:ascii="Century Gothic" w:hAnsi="Century Gothic"/>
          <w:b/>
        </w:rPr>
      </w:pPr>
      <w:r>
        <w:rPr>
          <w:rFonts w:ascii="Century Gothic" w:hAnsi="Century Gothic"/>
          <w:b/>
        </w:rPr>
        <w:t>__________________________________________________________________________________</w:t>
      </w:r>
    </w:p>
    <w:p w:rsidR="00154665" w:rsidRPr="00F31103" w:rsidRDefault="00154665" w:rsidP="00154665">
      <w:pPr>
        <w:pStyle w:val="af3"/>
        <w:rPr>
          <w:rFonts w:ascii="Century Gothic" w:hAnsi="Century Gothic"/>
          <w:bCs/>
          <w:sz w:val="17"/>
          <w:szCs w:val="17"/>
        </w:rPr>
      </w:pPr>
    </w:p>
    <w:p w:rsidR="00F31103" w:rsidRPr="00F31103" w:rsidRDefault="00F31103" w:rsidP="00F31103">
      <w:pPr>
        <w:pStyle w:val="af3"/>
        <w:ind w:firstLine="709"/>
        <w:rPr>
          <w:rFonts w:ascii="Century Gothic" w:hAnsi="Century Gothic"/>
          <w:bCs/>
          <w:sz w:val="17"/>
          <w:szCs w:val="17"/>
        </w:rPr>
      </w:pPr>
      <w:r w:rsidRPr="00F31103">
        <w:rPr>
          <w:rFonts w:ascii="Century Gothic" w:hAnsi="Century Gothic"/>
          <w:bCs/>
          <w:sz w:val="17"/>
          <w:szCs w:val="17"/>
        </w:rPr>
        <w:t>косьбу травы в зонах зеленых насаждений;</w:t>
      </w:r>
    </w:p>
    <w:p w:rsidR="00F31103" w:rsidRPr="00F31103" w:rsidRDefault="00F31103" w:rsidP="00F31103">
      <w:pPr>
        <w:pStyle w:val="af3"/>
        <w:ind w:firstLine="709"/>
        <w:rPr>
          <w:rFonts w:ascii="Century Gothic" w:hAnsi="Century Gothic"/>
          <w:bCs/>
          <w:sz w:val="17"/>
          <w:szCs w:val="17"/>
        </w:rPr>
      </w:pPr>
      <w:r w:rsidRPr="00F31103">
        <w:rPr>
          <w:rFonts w:ascii="Century Gothic" w:hAnsi="Century Gothic"/>
          <w:bCs/>
          <w:sz w:val="17"/>
          <w:szCs w:val="17"/>
        </w:rPr>
        <w:t>удаление отходов.</w:t>
      </w:r>
    </w:p>
    <w:p w:rsidR="00F31103" w:rsidRPr="00F31103" w:rsidRDefault="00F31103" w:rsidP="00F31103">
      <w:pPr>
        <w:pStyle w:val="af3"/>
        <w:ind w:firstLine="709"/>
        <w:rPr>
          <w:rFonts w:ascii="Century Gothic" w:hAnsi="Century Gothic"/>
          <w:sz w:val="17"/>
          <w:szCs w:val="17"/>
        </w:rPr>
      </w:pPr>
      <w:r w:rsidRPr="00F31103">
        <w:rPr>
          <w:rFonts w:ascii="Century Gothic" w:hAnsi="Century Gothic"/>
          <w:sz w:val="17"/>
          <w:szCs w:val="17"/>
        </w:rPr>
        <w:t>4.2.3. Подметание территории населенных пунктов производится способами, не допускающими запыленность воздуха.</w:t>
      </w:r>
    </w:p>
    <w:p w:rsidR="00F31103" w:rsidRPr="00F31103" w:rsidRDefault="00F31103" w:rsidP="00F31103">
      <w:pPr>
        <w:pStyle w:val="af3"/>
        <w:ind w:firstLine="709"/>
        <w:rPr>
          <w:rFonts w:ascii="Century Gothic" w:hAnsi="Century Gothic"/>
          <w:sz w:val="17"/>
          <w:szCs w:val="17"/>
        </w:rPr>
      </w:pPr>
      <w:r w:rsidRPr="00F31103">
        <w:rPr>
          <w:rFonts w:ascii="Century Gothic" w:hAnsi="Century Gothic"/>
          <w:sz w:val="17"/>
          <w:szCs w:val="17"/>
        </w:rPr>
        <w:t xml:space="preserve">4.2.4. Косьба травы придомовых </w:t>
      </w:r>
      <w:proofErr w:type="gramStart"/>
      <w:r w:rsidRPr="00F31103">
        <w:rPr>
          <w:rFonts w:ascii="Century Gothic" w:hAnsi="Century Gothic"/>
          <w:sz w:val="17"/>
          <w:szCs w:val="17"/>
        </w:rPr>
        <w:t>территорий</w:t>
      </w:r>
      <w:proofErr w:type="gramEnd"/>
      <w:r w:rsidRPr="00F31103">
        <w:rPr>
          <w:rFonts w:ascii="Century Gothic" w:hAnsi="Century Gothic"/>
          <w:sz w:val="17"/>
          <w:szCs w:val="17"/>
        </w:rPr>
        <w:t xml:space="preserve"> а также в зонах зеленых насаждений производится по мере необходимости, но не реже двух раз в месяц.</w:t>
      </w:r>
    </w:p>
    <w:p w:rsidR="00F31103" w:rsidRPr="00F31103" w:rsidRDefault="00F31103" w:rsidP="00F31103">
      <w:pPr>
        <w:pStyle w:val="af3"/>
        <w:ind w:firstLine="709"/>
        <w:rPr>
          <w:rFonts w:ascii="Century Gothic" w:hAnsi="Century Gothic"/>
          <w:sz w:val="17"/>
          <w:szCs w:val="17"/>
        </w:rPr>
      </w:pPr>
      <w:r w:rsidRPr="00F31103">
        <w:rPr>
          <w:rFonts w:ascii="Century Gothic" w:hAnsi="Century Gothic"/>
          <w:sz w:val="17"/>
          <w:szCs w:val="17"/>
        </w:rPr>
        <w:t>4.2.5. Во время листопада на территориях населенных пунктов должна осуществляться уборка и вывоз листьев.</w:t>
      </w:r>
    </w:p>
    <w:p w:rsidR="00F31103" w:rsidRPr="00F31103" w:rsidRDefault="00F31103" w:rsidP="00F31103">
      <w:pPr>
        <w:pStyle w:val="af3"/>
        <w:ind w:firstLine="709"/>
        <w:rPr>
          <w:rFonts w:ascii="Century Gothic" w:hAnsi="Century Gothic"/>
          <w:sz w:val="17"/>
          <w:szCs w:val="17"/>
        </w:rPr>
      </w:pPr>
      <w:r w:rsidRPr="00F31103">
        <w:rPr>
          <w:rFonts w:ascii="Century Gothic" w:hAnsi="Century Gothic"/>
          <w:sz w:val="17"/>
          <w:szCs w:val="17"/>
        </w:rPr>
        <w:t>4.2.6. При производстве летней уборки запрещается:</w:t>
      </w:r>
    </w:p>
    <w:p w:rsidR="00F31103" w:rsidRPr="00F31103" w:rsidRDefault="00F31103" w:rsidP="00F31103">
      <w:pPr>
        <w:pStyle w:val="af3"/>
        <w:ind w:firstLine="709"/>
        <w:rPr>
          <w:rFonts w:ascii="Century Gothic" w:hAnsi="Century Gothic"/>
          <w:sz w:val="17"/>
          <w:szCs w:val="17"/>
        </w:rPr>
      </w:pPr>
      <w:r w:rsidRPr="00F31103">
        <w:rPr>
          <w:rFonts w:ascii="Century Gothic" w:hAnsi="Century Gothic"/>
          <w:sz w:val="17"/>
          <w:szCs w:val="17"/>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F31103" w:rsidRPr="00F31103" w:rsidRDefault="00F31103" w:rsidP="00F31103">
      <w:pPr>
        <w:pStyle w:val="af3"/>
        <w:ind w:firstLine="709"/>
        <w:rPr>
          <w:rFonts w:ascii="Century Gothic" w:hAnsi="Century Gothic"/>
          <w:sz w:val="17"/>
          <w:szCs w:val="17"/>
        </w:rPr>
      </w:pPr>
      <w:r w:rsidRPr="00F31103">
        <w:rPr>
          <w:rFonts w:ascii="Century Gothic" w:hAnsi="Century Gothic"/>
          <w:sz w:val="17"/>
          <w:szCs w:val="17"/>
        </w:rPr>
        <w:t>вывозить и складировать отходы на территории населенных пунктов, в не предусмотренные для этих целей места;</w:t>
      </w:r>
    </w:p>
    <w:p w:rsidR="00E202FC" w:rsidRPr="00F31103" w:rsidRDefault="00F31103" w:rsidP="00154665">
      <w:pPr>
        <w:pStyle w:val="af3"/>
        <w:ind w:firstLine="709"/>
        <w:rPr>
          <w:rFonts w:ascii="Century Gothic" w:hAnsi="Century Gothic"/>
          <w:sz w:val="17"/>
          <w:szCs w:val="17"/>
        </w:rPr>
      </w:pPr>
      <w:r w:rsidRPr="00F31103">
        <w:rPr>
          <w:rFonts w:ascii="Century Gothic" w:hAnsi="Century Gothic"/>
          <w:sz w:val="17"/>
          <w:szCs w:val="17"/>
        </w:rPr>
        <w:t>сжигать листву, иные отходы на территории населенных пунктов, в не предусмотренных для этих целей местах.</w:t>
      </w:r>
    </w:p>
    <w:p w:rsidR="00F31103" w:rsidRPr="00F31103" w:rsidRDefault="00F31103" w:rsidP="00F31103">
      <w:pPr>
        <w:pStyle w:val="af3"/>
        <w:ind w:firstLine="709"/>
        <w:rPr>
          <w:rFonts w:ascii="Century Gothic" w:hAnsi="Century Gothic"/>
          <w:bCs/>
          <w:sz w:val="17"/>
          <w:szCs w:val="17"/>
        </w:rPr>
      </w:pPr>
    </w:p>
    <w:p w:rsidR="00F31103" w:rsidRPr="00F31103" w:rsidRDefault="00F31103" w:rsidP="00F31103">
      <w:pPr>
        <w:pStyle w:val="af3"/>
        <w:ind w:firstLine="709"/>
        <w:rPr>
          <w:rFonts w:ascii="Century Gothic" w:hAnsi="Century Gothic"/>
          <w:b/>
          <w:bCs/>
          <w:sz w:val="17"/>
          <w:szCs w:val="17"/>
        </w:rPr>
      </w:pPr>
      <w:r w:rsidRPr="00F31103">
        <w:rPr>
          <w:rFonts w:ascii="Century Gothic" w:hAnsi="Century Gothic"/>
          <w:b/>
          <w:bCs/>
          <w:sz w:val="17"/>
          <w:szCs w:val="17"/>
        </w:rPr>
        <w:t>4.3. Особенности уборки территории в осенне-зимний период</w:t>
      </w:r>
    </w:p>
    <w:p w:rsidR="00154665" w:rsidRDefault="00154665" w:rsidP="00F31103">
      <w:pPr>
        <w:pStyle w:val="af3"/>
        <w:ind w:firstLine="709"/>
        <w:rPr>
          <w:rFonts w:ascii="Century Gothic" w:hAnsi="Century Gothic"/>
          <w:bCs/>
          <w:sz w:val="17"/>
          <w:szCs w:val="17"/>
        </w:rPr>
      </w:pPr>
    </w:p>
    <w:p w:rsidR="00F31103" w:rsidRPr="00F31103" w:rsidRDefault="00F31103" w:rsidP="00F31103">
      <w:pPr>
        <w:pStyle w:val="af3"/>
        <w:ind w:firstLine="709"/>
        <w:rPr>
          <w:rFonts w:ascii="Century Gothic" w:hAnsi="Century Gothic"/>
          <w:bCs/>
          <w:sz w:val="17"/>
          <w:szCs w:val="17"/>
        </w:rPr>
      </w:pPr>
      <w:r w:rsidRPr="00F31103">
        <w:rPr>
          <w:rFonts w:ascii="Century Gothic" w:hAnsi="Century Gothic"/>
          <w:bCs/>
          <w:sz w:val="17"/>
          <w:szCs w:val="17"/>
        </w:rPr>
        <w:t>4.3.1. Осенне-зимняя уборка территории проводится с 15 октября по 15 апреля</w:t>
      </w:r>
      <w:r w:rsidRPr="00F31103">
        <w:rPr>
          <w:rFonts w:ascii="Century Gothic" w:hAnsi="Century Gothic"/>
          <w:bCs/>
          <w:i/>
          <w:sz w:val="17"/>
          <w:szCs w:val="17"/>
        </w:rPr>
        <w:t xml:space="preserve"> </w:t>
      </w:r>
      <w:r w:rsidRPr="00F31103">
        <w:rPr>
          <w:rFonts w:ascii="Century Gothic" w:hAnsi="Century Gothic"/>
          <w:bCs/>
          <w:sz w:val="17"/>
          <w:szCs w:val="17"/>
        </w:rPr>
        <w:t>(</w:t>
      </w:r>
      <w:r w:rsidRPr="00F31103">
        <w:rPr>
          <w:rFonts w:ascii="Century Gothic" w:hAnsi="Century Gothic"/>
          <w:sz w:val="17"/>
          <w:szCs w:val="17"/>
        </w:rPr>
        <w:t>сроки могут быть изменены постановлением администрации муниципального образования, с учетом климатических условий</w:t>
      </w:r>
      <w:r w:rsidRPr="00F31103">
        <w:rPr>
          <w:rFonts w:ascii="Century Gothic" w:hAnsi="Century Gothic"/>
          <w:bCs/>
          <w:sz w:val="17"/>
          <w:szCs w:val="17"/>
        </w:rPr>
        <w:t xml:space="preserve">) и предусматривает уборку и вывоз мусора, снега и льда, грязи, посыпку улиц </w:t>
      </w:r>
      <w:proofErr w:type="spellStart"/>
      <w:r w:rsidRPr="00F31103">
        <w:rPr>
          <w:rFonts w:ascii="Century Gothic" w:hAnsi="Century Gothic"/>
          <w:bCs/>
          <w:sz w:val="17"/>
          <w:szCs w:val="17"/>
        </w:rPr>
        <w:t>противогололедными</w:t>
      </w:r>
      <w:proofErr w:type="spellEnd"/>
      <w:r w:rsidRPr="00F31103">
        <w:rPr>
          <w:rFonts w:ascii="Century Gothic" w:hAnsi="Century Gothic"/>
          <w:bCs/>
          <w:sz w:val="17"/>
          <w:szCs w:val="17"/>
        </w:rPr>
        <w:t xml:space="preserve"> материалами.</w:t>
      </w:r>
    </w:p>
    <w:p w:rsidR="00F31103" w:rsidRPr="00F31103" w:rsidRDefault="00F31103" w:rsidP="00F31103">
      <w:pPr>
        <w:pStyle w:val="af3"/>
        <w:ind w:firstLine="709"/>
        <w:rPr>
          <w:rFonts w:ascii="Century Gothic" w:hAnsi="Century Gothic"/>
          <w:bCs/>
          <w:sz w:val="17"/>
          <w:szCs w:val="17"/>
        </w:rPr>
      </w:pPr>
      <w:r w:rsidRPr="00F31103">
        <w:rPr>
          <w:rFonts w:ascii="Century Gothic" w:hAnsi="Century Gothic"/>
          <w:bCs/>
          <w:sz w:val="17"/>
          <w:szCs w:val="17"/>
        </w:rPr>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F31103" w:rsidRPr="00F31103" w:rsidRDefault="00F31103" w:rsidP="00F31103">
      <w:pPr>
        <w:pStyle w:val="af3"/>
        <w:ind w:firstLine="709"/>
        <w:rPr>
          <w:rFonts w:ascii="Century Gothic" w:hAnsi="Century Gothic"/>
          <w:bCs/>
          <w:sz w:val="17"/>
          <w:szCs w:val="17"/>
        </w:rPr>
      </w:pPr>
      <w:r w:rsidRPr="00F31103">
        <w:rPr>
          <w:rFonts w:ascii="Century Gothic" w:hAnsi="Century Gothic"/>
          <w:bCs/>
          <w:sz w:val="17"/>
          <w:szCs w:val="17"/>
        </w:rPr>
        <w:t xml:space="preserve">4.3.2. Очистка улиц и дорог от снега и льда производится в установленном соответствующими нормами и стандартами порядке. </w:t>
      </w:r>
    </w:p>
    <w:p w:rsidR="00F31103" w:rsidRPr="00F31103" w:rsidRDefault="00F31103" w:rsidP="00F31103">
      <w:pPr>
        <w:pStyle w:val="af3"/>
        <w:ind w:firstLine="709"/>
        <w:rPr>
          <w:rFonts w:ascii="Century Gothic" w:hAnsi="Century Gothic"/>
          <w:bCs/>
          <w:sz w:val="17"/>
          <w:szCs w:val="17"/>
        </w:rPr>
      </w:pPr>
      <w:r w:rsidRPr="00F31103">
        <w:rPr>
          <w:rFonts w:ascii="Century Gothic" w:hAnsi="Century Gothic"/>
          <w:bCs/>
          <w:sz w:val="17"/>
          <w:szCs w:val="17"/>
        </w:rPr>
        <w:t>4.3.3. Вывоз снега разрешается только на специально отведенные места отвала, установленные администрацией муниципального образования.</w:t>
      </w:r>
    </w:p>
    <w:p w:rsidR="00F31103" w:rsidRPr="00F31103" w:rsidRDefault="00F31103" w:rsidP="00F31103">
      <w:pPr>
        <w:pStyle w:val="af3"/>
        <w:ind w:firstLine="709"/>
        <w:rPr>
          <w:rFonts w:ascii="Century Gothic" w:hAnsi="Century Gothic"/>
          <w:bCs/>
          <w:sz w:val="17"/>
          <w:szCs w:val="17"/>
        </w:rPr>
      </w:pPr>
      <w:r w:rsidRPr="00F31103">
        <w:rPr>
          <w:rFonts w:ascii="Century Gothic" w:hAnsi="Century Gothic"/>
          <w:bCs/>
          <w:sz w:val="17"/>
          <w:szCs w:val="17"/>
        </w:rPr>
        <w:t>Места отвала снега должны обеспечиваться удобными подъездами, необходимыми механизмами для складирования снега.</w:t>
      </w:r>
    </w:p>
    <w:p w:rsidR="00F31103" w:rsidRPr="00F31103" w:rsidRDefault="00F31103" w:rsidP="00F31103">
      <w:pPr>
        <w:pStyle w:val="af3"/>
        <w:ind w:firstLine="709"/>
        <w:rPr>
          <w:rFonts w:ascii="Century Gothic" w:hAnsi="Century Gothic"/>
          <w:sz w:val="17"/>
          <w:szCs w:val="17"/>
        </w:rPr>
      </w:pPr>
      <w:r w:rsidRPr="00F31103">
        <w:rPr>
          <w:rFonts w:ascii="Century Gothic" w:hAnsi="Century Gothic"/>
          <w:bCs/>
          <w:sz w:val="17"/>
          <w:szCs w:val="17"/>
        </w:rPr>
        <w:t xml:space="preserve">4.3.4. </w:t>
      </w:r>
      <w:r w:rsidRPr="00F31103">
        <w:rPr>
          <w:rFonts w:ascii="Century Gothic" w:hAnsi="Century Gothic"/>
          <w:sz w:val="17"/>
          <w:szCs w:val="17"/>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F31103">
        <w:rPr>
          <w:rFonts w:ascii="Century Gothic" w:hAnsi="Century Gothic"/>
          <w:sz w:val="17"/>
          <w:szCs w:val="17"/>
        </w:rPr>
        <w:t>прибордюрных</w:t>
      </w:r>
      <w:proofErr w:type="spellEnd"/>
      <w:r w:rsidRPr="00F31103">
        <w:rPr>
          <w:rFonts w:ascii="Century Gothic" w:hAnsi="Century Gothic"/>
          <w:sz w:val="17"/>
          <w:szCs w:val="17"/>
        </w:rPr>
        <w:t xml:space="preserve"> лотков и расчистку въездов, пешеходных </w:t>
      </w:r>
      <w:proofErr w:type="gramStart"/>
      <w:r w:rsidRPr="00F31103">
        <w:rPr>
          <w:rFonts w:ascii="Century Gothic" w:hAnsi="Century Gothic"/>
          <w:sz w:val="17"/>
          <w:szCs w:val="17"/>
        </w:rPr>
        <w:t>переходов</w:t>
      </w:r>
      <w:proofErr w:type="gramEnd"/>
      <w:r w:rsidRPr="00F31103">
        <w:rPr>
          <w:rFonts w:ascii="Century Gothic" w:hAnsi="Century Gothic"/>
          <w:sz w:val="17"/>
          <w:szCs w:val="17"/>
        </w:rPr>
        <w:t xml:space="preserve"> как со стороны строений, так и с противоположной стороны проезда, если там нет других строений.</w:t>
      </w:r>
    </w:p>
    <w:p w:rsidR="00F31103" w:rsidRPr="00F31103" w:rsidRDefault="00F31103" w:rsidP="00F31103">
      <w:pPr>
        <w:pStyle w:val="af3"/>
        <w:ind w:firstLine="709"/>
        <w:rPr>
          <w:rFonts w:ascii="Century Gothic" w:hAnsi="Century Gothic"/>
          <w:sz w:val="17"/>
          <w:szCs w:val="17"/>
        </w:rPr>
      </w:pPr>
      <w:r w:rsidRPr="00F31103">
        <w:rPr>
          <w:rFonts w:ascii="Century Gothic" w:hAnsi="Century Gothic"/>
          <w:sz w:val="17"/>
          <w:szCs w:val="17"/>
        </w:rPr>
        <w:t>4.3.5. При производстве уборки в осенне-зимний период запрещается:</w:t>
      </w:r>
    </w:p>
    <w:p w:rsidR="00F31103" w:rsidRPr="00F31103" w:rsidRDefault="00F31103" w:rsidP="00F31103">
      <w:pPr>
        <w:pStyle w:val="af3"/>
        <w:ind w:firstLine="709"/>
        <w:rPr>
          <w:rFonts w:ascii="Century Gothic" w:hAnsi="Century Gothic"/>
          <w:sz w:val="17"/>
          <w:szCs w:val="17"/>
        </w:rPr>
      </w:pPr>
      <w:r w:rsidRPr="00F31103">
        <w:rPr>
          <w:rFonts w:ascii="Century Gothic" w:hAnsi="Century Gothic"/>
          <w:sz w:val="17"/>
          <w:szCs w:val="17"/>
        </w:rPr>
        <w:t>сбрасывать снег, лед на объекты инженерной инфраструктуры, в водоемы, на проезжую часть автомобильных дорог;</w:t>
      </w:r>
    </w:p>
    <w:p w:rsidR="00F31103" w:rsidRPr="00F31103" w:rsidRDefault="00F31103" w:rsidP="00F31103">
      <w:pPr>
        <w:pStyle w:val="af3"/>
        <w:ind w:firstLine="709"/>
        <w:rPr>
          <w:rFonts w:ascii="Century Gothic" w:hAnsi="Century Gothic"/>
          <w:sz w:val="17"/>
          <w:szCs w:val="17"/>
        </w:rPr>
      </w:pPr>
      <w:r w:rsidRPr="00F31103">
        <w:rPr>
          <w:rFonts w:ascii="Century Gothic" w:hAnsi="Century Gothic"/>
          <w:sz w:val="17"/>
          <w:szCs w:val="17"/>
        </w:rPr>
        <w:t>вывозить и складировать снег в не предусмотренные для этих целей места.</w:t>
      </w:r>
    </w:p>
    <w:p w:rsidR="00F31103" w:rsidRPr="00F31103" w:rsidRDefault="00F31103" w:rsidP="00F31103">
      <w:pPr>
        <w:pStyle w:val="af3"/>
        <w:ind w:firstLine="709"/>
        <w:rPr>
          <w:rFonts w:ascii="Century Gothic" w:hAnsi="Century Gothic"/>
          <w:b/>
          <w:sz w:val="17"/>
          <w:szCs w:val="17"/>
        </w:rPr>
      </w:pPr>
    </w:p>
    <w:p w:rsidR="00F31103" w:rsidRPr="00F31103" w:rsidRDefault="00F31103" w:rsidP="00F31103">
      <w:pPr>
        <w:pStyle w:val="af3"/>
        <w:ind w:firstLine="709"/>
        <w:rPr>
          <w:rFonts w:ascii="Century Gothic" w:hAnsi="Century Gothic"/>
          <w:b/>
          <w:sz w:val="17"/>
          <w:szCs w:val="17"/>
        </w:rPr>
      </w:pPr>
      <w:r w:rsidRPr="00F31103">
        <w:rPr>
          <w:rFonts w:ascii="Century Gothic" w:hAnsi="Century Gothic"/>
          <w:b/>
          <w:sz w:val="17"/>
          <w:szCs w:val="17"/>
        </w:rPr>
        <w:t xml:space="preserve">4.4. Порядок содержания объектов благоустройства и их элементов </w:t>
      </w:r>
    </w:p>
    <w:p w:rsidR="00154665" w:rsidRDefault="00154665" w:rsidP="00F31103">
      <w:pPr>
        <w:pStyle w:val="af3"/>
        <w:ind w:firstLine="709"/>
        <w:rPr>
          <w:rFonts w:ascii="Century Gothic" w:hAnsi="Century Gothic"/>
          <w:sz w:val="17"/>
          <w:szCs w:val="17"/>
        </w:rPr>
      </w:pPr>
    </w:p>
    <w:p w:rsidR="00F31103" w:rsidRPr="00F31103" w:rsidRDefault="00F31103" w:rsidP="00F31103">
      <w:pPr>
        <w:pStyle w:val="af3"/>
        <w:ind w:firstLine="709"/>
        <w:rPr>
          <w:rFonts w:ascii="Century Gothic" w:hAnsi="Century Gothic"/>
          <w:sz w:val="17"/>
          <w:szCs w:val="17"/>
        </w:rPr>
      </w:pPr>
      <w:r w:rsidRPr="00F31103">
        <w:rPr>
          <w:rFonts w:ascii="Century Gothic" w:hAnsi="Century Gothic"/>
          <w:sz w:val="17"/>
          <w:szCs w:val="17"/>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31103" w:rsidRPr="00F31103" w:rsidRDefault="00F31103" w:rsidP="00F31103">
      <w:pPr>
        <w:pStyle w:val="af3"/>
        <w:ind w:firstLine="709"/>
        <w:rPr>
          <w:rFonts w:ascii="Century Gothic" w:hAnsi="Century Gothic"/>
          <w:bCs/>
          <w:sz w:val="17"/>
          <w:szCs w:val="17"/>
        </w:rPr>
      </w:pPr>
      <w:r w:rsidRPr="00F31103">
        <w:rPr>
          <w:rFonts w:ascii="Century Gothic" w:hAnsi="Century Gothic"/>
          <w:bCs/>
          <w:sz w:val="17"/>
          <w:szCs w:val="17"/>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F31103" w:rsidRPr="00F31103" w:rsidRDefault="00F31103" w:rsidP="00F31103">
      <w:pPr>
        <w:pStyle w:val="af3"/>
        <w:ind w:firstLine="709"/>
        <w:rPr>
          <w:rFonts w:ascii="Century Gothic" w:hAnsi="Century Gothic"/>
          <w:bCs/>
          <w:sz w:val="17"/>
          <w:szCs w:val="17"/>
        </w:rPr>
      </w:pPr>
      <w:r w:rsidRPr="00F31103">
        <w:rPr>
          <w:rFonts w:ascii="Century Gothic" w:hAnsi="Century Gothic"/>
          <w:bCs/>
          <w:sz w:val="17"/>
          <w:szCs w:val="17"/>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F31103" w:rsidRPr="00F31103" w:rsidRDefault="00F31103" w:rsidP="00F31103">
      <w:pPr>
        <w:pStyle w:val="af3"/>
        <w:ind w:firstLine="709"/>
        <w:rPr>
          <w:rFonts w:ascii="Century Gothic" w:hAnsi="Century Gothic"/>
          <w:bCs/>
          <w:sz w:val="17"/>
          <w:szCs w:val="17"/>
        </w:rPr>
      </w:pPr>
      <w:r w:rsidRPr="00F31103">
        <w:rPr>
          <w:rFonts w:ascii="Century Gothic" w:hAnsi="Century Gothic"/>
          <w:bCs/>
          <w:sz w:val="17"/>
          <w:szCs w:val="17"/>
        </w:rPr>
        <w:t>Проезды должны выходить на второстепенные улицы и оборудоваться шлагбаумами или воротами.</w:t>
      </w:r>
    </w:p>
    <w:p w:rsidR="00F31103" w:rsidRPr="00F31103" w:rsidRDefault="00F31103" w:rsidP="00F31103">
      <w:pPr>
        <w:pStyle w:val="af3"/>
        <w:ind w:firstLine="709"/>
        <w:rPr>
          <w:rFonts w:ascii="Century Gothic" w:hAnsi="Century Gothic"/>
          <w:bCs/>
          <w:sz w:val="17"/>
          <w:szCs w:val="17"/>
        </w:rPr>
      </w:pPr>
      <w:r w:rsidRPr="00F31103">
        <w:rPr>
          <w:rFonts w:ascii="Century Gothic" w:hAnsi="Century Gothic"/>
          <w:bCs/>
          <w:sz w:val="17"/>
          <w:szCs w:val="17"/>
        </w:rPr>
        <w:t>На строительных площадках должны быть предусмотрены у каждого выезда оборудованием для очистки колес транспортных средств.</w:t>
      </w:r>
    </w:p>
    <w:p w:rsidR="00F31103" w:rsidRPr="00F31103" w:rsidRDefault="00F31103" w:rsidP="00F31103">
      <w:pPr>
        <w:pStyle w:val="af3"/>
        <w:ind w:firstLine="709"/>
        <w:rPr>
          <w:rFonts w:ascii="Century Gothic" w:hAnsi="Century Gothic"/>
          <w:bCs/>
          <w:sz w:val="17"/>
          <w:szCs w:val="17"/>
        </w:rPr>
      </w:pPr>
      <w:r w:rsidRPr="00F31103">
        <w:rPr>
          <w:rFonts w:ascii="Century Gothic" w:hAnsi="Century Gothic"/>
          <w:bCs/>
          <w:sz w:val="17"/>
          <w:szCs w:val="17"/>
        </w:rPr>
        <w:t>4.4.4. Физические или юридические лица при содержании малых архитектурных форм производят их ремонт и окраску.</w:t>
      </w:r>
    </w:p>
    <w:p w:rsidR="00F31103" w:rsidRPr="00F31103" w:rsidRDefault="00F31103" w:rsidP="00F31103">
      <w:pPr>
        <w:pStyle w:val="af3"/>
        <w:ind w:firstLine="709"/>
        <w:rPr>
          <w:rFonts w:ascii="Century Gothic" w:hAnsi="Century Gothic"/>
          <w:bCs/>
          <w:sz w:val="17"/>
          <w:szCs w:val="17"/>
        </w:rPr>
      </w:pPr>
      <w:r w:rsidRPr="00F31103">
        <w:rPr>
          <w:rFonts w:ascii="Century Gothic" w:hAnsi="Century Gothic"/>
          <w:bCs/>
          <w:sz w:val="17"/>
          <w:szCs w:val="17"/>
        </w:rPr>
        <w:t xml:space="preserve">4.4.5. Окраска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F31103">
        <w:rPr>
          <w:rFonts w:ascii="Century Gothic" w:hAnsi="Century Gothic"/>
          <w:bCs/>
          <w:sz w:val="17"/>
          <w:szCs w:val="17"/>
        </w:rPr>
        <w:t>производится</w:t>
      </w:r>
      <w:proofErr w:type="gramEnd"/>
      <w:r w:rsidRPr="00F31103">
        <w:rPr>
          <w:rFonts w:ascii="Century Gothic" w:hAnsi="Century Gothic"/>
          <w:bCs/>
          <w:sz w:val="17"/>
          <w:szCs w:val="17"/>
        </w:rPr>
        <w:t xml:space="preserve"> не реже одного раза в год.</w:t>
      </w:r>
    </w:p>
    <w:p w:rsidR="00F31103" w:rsidRPr="00F31103" w:rsidRDefault="00F31103" w:rsidP="00F31103">
      <w:pPr>
        <w:pStyle w:val="af3"/>
        <w:ind w:firstLine="709"/>
        <w:rPr>
          <w:rFonts w:ascii="Century Gothic" w:hAnsi="Century Gothic"/>
          <w:bCs/>
          <w:sz w:val="17"/>
          <w:szCs w:val="17"/>
        </w:rPr>
      </w:pPr>
      <w:r w:rsidRPr="00F31103">
        <w:rPr>
          <w:rFonts w:ascii="Century Gothic" w:hAnsi="Century Gothic"/>
          <w:bCs/>
          <w:sz w:val="17"/>
          <w:szCs w:val="17"/>
        </w:rPr>
        <w:t>4.4.6. Эксплуатация зданий и сооружений, их ремонт производится в соответствии с установленными правилами и нормами технической эксплуатации.</w:t>
      </w:r>
    </w:p>
    <w:p w:rsidR="00373A39" w:rsidRPr="00E202FC" w:rsidRDefault="00F31103" w:rsidP="00E202FC">
      <w:pPr>
        <w:pStyle w:val="af3"/>
        <w:ind w:firstLine="709"/>
        <w:rPr>
          <w:rFonts w:ascii="Century Gothic" w:hAnsi="Century Gothic"/>
          <w:bCs/>
          <w:sz w:val="17"/>
          <w:szCs w:val="17"/>
        </w:rPr>
      </w:pPr>
      <w:r w:rsidRPr="00F31103">
        <w:rPr>
          <w:rFonts w:ascii="Century Gothic" w:hAnsi="Century Gothic"/>
          <w:bCs/>
          <w:sz w:val="17"/>
          <w:szCs w:val="17"/>
        </w:rPr>
        <w:t>4.4.7.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4.4.8. Запрещается загромождение и засорение придомовых территорий металлическим ломом, строительным и бытовым мусором, домашней утварью и другими материалами.</w:t>
      </w:r>
    </w:p>
    <w:p w:rsidR="00F31103" w:rsidRPr="00E202FC" w:rsidRDefault="00F31103" w:rsidP="00F31103">
      <w:pPr>
        <w:pStyle w:val="af3"/>
        <w:ind w:firstLine="709"/>
        <w:rPr>
          <w:rFonts w:ascii="Century Gothic" w:hAnsi="Century Gothic"/>
          <w:color w:val="FF0000"/>
          <w:sz w:val="18"/>
          <w:szCs w:val="18"/>
        </w:rPr>
      </w:pPr>
    </w:p>
    <w:p w:rsidR="00F31103" w:rsidRPr="00E202FC" w:rsidRDefault="00F31103" w:rsidP="00F31103">
      <w:pPr>
        <w:pStyle w:val="af3"/>
        <w:ind w:firstLine="709"/>
        <w:rPr>
          <w:rFonts w:ascii="Century Gothic" w:hAnsi="Century Gothic"/>
          <w:b/>
          <w:sz w:val="18"/>
          <w:szCs w:val="18"/>
        </w:rPr>
      </w:pPr>
      <w:r w:rsidRPr="00E202FC">
        <w:rPr>
          <w:rFonts w:ascii="Century Gothic" w:hAnsi="Century Gothic"/>
          <w:b/>
          <w:sz w:val="18"/>
          <w:szCs w:val="18"/>
        </w:rPr>
        <w:t>4.5. Работы по озеленению территории и содержанию зеленых насаждений</w:t>
      </w:r>
    </w:p>
    <w:p w:rsidR="00154665" w:rsidRDefault="00154665" w:rsidP="00F31103">
      <w:pPr>
        <w:pStyle w:val="af3"/>
        <w:ind w:firstLine="709"/>
        <w:rPr>
          <w:rFonts w:ascii="Century Gothic" w:hAnsi="Century Gothic"/>
          <w:sz w:val="18"/>
          <w:szCs w:val="18"/>
        </w:rPr>
      </w:pPr>
    </w:p>
    <w:p w:rsidR="00154665" w:rsidRDefault="00F31103" w:rsidP="00F31103">
      <w:pPr>
        <w:pStyle w:val="af3"/>
        <w:ind w:firstLine="709"/>
        <w:rPr>
          <w:rFonts w:ascii="Century Gothic" w:hAnsi="Century Gothic"/>
          <w:sz w:val="18"/>
          <w:szCs w:val="18"/>
        </w:rPr>
      </w:pPr>
      <w:r w:rsidRPr="00E202FC">
        <w:rPr>
          <w:rFonts w:ascii="Century Gothic" w:hAnsi="Century Gothic"/>
          <w:sz w:val="18"/>
          <w:szCs w:val="18"/>
        </w:rPr>
        <w:t xml:space="preserve">4.5.1. Работы по содержанию и восстановлению парков, скверов, зеленых зон, содержание и охрану лесов на территории населенных пунктов и природных зон осуществляются </w:t>
      </w:r>
      <w:proofErr w:type="gramStart"/>
      <w:r w:rsidRPr="00E202FC">
        <w:rPr>
          <w:rFonts w:ascii="Century Gothic" w:hAnsi="Century Gothic"/>
          <w:sz w:val="18"/>
          <w:szCs w:val="18"/>
        </w:rPr>
        <w:t>специализированным</w:t>
      </w:r>
      <w:proofErr w:type="gramEnd"/>
      <w:r w:rsidRPr="00E202FC">
        <w:rPr>
          <w:rFonts w:ascii="Century Gothic" w:hAnsi="Century Gothic"/>
          <w:sz w:val="18"/>
          <w:szCs w:val="18"/>
        </w:rPr>
        <w:t xml:space="preserve"> </w:t>
      </w:r>
    </w:p>
    <w:p w:rsidR="00154665" w:rsidRPr="00035DCD" w:rsidRDefault="00154665" w:rsidP="00154665">
      <w:pPr>
        <w:jc w:val="center"/>
        <w:rPr>
          <w:rFonts w:ascii="Bookman Old Style" w:hAnsi="Bookman Old Style"/>
          <w:b/>
          <w:color w:val="0070C0"/>
          <w:sz w:val="22"/>
          <w:szCs w:val="22"/>
        </w:rPr>
      </w:pPr>
      <w:r>
        <w:rPr>
          <w:rFonts w:ascii="Century Gothic" w:hAnsi="Century Gothic"/>
          <w:b/>
          <w:sz w:val="32"/>
          <w:szCs w:val="32"/>
        </w:rPr>
        <w:lastRenderedPageBreak/>
        <w:t>_____________________________________________________________</w:t>
      </w:r>
    </w:p>
    <w:p w:rsidR="00154665" w:rsidRDefault="00154665" w:rsidP="00154665">
      <w:pPr>
        <w:tabs>
          <w:tab w:val="left" w:pos="3255"/>
        </w:tabs>
        <w:jc w:val="center"/>
        <w:rPr>
          <w:rFonts w:ascii="Century Gothic" w:hAnsi="Century Gothic"/>
          <w:b/>
          <w:sz w:val="28"/>
          <w:szCs w:val="28"/>
        </w:rPr>
      </w:pPr>
      <w:r>
        <w:rPr>
          <w:rFonts w:ascii="Century Gothic" w:hAnsi="Century Gothic"/>
          <w:b/>
          <w:sz w:val="28"/>
          <w:szCs w:val="28"/>
        </w:rPr>
        <w:t>Страница  10  № 2/178 «Балахтонские вести»  20 января  2020 года</w:t>
      </w:r>
    </w:p>
    <w:p w:rsidR="00154665" w:rsidRDefault="00154665" w:rsidP="00154665">
      <w:pPr>
        <w:pStyle w:val="af3"/>
        <w:rPr>
          <w:rFonts w:ascii="Century Gothic" w:hAnsi="Century Gothic"/>
          <w:b/>
        </w:rPr>
      </w:pPr>
      <w:r>
        <w:rPr>
          <w:rFonts w:ascii="Century Gothic" w:hAnsi="Century Gothic"/>
          <w:b/>
        </w:rPr>
        <w:t>__________________________________________________________________________________</w:t>
      </w:r>
    </w:p>
    <w:p w:rsidR="00154665" w:rsidRDefault="00154665" w:rsidP="00154665">
      <w:pPr>
        <w:pStyle w:val="af3"/>
        <w:rPr>
          <w:rFonts w:ascii="Century Gothic" w:hAnsi="Century Gothic"/>
          <w:sz w:val="18"/>
          <w:szCs w:val="18"/>
        </w:rPr>
      </w:pPr>
    </w:p>
    <w:p w:rsidR="00F31103" w:rsidRPr="00E202FC" w:rsidRDefault="00F31103" w:rsidP="00154665">
      <w:pPr>
        <w:pStyle w:val="af3"/>
        <w:rPr>
          <w:rFonts w:ascii="Century Gothic" w:hAnsi="Century Gothic"/>
          <w:sz w:val="18"/>
          <w:szCs w:val="18"/>
        </w:rPr>
      </w:pPr>
      <w:r w:rsidRPr="00E202FC">
        <w:rPr>
          <w:rFonts w:ascii="Century Gothic" w:hAnsi="Century Gothic"/>
          <w:sz w:val="18"/>
          <w:szCs w:val="18"/>
        </w:rPr>
        <w:t>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bCs/>
          <w:sz w:val="18"/>
          <w:szCs w:val="18"/>
        </w:rPr>
        <w:t>Соответствующие работы осуществляются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 xml:space="preserve">4.5.2. </w:t>
      </w:r>
      <w:r w:rsidRPr="00E202FC">
        <w:rPr>
          <w:rFonts w:ascii="Century Gothic" w:hAnsi="Century Gothic"/>
          <w:bCs/>
          <w:sz w:val="18"/>
          <w:szCs w:val="1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4.5.3. Работы по реконструкции объектов, новые посадки деревьев и кустарников на территориях улиц, площадей, парков, скверов и жилой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муниципального образования.</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4.5.4. Лица, ответственные за озеленение и содержание зеленых насаждений на соответствующей территории, должны:</w:t>
      </w:r>
    </w:p>
    <w:p w:rsidR="00E202FC" w:rsidRPr="00154665" w:rsidRDefault="00F31103" w:rsidP="00154665">
      <w:pPr>
        <w:pStyle w:val="af3"/>
        <w:ind w:firstLine="709"/>
        <w:rPr>
          <w:rFonts w:ascii="Century Gothic" w:hAnsi="Century Gothic"/>
          <w:sz w:val="18"/>
          <w:szCs w:val="18"/>
        </w:rPr>
      </w:pPr>
      <w:r w:rsidRPr="00E202FC">
        <w:rPr>
          <w:rFonts w:ascii="Century Gothic" w:hAnsi="Century Gothic"/>
          <w:sz w:val="18"/>
          <w:szCs w:val="18"/>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 проводить ремонт ограждений зеленых насаждений.</w:t>
      </w:r>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4.5.5. Запрещается на площадях зеленых насаждений:</w:t>
      </w:r>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 ходить и лежать на газонах и в молодых лесных посадках;</w:t>
      </w:r>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 ломать деревья, кустарники, сучья и ветви, срывать листья и цветы, сбивать и собирать плоды;</w:t>
      </w:r>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 разбивать палатки и разводить костры;</w:t>
      </w:r>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 засорять газоны, цветники, дорожки и водоемы;</w:t>
      </w:r>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 портить скульптуры, скамейки, ограды;</w:t>
      </w:r>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 ездить на велосипедах, мотоциклах, лошадях, тракторах и автомашинах;</w:t>
      </w:r>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 мыть автотранспортные средства, стирать белье, а также купать животных в водоемах, расположенных на территории зеленых насаждений;</w:t>
      </w:r>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sz w:val="18"/>
          <w:szCs w:val="18"/>
        </w:rPr>
        <w:t>- размещать транспортные средства (также и разукомплектованные, неисправные)</w:t>
      </w:r>
      <w:r w:rsidRPr="00E202FC">
        <w:rPr>
          <w:rFonts w:ascii="Century Gothic" w:hAnsi="Century Gothic"/>
          <w:bCs/>
          <w:sz w:val="18"/>
          <w:szCs w:val="18"/>
        </w:rPr>
        <w:t>;</w:t>
      </w:r>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 производить строительные и ремонтные работы без ограждений насаждений щитами, гарантирующими защиту их от повреждений;</w:t>
      </w:r>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 xml:space="preserve">- обнажать корни деревьев на расстоянии ближе </w:t>
      </w:r>
      <w:smartTag w:uri="urn:schemas-microsoft-com:office:smarttags" w:element="metricconverter">
        <w:smartTagPr>
          <w:attr w:name="ProductID" w:val="2014 г"/>
        </w:smartTagPr>
        <w:r w:rsidRPr="00E202FC">
          <w:rPr>
            <w:rFonts w:ascii="Century Gothic" w:hAnsi="Century Gothic"/>
            <w:bCs/>
            <w:sz w:val="18"/>
            <w:szCs w:val="18"/>
          </w:rPr>
          <w:t>1,5 м</w:t>
        </w:r>
      </w:smartTag>
      <w:r w:rsidRPr="00E202FC">
        <w:rPr>
          <w:rFonts w:ascii="Century Gothic" w:hAnsi="Century Gothic"/>
          <w:bCs/>
          <w:sz w:val="18"/>
          <w:szCs w:val="18"/>
        </w:rPr>
        <w:t xml:space="preserve"> от ствола и засыпать шейки деревьев землей или строительным мусором;</w:t>
      </w:r>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 добывать растительную землю, песок и производить другие раскопки;</w:t>
      </w:r>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 выгуливать и отпускать с поводка собак в парках, лесопарках, скверах и иных территориях зеленых насаждений;</w:t>
      </w:r>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 сжигать листву и мусор на территории общего пользования муниципального образования.</w:t>
      </w:r>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4.5.6. Запрещается самовольная вырубка деревьев и кустарников.</w:t>
      </w:r>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муниципального образования.</w:t>
      </w:r>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4.5.9. Выдача разрешения на снос деревьев и кустарников производится после оплаты восстановительной стоимости.</w:t>
      </w:r>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Если указанные насаждения подлежат пересадке, выдача разрешения производится без уплаты восстановительной стоимости.</w:t>
      </w:r>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Размер восстановительной стоимости зеленых насаждений и место посадок определяются администрацией муниципального образования.</w:t>
      </w:r>
    </w:p>
    <w:p w:rsidR="00F31103"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Восстановительная стоимость зеленых насаждений зачисляется в бюджет муниципального образования.</w:t>
      </w:r>
    </w:p>
    <w:p w:rsidR="00154665" w:rsidRDefault="00154665" w:rsidP="00F31103">
      <w:pPr>
        <w:pStyle w:val="af3"/>
        <w:ind w:firstLine="709"/>
        <w:rPr>
          <w:rFonts w:ascii="Century Gothic" w:hAnsi="Century Gothic"/>
          <w:bCs/>
          <w:sz w:val="18"/>
          <w:szCs w:val="18"/>
        </w:rPr>
      </w:pPr>
    </w:p>
    <w:p w:rsidR="00154665" w:rsidRPr="00035DCD" w:rsidRDefault="00154665" w:rsidP="00154665">
      <w:pPr>
        <w:jc w:val="center"/>
        <w:rPr>
          <w:rFonts w:ascii="Bookman Old Style" w:hAnsi="Bookman Old Style"/>
          <w:b/>
          <w:color w:val="0070C0"/>
          <w:sz w:val="22"/>
          <w:szCs w:val="22"/>
        </w:rPr>
      </w:pPr>
      <w:r>
        <w:rPr>
          <w:rFonts w:ascii="Century Gothic" w:hAnsi="Century Gothic"/>
          <w:b/>
          <w:sz w:val="32"/>
          <w:szCs w:val="32"/>
        </w:rPr>
        <w:lastRenderedPageBreak/>
        <w:t>_____________________________________________________________</w:t>
      </w:r>
    </w:p>
    <w:p w:rsidR="00154665" w:rsidRDefault="00154665" w:rsidP="00154665">
      <w:pPr>
        <w:tabs>
          <w:tab w:val="left" w:pos="3255"/>
        </w:tabs>
        <w:jc w:val="center"/>
        <w:rPr>
          <w:rFonts w:ascii="Century Gothic" w:hAnsi="Century Gothic"/>
          <w:b/>
          <w:sz w:val="28"/>
          <w:szCs w:val="28"/>
        </w:rPr>
      </w:pPr>
      <w:r>
        <w:rPr>
          <w:rFonts w:ascii="Century Gothic" w:hAnsi="Century Gothic"/>
          <w:b/>
          <w:sz w:val="28"/>
          <w:szCs w:val="28"/>
        </w:rPr>
        <w:t>Страница  11  № 2/178 «Балахтонские вести»  20 января  2020 года</w:t>
      </w:r>
    </w:p>
    <w:p w:rsidR="00154665" w:rsidRDefault="00154665" w:rsidP="00154665">
      <w:pPr>
        <w:pStyle w:val="af3"/>
        <w:rPr>
          <w:rFonts w:ascii="Century Gothic" w:hAnsi="Century Gothic"/>
          <w:b/>
        </w:rPr>
      </w:pPr>
      <w:r>
        <w:rPr>
          <w:rFonts w:ascii="Century Gothic" w:hAnsi="Century Gothic"/>
          <w:b/>
        </w:rPr>
        <w:t>__________________________________________________________________________________</w:t>
      </w:r>
    </w:p>
    <w:p w:rsidR="00154665" w:rsidRPr="00E202FC" w:rsidRDefault="00154665" w:rsidP="00154665">
      <w:pPr>
        <w:pStyle w:val="af3"/>
        <w:rPr>
          <w:rFonts w:ascii="Century Gothic" w:hAnsi="Century Gothic"/>
          <w:bCs/>
          <w:sz w:val="18"/>
          <w:szCs w:val="18"/>
        </w:rPr>
      </w:pPr>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373A39" w:rsidRPr="00E202FC" w:rsidRDefault="00F31103" w:rsidP="00E202FC">
      <w:pPr>
        <w:pStyle w:val="af3"/>
        <w:ind w:firstLine="709"/>
        <w:rPr>
          <w:rFonts w:ascii="Century Gothic" w:hAnsi="Century Gothic"/>
          <w:bCs/>
          <w:sz w:val="18"/>
          <w:szCs w:val="18"/>
        </w:rPr>
      </w:pPr>
      <w:r w:rsidRPr="00E202FC">
        <w:rPr>
          <w:rFonts w:ascii="Century Gothic" w:hAnsi="Century Gothic"/>
          <w:bCs/>
          <w:sz w:val="18"/>
          <w:szCs w:val="18"/>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муниципального образования.</w:t>
      </w:r>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4.5.12. За незаконную вырубку или повреждение деревьев на территории муниципального образования виновным лицам следует возмещать убытки.</w:t>
      </w:r>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bCs/>
          <w:sz w:val="18"/>
          <w:szCs w:val="18"/>
        </w:rPr>
        <w:t xml:space="preserve">4.5.14. Снос деревьев, </w:t>
      </w:r>
      <w:r w:rsidRPr="00E202FC">
        <w:rPr>
          <w:rFonts w:ascii="Century Gothic" w:hAnsi="Century Gothic"/>
          <w:sz w:val="18"/>
          <w:szCs w:val="18"/>
        </w:rPr>
        <w:t>кроме ценных пород деревьев,</w:t>
      </w:r>
      <w:r w:rsidRPr="00E202FC">
        <w:rPr>
          <w:rFonts w:ascii="Century Gothic" w:hAnsi="Century Gothic"/>
          <w:bCs/>
          <w:sz w:val="18"/>
          <w:szCs w:val="18"/>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F31103" w:rsidRPr="00E202FC" w:rsidRDefault="00F31103" w:rsidP="00F31103">
      <w:pPr>
        <w:pStyle w:val="af3"/>
        <w:ind w:firstLine="709"/>
        <w:rPr>
          <w:rFonts w:ascii="Century Gothic" w:hAnsi="Century Gothic"/>
          <w:color w:val="FF0000"/>
          <w:sz w:val="18"/>
          <w:szCs w:val="18"/>
        </w:rPr>
      </w:pPr>
    </w:p>
    <w:p w:rsidR="00F31103" w:rsidRPr="00E202FC" w:rsidRDefault="00F31103" w:rsidP="00F31103">
      <w:pPr>
        <w:pStyle w:val="af3"/>
        <w:ind w:firstLine="709"/>
        <w:rPr>
          <w:rFonts w:ascii="Century Gothic" w:hAnsi="Century Gothic"/>
          <w:b/>
          <w:sz w:val="18"/>
          <w:szCs w:val="18"/>
        </w:rPr>
      </w:pPr>
      <w:r w:rsidRPr="00E202FC">
        <w:rPr>
          <w:rFonts w:ascii="Century Gothic" w:hAnsi="Century Gothic"/>
          <w:b/>
          <w:sz w:val="18"/>
          <w:szCs w:val="18"/>
        </w:rPr>
        <w:t>4.6. Содержание и эксплуатация дорог</w:t>
      </w:r>
    </w:p>
    <w:p w:rsidR="00154665" w:rsidRDefault="00154665" w:rsidP="00F31103">
      <w:pPr>
        <w:pStyle w:val="af3"/>
        <w:ind w:firstLine="709"/>
        <w:rPr>
          <w:rFonts w:ascii="Century Gothic" w:hAnsi="Century Gothic"/>
          <w:bCs/>
          <w:sz w:val="18"/>
          <w:szCs w:val="18"/>
        </w:rPr>
      </w:pPr>
    </w:p>
    <w:p w:rsidR="00E202FC"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 xml:space="preserve">4.6.1. </w:t>
      </w:r>
      <w:proofErr w:type="gramStart"/>
      <w:r w:rsidRPr="00E202FC">
        <w:rPr>
          <w:rFonts w:ascii="Century Gothic" w:hAnsi="Century Gothic"/>
          <w:bCs/>
          <w:sz w:val="18"/>
          <w:szCs w:val="1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w:t>
      </w:r>
      <w:proofErr w:type="gramEnd"/>
    </w:p>
    <w:p w:rsidR="00F31103" w:rsidRPr="00E202FC" w:rsidRDefault="00F31103" w:rsidP="00E202FC">
      <w:pPr>
        <w:pStyle w:val="af3"/>
        <w:rPr>
          <w:rFonts w:ascii="Century Gothic" w:hAnsi="Century Gothic"/>
          <w:bCs/>
          <w:sz w:val="18"/>
          <w:szCs w:val="18"/>
        </w:rPr>
      </w:pPr>
      <w:r w:rsidRPr="00E202FC">
        <w:rPr>
          <w:rFonts w:ascii="Century Gothic" w:hAnsi="Century Gothic"/>
          <w:bCs/>
          <w:sz w:val="18"/>
          <w:szCs w:val="18"/>
        </w:rPr>
        <w:t xml:space="preserve"> </w:t>
      </w:r>
      <w:proofErr w:type="gramStart"/>
      <w:r w:rsidRPr="00E202FC">
        <w:rPr>
          <w:rFonts w:ascii="Century Gothic" w:hAnsi="Century Gothic"/>
          <w:bCs/>
          <w:sz w:val="18"/>
          <w:szCs w:val="18"/>
        </w:rPr>
        <w:t>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муниципального образования в соответствии с планом капитальных вложений.</w:t>
      </w:r>
      <w:proofErr w:type="gramEnd"/>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муниципального образования.</w:t>
      </w:r>
    </w:p>
    <w:p w:rsidR="00373A39" w:rsidRPr="00E202FC" w:rsidRDefault="00373A39" w:rsidP="00F31103">
      <w:pPr>
        <w:pStyle w:val="af3"/>
        <w:ind w:firstLine="709"/>
        <w:rPr>
          <w:rFonts w:ascii="Century Gothic" w:hAnsi="Century Gothic"/>
          <w:b/>
          <w:sz w:val="18"/>
          <w:szCs w:val="18"/>
        </w:rPr>
      </w:pPr>
    </w:p>
    <w:p w:rsidR="00F31103" w:rsidRPr="00E202FC" w:rsidRDefault="00F31103" w:rsidP="00F31103">
      <w:pPr>
        <w:pStyle w:val="af3"/>
        <w:ind w:firstLine="709"/>
        <w:rPr>
          <w:rFonts w:ascii="Century Gothic" w:hAnsi="Century Gothic"/>
          <w:b/>
          <w:sz w:val="18"/>
          <w:szCs w:val="18"/>
        </w:rPr>
      </w:pPr>
      <w:r w:rsidRPr="00E202FC">
        <w:rPr>
          <w:rFonts w:ascii="Century Gothic" w:hAnsi="Century Gothic"/>
          <w:b/>
          <w:sz w:val="18"/>
          <w:szCs w:val="18"/>
        </w:rPr>
        <w:t>4.7. Освещение территории</w:t>
      </w:r>
    </w:p>
    <w:p w:rsidR="00154665" w:rsidRDefault="00154665" w:rsidP="00F31103">
      <w:pPr>
        <w:pStyle w:val="af3"/>
        <w:ind w:firstLine="709"/>
        <w:rPr>
          <w:rFonts w:ascii="Century Gothic" w:hAnsi="Century Gothic"/>
          <w:bCs/>
          <w:sz w:val="18"/>
          <w:szCs w:val="18"/>
        </w:rPr>
      </w:pPr>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4.7.1. Улицы, дороги, велодорожки, площади, набережные, мосты, общественные и рекреационные территории, территории жилых домов -  обязанность по освещению данных объектов возлагается на их собственников или уполномоченных собственником лиц.</w:t>
      </w:r>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 xml:space="preserve">4.7.2. Освещение территории муниципального образования осуществляется </w:t>
      </w:r>
      <w:proofErr w:type="spellStart"/>
      <w:r w:rsidRPr="00E202FC">
        <w:rPr>
          <w:rFonts w:ascii="Century Gothic" w:hAnsi="Century Gothic"/>
          <w:bCs/>
          <w:sz w:val="18"/>
          <w:szCs w:val="18"/>
        </w:rPr>
        <w:t>энергоснабжающей</w:t>
      </w:r>
      <w:proofErr w:type="spellEnd"/>
      <w:r w:rsidRPr="00E202FC">
        <w:rPr>
          <w:rFonts w:ascii="Century Gothic" w:hAnsi="Century Gothic"/>
          <w:bCs/>
          <w:sz w:val="18"/>
          <w:szCs w:val="18"/>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31103" w:rsidRPr="00E202FC" w:rsidRDefault="00F31103" w:rsidP="00F31103">
      <w:pPr>
        <w:pStyle w:val="af3"/>
        <w:ind w:firstLine="709"/>
        <w:rPr>
          <w:rFonts w:ascii="Century Gothic" w:hAnsi="Century Gothic"/>
          <w:color w:val="FF0000"/>
          <w:sz w:val="18"/>
          <w:szCs w:val="18"/>
        </w:rPr>
      </w:pPr>
      <w:r w:rsidRPr="00E202FC">
        <w:rPr>
          <w:rFonts w:ascii="Century Gothic" w:hAnsi="Century Gothic"/>
          <w:bCs/>
          <w:sz w:val="18"/>
          <w:szCs w:val="18"/>
        </w:rPr>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муниципального образования.</w:t>
      </w:r>
    </w:p>
    <w:p w:rsidR="00F31103" w:rsidRPr="00E202FC" w:rsidRDefault="00F31103" w:rsidP="00F31103">
      <w:pPr>
        <w:pStyle w:val="af3"/>
        <w:ind w:firstLine="709"/>
        <w:rPr>
          <w:rFonts w:ascii="Century Gothic" w:hAnsi="Century Gothic"/>
          <w:color w:val="FF0000"/>
          <w:sz w:val="18"/>
          <w:szCs w:val="18"/>
        </w:rPr>
      </w:pPr>
    </w:p>
    <w:p w:rsidR="00F31103" w:rsidRPr="00E202FC" w:rsidRDefault="00F31103" w:rsidP="00F31103">
      <w:pPr>
        <w:pStyle w:val="af3"/>
        <w:ind w:firstLine="709"/>
        <w:rPr>
          <w:rFonts w:ascii="Century Gothic" w:hAnsi="Century Gothic"/>
          <w:b/>
          <w:sz w:val="18"/>
          <w:szCs w:val="18"/>
        </w:rPr>
      </w:pPr>
      <w:r w:rsidRPr="00E202FC">
        <w:rPr>
          <w:rFonts w:ascii="Century Gothic" w:hAnsi="Century Gothic"/>
          <w:b/>
          <w:sz w:val="18"/>
          <w:szCs w:val="18"/>
        </w:rPr>
        <w:t>4.8. Производство земляных работ</w:t>
      </w:r>
    </w:p>
    <w:p w:rsidR="00154665" w:rsidRDefault="00154665" w:rsidP="00F31103">
      <w:pPr>
        <w:pStyle w:val="af3"/>
        <w:ind w:firstLine="709"/>
        <w:rPr>
          <w:rFonts w:ascii="Century Gothic" w:hAnsi="Century Gothic"/>
          <w:sz w:val="18"/>
          <w:szCs w:val="18"/>
        </w:rPr>
      </w:pP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F31103" w:rsidRPr="00E202FC" w:rsidRDefault="00F31103" w:rsidP="00F31103">
      <w:pPr>
        <w:pStyle w:val="af3"/>
        <w:ind w:firstLine="709"/>
        <w:rPr>
          <w:rFonts w:ascii="Century Gothic" w:hAnsi="Century Gothic"/>
          <w:sz w:val="18"/>
          <w:szCs w:val="18"/>
        </w:rPr>
      </w:pPr>
      <w:proofErr w:type="gramStart"/>
      <w:r w:rsidRPr="00E202FC">
        <w:rPr>
          <w:rFonts w:ascii="Century Gothic" w:hAnsi="Century Gothic"/>
          <w:sz w:val="18"/>
          <w:szCs w:val="18"/>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roofErr w:type="gramEnd"/>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4.8.3. Без предварительного оформления разрешения осуществляется производство работ по устранению аварий и аварийных ситуаций.</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Лицо, ответственное за производство земляных работ, в указанных случаях обязано:</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 до начала производства работ уведомить орган местного самоуправления о времени и месте проведения необходимых работ;</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 в течение трех рабочих дней получить разрешение.</w:t>
      </w:r>
    </w:p>
    <w:p w:rsidR="00154665" w:rsidRDefault="00F31103" w:rsidP="00F31103">
      <w:pPr>
        <w:pStyle w:val="af3"/>
        <w:ind w:firstLine="709"/>
        <w:rPr>
          <w:rFonts w:ascii="Century Gothic" w:hAnsi="Century Gothic"/>
          <w:bCs/>
          <w:sz w:val="18"/>
          <w:szCs w:val="18"/>
        </w:rPr>
      </w:pPr>
      <w:r w:rsidRPr="00E202FC">
        <w:rPr>
          <w:rFonts w:ascii="Century Gothic" w:hAnsi="Century Gothic"/>
          <w:sz w:val="18"/>
          <w:szCs w:val="18"/>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E202FC">
          <w:rPr>
            <w:rFonts w:ascii="Century Gothic" w:hAnsi="Century Gothic"/>
            <w:sz w:val="18"/>
            <w:szCs w:val="18"/>
          </w:rPr>
          <w:t>20 см</w:t>
        </w:r>
      </w:smartTag>
      <w:r w:rsidRPr="00E202FC">
        <w:rPr>
          <w:rFonts w:ascii="Century Gothic" w:hAnsi="Century Gothic"/>
          <w:sz w:val="18"/>
          <w:szCs w:val="18"/>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E202FC">
        <w:rPr>
          <w:rFonts w:ascii="Century Gothic" w:hAnsi="Century Gothic"/>
          <w:bCs/>
          <w:sz w:val="18"/>
          <w:szCs w:val="18"/>
        </w:rPr>
        <w:t xml:space="preserve">Ограждение должно содержаться </w:t>
      </w:r>
      <w:proofErr w:type="gramStart"/>
      <w:r w:rsidRPr="00E202FC">
        <w:rPr>
          <w:rFonts w:ascii="Century Gothic" w:hAnsi="Century Gothic"/>
          <w:bCs/>
          <w:sz w:val="18"/>
          <w:szCs w:val="18"/>
        </w:rPr>
        <w:t>в</w:t>
      </w:r>
      <w:proofErr w:type="gramEnd"/>
      <w:r w:rsidRPr="00E202FC">
        <w:rPr>
          <w:rFonts w:ascii="Century Gothic" w:hAnsi="Century Gothic"/>
          <w:bCs/>
          <w:sz w:val="18"/>
          <w:szCs w:val="18"/>
        </w:rPr>
        <w:t xml:space="preserve"> </w:t>
      </w:r>
    </w:p>
    <w:p w:rsidR="00154665" w:rsidRDefault="00154665" w:rsidP="00F31103">
      <w:pPr>
        <w:pStyle w:val="af3"/>
        <w:ind w:firstLine="709"/>
        <w:rPr>
          <w:rFonts w:ascii="Century Gothic" w:hAnsi="Century Gothic"/>
          <w:bCs/>
          <w:sz w:val="18"/>
          <w:szCs w:val="18"/>
        </w:rPr>
      </w:pPr>
    </w:p>
    <w:p w:rsidR="00154665" w:rsidRPr="00035DCD" w:rsidRDefault="00154665" w:rsidP="00154665">
      <w:pPr>
        <w:jc w:val="center"/>
        <w:rPr>
          <w:rFonts w:ascii="Bookman Old Style" w:hAnsi="Bookman Old Style"/>
          <w:b/>
          <w:color w:val="0070C0"/>
          <w:sz w:val="22"/>
          <w:szCs w:val="22"/>
        </w:rPr>
      </w:pPr>
      <w:r>
        <w:rPr>
          <w:rFonts w:ascii="Century Gothic" w:hAnsi="Century Gothic"/>
          <w:b/>
          <w:sz w:val="32"/>
          <w:szCs w:val="32"/>
        </w:rPr>
        <w:lastRenderedPageBreak/>
        <w:t>_____________________________________________________________</w:t>
      </w:r>
    </w:p>
    <w:p w:rsidR="00154665" w:rsidRDefault="00154665" w:rsidP="00154665">
      <w:pPr>
        <w:tabs>
          <w:tab w:val="left" w:pos="3255"/>
        </w:tabs>
        <w:jc w:val="center"/>
        <w:rPr>
          <w:rFonts w:ascii="Century Gothic" w:hAnsi="Century Gothic"/>
          <w:b/>
          <w:sz w:val="28"/>
          <w:szCs w:val="28"/>
        </w:rPr>
      </w:pPr>
      <w:r>
        <w:rPr>
          <w:rFonts w:ascii="Century Gothic" w:hAnsi="Century Gothic"/>
          <w:b/>
          <w:sz w:val="28"/>
          <w:szCs w:val="28"/>
        </w:rPr>
        <w:t xml:space="preserve">Страница  </w:t>
      </w:r>
      <w:r w:rsidR="00BA212E">
        <w:rPr>
          <w:rFonts w:ascii="Century Gothic" w:hAnsi="Century Gothic"/>
          <w:b/>
          <w:sz w:val="28"/>
          <w:szCs w:val="28"/>
        </w:rPr>
        <w:t>12</w:t>
      </w:r>
      <w:r>
        <w:rPr>
          <w:rFonts w:ascii="Century Gothic" w:hAnsi="Century Gothic"/>
          <w:b/>
          <w:sz w:val="28"/>
          <w:szCs w:val="28"/>
        </w:rPr>
        <w:t xml:space="preserve">  № 2/178 «Балахтонские вести»  20 января  2020 года</w:t>
      </w:r>
    </w:p>
    <w:p w:rsidR="00154665" w:rsidRDefault="00154665" w:rsidP="00154665">
      <w:pPr>
        <w:pStyle w:val="af3"/>
        <w:rPr>
          <w:rFonts w:ascii="Century Gothic" w:hAnsi="Century Gothic"/>
          <w:b/>
        </w:rPr>
      </w:pPr>
      <w:r>
        <w:rPr>
          <w:rFonts w:ascii="Century Gothic" w:hAnsi="Century Gothic"/>
          <w:b/>
        </w:rPr>
        <w:t>__________________________________________________________________________________</w:t>
      </w:r>
    </w:p>
    <w:p w:rsidR="00BA212E" w:rsidRDefault="00BA212E" w:rsidP="00154665">
      <w:pPr>
        <w:pStyle w:val="af3"/>
        <w:rPr>
          <w:rFonts w:ascii="Century Gothic" w:hAnsi="Century Gothic"/>
          <w:bCs/>
          <w:sz w:val="18"/>
          <w:szCs w:val="18"/>
        </w:rPr>
      </w:pPr>
    </w:p>
    <w:p w:rsidR="00F31103" w:rsidRPr="00E202FC" w:rsidRDefault="00F31103" w:rsidP="00BA212E">
      <w:pPr>
        <w:pStyle w:val="af3"/>
        <w:rPr>
          <w:rFonts w:ascii="Century Gothic" w:hAnsi="Century Gothic"/>
          <w:bCs/>
          <w:sz w:val="18"/>
          <w:szCs w:val="18"/>
        </w:rPr>
      </w:pPr>
      <w:r w:rsidRPr="00E202FC">
        <w:rPr>
          <w:rFonts w:ascii="Century Gothic" w:hAnsi="Century Gothic"/>
          <w:bCs/>
          <w:sz w:val="18"/>
          <w:szCs w:val="18"/>
        </w:rPr>
        <w:t xml:space="preserve">опрятном </w:t>
      </w:r>
      <w:proofErr w:type="gramStart"/>
      <w:r w:rsidRPr="00E202FC">
        <w:rPr>
          <w:rFonts w:ascii="Century Gothic" w:hAnsi="Century Gothic"/>
          <w:bCs/>
          <w:sz w:val="18"/>
          <w:szCs w:val="18"/>
        </w:rPr>
        <w:t>виде</w:t>
      </w:r>
      <w:proofErr w:type="gramEnd"/>
      <w:r w:rsidRPr="00E202FC">
        <w:rPr>
          <w:rFonts w:ascii="Century Gothic" w:hAnsi="Century Gothic"/>
          <w:bCs/>
          <w:sz w:val="18"/>
          <w:szCs w:val="18"/>
        </w:rPr>
        <w:t>,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bCs/>
          <w:sz w:val="18"/>
          <w:szCs w:val="18"/>
        </w:rPr>
        <w:t>Ограждение должно быть сплошным и надежным, предотвращающим попадание посторонних на стройплощадку.</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E202FC">
          <w:rPr>
            <w:rFonts w:ascii="Century Gothic" w:hAnsi="Century Gothic"/>
            <w:sz w:val="18"/>
            <w:szCs w:val="18"/>
          </w:rPr>
          <w:t>1 м</w:t>
        </w:r>
      </w:smartTag>
      <w:r w:rsidRPr="00E202FC">
        <w:rPr>
          <w:rFonts w:ascii="Century Gothic" w:hAnsi="Century Gothic"/>
          <w:sz w:val="18"/>
          <w:szCs w:val="18"/>
        </w:rPr>
        <w:t xml:space="preserve">, огражденными с обеих сторон перилами высотой не менее </w:t>
      </w:r>
      <w:smartTag w:uri="urn:schemas-microsoft-com:office:smarttags" w:element="metricconverter">
        <w:smartTagPr>
          <w:attr w:name="ProductID" w:val="2014 г"/>
        </w:smartTagPr>
        <w:r w:rsidRPr="00E202FC">
          <w:rPr>
            <w:rFonts w:ascii="Century Gothic" w:hAnsi="Century Gothic"/>
            <w:sz w:val="18"/>
            <w:szCs w:val="18"/>
          </w:rPr>
          <w:t>1,1 м</w:t>
        </w:r>
      </w:smartTag>
      <w:r w:rsidRPr="00E202FC">
        <w:rPr>
          <w:rFonts w:ascii="Century Gothic" w:hAnsi="Century Gothic"/>
          <w:sz w:val="18"/>
          <w:szCs w:val="18"/>
        </w:rPr>
        <w:t xml:space="preserve">, со сплошной обшивкой внизу на высоту </w:t>
      </w:r>
      <w:smartTag w:uri="urn:schemas-microsoft-com:office:smarttags" w:element="metricconverter">
        <w:smartTagPr>
          <w:attr w:name="ProductID" w:val="2014 г"/>
        </w:smartTagPr>
        <w:r w:rsidRPr="00E202FC">
          <w:rPr>
            <w:rFonts w:ascii="Century Gothic" w:hAnsi="Century Gothic"/>
            <w:sz w:val="18"/>
            <w:szCs w:val="18"/>
          </w:rPr>
          <w:t>0,15 м</w:t>
        </w:r>
      </w:smartTag>
      <w:r w:rsidRPr="00E202FC">
        <w:rPr>
          <w:rFonts w:ascii="Century Gothic" w:hAnsi="Century Gothic"/>
          <w:sz w:val="18"/>
          <w:szCs w:val="18"/>
        </w:rPr>
        <w:t xml:space="preserve"> и дополнительной ограждающей планкой на высоте </w:t>
      </w:r>
      <w:smartTag w:uri="urn:schemas-microsoft-com:office:smarttags" w:element="metricconverter">
        <w:smartTagPr>
          <w:attr w:name="ProductID" w:val="2014 г"/>
        </w:smartTagPr>
        <w:r w:rsidRPr="00E202FC">
          <w:rPr>
            <w:rFonts w:ascii="Century Gothic" w:hAnsi="Century Gothic"/>
            <w:sz w:val="18"/>
            <w:szCs w:val="18"/>
          </w:rPr>
          <w:t>0,5 м</w:t>
        </w:r>
      </w:smartTag>
      <w:r w:rsidRPr="00E202FC">
        <w:rPr>
          <w:rFonts w:ascii="Century Gothic" w:hAnsi="Century Gothic"/>
          <w:sz w:val="18"/>
          <w:szCs w:val="18"/>
        </w:rPr>
        <w:t xml:space="preserve"> от настила.</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4.8.5. При производстве работ на тротуарах, пешеходных дорожках должны обеспечиваться удобные и безопасные условия для прохода людей.</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E202FC">
          <w:rPr>
            <w:rFonts w:ascii="Century Gothic" w:hAnsi="Century Gothic"/>
            <w:sz w:val="18"/>
            <w:szCs w:val="18"/>
          </w:rPr>
          <w:t>1 м</w:t>
        </w:r>
      </w:smartTag>
      <w:r w:rsidRPr="00E202FC">
        <w:rPr>
          <w:rFonts w:ascii="Century Gothic" w:hAnsi="Century Gothic"/>
          <w:sz w:val="18"/>
          <w:szCs w:val="18"/>
        </w:rPr>
        <w:t>.</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E202FC">
        <w:rPr>
          <w:rFonts w:ascii="Century Gothic" w:hAnsi="Century Gothic"/>
          <w:sz w:val="18"/>
          <w:szCs w:val="18"/>
        </w:rPr>
        <w:t>дождеприемных</w:t>
      </w:r>
      <w:proofErr w:type="spellEnd"/>
      <w:r w:rsidRPr="00E202FC">
        <w:rPr>
          <w:rFonts w:ascii="Century Gothic" w:hAnsi="Century Gothic"/>
          <w:sz w:val="18"/>
          <w:szCs w:val="18"/>
        </w:rPr>
        <w:t xml:space="preserve"> решеток и лотков должны применяться деревянные щиты и короба, обеспечивающие доступ к колодцам, дождеприемникам и лоткам.</w:t>
      </w:r>
    </w:p>
    <w:p w:rsidR="00373A39" w:rsidRPr="00E202FC" w:rsidRDefault="00F31103" w:rsidP="00E202FC">
      <w:pPr>
        <w:pStyle w:val="af3"/>
        <w:ind w:firstLine="709"/>
        <w:rPr>
          <w:rFonts w:ascii="Century Gothic" w:hAnsi="Century Gothic"/>
          <w:sz w:val="18"/>
          <w:szCs w:val="18"/>
        </w:rPr>
      </w:pPr>
      <w:r w:rsidRPr="00E202FC">
        <w:rPr>
          <w:rFonts w:ascii="Century Gothic" w:hAnsi="Century Gothic"/>
          <w:sz w:val="18"/>
          <w:szCs w:val="18"/>
        </w:rPr>
        <w:t>4.8.7. При производстве земляных работ запрещается:</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 загрязнение прилегающих участков улиц и засорение ливневой канализации, засыпка водопропускных труб, кюветов и газонов;</w:t>
      </w:r>
    </w:p>
    <w:p w:rsidR="00F31103" w:rsidRDefault="00F31103" w:rsidP="00F31103">
      <w:pPr>
        <w:pStyle w:val="af3"/>
        <w:ind w:firstLine="709"/>
        <w:rPr>
          <w:rFonts w:ascii="Century Gothic" w:hAnsi="Century Gothic"/>
          <w:sz w:val="18"/>
          <w:szCs w:val="18"/>
        </w:rPr>
      </w:pPr>
      <w:r w:rsidRPr="00E202FC">
        <w:rPr>
          <w:rFonts w:ascii="Century Gothic" w:hAnsi="Century Gothic"/>
          <w:sz w:val="18"/>
          <w:szCs w:val="18"/>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 засыпка грунтом зеленых насаждений, а также складирование материалов и конструкций на газонах, на трассах действующих подземных коммуникаций, в охранных зонах, линий электропередач и линий связи.</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Грунт, образующийся в ходе проведения земляных работ, не должен складироваться за пределами места производства земляных работ.</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В целях сохранности зеленых насаждений при производстве земляных работ необходимо:</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E202FC">
          <w:rPr>
            <w:rFonts w:ascii="Century Gothic" w:hAnsi="Century Gothic"/>
            <w:sz w:val="18"/>
            <w:szCs w:val="18"/>
          </w:rPr>
          <w:t>2 м</w:t>
        </w:r>
      </w:smartTag>
      <w:r w:rsidRPr="00E202FC">
        <w:rPr>
          <w:rFonts w:ascii="Century Gothic" w:hAnsi="Century Gothic"/>
          <w:sz w:val="18"/>
          <w:szCs w:val="18"/>
        </w:rPr>
        <w:t xml:space="preserve">, щиты располагать треугольником на расстоянии не менее </w:t>
      </w:r>
      <w:smartTag w:uri="urn:schemas-microsoft-com:office:smarttags" w:element="metricconverter">
        <w:smartTagPr>
          <w:attr w:name="ProductID" w:val="2014 г"/>
        </w:smartTagPr>
        <w:r w:rsidRPr="00E202FC">
          <w:rPr>
            <w:rFonts w:ascii="Century Gothic" w:hAnsi="Century Gothic"/>
            <w:sz w:val="18"/>
            <w:szCs w:val="18"/>
          </w:rPr>
          <w:t>0,5 м</w:t>
        </w:r>
      </w:smartTag>
      <w:r w:rsidRPr="00E202FC">
        <w:rPr>
          <w:rFonts w:ascii="Century Gothic" w:hAnsi="Century Gothic"/>
          <w:sz w:val="18"/>
          <w:szCs w:val="18"/>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E202FC">
          <w:rPr>
            <w:rFonts w:ascii="Century Gothic" w:hAnsi="Century Gothic"/>
            <w:sz w:val="18"/>
            <w:szCs w:val="18"/>
          </w:rPr>
          <w:t>0,5 м</w:t>
        </w:r>
      </w:smartTag>
      <w:r w:rsidRPr="00E202FC">
        <w:rPr>
          <w:rFonts w:ascii="Century Gothic" w:hAnsi="Century Gothic"/>
          <w:sz w:val="18"/>
          <w:szCs w:val="18"/>
        </w:rPr>
        <w:t>, производить охранительную обвязку стволов деревьев и связывание кроны кустарников;</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 не допускать обнажения и повреждения корневой системы деревьев и кустарников;</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 не допускать засыпку зеленых насаждений;</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 выкапывать и использовать при озеленении данного или другого объекта деревья и кустарники, пригодные для пересадки;</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 производить устройство дренажа в случае возможного подтопления зеленых насаждений;</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E202FC">
          <w:rPr>
            <w:rFonts w:ascii="Century Gothic" w:hAnsi="Century Gothic"/>
            <w:sz w:val="18"/>
            <w:szCs w:val="18"/>
          </w:rPr>
          <w:t>1,5 м</w:t>
        </w:r>
      </w:smartTag>
      <w:r w:rsidRPr="00E202FC">
        <w:rPr>
          <w:rFonts w:ascii="Century Gothic" w:hAnsi="Century Gothic"/>
          <w:sz w:val="18"/>
          <w:szCs w:val="18"/>
        </w:rPr>
        <w:t xml:space="preserve"> при производстве замощений и асфальтировании проездов, площадей, придомовых территорий, тротуаров;</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E202FC">
          <w:rPr>
            <w:rFonts w:ascii="Century Gothic" w:hAnsi="Century Gothic"/>
            <w:sz w:val="18"/>
            <w:szCs w:val="18"/>
          </w:rPr>
          <w:t>2,5 м</w:t>
        </w:r>
      </w:smartTag>
      <w:r w:rsidRPr="00E202FC">
        <w:rPr>
          <w:rFonts w:ascii="Century Gothic" w:hAnsi="Century Gothic"/>
          <w:sz w:val="18"/>
          <w:szCs w:val="18"/>
        </w:rPr>
        <w:t xml:space="preserve"> от дерева и </w:t>
      </w:r>
      <w:smartTag w:uri="urn:schemas-microsoft-com:office:smarttags" w:element="metricconverter">
        <w:smartTagPr>
          <w:attr w:name="ProductID" w:val="2014 г"/>
        </w:smartTagPr>
        <w:r w:rsidRPr="00E202FC">
          <w:rPr>
            <w:rFonts w:ascii="Century Gothic" w:hAnsi="Century Gothic"/>
            <w:sz w:val="18"/>
            <w:szCs w:val="18"/>
          </w:rPr>
          <w:t>1,5 м</w:t>
        </w:r>
      </w:smartTag>
      <w:r w:rsidRPr="00E202FC">
        <w:rPr>
          <w:rFonts w:ascii="Century Gothic" w:hAnsi="Century Gothic"/>
          <w:sz w:val="18"/>
          <w:szCs w:val="18"/>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E202FC">
          <w:rPr>
            <w:rFonts w:ascii="Century Gothic" w:hAnsi="Century Gothic"/>
            <w:sz w:val="18"/>
            <w:szCs w:val="18"/>
          </w:rPr>
          <w:t>10 м</w:t>
        </w:r>
      </w:smartTag>
      <w:r w:rsidRPr="00E202FC">
        <w:rPr>
          <w:rFonts w:ascii="Century Gothic" w:hAnsi="Century Gothic"/>
          <w:sz w:val="18"/>
          <w:szCs w:val="18"/>
        </w:rPr>
        <w:t xml:space="preserve"> от деревьев и кустарников;</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 xml:space="preserve">4.8.10. Смотровые и </w:t>
      </w:r>
      <w:proofErr w:type="spellStart"/>
      <w:r w:rsidRPr="00E202FC">
        <w:rPr>
          <w:rFonts w:ascii="Century Gothic" w:hAnsi="Century Gothic"/>
          <w:sz w:val="18"/>
          <w:szCs w:val="18"/>
        </w:rPr>
        <w:t>дождеприемные</w:t>
      </w:r>
      <w:proofErr w:type="spellEnd"/>
      <w:r w:rsidRPr="00E202FC">
        <w:rPr>
          <w:rFonts w:ascii="Century Gothic" w:hAnsi="Century Gothic"/>
          <w:sz w:val="18"/>
          <w:szCs w:val="18"/>
        </w:rPr>
        <w:t xml:space="preserve"> колодцы должны восстанавливаться на одном уровне с дорожным покрытием.</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F31103"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BA212E" w:rsidRPr="00035DCD" w:rsidRDefault="00BA212E" w:rsidP="00BA212E">
      <w:pPr>
        <w:jc w:val="center"/>
        <w:rPr>
          <w:rFonts w:ascii="Bookman Old Style" w:hAnsi="Bookman Old Style"/>
          <w:b/>
          <w:color w:val="0070C0"/>
          <w:sz w:val="22"/>
          <w:szCs w:val="22"/>
        </w:rPr>
      </w:pPr>
      <w:r>
        <w:rPr>
          <w:rFonts w:ascii="Century Gothic" w:hAnsi="Century Gothic"/>
          <w:b/>
          <w:sz w:val="32"/>
          <w:szCs w:val="32"/>
        </w:rPr>
        <w:lastRenderedPageBreak/>
        <w:t>_____________________________________________________________</w:t>
      </w:r>
    </w:p>
    <w:p w:rsidR="00BA212E" w:rsidRDefault="00BA212E" w:rsidP="00BA212E">
      <w:pPr>
        <w:tabs>
          <w:tab w:val="left" w:pos="3255"/>
        </w:tabs>
        <w:jc w:val="center"/>
        <w:rPr>
          <w:rFonts w:ascii="Century Gothic" w:hAnsi="Century Gothic"/>
          <w:b/>
          <w:sz w:val="28"/>
          <w:szCs w:val="28"/>
        </w:rPr>
      </w:pPr>
      <w:r>
        <w:rPr>
          <w:rFonts w:ascii="Century Gothic" w:hAnsi="Century Gothic"/>
          <w:b/>
          <w:sz w:val="28"/>
          <w:szCs w:val="28"/>
        </w:rPr>
        <w:t>Страница  13  № 2/178 «Балахтонские вести»  20 января  2020 года</w:t>
      </w:r>
    </w:p>
    <w:p w:rsidR="00BA212E" w:rsidRDefault="00BA212E" w:rsidP="00BA212E">
      <w:pPr>
        <w:pStyle w:val="af3"/>
        <w:rPr>
          <w:rFonts w:ascii="Century Gothic" w:hAnsi="Century Gothic"/>
          <w:b/>
        </w:rPr>
      </w:pPr>
      <w:r>
        <w:rPr>
          <w:rFonts w:ascii="Century Gothic" w:hAnsi="Century Gothic"/>
          <w:b/>
        </w:rPr>
        <w:t>__________________________________________________________________________________</w:t>
      </w:r>
    </w:p>
    <w:p w:rsidR="00BA212E" w:rsidRPr="00E202FC" w:rsidRDefault="00BA212E" w:rsidP="00BA212E">
      <w:pPr>
        <w:pStyle w:val="af3"/>
        <w:rPr>
          <w:rFonts w:ascii="Century Gothic" w:hAnsi="Century Gothic"/>
          <w:bCs/>
          <w:sz w:val="18"/>
          <w:szCs w:val="18"/>
        </w:rPr>
      </w:pPr>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F31103" w:rsidRPr="00E202FC" w:rsidRDefault="00F31103" w:rsidP="00F31103">
      <w:pPr>
        <w:pStyle w:val="af3"/>
        <w:ind w:firstLine="709"/>
        <w:rPr>
          <w:rFonts w:ascii="Century Gothic" w:hAnsi="Century Gothic"/>
          <w:bCs/>
          <w:sz w:val="18"/>
          <w:szCs w:val="18"/>
        </w:rPr>
      </w:pPr>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b/>
          <w:bCs/>
          <w:sz w:val="18"/>
          <w:szCs w:val="18"/>
        </w:rPr>
        <w:t>4.9. Праздничное оформление территории муниципального образования</w:t>
      </w:r>
    </w:p>
    <w:p w:rsidR="00373A39" w:rsidRPr="00E202FC" w:rsidRDefault="00373A39" w:rsidP="00F31103">
      <w:pPr>
        <w:pStyle w:val="af3"/>
        <w:ind w:firstLine="709"/>
        <w:rPr>
          <w:rFonts w:ascii="Century Gothic" w:hAnsi="Century Gothic"/>
          <w:bCs/>
          <w:sz w:val="18"/>
          <w:szCs w:val="18"/>
        </w:rPr>
      </w:pPr>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4.9.1. Праздничное оформление территории муниципального образования осуществляется по решению администрации муниципального образования на период проведения государственных праздников и праздников муниципального образования, мероприятий, связанных со знаменательными событиями.</w:t>
      </w:r>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 xml:space="preserve">4.9.3. </w:t>
      </w:r>
      <w:proofErr w:type="gramStart"/>
      <w:r w:rsidRPr="00E202FC">
        <w:rPr>
          <w:rFonts w:ascii="Century Gothic" w:hAnsi="Century Gothic"/>
          <w:bCs/>
          <w:sz w:val="18"/>
          <w:szCs w:val="18"/>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F31103"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E202FC">
        <w:rPr>
          <w:rFonts w:ascii="Century Gothic" w:hAnsi="Century Gothic"/>
          <w:bCs/>
          <w:sz w:val="18"/>
          <w:szCs w:val="18"/>
        </w:rPr>
        <w:t>утверждаемыми</w:t>
      </w:r>
      <w:proofErr w:type="gramEnd"/>
      <w:r w:rsidRPr="00E202FC">
        <w:rPr>
          <w:rFonts w:ascii="Century Gothic" w:hAnsi="Century Gothic"/>
          <w:bCs/>
          <w:sz w:val="18"/>
          <w:szCs w:val="18"/>
        </w:rPr>
        <w:t xml:space="preserve"> администрацией муниципального образования.</w:t>
      </w:r>
    </w:p>
    <w:p w:rsidR="00F31103" w:rsidRPr="00E202FC" w:rsidRDefault="00F31103" w:rsidP="00F31103">
      <w:pPr>
        <w:pStyle w:val="af3"/>
        <w:ind w:firstLine="709"/>
        <w:rPr>
          <w:rFonts w:ascii="Century Gothic" w:hAnsi="Century Gothic"/>
          <w:color w:val="FF0000"/>
          <w:sz w:val="18"/>
          <w:szCs w:val="18"/>
        </w:rPr>
      </w:pPr>
      <w:r w:rsidRPr="00E202FC">
        <w:rPr>
          <w:rFonts w:ascii="Century Gothic" w:hAnsi="Century Gothic"/>
          <w:bCs/>
          <w:sz w:val="18"/>
          <w:szCs w:val="18"/>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31103" w:rsidRPr="00F31103" w:rsidRDefault="00F31103" w:rsidP="00F31103">
      <w:pPr>
        <w:pStyle w:val="af3"/>
        <w:ind w:firstLine="709"/>
        <w:rPr>
          <w:rFonts w:ascii="Century Gothic" w:hAnsi="Century Gothic"/>
          <w:color w:val="FF0000"/>
          <w:sz w:val="17"/>
          <w:szCs w:val="17"/>
        </w:rPr>
      </w:pPr>
    </w:p>
    <w:p w:rsidR="00F31103" w:rsidRPr="00E202FC" w:rsidRDefault="00F31103" w:rsidP="00F31103">
      <w:pPr>
        <w:pStyle w:val="af3"/>
        <w:ind w:firstLine="709"/>
        <w:rPr>
          <w:rFonts w:ascii="Century Gothic" w:hAnsi="Century Gothic"/>
          <w:b/>
          <w:sz w:val="18"/>
          <w:szCs w:val="18"/>
        </w:rPr>
      </w:pPr>
      <w:r w:rsidRPr="00E202FC">
        <w:rPr>
          <w:rFonts w:ascii="Century Gothic" w:hAnsi="Century Gothic"/>
          <w:b/>
          <w:sz w:val="18"/>
          <w:szCs w:val="18"/>
        </w:rPr>
        <w:t xml:space="preserve">5. ПОРЯДОК </w:t>
      </w:r>
      <w:proofErr w:type="gramStart"/>
      <w:r w:rsidRPr="00E202FC">
        <w:rPr>
          <w:rFonts w:ascii="Century Gothic" w:hAnsi="Century Gothic"/>
          <w:b/>
          <w:sz w:val="18"/>
          <w:szCs w:val="18"/>
        </w:rPr>
        <w:t>КОНТРОЛЯ ЗА</w:t>
      </w:r>
      <w:proofErr w:type="gramEnd"/>
      <w:r w:rsidRPr="00E202FC">
        <w:rPr>
          <w:rFonts w:ascii="Century Gothic" w:hAnsi="Century Gothic"/>
          <w:b/>
          <w:sz w:val="18"/>
          <w:szCs w:val="18"/>
        </w:rPr>
        <w:t xml:space="preserve"> СОБЛЮДЕНИЕМ ПРАВИЛ БЛАГОУСТРОЙСТВА</w:t>
      </w:r>
    </w:p>
    <w:p w:rsidR="00F31103" w:rsidRPr="00E202FC" w:rsidRDefault="00F31103" w:rsidP="00F31103">
      <w:pPr>
        <w:pStyle w:val="af3"/>
        <w:ind w:firstLine="709"/>
        <w:rPr>
          <w:rFonts w:ascii="Century Gothic" w:hAnsi="Century Gothic"/>
          <w:color w:val="FF0000"/>
          <w:sz w:val="18"/>
          <w:szCs w:val="18"/>
        </w:rPr>
      </w:pPr>
    </w:p>
    <w:p w:rsidR="00F31103" w:rsidRPr="00E202FC" w:rsidRDefault="00F31103" w:rsidP="00F31103">
      <w:pPr>
        <w:pStyle w:val="af3"/>
        <w:ind w:firstLine="709"/>
        <w:rPr>
          <w:rFonts w:ascii="Century Gothic" w:hAnsi="Century Gothic"/>
          <w:bCs/>
          <w:sz w:val="18"/>
          <w:szCs w:val="18"/>
        </w:rPr>
      </w:pPr>
      <w:r w:rsidRPr="00E202FC">
        <w:rPr>
          <w:rFonts w:ascii="Century Gothic" w:hAnsi="Century Gothic"/>
          <w:bCs/>
          <w:sz w:val="18"/>
          <w:szCs w:val="18"/>
        </w:rPr>
        <w:t xml:space="preserve">5.1. </w:t>
      </w:r>
      <w:proofErr w:type="gramStart"/>
      <w:r w:rsidRPr="00E202FC">
        <w:rPr>
          <w:rFonts w:ascii="Century Gothic" w:hAnsi="Century Gothic"/>
          <w:bCs/>
          <w:sz w:val="18"/>
          <w:szCs w:val="18"/>
        </w:rPr>
        <w:t>Контроль за</w:t>
      </w:r>
      <w:proofErr w:type="gramEnd"/>
      <w:r w:rsidRPr="00E202FC">
        <w:rPr>
          <w:rFonts w:ascii="Century Gothic" w:hAnsi="Century Gothic"/>
          <w:bCs/>
          <w:sz w:val="18"/>
          <w:szCs w:val="18"/>
        </w:rPr>
        <w:t xml:space="preserve"> соблюдением настоящих Правил осуществляется администрацией муниципального образования в соответствии с административным регламентом осуществления муниципального контроля в сфере благоустройства.</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 xml:space="preserve">5.2. </w:t>
      </w:r>
      <w:proofErr w:type="gramStart"/>
      <w:r w:rsidRPr="00E202FC">
        <w:rPr>
          <w:rFonts w:ascii="Century Gothic" w:hAnsi="Century Gothic"/>
          <w:sz w:val="18"/>
          <w:szCs w:val="18"/>
        </w:rPr>
        <w:t xml:space="preserve">Полномочия по осуществлению муниципального </w:t>
      </w:r>
      <w:r w:rsidRPr="00E202FC">
        <w:rPr>
          <w:rFonts w:ascii="Century Gothic" w:hAnsi="Century Gothic"/>
          <w:bCs/>
          <w:sz w:val="18"/>
          <w:szCs w:val="18"/>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E202FC">
        <w:rPr>
          <w:rFonts w:ascii="Century Gothic" w:hAnsi="Century Gothic"/>
          <w:sz w:val="18"/>
          <w:szCs w:val="18"/>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F31103" w:rsidRPr="00E202FC" w:rsidRDefault="00F31103" w:rsidP="00F31103">
      <w:pPr>
        <w:pStyle w:val="af3"/>
        <w:ind w:firstLine="709"/>
        <w:rPr>
          <w:rFonts w:ascii="Century Gothic" w:hAnsi="Century Gothic"/>
          <w:color w:val="000000"/>
          <w:sz w:val="18"/>
          <w:szCs w:val="18"/>
        </w:rPr>
      </w:pPr>
      <w:r w:rsidRPr="00E202FC">
        <w:rPr>
          <w:rFonts w:ascii="Century Gothic" w:hAnsi="Century Gothic"/>
          <w:color w:val="000000"/>
          <w:sz w:val="18"/>
          <w:szCs w:val="18"/>
        </w:rPr>
        <w:t>5.3. Лица, допустившие нарушение настоящих Правил благоустройства, несут ответственность в соответствии с действующим законодательством.</w:t>
      </w:r>
    </w:p>
    <w:p w:rsidR="00F31103" w:rsidRPr="00E202FC" w:rsidRDefault="00F31103" w:rsidP="00F31103">
      <w:pPr>
        <w:pStyle w:val="af3"/>
        <w:ind w:firstLine="709"/>
        <w:rPr>
          <w:rFonts w:ascii="Century Gothic" w:hAnsi="Century Gothic"/>
          <w:color w:val="000000"/>
          <w:sz w:val="18"/>
          <w:szCs w:val="18"/>
        </w:rPr>
      </w:pPr>
      <w:r w:rsidRPr="00E202FC">
        <w:rPr>
          <w:rFonts w:ascii="Century Gothic" w:hAnsi="Century Gothic"/>
          <w:color w:val="000000"/>
          <w:sz w:val="18"/>
          <w:szCs w:val="18"/>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F31103" w:rsidRPr="00E202FC" w:rsidRDefault="00F31103" w:rsidP="00F31103">
      <w:pPr>
        <w:pStyle w:val="af3"/>
        <w:ind w:firstLine="709"/>
        <w:rPr>
          <w:rFonts w:ascii="Century Gothic" w:hAnsi="Century Gothic"/>
          <w:color w:val="FF0000"/>
          <w:sz w:val="18"/>
          <w:szCs w:val="18"/>
        </w:rPr>
      </w:pPr>
      <w:r w:rsidRPr="00E202FC">
        <w:rPr>
          <w:rFonts w:ascii="Century Gothic" w:hAnsi="Century Gothic"/>
          <w:color w:val="000000"/>
          <w:sz w:val="18"/>
          <w:szCs w:val="18"/>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E202FC">
        <w:rPr>
          <w:rFonts w:ascii="Century Gothic" w:hAnsi="Century Gothic"/>
          <w:sz w:val="18"/>
          <w:szCs w:val="18"/>
        </w:rPr>
        <w:t>2.10.2008 № 7-2161 «</w:t>
      </w:r>
      <w:r w:rsidRPr="00E202FC">
        <w:rPr>
          <w:rFonts w:ascii="Century Gothic" w:hAnsi="Century Gothic"/>
          <w:bCs/>
          <w:sz w:val="18"/>
          <w:szCs w:val="18"/>
        </w:rPr>
        <w:t>Об административных правонарушениях».</w:t>
      </w:r>
    </w:p>
    <w:p w:rsidR="00F31103" w:rsidRPr="00E202FC" w:rsidRDefault="00F31103" w:rsidP="00F31103">
      <w:pPr>
        <w:pStyle w:val="af3"/>
        <w:ind w:firstLine="709"/>
        <w:rPr>
          <w:rFonts w:ascii="Century Gothic" w:hAnsi="Century Gothic"/>
          <w:sz w:val="18"/>
          <w:szCs w:val="18"/>
        </w:rPr>
      </w:pPr>
    </w:p>
    <w:p w:rsidR="00F31103" w:rsidRPr="00E202FC" w:rsidRDefault="00F31103" w:rsidP="00F31103">
      <w:pPr>
        <w:pStyle w:val="af3"/>
        <w:ind w:firstLine="709"/>
        <w:rPr>
          <w:rFonts w:ascii="Century Gothic" w:hAnsi="Century Gothic"/>
          <w:b/>
          <w:sz w:val="18"/>
          <w:szCs w:val="18"/>
        </w:rPr>
      </w:pPr>
    </w:p>
    <w:p w:rsidR="00F31103" w:rsidRPr="00E202FC" w:rsidRDefault="00F31103" w:rsidP="00F31103">
      <w:pPr>
        <w:pStyle w:val="af3"/>
        <w:ind w:firstLine="709"/>
        <w:rPr>
          <w:rFonts w:ascii="Century Gothic" w:hAnsi="Century Gothic"/>
          <w:b/>
          <w:sz w:val="18"/>
          <w:szCs w:val="18"/>
        </w:rPr>
      </w:pPr>
      <w:r w:rsidRPr="00E202FC">
        <w:rPr>
          <w:rFonts w:ascii="Century Gothic" w:hAnsi="Century Gothic"/>
          <w:b/>
          <w:sz w:val="18"/>
          <w:szCs w:val="18"/>
        </w:rPr>
        <w:t>6. ПОРЯДОК И МЕХАНИЗМЫ ОБЩЕСТВЕННОГО УЧАСТИЯ В ПРОЦЕССЕ БЛАГОУСТРОЙСТВА</w:t>
      </w:r>
    </w:p>
    <w:p w:rsidR="00F31103" w:rsidRPr="00E202FC" w:rsidRDefault="00F31103" w:rsidP="00F31103">
      <w:pPr>
        <w:pStyle w:val="af3"/>
        <w:ind w:firstLine="709"/>
        <w:rPr>
          <w:rFonts w:ascii="Century Gothic" w:hAnsi="Century Gothic"/>
          <w:sz w:val="18"/>
          <w:szCs w:val="18"/>
        </w:rPr>
      </w:pP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в местном печатном издании, на информационных стендах и на страницах официального сайта муниципального образования (далее - сеть Интернет).</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6.4. Общественное участие в процессе благоустройства территории реализуется в следующих формах:</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а) совместное определение целей и задач по развитию территории, инвентаризация проблем и потенциалов среды;</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б) определение основных видов активностей;</w:t>
      </w:r>
    </w:p>
    <w:p w:rsidR="00F31103" w:rsidRDefault="00F31103" w:rsidP="00F31103">
      <w:pPr>
        <w:pStyle w:val="af3"/>
        <w:ind w:firstLine="709"/>
        <w:rPr>
          <w:rFonts w:ascii="Century Gothic" w:hAnsi="Century Gothic"/>
          <w:sz w:val="18"/>
          <w:szCs w:val="18"/>
        </w:rPr>
      </w:pPr>
      <w:r w:rsidRPr="00E202FC">
        <w:rPr>
          <w:rFonts w:ascii="Century Gothic" w:hAnsi="Century Gothic"/>
          <w:sz w:val="18"/>
          <w:szCs w:val="1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A212E" w:rsidRPr="00035DCD" w:rsidRDefault="00BA212E" w:rsidP="00BA212E">
      <w:pPr>
        <w:jc w:val="center"/>
        <w:rPr>
          <w:rFonts w:ascii="Bookman Old Style" w:hAnsi="Bookman Old Style"/>
          <w:b/>
          <w:color w:val="0070C0"/>
          <w:sz w:val="22"/>
          <w:szCs w:val="22"/>
        </w:rPr>
      </w:pPr>
      <w:r>
        <w:rPr>
          <w:rFonts w:ascii="Century Gothic" w:hAnsi="Century Gothic"/>
          <w:b/>
          <w:sz w:val="32"/>
          <w:szCs w:val="32"/>
        </w:rPr>
        <w:lastRenderedPageBreak/>
        <w:t>_____________________________________________________________</w:t>
      </w:r>
    </w:p>
    <w:p w:rsidR="00BA212E" w:rsidRDefault="00BA212E" w:rsidP="00BA212E">
      <w:pPr>
        <w:tabs>
          <w:tab w:val="left" w:pos="3255"/>
        </w:tabs>
        <w:jc w:val="center"/>
        <w:rPr>
          <w:rFonts w:ascii="Century Gothic" w:hAnsi="Century Gothic"/>
          <w:b/>
          <w:sz w:val="28"/>
          <w:szCs w:val="28"/>
        </w:rPr>
      </w:pPr>
      <w:r>
        <w:rPr>
          <w:rFonts w:ascii="Century Gothic" w:hAnsi="Century Gothic"/>
          <w:b/>
          <w:sz w:val="28"/>
          <w:szCs w:val="28"/>
        </w:rPr>
        <w:t>Страница  14  № 2/178 «Балахтонские вести»  20 января  2020 года</w:t>
      </w:r>
    </w:p>
    <w:p w:rsidR="00BA212E" w:rsidRDefault="00BA212E" w:rsidP="00BA212E">
      <w:pPr>
        <w:pStyle w:val="af3"/>
        <w:rPr>
          <w:rFonts w:ascii="Century Gothic" w:hAnsi="Century Gothic"/>
          <w:b/>
        </w:rPr>
      </w:pPr>
      <w:r>
        <w:rPr>
          <w:rFonts w:ascii="Century Gothic" w:hAnsi="Century Gothic"/>
          <w:b/>
        </w:rPr>
        <w:t>__________________________________________________________________________________</w:t>
      </w:r>
    </w:p>
    <w:p w:rsidR="00BA212E" w:rsidRPr="00E202FC" w:rsidRDefault="00BA212E" w:rsidP="00BA212E">
      <w:pPr>
        <w:pStyle w:val="af3"/>
        <w:rPr>
          <w:rFonts w:ascii="Century Gothic" w:hAnsi="Century Gothic"/>
          <w:sz w:val="18"/>
          <w:szCs w:val="18"/>
        </w:rPr>
      </w:pP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г) консультации в выборе типов покрытий, с учетом функционального зонирования территории;</w:t>
      </w:r>
    </w:p>
    <w:p w:rsidR="00F31103" w:rsidRPr="00E202FC" w:rsidRDefault="00F31103" w:rsidP="00F31103">
      <w:pPr>
        <w:pStyle w:val="af3"/>
        <w:ind w:firstLine="709"/>
        <w:rPr>
          <w:rFonts w:ascii="Century Gothic" w:hAnsi="Century Gothic"/>
          <w:sz w:val="18"/>
          <w:szCs w:val="18"/>
        </w:rPr>
      </w:pPr>
      <w:proofErr w:type="spellStart"/>
      <w:r w:rsidRPr="00E202FC">
        <w:rPr>
          <w:rFonts w:ascii="Century Gothic" w:hAnsi="Century Gothic"/>
          <w:sz w:val="18"/>
          <w:szCs w:val="18"/>
        </w:rPr>
        <w:t>д</w:t>
      </w:r>
      <w:proofErr w:type="spellEnd"/>
      <w:r w:rsidRPr="00E202FC">
        <w:rPr>
          <w:rFonts w:ascii="Century Gothic" w:hAnsi="Century Gothic"/>
          <w:sz w:val="18"/>
          <w:szCs w:val="18"/>
        </w:rPr>
        <w:t>) консультации по предполагаемым типам озеленения;</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е) консультации по предполагаемым типам освещения и осветительного оборудования;</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31103" w:rsidRPr="00E202FC" w:rsidRDefault="00F31103" w:rsidP="00F31103">
      <w:pPr>
        <w:pStyle w:val="af3"/>
        <w:ind w:firstLine="709"/>
        <w:rPr>
          <w:rFonts w:ascii="Century Gothic" w:hAnsi="Century Gothic"/>
          <w:sz w:val="18"/>
          <w:szCs w:val="18"/>
        </w:rPr>
      </w:pPr>
      <w:proofErr w:type="spellStart"/>
      <w:r w:rsidRPr="00E202FC">
        <w:rPr>
          <w:rFonts w:ascii="Century Gothic" w:hAnsi="Century Gothic"/>
          <w:sz w:val="18"/>
          <w:szCs w:val="18"/>
        </w:rPr>
        <w:t>з</w:t>
      </w:r>
      <w:proofErr w:type="spellEnd"/>
      <w:r w:rsidRPr="00E202FC">
        <w:rPr>
          <w:rFonts w:ascii="Century Gothic" w:hAnsi="Century Gothic"/>
          <w:sz w:val="18"/>
          <w:szCs w:val="1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A212E" w:rsidRDefault="00BA212E" w:rsidP="00F31103">
      <w:pPr>
        <w:pStyle w:val="af3"/>
        <w:ind w:firstLine="709"/>
        <w:rPr>
          <w:rFonts w:ascii="Century Gothic" w:hAnsi="Century Gothic"/>
          <w:sz w:val="18"/>
          <w:szCs w:val="18"/>
        </w:rPr>
      </w:pP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Информирование осуществляется путем:</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 xml:space="preserve">а) использования информационного </w:t>
      </w:r>
      <w:proofErr w:type="spellStart"/>
      <w:r w:rsidRPr="00E202FC">
        <w:rPr>
          <w:rFonts w:ascii="Century Gothic" w:hAnsi="Century Gothic"/>
          <w:sz w:val="18"/>
          <w:szCs w:val="18"/>
        </w:rPr>
        <w:t>интернет-ресурса</w:t>
      </w:r>
      <w:proofErr w:type="spellEnd"/>
      <w:r w:rsidRPr="00E202FC">
        <w:rPr>
          <w:rFonts w:ascii="Century Gothic" w:hAnsi="Century Gothic"/>
          <w:sz w:val="18"/>
          <w:szCs w:val="18"/>
        </w:rPr>
        <w:t xml:space="preserve"> на страницах сайта администрации: </w:t>
      </w:r>
      <w:hyperlink r:id="rId8" w:history="1">
        <w:r w:rsidRPr="00E202FC">
          <w:rPr>
            <w:rStyle w:val="a3"/>
            <w:rFonts w:ascii="Century Gothic" w:hAnsi="Century Gothic"/>
            <w:sz w:val="18"/>
            <w:szCs w:val="18"/>
          </w:rPr>
          <w:t>http://balahton-adm.gbu.su/</w:t>
        </w:r>
      </w:hyperlink>
      <w:r w:rsidRPr="00E202FC">
        <w:rPr>
          <w:rFonts w:ascii="Century Gothic" w:hAnsi="Century Gothic"/>
          <w:sz w:val="18"/>
          <w:szCs w:val="18"/>
        </w:rPr>
        <w:t xml:space="preserve"> в целях информирования о ходе проекта, с публикацией фото, видео и текстовых отчетов по итогам проведения общественных обсуждений;</w:t>
      </w:r>
    </w:p>
    <w:p w:rsidR="00154665" w:rsidRDefault="00F31103" w:rsidP="00BA212E">
      <w:pPr>
        <w:pStyle w:val="af3"/>
        <w:ind w:firstLine="709"/>
        <w:rPr>
          <w:rFonts w:ascii="Century Gothic" w:hAnsi="Century Gothic"/>
          <w:sz w:val="18"/>
          <w:szCs w:val="18"/>
        </w:rPr>
      </w:pPr>
      <w:r w:rsidRPr="00E202FC">
        <w:rPr>
          <w:rFonts w:ascii="Century Gothic" w:hAnsi="Century Gothic"/>
          <w:sz w:val="18"/>
          <w:szCs w:val="18"/>
        </w:rPr>
        <w:t>б) трансляции и (или) опубликования информации средствами массовой информации;</w:t>
      </w:r>
    </w:p>
    <w:p w:rsidR="00F31103" w:rsidRPr="00E202FC" w:rsidRDefault="00BA212E" w:rsidP="00154665">
      <w:pPr>
        <w:pStyle w:val="af3"/>
        <w:rPr>
          <w:rFonts w:ascii="Century Gothic" w:hAnsi="Century Gothic"/>
          <w:sz w:val="18"/>
          <w:szCs w:val="18"/>
        </w:rPr>
      </w:pPr>
      <w:r>
        <w:rPr>
          <w:rFonts w:ascii="Century Gothic" w:hAnsi="Century Gothic"/>
          <w:sz w:val="18"/>
          <w:szCs w:val="18"/>
        </w:rPr>
        <w:tab/>
      </w:r>
      <w:r w:rsidR="00F31103" w:rsidRPr="00E202FC">
        <w:rPr>
          <w:rFonts w:ascii="Century Gothic" w:hAnsi="Century Gothic"/>
          <w:sz w:val="18"/>
          <w:szCs w:val="18"/>
        </w:rPr>
        <w:t>в) вывешивания афиш и объявлений на информационных досках,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F31103" w:rsidRPr="00E202FC" w:rsidRDefault="00F31103" w:rsidP="00F31103">
      <w:pPr>
        <w:pStyle w:val="af3"/>
        <w:ind w:firstLine="709"/>
        <w:rPr>
          <w:rFonts w:ascii="Century Gothic" w:hAnsi="Century Gothic"/>
          <w:sz w:val="18"/>
          <w:szCs w:val="18"/>
        </w:rPr>
      </w:pPr>
      <w:r w:rsidRPr="00E202FC">
        <w:rPr>
          <w:rFonts w:ascii="Century Gothic" w:hAnsi="Century Gothic"/>
          <w:sz w:val="18"/>
          <w:szCs w:val="1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73A39" w:rsidRPr="00154665" w:rsidRDefault="00F31103" w:rsidP="00154665">
      <w:pPr>
        <w:pStyle w:val="af3"/>
        <w:ind w:firstLine="709"/>
        <w:rPr>
          <w:rFonts w:ascii="Century Gothic" w:hAnsi="Century Gothic"/>
          <w:sz w:val="18"/>
          <w:szCs w:val="18"/>
        </w:rPr>
      </w:pPr>
      <w:proofErr w:type="spellStart"/>
      <w:r w:rsidRPr="00E202FC">
        <w:rPr>
          <w:rFonts w:ascii="Century Gothic" w:hAnsi="Century Gothic"/>
          <w:sz w:val="18"/>
          <w:szCs w:val="18"/>
        </w:rPr>
        <w:t>д</w:t>
      </w:r>
      <w:proofErr w:type="spellEnd"/>
      <w:r w:rsidRPr="00E202FC">
        <w:rPr>
          <w:rFonts w:ascii="Century Gothic" w:hAnsi="Century Gothic"/>
          <w:sz w:val="18"/>
          <w:szCs w:val="18"/>
        </w:rPr>
        <w:t>) индивидуальных приглашений участников встречи лично, по электронной почте или по телефону;</w:t>
      </w:r>
    </w:p>
    <w:p w:rsidR="00F31103" w:rsidRPr="00154665" w:rsidRDefault="00F31103" w:rsidP="00F31103">
      <w:pPr>
        <w:pStyle w:val="af3"/>
        <w:ind w:firstLine="709"/>
        <w:rPr>
          <w:rFonts w:ascii="Century Gothic" w:hAnsi="Century Gothic"/>
          <w:sz w:val="18"/>
          <w:szCs w:val="18"/>
        </w:rPr>
      </w:pPr>
      <w:r w:rsidRPr="00154665">
        <w:rPr>
          <w:rFonts w:ascii="Century Gothic" w:hAnsi="Century Gothic"/>
          <w:sz w:val="18"/>
          <w:szCs w:val="18"/>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31103" w:rsidRPr="00154665" w:rsidRDefault="00F31103" w:rsidP="00F31103">
      <w:pPr>
        <w:pStyle w:val="af3"/>
        <w:ind w:firstLine="709"/>
        <w:rPr>
          <w:rFonts w:ascii="Century Gothic" w:hAnsi="Century Gothic"/>
          <w:sz w:val="18"/>
          <w:szCs w:val="18"/>
        </w:rPr>
      </w:pPr>
      <w:r w:rsidRPr="00154665">
        <w:rPr>
          <w:rFonts w:ascii="Century Gothic" w:hAnsi="Century Gothic"/>
          <w:sz w:val="18"/>
          <w:szCs w:val="18"/>
        </w:rPr>
        <w:t xml:space="preserve">ж) использование социальных сетей и </w:t>
      </w:r>
      <w:proofErr w:type="spellStart"/>
      <w:r w:rsidRPr="00154665">
        <w:rPr>
          <w:rFonts w:ascii="Century Gothic" w:hAnsi="Century Gothic"/>
          <w:sz w:val="18"/>
          <w:szCs w:val="18"/>
        </w:rPr>
        <w:t>интернет-ресурсов</w:t>
      </w:r>
      <w:proofErr w:type="spellEnd"/>
      <w:r w:rsidRPr="00154665">
        <w:rPr>
          <w:rFonts w:ascii="Century Gothic" w:hAnsi="Century Gothic"/>
          <w:sz w:val="18"/>
          <w:szCs w:val="18"/>
        </w:rPr>
        <w:t xml:space="preserve"> для обеспечения донесения информации до различных общественных объединений и профессиональных сообществ;</w:t>
      </w:r>
    </w:p>
    <w:p w:rsidR="00F31103" w:rsidRPr="00154665" w:rsidRDefault="00F31103" w:rsidP="00F31103">
      <w:pPr>
        <w:pStyle w:val="af3"/>
        <w:ind w:firstLine="709"/>
        <w:rPr>
          <w:rFonts w:ascii="Century Gothic" w:hAnsi="Century Gothic"/>
          <w:sz w:val="18"/>
          <w:szCs w:val="18"/>
        </w:rPr>
      </w:pPr>
      <w:proofErr w:type="spellStart"/>
      <w:r w:rsidRPr="00154665">
        <w:rPr>
          <w:rFonts w:ascii="Century Gothic" w:hAnsi="Century Gothic"/>
          <w:sz w:val="18"/>
          <w:szCs w:val="18"/>
        </w:rPr>
        <w:t>з</w:t>
      </w:r>
      <w:proofErr w:type="spellEnd"/>
      <w:r w:rsidRPr="00154665">
        <w:rPr>
          <w:rFonts w:ascii="Century Gothic" w:hAnsi="Century Gothic"/>
          <w:sz w:val="18"/>
          <w:szCs w:val="18"/>
        </w:rPr>
        <w:t>)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A212E" w:rsidRDefault="00BA212E" w:rsidP="00F31103">
      <w:pPr>
        <w:pStyle w:val="af3"/>
        <w:ind w:firstLine="709"/>
        <w:rPr>
          <w:rFonts w:ascii="Century Gothic" w:hAnsi="Century Gothic"/>
          <w:sz w:val="18"/>
          <w:szCs w:val="18"/>
        </w:rPr>
      </w:pPr>
    </w:p>
    <w:p w:rsidR="00F31103" w:rsidRPr="00154665" w:rsidRDefault="00F31103" w:rsidP="00F31103">
      <w:pPr>
        <w:pStyle w:val="af3"/>
        <w:ind w:firstLine="709"/>
        <w:rPr>
          <w:rFonts w:ascii="Century Gothic" w:hAnsi="Century Gothic"/>
          <w:sz w:val="18"/>
          <w:szCs w:val="18"/>
        </w:rPr>
      </w:pPr>
      <w:r w:rsidRPr="00154665">
        <w:rPr>
          <w:rFonts w:ascii="Century Gothic" w:hAnsi="Century Gothic"/>
          <w:sz w:val="18"/>
          <w:szCs w:val="18"/>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154665">
          <w:rPr>
            <w:rFonts w:ascii="Century Gothic" w:hAnsi="Century Gothic"/>
            <w:sz w:val="18"/>
            <w:szCs w:val="18"/>
          </w:rPr>
          <w:t>2014 г</w:t>
        </w:r>
      </w:smartTag>
      <w:r w:rsidRPr="00154665">
        <w:rPr>
          <w:rFonts w:ascii="Century Gothic" w:hAnsi="Century Gothic"/>
          <w:sz w:val="18"/>
          <w:szCs w:val="18"/>
        </w:rPr>
        <w:t>. № 212-ФЗ «Об основах общественного контроля в Российской Федерации».</w:t>
      </w:r>
    </w:p>
    <w:p w:rsidR="00BA212E" w:rsidRDefault="00BA212E" w:rsidP="00F31103">
      <w:pPr>
        <w:pStyle w:val="af3"/>
        <w:ind w:firstLine="709"/>
        <w:rPr>
          <w:rFonts w:ascii="Century Gothic" w:hAnsi="Century Gothic"/>
          <w:sz w:val="18"/>
          <w:szCs w:val="18"/>
        </w:rPr>
      </w:pPr>
    </w:p>
    <w:p w:rsidR="00F31103" w:rsidRPr="00154665" w:rsidRDefault="00F31103" w:rsidP="00F31103">
      <w:pPr>
        <w:pStyle w:val="af3"/>
        <w:ind w:firstLine="709"/>
        <w:rPr>
          <w:rFonts w:ascii="Century Gothic" w:hAnsi="Century Gothic"/>
          <w:sz w:val="18"/>
          <w:szCs w:val="18"/>
        </w:rPr>
      </w:pPr>
      <w:r w:rsidRPr="00154665">
        <w:rPr>
          <w:rFonts w:ascii="Century Gothic" w:hAnsi="Century Gothic"/>
          <w:sz w:val="18"/>
          <w:szCs w:val="18"/>
        </w:rPr>
        <w:t xml:space="preserve">6.7. </w:t>
      </w:r>
      <w:proofErr w:type="gramStart"/>
      <w:r w:rsidRPr="00154665">
        <w:rPr>
          <w:rFonts w:ascii="Century Gothic" w:hAnsi="Century Gothic"/>
          <w:sz w:val="18"/>
          <w:szCs w:val="18"/>
        </w:rPr>
        <w:t xml:space="preserve">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w:t>
      </w:r>
      <w:proofErr w:type="spellStart"/>
      <w:r w:rsidRPr="00154665">
        <w:rPr>
          <w:rFonts w:ascii="Century Gothic" w:hAnsi="Century Gothic"/>
          <w:sz w:val="18"/>
          <w:szCs w:val="18"/>
        </w:rPr>
        <w:t>фокус-групп</w:t>
      </w:r>
      <w:proofErr w:type="spellEnd"/>
      <w:r w:rsidRPr="00154665">
        <w:rPr>
          <w:rFonts w:ascii="Century Gothic" w:hAnsi="Century Gothic"/>
          <w:sz w:val="18"/>
          <w:szCs w:val="18"/>
        </w:rPr>
        <w:t>, работа с отдельными группами пользователей, организация проектных семинаров, организация проектных мастерских (</w:t>
      </w:r>
      <w:proofErr w:type="spellStart"/>
      <w:r w:rsidRPr="00154665">
        <w:rPr>
          <w:rFonts w:ascii="Century Gothic" w:hAnsi="Century Gothic"/>
          <w:sz w:val="18"/>
          <w:szCs w:val="18"/>
        </w:rPr>
        <w:t>воркшопов</w:t>
      </w:r>
      <w:proofErr w:type="spellEnd"/>
      <w:r w:rsidRPr="00154665">
        <w:rPr>
          <w:rFonts w:ascii="Century Gothic" w:hAnsi="Century Gothic"/>
          <w:sz w:val="18"/>
          <w:szCs w:val="18"/>
        </w:rPr>
        <w:t xml:space="preserve">), проведение общественных обсуждений, проведение </w:t>
      </w:r>
      <w:proofErr w:type="spellStart"/>
      <w:r w:rsidRPr="00154665">
        <w:rPr>
          <w:rFonts w:ascii="Century Gothic" w:hAnsi="Century Gothic"/>
          <w:sz w:val="18"/>
          <w:szCs w:val="18"/>
        </w:rPr>
        <w:t>дизайн-игр</w:t>
      </w:r>
      <w:proofErr w:type="spellEnd"/>
      <w:r w:rsidRPr="00154665">
        <w:rPr>
          <w:rFonts w:ascii="Century Gothic" w:hAnsi="Century Gothic"/>
          <w:sz w:val="18"/>
          <w:szCs w:val="18"/>
        </w:rPr>
        <w:t xml:space="preserve"> с участием взрослых и детей, организация проектных мастерских со школьниками и студентами, школьные проекты (рисунки</w:t>
      </w:r>
      <w:proofErr w:type="gramEnd"/>
      <w:r w:rsidRPr="00154665">
        <w:rPr>
          <w:rFonts w:ascii="Century Gothic" w:hAnsi="Century Gothic"/>
          <w:sz w:val="18"/>
          <w:szCs w:val="18"/>
        </w:rPr>
        <w:t>, сочинения, пожелания, макеты), проведение оценки эксплуатации территории.</w:t>
      </w:r>
    </w:p>
    <w:p w:rsidR="00BA212E" w:rsidRDefault="00BA212E" w:rsidP="00F31103">
      <w:pPr>
        <w:pStyle w:val="af3"/>
        <w:ind w:firstLine="709"/>
        <w:rPr>
          <w:rFonts w:ascii="Century Gothic" w:hAnsi="Century Gothic"/>
          <w:sz w:val="18"/>
          <w:szCs w:val="18"/>
        </w:rPr>
      </w:pPr>
    </w:p>
    <w:p w:rsidR="00F31103" w:rsidRPr="00154665" w:rsidRDefault="00F31103" w:rsidP="00F31103">
      <w:pPr>
        <w:pStyle w:val="af3"/>
        <w:ind w:firstLine="709"/>
        <w:rPr>
          <w:rFonts w:ascii="Century Gothic" w:hAnsi="Century Gothic"/>
          <w:sz w:val="18"/>
          <w:szCs w:val="18"/>
        </w:rPr>
      </w:pPr>
      <w:r w:rsidRPr="00154665">
        <w:rPr>
          <w:rFonts w:ascii="Century Gothic" w:hAnsi="Century Gothic"/>
          <w:sz w:val="18"/>
          <w:szCs w:val="18"/>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31103" w:rsidRPr="00154665" w:rsidRDefault="00F31103" w:rsidP="00F31103">
      <w:pPr>
        <w:pStyle w:val="af3"/>
        <w:ind w:firstLine="709"/>
        <w:rPr>
          <w:rFonts w:ascii="Century Gothic" w:hAnsi="Century Gothic"/>
          <w:sz w:val="18"/>
          <w:szCs w:val="18"/>
        </w:rPr>
      </w:pPr>
      <w:r w:rsidRPr="00154665">
        <w:rPr>
          <w:rFonts w:ascii="Century Gothic" w:hAnsi="Century Gothic"/>
          <w:sz w:val="18"/>
          <w:szCs w:val="18"/>
        </w:rPr>
        <w:t>6.9. Общественный контроль является одним из механизмов общественного участия.</w:t>
      </w:r>
    </w:p>
    <w:p w:rsidR="00F31103" w:rsidRPr="00154665" w:rsidRDefault="00F31103" w:rsidP="00F31103">
      <w:pPr>
        <w:pStyle w:val="af3"/>
        <w:ind w:firstLine="709"/>
        <w:rPr>
          <w:rFonts w:ascii="Century Gothic" w:hAnsi="Century Gothic"/>
          <w:sz w:val="18"/>
          <w:szCs w:val="18"/>
        </w:rPr>
      </w:pPr>
      <w:r w:rsidRPr="00154665">
        <w:rPr>
          <w:rFonts w:ascii="Century Gothic" w:hAnsi="Century Gothic"/>
          <w:sz w:val="18"/>
          <w:szCs w:val="1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154665">
        <w:rPr>
          <w:rFonts w:ascii="Century Gothic" w:hAnsi="Century Gothic"/>
          <w:sz w:val="18"/>
          <w:szCs w:val="18"/>
        </w:rPr>
        <w:t>о-</w:t>
      </w:r>
      <w:proofErr w:type="gramEnd"/>
      <w:r w:rsidRPr="00154665">
        <w:rPr>
          <w:rFonts w:ascii="Century Gothic" w:hAnsi="Century Gothic"/>
          <w:sz w:val="18"/>
          <w:szCs w:val="18"/>
        </w:rPr>
        <w:t xml:space="preserve">, </w:t>
      </w:r>
      <w:proofErr w:type="spellStart"/>
      <w:r w:rsidRPr="00154665">
        <w:rPr>
          <w:rFonts w:ascii="Century Gothic" w:hAnsi="Century Gothic"/>
          <w:sz w:val="18"/>
          <w:szCs w:val="18"/>
        </w:rPr>
        <w:t>видеофиксации</w:t>
      </w:r>
      <w:proofErr w:type="spellEnd"/>
      <w:r w:rsidRPr="00154665">
        <w:rPr>
          <w:rFonts w:ascii="Century Gothic" w:hAnsi="Century Gothic"/>
          <w:sz w:val="18"/>
          <w:szCs w:val="1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BA212E" w:rsidRPr="00035DCD" w:rsidRDefault="00BA212E" w:rsidP="00BA212E">
      <w:pPr>
        <w:jc w:val="center"/>
        <w:rPr>
          <w:rFonts w:ascii="Bookman Old Style" w:hAnsi="Bookman Old Style"/>
          <w:b/>
          <w:color w:val="0070C0"/>
          <w:sz w:val="22"/>
          <w:szCs w:val="22"/>
        </w:rPr>
      </w:pPr>
      <w:r>
        <w:rPr>
          <w:rFonts w:ascii="Century Gothic" w:hAnsi="Century Gothic"/>
          <w:b/>
          <w:sz w:val="32"/>
          <w:szCs w:val="32"/>
        </w:rPr>
        <w:lastRenderedPageBreak/>
        <w:t>_____________________________________________________________</w:t>
      </w:r>
    </w:p>
    <w:p w:rsidR="00BA212E" w:rsidRDefault="00BA212E" w:rsidP="00BA212E">
      <w:pPr>
        <w:tabs>
          <w:tab w:val="left" w:pos="3255"/>
        </w:tabs>
        <w:jc w:val="center"/>
        <w:rPr>
          <w:rFonts w:ascii="Century Gothic" w:hAnsi="Century Gothic"/>
          <w:b/>
          <w:sz w:val="28"/>
          <w:szCs w:val="28"/>
        </w:rPr>
      </w:pPr>
      <w:r>
        <w:rPr>
          <w:rFonts w:ascii="Century Gothic" w:hAnsi="Century Gothic"/>
          <w:b/>
          <w:sz w:val="28"/>
          <w:szCs w:val="28"/>
        </w:rPr>
        <w:t>Страница  15  № 2/178 «Балахтонские вести»  20 января  2020 года</w:t>
      </w:r>
    </w:p>
    <w:p w:rsidR="00F31103" w:rsidRDefault="00BA212E" w:rsidP="00BA212E">
      <w:pPr>
        <w:pStyle w:val="af3"/>
        <w:rPr>
          <w:rFonts w:ascii="Century Gothic" w:hAnsi="Century Gothic"/>
          <w:sz w:val="18"/>
          <w:szCs w:val="18"/>
        </w:rPr>
      </w:pPr>
      <w:r>
        <w:rPr>
          <w:rFonts w:ascii="Century Gothic" w:hAnsi="Century Gothic"/>
          <w:b/>
        </w:rPr>
        <w:t>__________________________________________________________________________________</w:t>
      </w:r>
    </w:p>
    <w:p w:rsidR="00BA212E" w:rsidRPr="00154665" w:rsidRDefault="00BA212E" w:rsidP="00F31103">
      <w:pPr>
        <w:pStyle w:val="af3"/>
        <w:ind w:firstLine="709"/>
        <w:rPr>
          <w:rFonts w:ascii="Century Gothic" w:hAnsi="Century Gothic"/>
          <w:sz w:val="18"/>
          <w:szCs w:val="18"/>
        </w:rPr>
      </w:pPr>
    </w:p>
    <w:p w:rsidR="00F31103" w:rsidRPr="00154665" w:rsidRDefault="00F31103" w:rsidP="00F31103">
      <w:pPr>
        <w:pStyle w:val="af3"/>
        <w:ind w:firstLine="709"/>
        <w:rPr>
          <w:rFonts w:ascii="Century Gothic" w:hAnsi="Century Gothic"/>
          <w:b/>
          <w:sz w:val="18"/>
          <w:szCs w:val="18"/>
        </w:rPr>
      </w:pPr>
      <w:r w:rsidRPr="00154665">
        <w:rPr>
          <w:rFonts w:ascii="Century Gothic" w:hAnsi="Century Gothic"/>
          <w:b/>
          <w:sz w:val="18"/>
          <w:szCs w:val="18"/>
        </w:rPr>
        <w:t>7. ОТВЕТСТВЕННОСТЬ</w:t>
      </w:r>
    </w:p>
    <w:p w:rsidR="00F31103" w:rsidRPr="00154665" w:rsidRDefault="00F31103" w:rsidP="00F31103">
      <w:pPr>
        <w:pStyle w:val="af3"/>
        <w:ind w:firstLine="709"/>
        <w:rPr>
          <w:rFonts w:ascii="Century Gothic" w:hAnsi="Century Gothic"/>
          <w:color w:val="000000"/>
          <w:sz w:val="18"/>
          <w:szCs w:val="18"/>
        </w:rPr>
      </w:pPr>
    </w:p>
    <w:p w:rsidR="00F31103" w:rsidRPr="00154665" w:rsidRDefault="00F31103" w:rsidP="00F31103">
      <w:pPr>
        <w:pStyle w:val="af3"/>
        <w:ind w:firstLine="709"/>
        <w:rPr>
          <w:rFonts w:ascii="Century Gothic" w:hAnsi="Century Gothic"/>
          <w:color w:val="000000"/>
          <w:sz w:val="18"/>
          <w:szCs w:val="18"/>
        </w:rPr>
      </w:pPr>
      <w:r w:rsidRPr="00154665">
        <w:rPr>
          <w:rFonts w:ascii="Century Gothic" w:hAnsi="Century Gothic"/>
          <w:color w:val="000000"/>
          <w:sz w:val="18"/>
          <w:szCs w:val="18"/>
        </w:rPr>
        <w:t>7.1 Физические и юридические лица обязаны соблюдать чистоту и порядок на территории муниципального образования Балахтонский сельсовет.</w:t>
      </w:r>
    </w:p>
    <w:p w:rsidR="00F31103" w:rsidRPr="00154665" w:rsidRDefault="00F31103" w:rsidP="00F31103">
      <w:pPr>
        <w:pStyle w:val="af3"/>
        <w:ind w:firstLine="709"/>
        <w:rPr>
          <w:rFonts w:ascii="Century Gothic" w:hAnsi="Century Gothic"/>
          <w:color w:val="000000"/>
          <w:sz w:val="18"/>
          <w:szCs w:val="18"/>
        </w:rPr>
      </w:pPr>
      <w:r w:rsidRPr="00154665">
        <w:rPr>
          <w:rFonts w:ascii="Century Gothic" w:hAnsi="Century Gothic"/>
          <w:color w:val="000000"/>
          <w:sz w:val="18"/>
          <w:szCs w:val="18"/>
        </w:rPr>
        <w:t>7.2. В случае выявления фактов нарушений настоящих Правил благоустройства, уполномоченные должностные лица вправе:</w:t>
      </w:r>
    </w:p>
    <w:p w:rsidR="00F31103" w:rsidRPr="00154665" w:rsidRDefault="00F31103" w:rsidP="00F31103">
      <w:pPr>
        <w:pStyle w:val="af3"/>
        <w:ind w:firstLine="709"/>
        <w:rPr>
          <w:rFonts w:ascii="Century Gothic" w:hAnsi="Century Gothic"/>
          <w:color w:val="000000"/>
          <w:sz w:val="18"/>
          <w:szCs w:val="18"/>
        </w:rPr>
      </w:pPr>
      <w:r w:rsidRPr="00154665">
        <w:rPr>
          <w:rFonts w:ascii="Century Gothic" w:hAnsi="Century Gothic"/>
          <w:color w:val="000000"/>
          <w:sz w:val="18"/>
          <w:szCs w:val="18"/>
        </w:rPr>
        <w:t>- составить протокол об административном правонарушении в порядке, установленном действующим законодательством;</w:t>
      </w:r>
    </w:p>
    <w:p w:rsidR="00F31103" w:rsidRPr="00154665" w:rsidRDefault="00F31103" w:rsidP="00F31103">
      <w:pPr>
        <w:pStyle w:val="af3"/>
        <w:ind w:firstLine="709"/>
        <w:rPr>
          <w:rFonts w:ascii="Century Gothic" w:hAnsi="Century Gothic"/>
          <w:color w:val="000000"/>
          <w:sz w:val="18"/>
          <w:szCs w:val="18"/>
        </w:rPr>
      </w:pPr>
      <w:r w:rsidRPr="00154665">
        <w:rPr>
          <w:rFonts w:ascii="Century Gothic" w:hAnsi="Century Gothic"/>
          <w:color w:val="000000"/>
          <w:sz w:val="18"/>
          <w:szCs w:val="18"/>
        </w:rPr>
        <w:t xml:space="preserve">- обратиться в суд с заявлением (исковым заявлением) о признании </w:t>
      </w:r>
      <w:proofErr w:type="gramStart"/>
      <w:r w:rsidRPr="00154665">
        <w:rPr>
          <w:rFonts w:ascii="Century Gothic" w:hAnsi="Century Gothic"/>
          <w:color w:val="000000"/>
          <w:sz w:val="18"/>
          <w:szCs w:val="18"/>
        </w:rPr>
        <w:t>незаконными</w:t>
      </w:r>
      <w:proofErr w:type="gramEnd"/>
      <w:r w:rsidRPr="00154665">
        <w:rPr>
          <w:rFonts w:ascii="Century Gothic" w:hAnsi="Century Gothic"/>
          <w:color w:val="000000"/>
          <w:sz w:val="18"/>
          <w:szCs w:val="18"/>
        </w:rPr>
        <w:t xml:space="preserve"> действий (бездействия) физических и (или) юридических лиц, нарушающих настоящие Правил благоустройства, и о возмещении ущерба.</w:t>
      </w:r>
    </w:p>
    <w:p w:rsidR="00F31103" w:rsidRPr="00154665" w:rsidRDefault="00F31103" w:rsidP="00F31103">
      <w:pPr>
        <w:pStyle w:val="af3"/>
        <w:ind w:firstLine="709"/>
        <w:rPr>
          <w:rFonts w:ascii="Century Gothic" w:hAnsi="Century Gothic"/>
          <w:color w:val="000000"/>
          <w:sz w:val="18"/>
          <w:szCs w:val="18"/>
        </w:rPr>
      </w:pPr>
      <w:r w:rsidRPr="00154665">
        <w:rPr>
          <w:rFonts w:ascii="Century Gothic" w:hAnsi="Century Gothic"/>
          <w:color w:val="000000"/>
          <w:sz w:val="18"/>
          <w:szCs w:val="18"/>
        </w:rPr>
        <w:t>7.3. Лица, допустившие нарушение настоящих Правил благоустройства, несут ответственность в соответствии с действующим законодательством.</w:t>
      </w:r>
    </w:p>
    <w:p w:rsidR="00F31103" w:rsidRPr="00154665" w:rsidRDefault="00F31103" w:rsidP="00F31103">
      <w:pPr>
        <w:pStyle w:val="af3"/>
        <w:ind w:firstLine="709"/>
        <w:rPr>
          <w:rFonts w:ascii="Century Gothic" w:hAnsi="Century Gothic"/>
          <w:color w:val="000000"/>
          <w:sz w:val="18"/>
          <w:szCs w:val="18"/>
        </w:rPr>
      </w:pPr>
      <w:r w:rsidRPr="00154665">
        <w:rPr>
          <w:rFonts w:ascii="Century Gothic" w:hAnsi="Century Gothic"/>
          <w:color w:val="000000"/>
          <w:sz w:val="18"/>
          <w:szCs w:val="18"/>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F31103" w:rsidRPr="00154665" w:rsidRDefault="00F31103" w:rsidP="00F31103">
      <w:pPr>
        <w:pStyle w:val="af3"/>
        <w:ind w:firstLine="709"/>
        <w:rPr>
          <w:rFonts w:ascii="Century Gothic" w:hAnsi="Century Gothic"/>
          <w:sz w:val="18"/>
          <w:szCs w:val="18"/>
        </w:rPr>
      </w:pPr>
      <w:r w:rsidRPr="00154665">
        <w:rPr>
          <w:rFonts w:ascii="Century Gothic" w:hAnsi="Century Gothic"/>
          <w:color w:val="000000"/>
          <w:sz w:val="18"/>
          <w:szCs w:val="18"/>
        </w:rPr>
        <w:t>7.4.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Pr="00154665">
        <w:rPr>
          <w:rFonts w:ascii="Century Gothic" w:hAnsi="Century Gothic"/>
          <w:sz w:val="18"/>
          <w:szCs w:val="18"/>
        </w:rPr>
        <w:t>2.10.2008 № 7-2161 «</w:t>
      </w:r>
      <w:r w:rsidRPr="00154665">
        <w:rPr>
          <w:rFonts w:ascii="Century Gothic" w:hAnsi="Century Gothic"/>
          <w:bCs/>
          <w:sz w:val="18"/>
          <w:szCs w:val="18"/>
        </w:rPr>
        <w:t>Об административных правонарушениях».</w:t>
      </w:r>
    </w:p>
    <w:p w:rsidR="00F31103" w:rsidRPr="00154665" w:rsidRDefault="00F31103" w:rsidP="00F31103">
      <w:pPr>
        <w:pStyle w:val="af3"/>
        <w:ind w:firstLine="709"/>
        <w:rPr>
          <w:rFonts w:ascii="Century Gothic" w:hAnsi="Century Gothic"/>
          <w:sz w:val="18"/>
          <w:szCs w:val="18"/>
        </w:rPr>
      </w:pPr>
    </w:p>
    <w:p w:rsidR="000809D0" w:rsidRPr="00154665" w:rsidRDefault="000809D0" w:rsidP="00035DCD">
      <w:pPr>
        <w:jc w:val="center"/>
        <w:rPr>
          <w:rFonts w:ascii="Century Gothic" w:hAnsi="Century Gothic"/>
          <w:b/>
          <w:sz w:val="18"/>
          <w:szCs w:val="18"/>
        </w:rPr>
      </w:pPr>
    </w:p>
    <w:p w:rsidR="00B571D5" w:rsidRPr="00B571D5" w:rsidRDefault="00B571D5" w:rsidP="00B571D5">
      <w:pPr>
        <w:rPr>
          <w:rFonts w:ascii="Century Gothic" w:hAnsi="Century Gothic"/>
          <w:sz w:val="18"/>
          <w:szCs w:val="18"/>
        </w:rPr>
      </w:pPr>
    </w:p>
    <w:p w:rsidR="00B571D5" w:rsidRPr="00B571D5" w:rsidRDefault="00B571D5" w:rsidP="00B571D5">
      <w:pPr>
        <w:rPr>
          <w:rFonts w:ascii="Century Gothic" w:hAnsi="Century Gothic"/>
          <w:sz w:val="18"/>
          <w:szCs w:val="18"/>
        </w:rPr>
      </w:pPr>
    </w:p>
    <w:p w:rsidR="00B571D5" w:rsidRPr="00B571D5" w:rsidRDefault="00B571D5" w:rsidP="00B571D5">
      <w:pPr>
        <w:rPr>
          <w:rFonts w:ascii="Century Gothic" w:hAnsi="Century Gothic"/>
          <w:sz w:val="18"/>
          <w:szCs w:val="18"/>
        </w:rPr>
      </w:pPr>
    </w:p>
    <w:p w:rsidR="00B571D5" w:rsidRPr="00B571D5" w:rsidRDefault="00B571D5" w:rsidP="00B571D5">
      <w:pPr>
        <w:rPr>
          <w:rFonts w:ascii="Century Gothic" w:hAnsi="Century Gothic"/>
          <w:sz w:val="18"/>
          <w:szCs w:val="18"/>
        </w:rPr>
      </w:pPr>
    </w:p>
    <w:p w:rsidR="00B571D5" w:rsidRDefault="00B571D5" w:rsidP="00B571D5">
      <w:pPr>
        <w:rPr>
          <w:rFonts w:ascii="Century Gothic" w:hAnsi="Century Gothic"/>
          <w:sz w:val="18"/>
          <w:szCs w:val="18"/>
        </w:rPr>
      </w:pPr>
    </w:p>
    <w:p w:rsidR="00BA212E" w:rsidRDefault="00BA212E" w:rsidP="00B571D5">
      <w:pPr>
        <w:rPr>
          <w:rFonts w:ascii="Century Gothic" w:hAnsi="Century Gothic"/>
          <w:sz w:val="18"/>
          <w:szCs w:val="18"/>
        </w:rPr>
      </w:pPr>
    </w:p>
    <w:p w:rsidR="00BA212E" w:rsidRDefault="00BA212E" w:rsidP="00B571D5">
      <w:pPr>
        <w:rPr>
          <w:rFonts w:ascii="Century Gothic" w:hAnsi="Century Gothic"/>
          <w:sz w:val="18"/>
          <w:szCs w:val="18"/>
        </w:rPr>
      </w:pPr>
    </w:p>
    <w:p w:rsidR="00BA212E" w:rsidRDefault="00BA212E" w:rsidP="00B571D5">
      <w:pPr>
        <w:rPr>
          <w:rFonts w:ascii="Century Gothic" w:hAnsi="Century Gothic"/>
          <w:sz w:val="18"/>
          <w:szCs w:val="18"/>
        </w:rPr>
      </w:pPr>
    </w:p>
    <w:p w:rsidR="00BA212E" w:rsidRDefault="00BA212E" w:rsidP="00B571D5">
      <w:pPr>
        <w:rPr>
          <w:rFonts w:ascii="Century Gothic" w:hAnsi="Century Gothic"/>
          <w:sz w:val="18"/>
          <w:szCs w:val="18"/>
        </w:rPr>
      </w:pPr>
    </w:p>
    <w:p w:rsidR="00BA212E" w:rsidRDefault="00BA212E" w:rsidP="00B571D5">
      <w:pPr>
        <w:rPr>
          <w:rFonts w:ascii="Century Gothic" w:hAnsi="Century Gothic"/>
          <w:sz w:val="18"/>
          <w:szCs w:val="18"/>
        </w:rPr>
      </w:pPr>
    </w:p>
    <w:p w:rsidR="00BA212E" w:rsidRDefault="00BA212E" w:rsidP="00B571D5">
      <w:pPr>
        <w:rPr>
          <w:rFonts w:ascii="Century Gothic" w:hAnsi="Century Gothic"/>
          <w:sz w:val="18"/>
          <w:szCs w:val="18"/>
        </w:rPr>
      </w:pPr>
    </w:p>
    <w:p w:rsidR="00BA212E" w:rsidRDefault="00BA212E" w:rsidP="00B571D5">
      <w:pPr>
        <w:rPr>
          <w:rFonts w:ascii="Century Gothic" w:hAnsi="Century Gothic"/>
          <w:sz w:val="18"/>
          <w:szCs w:val="18"/>
        </w:rPr>
      </w:pPr>
    </w:p>
    <w:p w:rsidR="00BA212E" w:rsidRDefault="00BA212E" w:rsidP="00B571D5">
      <w:pPr>
        <w:rPr>
          <w:rFonts w:ascii="Century Gothic" w:hAnsi="Century Gothic"/>
          <w:sz w:val="18"/>
          <w:szCs w:val="18"/>
        </w:rPr>
      </w:pPr>
    </w:p>
    <w:p w:rsidR="00BA212E" w:rsidRDefault="00BA212E" w:rsidP="00B571D5">
      <w:pPr>
        <w:rPr>
          <w:rFonts w:ascii="Century Gothic" w:hAnsi="Century Gothic"/>
          <w:sz w:val="18"/>
          <w:szCs w:val="18"/>
        </w:rPr>
      </w:pPr>
    </w:p>
    <w:p w:rsidR="00BA212E" w:rsidRDefault="00BA212E" w:rsidP="00B571D5">
      <w:pPr>
        <w:rPr>
          <w:rFonts w:ascii="Century Gothic" w:hAnsi="Century Gothic"/>
          <w:sz w:val="18"/>
          <w:szCs w:val="18"/>
        </w:rPr>
      </w:pPr>
    </w:p>
    <w:p w:rsidR="00BA212E" w:rsidRDefault="00BA212E" w:rsidP="00B571D5">
      <w:pPr>
        <w:rPr>
          <w:rFonts w:ascii="Century Gothic" w:hAnsi="Century Gothic"/>
          <w:sz w:val="18"/>
          <w:szCs w:val="18"/>
        </w:rPr>
      </w:pPr>
    </w:p>
    <w:p w:rsidR="00BA212E" w:rsidRDefault="00BA212E" w:rsidP="00B571D5">
      <w:pPr>
        <w:rPr>
          <w:rFonts w:ascii="Century Gothic" w:hAnsi="Century Gothic"/>
          <w:sz w:val="18"/>
          <w:szCs w:val="18"/>
        </w:rPr>
      </w:pPr>
    </w:p>
    <w:p w:rsidR="00BA212E" w:rsidRDefault="00BA212E" w:rsidP="00B571D5">
      <w:pPr>
        <w:rPr>
          <w:rFonts w:ascii="Century Gothic" w:hAnsi="Century Gothic"/>
          <w:sz w:val="18"/>
          <w:szCs w:val="18"/>
        </w:rPr>
      </w:pPr>
    </w:p>
    <w:p w:rsidR="00BA212E" w:rsidRDefault="00BA212E" w:rsidP="00B571D5">
      <w:pPr>
        <w:rPr>
          <w:rFonts w:ascii="Century Gothic" w:hAnsi="Century Gothic"/>
          <w:sz w:val="18"/>
          <w:szCs w:val="18"/>
        </w:rPr>
      </w:pPr>
    </w:p>
    <w:p w:rsidR="00BA212E" w:rsidRDefault="00BA212E" w:rsidP="00B571D5">
      <w:pPr>
        <w:rPr>
          <w:rFonts w:ascii="Century Gothic" w:hAnsi="Century Gothic"/>
          <w:sz w:val="18"/>
          <w:szCs w:val="18"/>
        </w:rPr>
      </w:pPr>
    </w:p>
    <w:p w:rsidR="00BA212E" w:rsidRDefault="00BA212E" w:rsidP="00B571D5">
      <w:pPr>
        <w:rPr>
          <w:rFonts w:ascii="Century Gothic" w:hAnsi="Century Gothic"/>
          <w:sz w:val="18"/>
          <w:szCs w:val="18"/>
        </w:rPr>
      </w:pPr>
    </w:p>
    <w:p w:rsidR="00BA212E" w:rsidRDefault="00BA212E" w:rsidP="00B571D5">
      <w:pPr>
        <w:rPr>
          <w:rFonts w:ascii="Century Gothic" w:hAnsi="Century Gothic"/>
          <w:sz w:val="18"/>
          <w:szCs w:val="18"/>
        </w:rPr>
      </w:pPr>
    </w:p>
    <w:p w:rsidR="00BA212E" w:rsidRDefault="00BA212E" w:rsidP="00B571D5">
      <w:pPr>
        <w:rPr>
          <w:rFonts w:ascii="Century Gothic" w:hAnsi="Century Gothic"/>
          <w:sz w:val="18"/>
          <w:szCs w:val="18"/>
        </w:rPr>
      </w:pPr>
    </w:p>
    <w:p w:rsidR="00BA212E" w:rsidRDefault="00BA212E" w:rsidP="00B571D5">
      <w:pPr>
        <w:rPr>
          <w:rFonts w:ascii="Century Gothic" w:hAnsi="Century Gothic"/>
          <w:sz w:val="18"/>
          <w:szCs w:val="18"/>
        </w:rPr>
      </w:pPr>
    </w:p>
    <w:p w:rsidR="00BA212E" w:rsidRDefault="00BA212E" w:rsidP="00B571D5">
      <w:pPr>
        <w:rPr>
          <w:rFonts w:ascii="Century Gothic" w:hAnsi="Century Gothic"/>
          <w:sz w:val="18"/>
          <w:szCs w:val="18"/>
        </w:rPr>
      </w:pPr>
    </w:p>
    <w:p w:rsidR="00BA212E" w:rsidRDefault="00BA212E" w:rsidP="00B571D5">
      <w:pPr>
        <w:rPr>
          <w:rFonts w:ascii="Century Gothic" w:hAnsi="Century Gothic"/>
          <w:sz w:val="18"/>
          <w:szCs w:val="18"/>
        </w:rPr>
      </w:pPr>
    </w:p>
    <w:p w:rsidR="00BA212E" w:rsidRDefault="00BA212E" w:rsidP="00B571D5">
      <w:pPr>
        <w:rPr>
          <w:rFonts w:ascii="Century Gothic" w:hAnsi="Century Gothic"/>
          <w:sz w:val="18"/>
          <w:szCs w:val="18"/>
        </w:rPr>
      </w:pPr>
    </w:p>
    <w:p w:rsidR="00BA212E" w:rsidRDefault="00BA212E" w:rsidP="00B571D5">
      <w:pPr>
        <w:rPr>
          <w:rFonts w:ascii="Century Gothic" w:hAnsi="Century Gothic"/>
          <w:sz w:val="18"/>
          <w:szCs w:val="18"/>
        </w:rPr>
      </w:pPr>
    </w:p>
    <w:p w:rsidR="00BA212E" w:rsidRDefault="00BA212E" w:rsidP="00B571D5">
      <w:pPr>
        <w:rPr>
          <w:rFonts w:ascii="Century Gothic" w:hAnsi="Century Gothic"/>
          <w:sz w:val="18"/>
          <w:szCs w:val="18"/>
        </w:rPr>
      </w:pPr>
    </w:p>
    <w:p w:rsidR="00BA212E" w:rsidRDefault="00BA212E" w:rsidP="00B571D5">
      <w:pPr>
        <w:rPr>
          <w:rFonts w:ascii="Century Gothic" w:hAnsi="Century Gothic"/>
          <w:sz w:val="18"/>
          <w:szCs w:val="18"/>
        </w:rPr>
      </w:pPr>
    </w:p>
    <w:p w:rsidR="00BA212E" w:rsidRPr="00B571D5" w:rsidRDefault="00BA212E" w:rsidP="00B571D5">
      <w:pPr>
        <w:rPr>
          <w:rFonts w:ascii="Century Gothic" w:hAnsi="Century Gothic"/>
          <w:sz w:val="18"/>
          <w:szCs w:val="18"/>
        </w:rPr>
      </w:pPr>
    </w:p>
    <w:p w:rsidR="00B571D5" w:rsidRPr="003A1FCA" w:rsidRDefault="00B571D5" w:rsidP="00B571D5">
      <w:pPr>
        <w:jc w:val="left"/>
        <w:rPr>
          <w:rFonts w:ascii="Century Gothic" w:hAnsi="Century Gothic"/>
          <w:sz w:val="16"/>
          <w:szCs w:val="16"/>
        </w:rPr>
      </w:pPr>
      <w:r>
        <w:rPr>
          <w:rFonts w:ascii="Century Gothic" w:hAnsi="Century Gothic"/>
          <w:b/>
        </w:rPr>
        <w:t>____________________________________________________________________________</w:t>
      </w:r>
    </w:p>
    <w:p w:rsidR="00B571D5" w:rsidRDefault="00B571D5" w:rsidP="00B571D5">
      <w:pPr>
        <w:outlineLvl w:val="0"/>
        <w:rPr>
          <w:rFonts w:ascii="Century Gothic" w:hAnsi="Century Gothic"/>
          <w:b/>
          <w:sz w:val="36"/>
          <w:szCs w:val="36"/>
        </w:rPr>
      </w:pPr>
      <w:r>
        <w:rPr>
          <w:rFonts w:ascii="Century Gothic" w:hAnsi="Century Gothic"/>
          <w:b/>
          <w:i/>
        </w:rPr>
        <w:t xml:space="preserve">     </w:t>
      </w:r>
      <w:r>
        <w:rPr>
          <w:rFonts w:ascii="Century Gothic" w:hAnsi="Century Gothic"/>
          <w:b/>
          <w:i/>
          <w:sz w:val="36"/>
          <w:szCs w:val="36"/>
        </w:rPr>
        <w:t xml:space="preserve">Балахтонские вести </w:t>
      </w:r>
    </w:p>
    <w:p w:rsidR="00B571D5" w:rsidRDefault="00B571D5" w:rsidP="00B571D5">
      <w:pPr>
        <w:outlineLvl w:val="0"/>
        <w:rPr>
          <w:rFonts w:ascii="Century Gothic" w:hAnsi="Century Gothic"/>
          <w:sz w:val="22"/>
          <w:szCs w:val="22"/>
        </w:rPr>
      </w:pPr>
      <w:r>
        <w:rPr>
          <w:rFonts w:ascii="Century Gothic" w:hAnsi="Century Gothic"/>
        </w:rPr>
        <w:tab/>
      </w:r>
      <w:r>
        <w:rPr>
          <w:rFonts w:ascii="Century Gothic" w:hAnsi="Century Gothic"/>
          <w:b/>
          <w:sz w:val="22"/>
          <w:szCs w:val="22"/>
        </w:rPr>
        <w:t>Учредитель:</w:t>
      </w:r>
      <w:r>
        <w:rPr>
          <w:rFonts w:ascii="Century Gothic" w:hAnsi="Century Gothic"/>
          <w:sz w:val="22"/>
          <w:szCs w:val="22"/>
        </w:rPr>
        <w:t xml:space="preserve"> Балахтонский сельский Совет депутатов Козульского района </w:t>
      </w:r>
    </w:p>
    <w:p w:rsidR="00B571D5" w:rsidRDefault="00B571D5" w:rsidP="00B571D5">
      <w:pPr>
        <w:rPr>
          <w:rFonts w:ascii="Century Gothic" w:hAnsi="Century Gothic"/>
          <w:sz w:val="22"/>
          <w:szCs w:val="22"/>
        </w:rPr>
      </w:pPr>
      <w:r>
        <w:rPr>
          <w:rFonts w:ascii="Century Gothic" w:hAnsi="Century Gothic"/>
          <w:sz w:val="22"/>
          <w:szCs w:val="22"/>
        </w:rPr>
        <w:tab/>
      </w:r>
      <w:r>
        <w:rPr>
          <w:rFonts w:ascii="Century Gothic" w:hAnsi="Century Gothic"/>
          <w:b/>
          <w:sz w:val="22"/>
          <w:szCs w:val="22"/>
        </w:rPr>
        <w:t>Наш адрес:</w:t>
      </w:r>
      <w:r>
        <w:rPr>
          <w:rFonts w:ascii="Century Gothic" w:hAnsi="Century Gothic"/>
          <w:sz w:val="22"/>
          <w:szCs w:val="22"/>
        </w:rPr>
        <w:t xml:space="preserve"> с. Балахтон ул. </w:t>
      </w:r>
      <w:proofErr w:type="gramStart"/>
      <w:r>
        <w:rPr>
          <w:rFonts w:ascii="Century Gothic" w:hAnsi="Century Gothic"/>
          <w:sz w:val="22"/>
          <w:szCs w:val="22"/>
        </w:rPr>
        <w:t>Советская</w:t>
      </w:r>
      <w:proofErr w:type="gramEnd"/>
      <w:r>
        <w:rPr>
          <w:rFonts w:ascii="Century Gothic" w:hAnsi="Century Gothic"/>
          <w:sz w:val="22"/>
          <w:szCs w:val="22"/>
        </w:rPr>
        <w:t xml:space="preserve"> 82В</w:t>
      </w:r>
    </w:p>
    <w:p w:rsidR="00B571D5" w:rsidRDefault="00B571D5" w:rsidP="00B571D5">
      <w:pPr>
        <w:rPr>
          <w:rFonts w:ascii="Century Gothic" w:hAnsi="Century Gothic"/>
          <w:sz w:val="22"/>
          <w:szCs w:val="22"/>
        </w:rPr>
      </w:pPr>
      <w:r>
        <w:rPr>
          <w:rFonts w:ascii="Century Gothic" w:hAnsi="Century Gothic"/>
          <w:sz w:val="22"/>
          <w:szCs w:val="22"/>
        </w:rPr>
        <w:tab/>
        <w:t xml:space="preserve">Газета выходит один раз в месяц </w:t>
      </w:r>
    </w:p>
    <w:p w:rsidR="00B571D5" w:rsidRDefault="00B571D5" w:rsidP="00B571D5">
      <w:pPr>
        <w:rPr>
          <w:rFonts w:ascii="Century Gothic" w:hAnsi="Century Gothic"/>
          <w:sz w:val="22"/>
          <w:szCs w:val="22"/>
        </w:rPr>
      </w:pPr>
      <w:r>
        <w:rPr>
          <w:rFonts w:ascii="Century Gothic" w:hAnsi="Century Gothic"/>
          <w:sz w:val="22"/>
          <w:szCs w:val="22"/>
        </w:rPr>
        <w:tab/>
        <w:t>Тираж  50  экземпляров</w:t>
      </w:r>
    </w:p>
    <w:p w:rsidR="00B571D5" w:rsidRDefault="00B571D5" w:rsidP="00B571D5">
      <w:pPr>
        <w:rPr>
          <w:rFonts w:ascii="Century Gothic" w:hAnsi="Century Gothic"/>
          <w:sz w:val="22"/>
          <w:szCs w:val="22"/>
        </w:rPr>
      </w:pPr>
      <w:r>
        <w:rPr>
          <w:rFonts w:ascii="Century Gothic" w:hAnsi="Century Gothic"/>
          <w:sz w:val="22"/>
          <w:szCs w:val="22"/>
        </w:rPr>
        <w:tab/>
      </w:r>
      <w:r>
        <w:rPr>
          <w:rFonts w:ascii="Century Gothic" w:hAnsi="Century Gothic"/>
          <w:b/>
          <w:sz w:val="22"/>
          <w:szCs w:val="22"/>
        </w:rPr>
        <w:t>Ответственный за выпуск</w:t>
      </w:r>
      <w:r>
        <w:rPr>
          <w:rFonts w:ascii="Century Gothic" w:hAnsi="Century Gothic"/>
          <w:sz w:val="22"/>
          <w:szCs w:val="22"/>
        </w:rPr>
        <w:t xml:space="preserve">  </w:t>
      </w:r>
      <w:r>
        <w:rPr>
          <w:rFonts w:ascii="Century Gothic" w:hAnsi="Century Gothic"/>
          <w:b/>
          <w:color w:val="000000" w:themeColor="text1"/>
          <w:sz w:val="22"/>
          <w:szCs w:val="22"/>
        </w:rPr>
        <w:t>и редактор</w:t>
      </w:r>
      <w:r>
        <w:rPr>
          <w:rFonts w:ascii="Century Gothic" w:hAnsi="Century Gothic"/>
          <w:sz w:val="22"/>
          <w:szCs w:val="22"/>
        </w:rPr>
        <w:t xml:space="preserve">    Елена Арнольдовна Гардт</w:t>
      </w:r>
    </w:p>
    <w:p w:rsidR="00B571D5" w:rsidRDefault="00B571D5" w:rsidP="00B571D5">
      <w:pPr>
        <w:ind w:left="708"/>
        <w:jc w:val="center"/>
        <w:rPr>
          <w:rFonts w:ascii="Century Gothic" w:hAnsi="Century Gothic"/>
          <w:b/>
          <w:i/>
          <w:sz w:val="18"/>
          <w:szCs w:val="18"/>
        </w:rPr>
      </w:pPr>
      <w:r>
        <w:rPr>
          <w:rFonts w:ascii="Century Gothic" w:hAnsi="Century Gothic"/>
          <w:b/>
          <w:i/>
          <w:sz w:val="18"/>
          <w:szCs w:val="18"/>
        </w:rPr>
        <w:t xml:space="preserve">С электронной версией газеты можно ознакомиться </w:t>
      </w:r>
    </w:p>
    <w:p w:rsidR="00B571D5" w:rsidRPr="00CC030A" w:rsidRDefault="00B571D5" w:rsidP="00B571D5">
      <w:pPr>
        <w:jc w:val="center"/>
        <w:rPr>
          <w:rFonts w:ascii="Century Gothic" w:hAnsi="Century Gothic"/>
          <w:sz w:val="18"/>
          <w:szCs w:val="18"/>
        </w:rPr>
        <w:sectPr w:rsidR="00B571D5" w:rsidRPr="00CC030A" w:rsidSect="00035DCD">
          <w:pgSz w:w="11906" w:h="16838"/>
          <w:pgMar w:top="284" w:right="567" w:bottom="284" w:left="1418" w:header="709" w:footer="709" w:gutter="0"/>
          <w:cols w:space="708"/>
          <w:docGrid w:linePitch="360"/>
        </w:sectPr>
      </w:pPr>
      <w:r>
        <w:rPr>
          <w:rFonts w:ascii="Century Gothic" w:hAnsi="Century Gothic"/>
          <w:b/>
          <w:i/>
          <w:sz w:val="18"/>
          <w:szCs w:val="18"/>
        </w:rPr>
        <w:t xml:space="preserve">                                 на сайте администрации сельсовета </w:t>
      </w:r>
      <w:r w:rsidR="00373A39">
        <w:rPr>
          <w:rFonts w:ascii="Century Gothic" w:hAnsi="Century Gothic"/>
          <w:sz w:val="18"/>
          <w:szCs w:val="18"/>
        </w:rPr>
        <w:t>http://balahton-adm.gbu/</w:t>
      </w:r>
    </w:p>
    <w:p w:rsidR="00431AA6" w:rsidRPr="00B571D5" w:rsidRDefault="00431AA6" w:rsidP="00B571D5">
      <w:pPr>
        <w:rPr>
          <w:rFonts w:ascii="Century Gothic" w:hAnsi="Century Gothic"/>
          <w:sz w:val="18"/>
          <w:szCs w:val="18"/>
        </w:rPr>
        <w:sectPr w:rsidR="00431AA6" w:rsidRPr="00B571D5" w:rsidSect="00431AA6">
          <w:headerReference w:type="even" r:id="rId9"/>
          <w:footnotePr>
            <w:numRestart w:val="eachSect"/>
          </w:footnotePr>
          <w:pgSz w:w="11906" w:h="16838"/>
          <w:pgMar w:top="284" w:right="567" w:bottom="284" w:left="1418" w:header="709" w:footer="709" w:gutter="0"/>
          <w:cols w:space="708"/>
          <w:titlePg/>
          <w:docGrid w:linePitch="360"/>
        </w:sectPr>
      </w:pPr>
    </w:p>
    <w:p w:rsidR="00910F09" w:rsidRDefault="00910F09" w:rsidP="00B53A0C">
      <w:pPr>
        <w:jc w:val="center"/>
        <w:sectPr w:rsidR="00910F09" w:rsidSect="00CC030A">
          <w:pgSz w:w="11906" w:h="16838"/>
          <w:pgMar w:top="0" w:right="567" w:bottom="284" w:left="1418" w:header="709" w:footer="709" w:gutter="0"/>
          <w:pgNumType w:start="1"/>
          <w:cols w:space="720"/>
        </w:sectPr>
      </w:pPr>
    </w:p>
    <w:p w:rsidR="003A5F91" w:rsidRDefault="003A5F91"/>
    <w:sectPr w:rsidR="003A5F91" w:rsidSect="00B53A0C">
      <w:pgSz w:w="11906" w:h="16838"/>
      <w:pgMar w:top="284" w:right="567"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310" w:rsidRDefault="001F6310" w:rsidP="005B1699">
      <w:r>
        <w:separator/>
      </w:r>
    </w:p>
  </w:endnote>
  <w:endnote w:type="continuationSeparator" w:id="0">
    <w:p w:rsidR="001F6310" w:rsidRDefault="001F6310" w:rsidP="005B1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310" w:rsidRDefault="001F6310" w:rsidP="005B1699">
      <w:r>
        <w:separator/>
      </w:r>
    </w:p>
  </w:footnote>
  <w:footnote w:type="continuationSeparator" w:id="0">
    <w:p w:rsidR="001F6310" w:rsidRDefault="001F6310" w:rsidP="005B16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A39" w:rsidRDefault="00373A39" w:rsidP="00431AA6">
    <w:pPr>
      <w:pStyle w:val="a5"/>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373A39" w:rsidRDefault="00373A3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3.%1."/>
      <w:lvlJc w:val="left"/>
      <w:pPr>
        <w:tabs>
          <w:tab w:val="num" w:pos="0"/>
        </w:tabs>
        <w:ind w:left="1428" w:hanging="360"/>
      </w:pPr>
      <w:rPr>
        <w:sz w:val="28"/>
        <w:szCs w:val="28"/>
      </w:rPr>
    </w:lvl>
  </w:abstractNum>
  <w:abstractNum w:abstractNumId="1">
    <w:nsid w:val="00000003"/>
    <w:multiLevelType w:val="singleLevel"/>
    <w:tmpl w:val="00000003"/>
    <w:name w:val="WW8Num2"/>
    <w:lvl w:ilvl="0">
      <w:start w:val="1"/>
      <w:numFmt w:val="decimal"/>
      <w:lvlText w:val="%1."/>
      <w:lvlJc w:val="left"/>
      <w:pPr>
        <w:tabs>
          <w:tab w:val="num" w:pos="0"/>
        </w:tabs>
        <w:ind w:left="1753" w:hanging="1044"/>
      </w:pPr>
      <w:rPr>
        <w:sz w:val="28"/>
        <w:szCs w:val="28"/>
      </w:rPr>
    </w:lvl>
  </w:abstractNum>
  <w:abstractNum w:abstractNumId="2">
    <w:nsid w:val="00000004"/>
    <w:multiLevelType w:val="multilevel"/>
    <w:tmpl w:val="00000004"/>
    <w:name w:val="WW8Num3"/>
    <w:lvl w:ilvl="0">
      <w:start w:val="1"/>
      <w:numFmt w:val="decimal"/>
      <w:lvlText w:val="1.%1."/>
      <w:lvlJc w:val="left"/>
      <w:pPr>
        <w:tabs>
          <w:tab w:val="num" w:pos="0"/>
        </w:tabs>
        <w:ind w:left="720" w:hanging="360"/>
      </w:pPr>
      <w:rPr>
        <w:sz w:val="28"/>
        <w:szCs w:val="28"/>
      </w:rPr>
    </w:lvl>
    <w:lvl w:ilvl="1">
      <w:start w:val="1"/>
      <w:numFmt w:val="decimal"/>
      <w:lvlText w:val="1.%2."/>
      <w:lvlJc w:val="left"/>
      <w:pPr>
        <w:tabs>
          <w:tab w:val="num" w:pos="0"/>
        </w:tabs>
        <w:ind w:left="1440" w:hanging="360"/>
      </w:pPr>
      <w:rPr>
        <w:sz w:val="28"/>
        <w:szCs w:val="2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6"/>
    <w:multiLevelType w:val="singleLevel"/>
    <w:tmpl w:val="00000006"/>
    <w:name w:val="WW8Num5"/>
    <w:lvl w:ilvl="0">
      <w:start w:val="1"/>
      <w:numFmt w:val="decimal"/>
      <w:lvlText w:val="4.%1."/>
      <w:lvlJc w:val="left"/>
      <w:pPr>
        <w:tabs>
          <w:tab w:val="num" w:pos="0"/>
        </w:tabs>
        <w:ind w:left="1428" w:hanging="360"/>
      </w:pPr>
      <w:rPr>
        <w:sz w:val="28"/>
        <w:szCs w:val="28"/>
      </w:rPr>
    </w:lvl>
  </w:abstractNum>
  <w:abstractNum w:abstractNumId="4">
    <w:nsid w:val="00000007"/>
    <w:multiLevelType w:val="singleLevel"/>
    <w:tmpl w:val="00000007"/>
    <w:name w:val="WW8Num6"/>
    <w:lvl w:ilvl="0">
      <w:start w:val="1"/>
      <w:numFmt w:val="decimal"/>
      <w:lvlText w:val="5.%1."/>
      <w:lvlJc w:val="left"/>
      <w:pPr>
        <w:tabs>
          <w:tab w:val="num" w:pos="0"/>
        </w:tabs>
        <w:ind w:left="1428" w:hanging="360"/>
      </w:pPr>
      <w:rPr>
        <w:sz w:val="28"/>
        <w:szCs w:val="28"/>
      </w:rPr>
    </w:lvl>
  </w:abstractNum>
  <w:abstractNum w:abstractNumId="5">
    <w:nsid w:val="02244E2A"/>
    <w:multiLevelType w:val="multilevel"/>
    <w:tmpl w:val="D592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ED4FE8"/>
    <w:multiLevelType w:val="hybridMultilevel"/>
    <w:tmpl w:val="96A84CF2"/>
    <w:lvl w:ilvl="0" w:tplc="0F742C4A">
      <w:start w:val="1"/>
      <w:numFmt w:val="decimal"/>
      <w:lvlText w:val="%1."/>
      <w:lvlJc w:val="left"/>
      <w:pPr>
        <w:ind w:left="1740" w:hanging="12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245165C"/>
    <w:multiLevelType w:val="multilevel"/>
    <w:tmpl w:val="D4D8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5277BB"/>
    <w:multiLevelType w:val="hybridMultilevel"/>
    <w:tmpl w:val="BE04479A"/>
    <w:lvl w:ilvl="0" w:tplc="6EAAF0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8D52D06"/>
    <w:multiLevelType w:val="hybridMultilevel"/>
    <w:tmpl w:val="D60AE5D0"/>
    <w:lvl w:ilvl="0" w:tplc="0419000F">
      <w:start w:val="1"/>
      <w:numFmt w:val="decimal"/>
      <w:lvlText w:val="%1."/>
      <w:lvlJc w:val="left"/>
      <w:pPr>
        <w:ind w:left="14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3C416D9"/>
    <w:multiLevelType w:val="hybridMultilevel"/>
    <w:tmpl w:val="0908E380"/>
    <w:lvl w:ilvl="0" w:tplc="72942530">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A0926FB"/>
    <w:multiLevelType w:val="hybridMultilevel"/>
    <w:tmpl w:val="87CAF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057D38"/>
    <w:multiLevelType w:val="hybridMultilevel"/>
    <w:tmpl w:val="A84AD324"/>
    <w:lvl w:ilvl="0" w:tplc="895878E6">
      <w:start w:val="1"/>
      <w:numFmt w:val="decimal"/>
      <w:lvlText w:val="%1."/>
      <w:lvlJc w:val="right"/>
      <w:pPr>
        <w:tabs>
          <w:tab w:val="num" w:pos="502"/>
        </w:tabs>
        <w:ind w:left="502" w:hanging="360"/>
      </w:pPr>
      <w:rPr>
        <w:rFonts w:ascii="Times New Roman" w:eastAsia="Times New Roman" w:hAnsi="Times New Roman" w:cs="Times New Roman"/>
        <w:b w:val="0"/>
        <w:sz w:val="16"/>
        <w:szCs w:val="16"/>
      </w:rPr>
    </w:lvl>
    <w:lvl w:ilvl="1" w:tplc="FFFFFFFF">
      <w:start w:val="1"/>
      <w:numFmt w:val="decimal"/>
      <w:lvlText w:val="%2."/>
      <w:lvlJc w:val="left"/>
      <w:pPr>
        <w:tabs>
          <w:tab w:val="num" w:pos="1465"/>
        </w:tabs>
        <w:ind w:left="1465" w:hanging="360"/>
      </w:pPr>
    </w:lvl>
    <w:lvl w:ilvl="2" w:tplc="FFFFFFFF">
      <w:start w:val="1"/>
      <w:numFmt w:val="decimal"/>
      <w:lvlText w:val="%3."/>
      <w:lvlJc w:val="left"/>
      <w:pPr>
        <w:tabs>
          <w:tab w:val="num" w:pos="2185"/>
        </w:tabs>
        <w:ind w:left="2185" w:hanging="360"/>
      </w:pPr>
    </w:lvl>
    <w:lvl w:ilvl="3" w:tplc="FFFFFFFF">
      <w:start w:val="1"/>
      <w:numFmt w:val="decimal"/>
      <w:lvlText w:val="%4."/>
      <w:lvlJc w:val="left"/>
      <w:pPr>
        <w:tabs>
          <w:tab w:val="num" w:pos="2905"/>
        </w:tabs>
        <w:ind w:left="2905" w:hanging="360"/>
      </w:pPr>
    </w:lvl>
    <w:lvl w:ilvl="4" w:tplc="FFFFFFFF">
      <w:start w:val="1"/>
      <w:numFmt w:val="decimal"/>
      <w:lvlText w:val="%5."/>
      <w:lvlJc w:val="left"/>
      <w:pPr>
        <w:tabs>
          <w:tab w:val="num" w:pos="3625"/>
        </w:tabs>
        <w:ind w:left="3625" w:hanging="360"/>
      </w:pPr>
    </w:lvl>
    <w:lvl w:ilvl="5" w:tplc="FFFFFFFF">
      <w:start w:val="1"/>
      <w:numFmt w:val="decimal"/>
      <w:lvlText w:val="%6."/>
      <w:lvlJc w:val="left"/>
      <w:pPr>
        <w:tabs>
          <w:tab w:val="num" w:pos="4345"/>
        </w:tabs>
        <w:ind w:left="4345" w:hanging="360"/>
      </w:pPr>
    </w:lvl>
    <w:lvl w:ilvl="6" w:tplc="FFFFFFFF">
      <w:start w:val="1"/>
      <w:numFmt w:val="decimal"/>
      <w:lvlText w:val="%7."/>
      <w:lvlJc w:val="left"/>
      <w:pPr>
        <w:tabs>
          <w:tab w:val="num" w:pos="5065"/>
        </w:tabs>
        <w:ind w:left="5065" w:hanging="360"/>
      </w:pPr>
    </w:lvl>
    <w:lvl w:ilvl="7" w:tplc="FFFFFFFF">
      <w:start w:val="1"/>
      <w:numFmt w:val="decimal"/>
      <w:lvlText w:val="%8."/>
      <w:lvlJc w:val="left"/>
      <w:pPr>
        <w:tabs>
          <w:tab w:val="num" w:pos="5785"/>
        </w:tabs>
        <w:ind w:left="5785" w:hanging="360"/>
      </w:pPr>
    </w:lvl>
    <w:lvl w:ilvl="8" w:tplc="FFFFFFFF">
      <w:start w:val="1"/>
      <w:numFmt w:val="decimal"/>
      <w:lvlText w:val="%9."/>
      <w:lvlJc w:val="left"/>
      <w:pPr>
        <w:tabs>
          <w:tab w:val="num" w:pos="6505"/>
        </w:tabs>
        <w:ind w:left="6505" w:hanging="360"/>
      </w:pPr>
    </w:lvl>
  </w:abstractNum>
  <w:abstractNum w:abstractNumId="13">
    <w:nsid w:val="7FA237C3"/>
    <w:multiLevelType w:val="hybridMultilevel"/>
    <w:tmpl w:val="004A666A"/>
    <w:lvl w:ilvl="0" w:tplc="544A2E9C">
      <w:start w:val="1"/>
      <w:numFmt w:val="decimal"/>
      <w:lvlText w:val="%1."/>
      <w:lvlJc w:val="left"/>
      <w:pPr>
        <w:ind w:left="47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num>
  <w:num w:numId="14">
    <w:abstractNumId w:val="11"/>
  </w:num>
  <w:num w:numId="15">
    <w:abstractNumId w:val="6"/>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53A0C"/>
    <w:rsid w:val="00011EE9"/>
    <w:rsid w:val="000216EC"/>
    <w:rsid w:val="00025979"/>
    <w:rsid w:val="000338FD"/>
    <w:rsid w:val="00034FC6"/>
    <w:rsid w:val="00035DCD"/>
    <w:rsid w:val="00037396"/>
    <w:rsid w:val="000809D0"/>
    <w:rsid w:val="00081C9A"/>
    <w:rsid w:val="00091D3A"/>
    <w:rsid w:val="000A5E31"/>
    <w:rsid w:val="000B3FB9"/>
    <w:rsid w:val="000C7130"/>
    <w:rsid w:val="000D3FAA"/>
    <w:rsid w:val="0010313E"/>
    <w:rsid w:val="00122FAB"/>
    <w:rsid w:val="00123E77"/>
    <w:rsid w:val="001327A8"/>
    <w:rsid w:val="00134298"/>
    <w:rsid w:val="00134C0C"/>
    <w:rsid w:val="001354DA"/>
    <w:rsid w:val="00137581"/>
    <w:rsid w:val="0014567E"/>
    <w:rsid w:val="00154665"/>
    <w:rsid w:val="00165B80"/>
    <w:rsid w:val="001953A8"/>
    <w:rsid w:val="001B40BA"/>
    <w:rsid w:val="001B68E6"/>
    <w:rsid w:val="001B7992"/>
    <w:rsid w:val="001C0082"/>
    <w:rsid w:val="001C68B9"/>
    <w:rsid w:val="001D3A3B"/>
    <w:rsid w:val="001E28F1"/>
    <w:rsid w:val="001F1D27"/>
    <w:rsid w:val="001F3DC7"/>
    <w:rsid w:val="001F6310"/>
    <w:rsid w:val="002203C1"/>
    <w:rsid w:val="00221A95"/>
    <w:rsid w:val="00223A11"/>
    <w:rsid w:val="00227459"/>
    <w:rsid w:val="00251A84"/>
    <w:rsid w:val="00260216"/>
    <w:rsid w:val="00267A5C"/>
    <w:rsid w:val="00267A73"/>
    <w:rsid w:val="00273A9E"/>
    <w:rsid w:val="00275609"/>
    <w:rsid w:val="00280106"/>
    <w:rsid w:val="002A1E88"/>
    <w:rsid w:val="002A37EA"/>
    <w:rsid w:val="002C7266"/>
    <w:rsid w:val="002E33EC"/>
    <w:rsid w:val="002E3970"/>
    <w:rsid w:val="002E639F"/>
    <w:rsid w:val="002F1979"/>
    <w:rsid w:val="00305B1D"/>
    <w:rsid w:val="00307D4E"/>
    <w:rsid w:val="003231AA"/>
    <w:rsid w:val="00323D61"/>
    <w:rsid w:val="003306E7"/>
    <w:rsid w:val="00365236"/>
    <w:rsid w:val="00373412"/>
    <w:rsid w:val="00373A39"/>
    <w:rsid w:val="0038087A"/>
    <w:rsid w:val="00383846"/>
    <w:rsid w:val="0038552D"/>
    <w:rsid w:val="00397AE5"/>
    <w:rsid w:val="003A1FCA"/>
    <w:rsid w:val="003A5CC7"/>
    <w:rsid w:val="003A5F91"/>
    <w:rsid w:val="003B3EED"/>
    <w:rsid w:val="003E0F81"/>
    <w:rsid w:val="003E50CB"/>
    <w:rsid w:val="003E7B06"/>
    <w:rsid w:val="00400072"/>
    <w:rsid w:val="00400192"/>
    <w:rsid w:val="00401A1B"/>
    <w:rsid w:val="00401ECD"/>
    <w:rsid w:val="004144DF"/>
    <w:rsid w:val="004173B7"/>
    <w:rsid w:val="00431AA6"/>
    <w:rsid w:val="00431E75"/>
    <w:rsid w:val="00441A62"/>
    <w:rsid w:val="004443CB"/>
    <w:rsid w:val="00444E10"/>
    <w:rsid w:val="00452341"/>
    <w:rsid w:val="00461214"/>
    <w:rsid w:val="00461F08"/>
    <w:rsid w:val="0046590C"/>
    <w:rsid w:val="00467CBF"/>
    <w:rsid w:val="0047046E"/>
    <w:rsid w:val="004721DF"/>
    <w:rsid w:val="00473099"/>
    <w:rsid w:val="004732CE"/>
    <w:rsid w:val="0047379C"/>
    <w:rsid w:val="004761E4"/>
    <w:rsid w:val="0047793A"/>
    <w:rsid w:val="00482261"/>
    <w:rsid w:val="004A2394"/>
    <w:rsid w:val="004A4DE8"/>
    <w:rsid w:val="004C07CF"/>
    <w:rsid w:val="004C0B11"/>
    <w:rsid w:val="004D1DE5"/>
    <w:rsid w:val="004D5E83"/>
    <w:rsid w:val="004D6293"/>
    <w:rsid w:val="004E10F4"/>
    <w:rsid w:val="004E6256"/>
    <w:rsid w:val="004E78B1"/>
    <w:rsid w:val="00511DE9"/>
    <w:rsid w:val="005209AE"/>
    <w:rsid w:val="00532510"/>
    <w:rsid w:val="00536178"/>
    <w:rsid w:val="0053707B"/>
    <w:rsid w:val="00562212"/>
    <w:rsid w:val="00581686"/>
    <w:rsid w:val="005A2378"/>
    <w:rsid w:val="005B1699"/>
    <w:rsid w:val="005B1A86"/>
    <w:rsid w:val="005B7AF4"/>
    <w:rsid w:val="005C08D4"/>
    <w:rsid w:val="005C10E2"/>
    <w:rsid w:val="005C649E"/>
    <w:rsid w:val="005D17C1"/>
    <w:rsid w:val="005D3E14"/>
    <w:rsid w:val="005D673A"/>
    <w:rsid w:val="005F2124"/>
    <w:rsid w:val="006266CE"/>
    <w:rsid w:val="00632617"/>
    <w:rsid w:val="00633C37"/>
    <w:rsid w:val="00661967"/>
    <w:rsid w:val="0066787C"/>
    <w:rsid w:val="00672366"/>
    <w:rsid w:val="00674D3B"/>
    <w:rsid w:val="00675AFF"/>
    <w:rsid w:val="00677EA6"/>
    <w:rsid w:val="00695923"/>
    <w:rsid w:val="006A124B"/>
    <w:rsid w:val="006B6D7C"/>
    <w:rsid w:val="006C0829"/>
    <w:rsid w:val="006D47B2"/>
    <w:rsid w:val="006E058E"/>
    <w:rsid w:val="006E1D1F"/>
    <w:rsid w:val="006E292E"/>
    <w:rsid w:val="006E2DB7"/>
    <w:rsid w:val="007005D5"/>
    <w:rsid w:val="007077A3"/>
    <w:rsid w:val="00721020"/>
    <w:rsid w:val="00723144"/>
    <w:rsid w:val="00730E7A"/>
    <w:rsid w:val="00732CFF"/>
    <w:rsid w:val="007459E3"/>
    <w:rsid w:val="00747592"/>
    <w:rsid w:val="007814B7"/>
    <w:rsid w:val="007835F3"/>
    <w:rsid w:val="00786D5C"/>
    <w:rsid w:val="007A50CA"/>
    <w:rsid w:val="007D27D5"/>
    <w:rsid w:val="007E3EC1"/>
    <w:rsid w:val="007E73BC"/>
    <w:rsid w:val="007F05C5"/>
    <w:rsid w:val="007F33AB"/>
    <w:rsid w:val="007F39AC"/>
    <w:rsid w:val="008130DC"/>
    <w:rsid w:val="008218E7"/>
    <w:rsid w:val="00830FB3"/>
    <w:rsid w:val="00846E3F"/>
    <w:rsid w:val="00857965"/>
    <w:rsid w:val="0088666C"/>
    <w:rsid w:val="008A7ECA"/>
    <w:rsid w:val="008C046E"/>
    <w:rsid w:val="008D45EB"/>
    <w:rsid w:val="008D7B94"/>
    <w:rsid w:val="008E73DD"/>
    <w:rsid w:val="0090317E"/>
    <w:rsid w:val="009051C7"/>
    <w:rsid w:val="0090618B"/>
    <w:rsid w:val="00910F09"/>
    <w:rsid w:val="00913AF4"/>
    <w:rsid w:val="009200BB"/>
    <w:rsid w:val="009305F7"/>
    <w:rsid w:val="009328E6"/>
    <w:rsid w:val="00934450"/>
    <w:rsid w:val="009406D4"/>
    <w:rsid w:val="00942071"/>
    <w:rsid w:val="00942F3B"/>
    <w:rsid w:val="0094690A"/>
    <w:rsid w:val="00947634"/>
    <w:rsid w:val="00952898"/>
    <w:rsid w:val="00960878"/>
    <w:rsid w:val="009621C9"/>
    <w:rsid w:val="00971E37"/>
    <w:rsid w:val="00976C73"/>
    <w:rsid w:val="00980944"/>
    <w:rsid w:val="00986513"/>
    <w:rsid w:val="00987593"/>
    <w:rsid w:val="0098772D"/>
    <w:rsid w:val="0099347A"/>
    <w:rsid w:val="00996D62"/>
    <w:rsid w:val="009B0118"/>
    <w:rsid w:val="009B4BF6"/>
    <w:rsid w:val="009C0DDC"/>
    <w:rsid w:val="009D0A8B"/>
    <w:rsid w:val="009D1045"/>
    <w:rsid w:val="009D161D"/>
    <w:rsid w:val="009E3C22"/>
    <w:rsid w:val="009E5C1B"/>
    <w:rsid w:val="009F0D62"/>
    <w:rsid w:val="009F13A9"/>
    <w:rsid w:val="00A02CCE"/>
    <w:rsid w:val="00A077AA"/>
    <w:rsid w:val="00A13891"/>
    <w:rsid w:val="00A27978"/>
    <w:rsid w:val="00A307D7"/>
    <w:rsid w:val="00A30B80"/>
    <w:rsid w:val="00A327F5"/>
    <w:rsid w:val="00A32853"/>
    <w:rsid w:val="00A425DA"/>
    <w:rsid w:val="00A54597"/>
    <w:rsid w:val="00A55E24"/>
    <w:rsid w:val="00A75D41"/>
    <w:rsid w:val="00A86183"/>
    <w:rsid w:val="00A911F2"/>
    <w:rsid w:val="00A931E5"/>
    <w:rsid w:val="00A9583F"/>
    <w:rsid w:val="00AA1CEA"/>
    <w:rsid w:val="00AB1FE0"/>
    <w:rsid w:val="00AB5433"/>
    <w:rsid w:val="00AC7D52"/>
    <w:rsid w:val="00AE73AB"/>
    <w:rsid w:val="00AE78E2"/>
    <w:rsid w:val="00AF7976"/>
    <w:rsid w:val="00B006F0"/>
    <w:rsid w:val="00B143DF"/>
    <w:rsid w:val="00B16F03"/>
    <w:rsid w:val="00B24CF6"/>
    <w:rsid w:val="00B26554"/>
    <w:rsid w:val="00B26DAD"/>
    <w:rsid w:val="00B439EA"/>
    <w:rsid w:val="00B46457"/>
    <w:rsid w:val="00B53A0C"/>
    <w:rsid w:val="00B56F00"/>
    <w:rsid w:val="00B571D5"/>
    <w:rsid w:val="00B643BF"/>
    <w:rsid w:val="00B66E12"/>
    <w:rsid w:val="00B74113"/>
    <w:rsid w:val="00B8150B"/>
    <w:rsid w:val="00B868B7"/>
    <w:rsid w:val="00B90FD4"/>
    <w:rsid w:val="00B93090"/>
    <w:rsid w:val="00B96489"/>
    <w:rsid w:val="00BA212E"/>
    <w:rsid w:val="00BA64A5"/>
    <w:rsid w:val="00BA6A14"/>
    <w:rsid w:val="00BB044A"/>
    <w:rsid w:val="00BB4E37"/>
    <w:rsid w:val="00BC2E90"/>
    <w:rsid w:val="00BC6A2A"/>
    <w:rsid w:val="00BD2F09"/>
    <w:rsid w:val="00BE14BF"/>
    <w:rsid w:val="00BE18B0"/>
    <w:rsid w:val="00BE4C63"/>
    <w:rsid w:val="00BE6162"/>
    <w:rsid w:val="00BF40A2"/>
    <w:rsid w:val="00BF65F4"/>
    <w:rsid w:val="00BF7164"/>
    <w:rsid w:val="00C01CC1"/>
    <w:rsid w:val="00C0786C"/>
    <w:rsid w:val="00C14CB8"/>
    <w:rsid w:val="00C2422C"/>
    <w:rsid w:val="00C37B0D"/>
    <w:rsid w:val="00C4566A"/>
    <w:rsid w:val="00C5699B"/>
    <w:rsid w:val="00C77729"/>
    <w:rsid w:val="00C8583D"/>
    <w:rsid w:val="00C9681D"/>
    <w:rsid w:val="00CC030A"/>
    <w:rsid w:val="00CC1DE5"/>
    <w:rsid w:val="00CC750D"/>
    <w:rsid w:val="00CE0A72"/>
    <w:rsid w:val="00CE2946"/>
    <w:rsid w:val="00CE3734"/>
    <w:rsid w:val="00CF48D8"/>
    <w:rsid w:val="00CF5664"/>
    <w:rsid w:val="00D309C1"/>
    <w:rsid w:val="00D402DD"/>
    <w:rsid w:val="00D50DD1"/>
    <w:rsid w:val="00D61C50"/>
    <w:rsid w:val="00D660A6"/>
    <w:rsid w:val="00D748C2"/>
    <w:rsid w:val="00D93FB4"/>
    <w:rsid w:val="00DA21BD"/>
    <w:rsid w:val="00DB58F0"/>
    <w:rsid w:val="00DD1CA2"/>
    <w:rsid w:val="00DF13B3"/>
    <w:rsid w:val="00DF650D"/>
    <w:rsid w:val="00E01AF6"/>
    <w:rsid w:val="00E06B86"/>
    <w:rsid w:val="00E0798A"/>
    <w:rsid w:val="00E13352"/>
    <w:rsid w:val="00E15DC7"/>
    <w:rsid w:val="00E1619D"/>
    <w:rsid w:val="00E202FC"/>
    <w:rsid w:val="00E34258"/>
    <w:rsid w:val="00E343CC"/>
    <w:rsid w:val="00E50B86"/>
    <w:rsid w:val="00E607E8"/>
    <w:rsid w:val="00E61D41"/>
    <w:rsid w:val="00E71BEB"/>
    <w:rsid w:val="00E844D6"/>
    <w:rsid w:val="00E85284"/>
    <w:rsid w:val="00E87AA5"/>
    <w:rsid w:val="00EB0C81"/>
    <w:rsid w:val="00EB1439"/>
    <w:rsid w:val="00EC0E66"/>
    <w:rsid w:val="00EC67EC"/>
    <w:rsid w:val="00ED5781"/>
    <w:rsid w:val="00F07604"/>
    <w:rsid w:val="00F11989"/>
    <w:rsid w:val="00F246BF"/>
    <w:rsid w:val="00F31103"/>
    <w:rsid w:val="00F51E87"/>
    <w:rsid w:val="00F67C04"/>
    <w:rsid w:val="00F85A5D"/>
    <w:rsid w:val="00F87004"/>
    <w:rsid w:val="00F91B67"/>
    <w:rsid w:val="00F95378"/>
    <w:rsid w:val="00F95D45"/>
    <w:rsid w:val="00FB2032"/>
    <w:rsid w:val="00FB7E48"/>
    <w:rsid w:val="00FC1FA8"/>
    <w:rsid w:val="00FC7D32"/>
    <w:rsid w:val="00FE160D"/>
    <w:rsid w:val="00FE7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Body Text 2" w:qFormat="1"/>
    <w:lsdException w:name="Body Text 3" w:uiPriority="0"/>
    <w:lsdException w:name="Body Text Indent 2" w:qFormat="1"/>
    <w:lsdException w:name="Strong" w:semiHidden="0" w:uiPriority="22" w:unhideWhenUsed="0" w:qFormat="1"/>
    <w:lsdException w:name="Emphasis" w:semiHidden="0" w:uiPriority="20" w:unhideWhenUsed="0" w:qFormat="1"/>
    <w:lsdException w:name="Plain Text" w:qFormat="1"/>
    <w:lsdException w:name="Normal (Web)" w:qFormat="1"/>
    <w:lsdException w:name="Balloon Text"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A0C"/>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B53A0C"/>
    <w:pPr>
      <w:keepNext/>
      <w:spacing w:before="240" w:after="60"/>
      <w:jc w:val="left"/>
      <w:outlineLvl w:val="0"/>
    </w:pPr>
    <w:rPr>
      <w:rFonts w:ascii="Arial" w:hAnsi="Arial" w:cs="Arial"/>
      <w:b/>
      <w:bCs/>
      <w:kern w:val="32"/>
      <w:sz w:val="32"/>
      <w:szCs w:val="32"/>
    </w:rPr>
  </w:style>
  <w:style w:type="paragraph" w:styleId="2">
    <w:name w:val="heading 2"/>
    <w:basedOn w:val="a"/>
    <w:next w:val="a"/>
    <w:link w:val="20"/>
    <w:semiHidden/>
    <w:unhideWhenUsed/>
    <w:qFormat/>
    <w:rsid w:val="00B53A0C"/>
    <w:pPr>
      <w:keepNext/>
      <w:spacing w:before="240" w:after="60"/>
      <w:jc w:val="left"/>
      <w:outlineLvl w:val="1"/>
    </w:pPr>
    <w:rPr>
      <w:rFonts w:ascii="Arial" w:hAnsi="Arial" w:cs="Arial"/>
      <w:b/>
      <w:bCs/>
      <w:i/>
      <w:iCs/>
      <w:sz w:val="28"/>
      <w:szCs w:val="28"/>
    </w:rPr>
  </w:style>
  <w:style w:type="paragraph" w:styleId="3">
    <w:name w:val="heading 3"/>
    <w:basedOn w:val="a"/>
    <w:link w:val="30"/>
    <w:uiPriority w:val="9"/>
    <w:semiHidden/>
    <w:unhideWhenUsed/>
    <w:qFormat/>
    <w:rsid w:val="00B53A0C"/>
    <w:pPr>
      <w:spacing w:before="100" w:beforeAutospacing="1" w:after="100" w:afterAutospacing="1"/>
      <w:jc w:val="left"/>
      <w:outlineLvl w:val="2"/>
    </w:pPr>
    <w:rPr>
      <w:b/>
      <w:bCs/>
      <w:sz w:val="27"/>
      <w:szCs w:val="27"/>
    </w:rPr>
  </w:style>
  <w:style w:type="paragraph" w:styleId="4">
    <w:name w:val="heading 4"/>
    <w:basedOn w:val="a"/>
    <w:next w:val="a"/>
    <w:link w:val="40"/>
    <w:uiPriority w:val="9"/>
    <w:semiHidden/>
    <w:unhideWhenUsed/>
    <w:qFormat/>
    <w:rsid w:val="00B53A0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53A0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3A0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B53A0C"/>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B53A0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qFormat/>
    <w:rsid w:val="00B53A0C"/>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B53A0C"/>
    <w:rPr>
      <w:rFonts w:asciiTheme="majorHAnsi" w:eastAsiaTheme="majorEastAsia" w:hAnsiTheme="majorHAnsi" w:cstheme="majorBidi"/>
      <w:color w:val="243F60" w:themeColor="accent1" w:themeShade="7F"/>
      <w:sz w:val="24"/>
      <w:szCs w:val="24"/>
      <w:lang w:eastAsia="ru-RU"/>
    </w:rPr>
  </w:style>
  <w:style w:type="character" w:styleId="a3">
    <w:name w:val="Hyperlink"/>
    <w:basedOn w:val="a0"/>
    <w:uiPriority w:val="99"/>
    <w:unhideWhenUsed/>
    <w:rsid w:val="00B53A0C"/>
    <w:rPr>
      <w:color w:val="0000FF"/>
      <w:u w:val="single"/>
    </w:rPr>
  </w:style>
  <w:style w:type="character" w:customStyle="1" w:styleId="a4">
    <w:name w:val="Верхний колонтитул Знак"/>
    <w:basedOn w:val="a0"/>
    <w:link w:val="a5"/>
    <w:rsid w:val="00B53A0C"/>
    <w:rPr>
      <w:rFonts w:ascii="Times New Roman" w:eastAsia="Times New Roman" w:hAnsi="Times New Roman" w:cs="Times New Roman"/>
      <w:sz w:val="24"/>
      <w:szCs w:val="24"/>
      <w:lang w:eastAsia="ru-RU"/>
    </w:rPr>
  </w:style>
  <w:style w:type="paragraph" w:styleId="a5">
    <w:name w:val="header"/>
    <w:basedOn w:val="a"/>
    <w:link w:val="a4"/>
    <w:unhideWhenUsed/>
    <w:qFormat/>
    <w:rsid w:val="00B53A0C"/>
    <w:pPr>
      <w:tabs>
        <w:tab w:val="center" w:pos="4677"/>
        <w:tab w:val="right" w:pos="9355"/>
      </w:tabs>
    </w:pPr>
  </w:style>
  <w:style w:type="character" w:customStyle="1" w:styleId="a6">
    <w:name w:val="Нижний колонтитул Знак"/>
    <w:basedOn w:val="a0"/>
    <w:link w:val="a7"/>
    <w:uiPriority w:val="99"/>
    <w:rsid w:val="00B53A0C"/>
    <w:rPr>
      <w:rFonts w:ascii="Times New Roman" w:eastAsia="Times New Roman" w:hAnsi="Times New Roman" w:cs="Times New Roman"/>
      <w:sz w:val="24"/>
      <w:szCs w:val="24"/>
      <w:lang w:eastAsia="ru-RU"/>
    </w:rPr>
  </w:style>
  <w:style w:type="paragraph" w:styleId="a7">
    <w:name w:val="footer"/>
    <w:basedOn w:val="a"/>
    <w:link w:val="a6"/>
    <w:uiPriority w:val="99"/>
    <w:unhideWhenUsed/>
    <w:qFormat/>
    <w:rsid w:val="00B53A0C"/>
    <w:pPr>
      <w:tabs>
        <w:tab w:val="center" w:pos="4677"/>
        <w:tab w:val="right" w:pos="9355"/>
      </w:tabs>
      <w:jc w:val="left"/>
    </w:pPr>
  </w:style>
  <w:style w:type="paragraph" w:styleId="a8">
    <w:name w:val="Title"/>
    <w:basedOn w:val="a"/>
    <w:link w:val="a9"/>
    <w:uiPriority w:val="99"/>
    <w:qFormat/>
    <w:rsid w:val="00B53A0C"/>
    <w:pPr>
      <w:jc w:val="center"/>
    </w:pPr>
    <w:rPr>
      <w:sz w:val="28"/>
      <w:szCs w:val="20"/>
    </w:rPr>
  </w:style>
  <w:style w:type="character" w:customStyle="1" w:styleId="a9">
    <w:name w:val="Название Знак"/>
    <w:basedOn w:val="a0"/>
    <w:link w:val="a8"/>
    <w:uiPriority w:val="99"/>
    <w:rsid w:val="00B53A0C"/>
    <w:rPr>
      <w:rFonts w:ascii="Times New Roman" w:eastAsia="Times New Roman" w:hAnsi="Times New Roman" w:cs="Times New Roman"/>
      <w:sz w:val="28"/>
      <w:szCs w:val="20"/>
      <w:lang w:eastAsia="ru-RU"/>
    </w:rPr>
  </w:style>
  <w:style w:type="paragraph" w:styleId="aa">
    <w:name w:val="Body Text"/>
    <w:basedOn w:val="a"/>
    <w:link w:val="ab"/>
    <w:uiPriority w:val="99"/>
    <w:unhideWhenUsed/>
    <w:qFormat/>
    <w:rsid w:val="00B53A0C"/>
    <w:pPr>
      <w:spacing w:after="120"/>
      <w:jc w:val="left"/>
    </w:pPr>
    <w:rPr>
      <w:lang w:val="en-US" w:eastAsia="en-US"/>
    </w:rPr>
  </w:style>
  <w:style w:type="character" w:customStyle="1" w:styleId="ab">
    <w:name w:val="Основной текст Знак"/>
    <w:basedOn w:val="a0"/>
    <w:link w:val="aa"/>
    <w:uiPriority w:val="99"/>
    <w:rsid w:val="00B53A0C"/>
    <w:rPr>
      <w:rFonts w:ascii="Times New Roman" w:eastAsia="Times New Roman" w:hAnsi="Times New Roman" w:cs="Times New Roman"/>
      <w:sz w:val="24"/>
      <w:szCs w:val="24"/>
      <w:lang w:val="en-US"/>
    </w:rPr>
  </w:style>
  <w:style w:type="character" w:customStyle="1" w:styleId="ac">
    <w:name w:val="Основной текст с отступом Знак"/>
    <w:basedOn w:val="a0"/>
    <w:link w:val="ad"/>
    <w:rsid w:val="00B53A0C"/>
    <w:rPr>
      <w:rFonts w:ascii="Times New Roman" w:eastAsia="Times New Roman" w:hAnsi="Times New Roman" w:cs="Times New Roman"/>
      <w:sz w:val="24"/>
      <w:szCs w:val="24"/>
      <w:lang w:eastAsia="ru-RU"/>
    </w:rPr>
  </w:style>
  <w:style w:type="paragraph" w:styleId="ad">
    <w:name w:val="Body Text Indent"/>
    <w:basedOn w:val="a"/>
    <w:link w:val="ac"/>
    <w:unhideWhenUsed/>
    <w:qFormat/>
    <w:rsid w:val="00B53A0C"/>
    <w:pPr>
      <w:spacing w:after="120"/>
      <w:ind w:left="283"/>
    </w:pPr>
  </w:style>
  <w:style w:type="character" w:customStyle="1" w:styleId="21">
    <w:name w:val="Основной текст 2 Знак"/>
    <w:basedOn w:val="a0"/>
    <w:link w:val="22"/>
    <w:uiPriority w:val="99"/>
    <w:semiHidden/>
    <w:rsid w:val="00B53A0C"/>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qFormat/>
    <w:rsid w:val="00B53A0C"/>
    <w:pPr>
      <w:spacing w:after="120" w:line="480" w:lineRule="auto"/>
    </w:pPr>
  </w:style>
  <w:style w:type="character" w:customStyle="1" w:styleId="23">
    <w:name w:val="Основной текст с отступом 2 Знак"/>
    <w:basedOn w:val="a0"/>
    <w:link w:val="24"/>
    <w:uiPriority w:val="99"/>
    <w:semiHidden/>
    <w:rsid w:val="00B53A0C"/>
    <w:rPr>
      <w:rFonts w:ascii="Times New Roman" w:eastAsia="Times New Roman" w:hAnsi="Times New Roman" w:cs="Times New Roman"/>
      <w:sz w:val="24"/>
      <w:szCs w:val="24"/>
      <w:lang w:eastAsia="ru-RU"/>
    </w:rPr>
  </w:style>
  <w:style w:type="paragraph" w:styleId="24">
    <w:name w:val="Body Text Indent 2"/>
    <w:basedOn w:val="a"/>
    <w:link w:val="23"/>
    <w:uiPriority w:val="99"/>
    <w:semiHidden/>
    <w:unhideWhenUsed/>
    <w:qFormat/>
    <w:rsid w:val="00B53A0C"/>
    <w:pPr>
      <w:spacing w:after="120" w:line="480" w:lineRule="auto"/>
      <w:ind w:left="283"/>
    </w:pPr>
  </w:style>
  <w:style w:type="character" w:customStyle="1" w:styleId="ae">
    <w:name w:val="Текст Знак"/>
    <w:basedOn w:val="a0"/>
    <w:link w:val="af"/>
    <w:uiPriority w:val="99"/>
    <w:rsid w:val="00B53A0C"/>
    <w:rPr>
      <w:rFonts w:ascii="Courier New" w:eastAsia="Times New Roman" w:hAnsi="Courier New" w:cs="Courier New"/>
      <w:sz w:val="20"/>
      <w:szCs w:val="20"/>
      <w:lang w:eastAsia="ru-RU"/>
    </w:rPr>
  </w:style>
  <w:style w:type="paragraph" w:styleId="af">
    <w:name w:val="Plain Text"/>
    <w:basedOn w:val="a"/>
    <w:link w:val="ae"/>
    <w:uiPriority w:val="99"/>
    <w:unhideWhenUsed/>
    <w:qFormat/>
    <w:rsid w:val="00B53A0C"/>
    <w:pPr>
      <w:jc w:val="left"/>
    </w:pPr>
    <w:rPr>
      <w:rFonts w:ascii="Courier New" w:hAnsi="Courier New" w:cs="Courier New"/>
      <w:sz w:val="20"/>
      <w:szCs w:val="20"/>
    </w:rPr>
  </w:style>
  <w:style w:type="character" w:customStyle="1" w:styleId="af0">
    <w:name w:val="Текст выноски Знак"/>
    <w:basedOn w:val="a0"/>
    <w:link w:val="af1"/>
    <w:semiHidden/>
    <w:rsid w:val="00B53A0C"/>
    <w:rPr>
      <w:rFonts w:ascii="Tahoma" w:eastAsia="Times New Roman" w:hAnsi="Tahoma" w:cs="Tahoma"/>
      <w:sz w:val="16"/>
      <w:szCs w:val="16"/>
      <w:lang w:eastAsia="ru-RU"/>
    </w:rPr>
  </w:style>
  <w:style w:type="paragraph" w:styleId="af1">
    <w:name w:val="Balloon Text"/>
    <w:basedOn w:val="a"/>
    <w:link w:val="af0"/>
    <w:semiHidden/>
    <w:unhideWhenUsed/>
    <w:qFormat/>
    <w:rsid w:val="00B53A0C"/>
    <w:rPr>
      <w:rFonts w:ascii="Tahoma" w:hAnsi="Tahoma" w:cs="Tahoma"/>
      <w:sz w:val="16"/>
      <w:szCs w:val="16"/>
    </w:rPr>
  </w:style>
  <w:style w:type="character" w:customStyle="1" w:styleId="af2">
    <w:name w:val="Без интервала Знак"/>
    <w:aliases w:val="с интервалом Знак,Без интервала1 Знак,No Spacing Знак,No Spacing1 Знак"/>
    <w:basedOn w:val="a0"/>
    <w:link w:val="af3"/>
    <w:uiPriority w:val="99"/>
    <w:locked/>
    <w:rsid w:val="00B53A0C"/>
    <w:rPr>
      <w:rFonts w:ascii="Calibri" w:eastAsia="Calibri" w:hAnsi="Calibri" w:cs="Times New Roman"/>
    </w:rPr>
  </w:style>
  <w:style w:type="paragraph" w:styleId="af3">
    <w:name w:val="No Spacing"/>
    <w:aliases w:val="с интервалом,Без интервала1,No Spacing,No Spacing1"/>
    <w:link w:val="af2"/>
    <w:uiPriority w:val="99"/>
    <w:qFormat/>
    <w:rsid w:val="00B53A0C"/>
    <w:pPr>
      <w:spacing w:after="0" w:line="240" w:lineRule="auto"/>
      <w:jc w:val="both"/>
    </w:pPr>
    <w:rPr>
      <w:rFonts w:ascii="Calibri" w:eastAsia="Calibri" w:hAnsi="Calibri" w:cs="Times New Roman"/>
    </w:rPr>
  </w:style>
  <w:style w:type="paragraph" w:styleId="af4">
    <w:name w:val="List Paragraph"/>
    <w:basedOn w:val="a"/>
    <w:uiPriority w:val="34"/>
    <w:qFormat/>
    <w:rsid w:val="00B53A0C"/>
    <w:pPr>
      <w:ind w:left="720"/>
      <w:contextualSpacing/>
      <w:jc w:val="left"/>
    </w:pPr>
    <w:rPr>
      <w:sz w:val="20"/>
      <w:szCs w:val="20"/>
    </w:rPr>
  </w:style>
  <w:style w:type="paragraph" w:customStyle="1" w:styleId="Style75">
    <w:name w:val="Style75"/>
    <w:basedOn w:val="a"/>
    <w:uiPriority w:val="99"/>
    <w:qFormat/>
    <w:rsid w:val="00B53A0C"/>
    <w:pPr>
      <w:widowControl w:val="0"/>
      <w:autoSpaceDE w:val="0"/>
      <w:autoSpaceDN w:val="0"/>
      <w:adjustRightInd w:val="0"/>
      <w:spacing w:line="264" w:lineRule="exact"/>
      <w:ind w:firstLine="571"/>
    </w:pPr>
  </w:style>
  <w:style w:type="paragraph" w:customStyle="1" w:styleId="Style82">
    <w:name w:val="Style82"/>
    <w:basedOn w:val="a"/>
    <w:uiPriority w:val="99"/>
    <w:qFormat/>
    <w:rsid w:val="00B53A0C"/>
    <w:pPr>
      <w:widowControl w:val="0"/>
      <w:autoSpaceDE w:val="0"/>
      <w:autoSpaceDN w:val="0"/>
      <w:adjustRightInd w:val="0"/>
    </w:pPr>
  </w:style>
  <w:style w:type="paragraph" w:customStyle="1" w:styleId="Style78">
    <w:name w:val="Style78"/>
    <w:basedOn w:val="a"/>
    <w:uiPriority w:val="99"/>
    <w:qFormat/>
    <w:rsid w:val="00B53A0C"/>
    <w:pPr>
      <w:widowControl w:val="0"/>
      <w:autoSpaceDE w:val="0"/>
      <w:autoSpaceDN w:val="0"/>
      <w:adjustRightInd w:val="0"/>
      <w:spacing w:line="266" w:lineRule="exact"/>
      <w:ind w:firstLine="518"/>
    </w:pPr>
  </w:style>
  <w:style w:type="paragraph" w:customStyle="1" w:styleId="Style88">
    <w:name w:val="Style88"/>
    <w:basedOn w:val="a"/>
    <w:uiPriority w:val="99"/>
    <w:qFormat/>
    <w:rsid w:val="00B53A0C"/>
    <w:pPr>
      <w:widowControl w:val="0"/>
      <w:autoSpaceDE w:val="0"/>
      <w:autoSpaceDN w:val="0"/>
      <w:adjustRightInd w:val="0"/>
      <w:spacing w:line="298" w:lineRule="exact"/>
      <w:ind w:firstLine="1382"/>
      <w:jc w:val="left"/>
    </w:pPr>
  </w:style>
  <w:style w:type="paragraph" w:customStyle="1" w:styleId="Style33">
    <w:name w:val="Style33"/>
    <w:basedOn w:val="a"/>
    <w:uiPriority w:val="99"/>
    <w:qFormat/>
    <w:rsid w:val="00B53A0C"/>
    <w:pPr>
      <w:widowControl w:val="0"/>
      <w:autoSpaceDE w:val="0"/>
      <w:autoSpaceDN w:val="0"/>
      <w:adjustRightInd w:val="0"/>
    </w:pPr>
  </w:style>
  <w:style w:type="character" w:customStyle="1" w:styleId="ConsPlusNormal">
    <w:name w:val="ConsPlusNormal Знак"/>
    <w:link w:val="ConsPlusNormal0"/>
    <w:locked/>
    <w:rsid w:val="00B53A0C"/>
    <w:rPr>
      <w:rFonts w:ascii="Arial" w:eastAsia="Calibri" w:hAnsi="Arial" w:cs="Arial"/>
      <w:sz w:val="20"/>
      <w:szCs w:val="20"/>
    </w:rPr>
  </w:style>
  <w:style w:type="paragraph" w:customStyle="1" w:styleId="ConsPlusNormal0">
    <w:name w:val="ConsPlusNormal"/>
    <w:link w:val="ConsPlusNormal"/>
    <w:qFormat/>
    <w:rsid w:val="00B53A0C"/>
    <w:pPr>
      <w:autoSpaceDE w:val="0"/>
      <w:autoSpaceDN w:val="0"/>
      <w:adjustRightInd w:val="0"/>
      <w:spacing w:after="0" w:line="240" w:lineRule="auto"/>
    </w:pPr>
    <w:rPr>
      <w:rFonts w:ascii="Arial" w:eastAsia="Calibri" w:hAnsi="Arial" w:cs="Arial"/>
      <w:sz w:val="20"/>
      <w:szCs w:val="20"/>
    </w:rPr>
  </w:style>
  <w:style w:type="paragraph" w:customStyle="1" w:styleId="p3">
    <w:name w:val="p3"/>
    <w:basedOn w:val="a"/>
    <w:uiPriority w:val="99"/>
    <w:qFormat/>
    <w:rsid w:val="00B53A0C"/>
    <w:pPr>
      <w:spacing w:before="100" w:beforeAutospacing="1" w:after="100" w:afterAutospacing="1"/>
    </w:pPr>
  </w:style>
  <w:style w:type="paragraph" w:customStyle="1" w:styleId="pcenter">
    <w:name w:val="pcenter"/>
    <w:basedOn w:val="a"/>
    <w:uiPriority w:val="99"/>
    <w:qFormat/>
    <w:rsid w:val="00B53A0C"/>
    <w:pPr>
      <w:spacing w:before="100" w:beforeAutospacing="1" w:after="100" w:afterAutospacing="1"/>
      <w:jc w:val="left"/>
    </w:pPr>
  </w:style>
  <w:style w:type="paragraph" w:customStyle="1" w:styleId="ConsPlusTitle">
    <w:name w:val="ConsPlusTitle"/>
    <w:uiPriority w:val="99"/>
    <w:qFormat/>
    <w:rsid w:val="00B53A0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qFormat/>
    <w:rsid w:val="00B53A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4">
    <w:name w:val="Style14"/>
    <w:basedOn w:val="a"/>
    <w:uiPriority w:val="99"/>
    <w:qFormat/>
    <w:rsid w:val="00B53A0C"/>
    <w:pPr>
      <w:widowControl w:val="0"/>
      <w:autoSpaceDE w:val="0"/>
      <w:autoSpaceDN w:val="0"/>
      <w:adjustRightInd w:val="0"/>
      <w:jc w:val="left"/>
    </w:pPr>
  </w:style>
  <w:style w:type="paragraph" w:customStyle="1" w:styleId="p7">
    <w:name w:val="p7"/>
    <w:basedOn w:val="a"/>
    <w:qFormat/>
    <w:rsid w:val="00B53A0C"/>
    <w:pPr>
      <w:spacing w:before="100" w:beforeAutospacing="1" w:after="100" w:afterAutospacing="1"/>
      <w:jc w:val="left"/>
    </w:pPr>
  </w:style>
  <w:style w:type="character" w:customStyle="1" w:styleId="11">
    <w:name w:val="Табличный_боковик_11 Знак"/>
    <w:link w:val="110"/>
    <w:locked/>
    <w:rsid w:val="00B53A0C"/>
    <w:rPr>
      <w:rFonts w:ascii="Times New Roman" w:eastAsia="Times New Roman" w:hAnsi="Times New Roman" w:cs="Times New Roman"/>
      <w:szCs w:val="24"/>
      <w:lang w:eastAsia="ru-RU"/>
    </w:rPr>
  </w:style>
  <w:style w:type="paragraph" w:customStyle="1" w:styleId="110">
    <w:name w:val="Табличный_боковик_11"/>
    <w:link w:val="11"/>
    <w:qFormat/>
    <w:rsid w:val="00B53A0C"/>
    <w:pPr>
      <w:spacing w:after="0" w:line="240" w:lineRule="auto"/>
      <w:jc w:val="both"/>
    </w:pPr>
    <w:rPr>
      <w:rFonts w:ascii="Times New Roman" w:eastAsia="Times New Roman" w:hAnsi="Times New Roman" w:cs="Times New Roman"/>
      <w:szCs w:val="24"/>
      <w:lang w:eastAsia="ru-RU"/>
    </w:rPr>
  </w:style>
  <w:style w:type="paragraph" w:customStyle="1" w:styleId="S">
    <w:name w:val="S_Обычный жирный"/>
    <w:basedOn w:val="a"/>
    <w:uiPriority w:val="99"/>
    <w:qFormat/>
    <w:rsid w:val="00B53A0C"/>
    <w:pPr>
      <w:ind w:firstLine="709"/>
    </w:pPr>
    <w:rPr>
      <w:sz w:val="28"/>
      <w:szCs w:val="28"/>
    </w:rPr>
  </w:style>
  <w:style w:type="paragraph" w:customStyle="1" w:styleId="6">
    <w:name w:val="Стиль По ширине Перед:  6 пт"/>
    <w:basedOn w:val="a"/>
    <w:autoRedefine/>
    <w:uiPriority w:val="99"/>
    <w:qFormat/>
    <w:rsid w:val="00B53A0C"/>
    <w:pPr>
      <w:ind w:firstLine="709"/>
    </w:pPr>
    <w:rPr>
      <w:sz w:val="28"/>
      <w:szCs w:val="28"/>
    </w:rPr>
  </w:style>
  <w:style w:type="paragraph" w:customStyle="1" w:styleId="article-block">
    <w:name w:val="article-block"/>
    <w:basedOn w:val="a"/>
    <w:uiPriority w:val="99"/>
    <w:qFormat/>
    <w:rsid w:val="00B53A0C"/>
    <w:pPr>
      <w:spacing w:before="100" w:beforeAutospacing="1" w:after="100" w:afterAutospacing="1"/>
      <w:jc w:val="left"/>
    </w:pPr>
  </w:style>
  <w:style w:type="paragraph" w:customStyle="1" w:styleId="Standard">
    <w:name w:val="Standard"/>
    <w:qFormat/>
    <w:rsid w:val="00B53A0C"/>
    <w:pPr>
      <w:suppressAutoHyphens/>
      <w:autoSpaceDN w:val="0"/>
      <w:spacing w:after="0" w:line="240" w:lineRule="auto"/>
    </w:pPr>
    <w:rPr>
      <w:rFonts w:ascii="Liberation Serif" w:eastAsia="SimSun" w:hAnsi="Liberation Serif" w:cs="Mangal"/>
      <w:kern w:val="3"/>
      <w:sz w:val="24"/>
      <w:szCs w:val="24"/>
      <w:lang w:val="en-US" w:eastAsia="zh-CN" w:bidi="hi-IN"/>
    </w:rPr>
  </w:style>
  <w:style w:type="character" w:customStyle="1" w:styleId="af5">
    <w:name w:val="Основной текст_"/>
    <w:link w:val="12"/>
    <w:locked/>
    <w:rsid w:val="00B53A0C"/>
    <w:rPr>
      <w:rFonts w:ascii="Times New Roman" w:eastAsia="Times New Roman" w:hAnsi="Times New Roman" w:cs="Times New Roman"/>
      <w:spacing w:val="2"/>
      <w:sz w:val="25"/>
      <w:szCs w:val="25"/>
      <w:shd w:val="clear" w:color="auto" w:fill="FFFFFF"/>
    </w:rPr>
  </w:style>
  <w:style w:type="paragraph" w:customStyle="1" w:styleId="12">
    <w:name w:val="Основной текст1"/>
    <w:basedOn w:val="a"/>
    <w:link w:val="af5"/>
    <w:qFormat/>
    <w:rsid w:val="00B53A0C"/>
    <w:pPr>
      <w:shd w:val="clear" w:color="auto" w:fill="FFFFFF"/>
      <w:spacing w:before="420" w:after="60" w:line="0" w:lineRule="atLeast"/>
      <w:jc w:val="center"/>
    </w:pPr>
    <w:rPr>
      <w:spacing w:val="2"/>
      <w:sz w:val="25"/>
      <w:szCs w:val="25"/>
      <w:lang w:eastAsia="en-US"/>
    </w:rPr>
  </w:style>
  <w:style w:type="paragraph" w:customStyle="1" w:styleId="af6">
    <w:name w:val="Содержимое таблицы"/>
    <w:basedOn w:val="a"/>
    <w:uiPriority w:val="99"/>
    <w:qFormat/>
    <w:rsid w:val="00B53A0C"/>
    <w:pPr>
      <w:suppressLineNumbers/>
      <w:suppressAutoHyphens/>
      <w:jc w:val="left"/>
    </w:pPr>
    <w:rPr>
      <w:sz w:val="28"/>
      <w:szCs w:val="28"/>
      <w:lang w:eastAsia="zh-CN"/>
    </w:rPr>
  </w:style>
  <w:style w:type="character" w:customStyle="1" w:styleId="31">
    <w:name w:val="Основной текст (3)_"/>
    <w:link w:val="32"/>
    <w:locked/>
    <w:rsid w:val="00B53A0C"/>
    <w:rPr>
      <w:rFonts w:ascii="Times New Roman" w:eastAsia="Times New Roman" w:hAnsi="Times New Roman" w:cs="Times New Roman"/>
      <w:spacing w:val="2"/>
      <w:sz w:val="25"/>
      <w:szCs w:val="25"/>
      <w:shd w:val="clear" w:color="auto" w:fill="FFFFFF"/>
    </w:rPr>
  </w:style>
  <w:style w:type="paragraph" w:customStyle="1" w:styleId="32">
    <w:name w:val="Основной текст (3)"/>
    <w:basedOn w:val="a"/>
    <w:link w:val="31"/>
    <w:qFormat/>
    <w:rsid w:val="00B53A0C"/>
    <w:pPr>
      <w:shd w:val="clear" w:color="auto" w:fill="FFFFFF"/>
      <w:spacing w:before="300" w:line="322" w:lineRule="exact"/>
    </w:pPr>
    <w:rPr>
      <w:spacing w:val="2"/>
      <w:sz w:val="25"/>
      <w:szCs w:val="25"/>
      <w:lang w:eastAsia="en-US"/>
    </w:rPr>
  </w:style>
  <w:style w:type="paragraph" w:customStyle="1" w:styleId="ConsPlusTitlePage">
    <w:name w:val="ConsPlusTitlePage"/>
    <w:uiPriority w:val="99"/>
    <w:qFormat/>
    <w:rsid w:val="00B53A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FORMATTEXT">
    <w:name w:val=".FORMATTEXT"/>
    <w:uiPriority w:val="99"/>
    <w:qFormat/>
    <w:rsid w:val="00B53A0C"/>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rticledesc">
    <w:name w:val="articledesc"/>
    <w:basedOn w:val="a"/>
    <w:uiPriority w:val="99"/>
    <w:qFormat/>
    <w:rsid w:val="00B53A0C"/>
    <w:pPr>
      <w:spacing w:before="100" w:beforeAutospacing="1" w:after="100" w:afterAutospacing="1"/>
      <w:jc w:val="left"/>
    </w:pPr>
  </w:style>
  <w:style w:type="paragraph" w:customStyle="1" w:styleId="wp-caption-text">
    <w:name w:val="wp-caption-text"/>
    <w:basedOn w:val="a"/>
    <w:uiPriority w:val="99"/>
    <w:qFormat/>
    <w:rsid w:val="00B53A0C"/>
    <w:pPr>
      <w:spacing w:before="100" w:beforeAutospacing="1" w:after="100" w:afterAutospacing="1"/>
      <w:jc w:val="left"/>
    </w:pPr>
  </w:style>
  <w:style w:type="paragraph" w:customStyle="1" w:styleId="ConsNonformat">
    <w:name w:val="ConsNonformat"/>
    <w:uiPriority w:val="99"/>
    <w:qFormat/>
    <w:rsid w:val="00B53A0C"/>
    <w:pPr>
      <w:widowControl w:val="0"/>
      <w:autoSpaceDE w:val="0"/>
      <w:autoSpaceDN w:val="0"/>
      <w:adjustRightInd w:val="0"/>
      <w:spacing w:after="0" w:line="240" w:lineRule="auto"/>
      <w:ind w:right="19772"/>
    </w:pPr>
    <w:rPr>
      <w:rFonts w:ascii="Courier New" w:eastAsia="Times New Roman" w:hAnsi="Courier New" w:cs="Arial Unicode MS"/>
      <w:sz w:val="20"/>
      <w:szCs w:val="20"/>
    </w:rPr>
  </w:style>
  <w:style w:type="paragraph" w:customStyle="1" w:styleId="Default">
    <w:name w:val="Default"/>
    <w:qFormat/>
    <w:rsid w:val="00B53A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Стиль1"/>
    <w:basedOn w:val="aa"/>
    <w:uiPriority w:val="99"/>
    <w:qFormat/>
    <w:rsid w:val="00B53A0C"/>
    <w:pPr>
      <w:widowControl w:val="0"/>
      <w:snapToGrid w:val="0"/>
      <w:spacing w:before="180" w:after="0"/>
      <w:ind w:left="640" w:right="800"/>
      <w:jc w:val="center"/>
    </w:pPr>
    <w:rPr>
      <w:szCs w:val="20"/>
    </w:rPr>
  </w:style>
  <w:style w:type="paragraph" w:customStyle="1" w:styleId="ConsPlusNonformat">
    <w:name w:val="ConsPlusNonformat"/>
    <w:uiPriority w:val="99"/>
    <w:qFormat/>
    <w:rsid w:val="00B53A0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28">
    <w:name w:val="Font Style128"/>
    <w:basedOn w:val="a0"/>
    <w:rsid w:val="00B53A0C"/>
    <w:rPr>
      <w:rFonts w:ascii="Times New Roman" w:hAnsi="Times New Roman" w:cs="Times New Roman" w:hint="default"/>
      <w:b/>
      <w:bCs/>
      <w:i/>
      <w:iCs/>
      <w:sz w:val="22"/>
      <w:szCs w:val="22"/>
    </w:rPr>
  </w:style>
  <w:style w:type="character" w:customStyle="1" w:styleId="FontStyle134">
    <w:name w:val="Font Style134"/>
    <w:basedOn w:val="a0"/>
    <w:rsid w:val="00B53A0C"/>
    <w:rPr>
      <w:rFonts w:ascii="Times New Roman" w:hAnsi="Times New Roman" w:cs="Times New Roman" w:hint="default"/>
      <w:i/>
      <w:iCs/>
      <w:sz w:val="22"/>
      <w:szCs w:val="22"/>
    </w:rPr>
  </w:style>
  <w:style w:type="character" w:customStyle="1" w:styleId="FontStyle111">
    <w:name w:val="Font Style111"/>
    <w:basedOn w:val="a0"/>
    <w:rsid w:val="00B53A0C"/>
    <w:rPr>
      <w:rFonts w:ascii="Times New Roman" w:hAnsi="Times New Roman" w:cs="Times New Roman" w:hint="default"/>
      <w:sz w:val="22"/>
      <w:szCs w:val="22"/>
    </w:rPr>
  </w:style>
  <w:style w:type="character" w:customStyle="1" w:styleId="blk3">
    <w:name w:val="blk3"/>
    <w:basedOn w:val="a0"/>
    <w:rsid w:val="00B53A0C"/>
    <w:rPr>
      <w:vanish w:val="0"/>
      <w:webHidden w:val="0"/>
      <w:specVanish w:val="0"/>
    </w:rPr>
  </w:style>
  <w:style w:type="character" w:customStyle="1" w:styleId="apple-converted-space">
    <w:name w:val="apple-converted-space"/>
    <w:basedOn w:val="a0"/>
    <w:rsid w:val="00B53A0C"/>
  </w:style>
  <w:style w:type="character" w:customStyle="1" w:styleId="breadcrumbs">
    <w:name w:val="breadcrumbs"/>
    <w:basedOn w:val="a0"/>
    <w:rsid w:val="00B53A0C"/>
  </w:style>
  <w:style w:type="character" w:customStyle="1" w:styleId="arrow">
    <w:name w:val="arrow"/>
    <w:basedOn w:val="a0"/>
    <w:rsid w:val="00B53A0C"/>
  </w:style>
  <w:style w:type="character" w:customStyle="1" w:styleId="extravote-count">
    <w:name w:val="extravote-count"/>
    <w:basedOn w:val="a0"/>
    <w:rsid w:val="00B53A0C"/>
  </w:style>
  <w:style w:type="character" w:customStyle="1" w:styleId="FontStyle117">
    <w:name w:val="Font Style117"/>
    <w:basedOn w:val="a0"/>
    <w:rsid w:val="00B53A0C"/>
    <w:rPr>
      <w:rFonts w:ascii="Times New Roman" w:hAnsi="Times New Roman" w:cs="Times New Roman" w:hint="default"/>
      <w:b/>
      <w:bCs/>
      <w:sz w:val="28"/>
      <w:szCs w:val="28"/>
    </w:rPr>
  </w:style>
  <w:style w:type="character" w:customStyle="1" w:styleId="article-statdate">
    <w:name w:val="article-stat__date"/>
    <w:basedOn w:val="a0"/>
    <w:rsid w:val="00B53A0C"/>
  </w:style>
  <w:style w:type="character" w:customStyle="1" w:styleId="article-statcount">
    <w:name w:val="article-stat__count"/>
    <w:basedOn w:val="a0"/>
    <w:rsid w:val="00B53A0C"/>
  </w:style>
  <w:style w:type="character" w:customStyle="1" w:styleId="article-stat-tipvalue">
    <w:name w:val="article-stat-tip__value"/>
    <w:basedOn w:val="a0"/>
    <w:rsid w:val="00B53A0C"/>
  </w:style>
  <w:style w:type="character" w:customStyle="1" w:styleId="zen-ui-tagtitle">
    <w:name w:val="zen-ui-tag__title"/>
    <w:basedOn w:val="a0"/>
    <w:rsid w:val="00B53A0C"/>
  </w:style>
  <w:style w:type="character" w:customStyle="1" w:styleId="comments-container-header">
    <w:name w:val="comments-container-header"/>
    <w:basedOn w:val="a0"/>
    <w:rsid w:val="00B53A0C"/>
  </w:style>
  <w:style w:type="character" w:customStyle="1" w:styleId="comment-likewrapper">
    <w:name w:val="comment-like__wrapper"/>
    <w:basedOn w:val="a0"/>
    <w:rsid w:val="00B53A0C"/>
  </w:style>
  <w:style w:type="character" w:customStyle="1" w:styleId="comment-likes-infowrapper">
    <w:name w:val="comment-likes-info__wrapper"/>
    <w:basedOn w:val="a0"/>
    <w:rsid w:val="00B53A0C"/>
  </w:style>
  <w:style w:type="character" w:customStyle="1" w:styleId="category">
    <w:name w:val="category"/>
    <w:basedOn w:val="a0"/>
    <w:rsid w:val="00B53A0C"/>
  </w:style>
  <w:style w:type="character" w:customStyle="1" w:styleId="date">
    <w:name w:val="date"/>
    <w:basedOn w:val="a0"/>
    <w:rsid w:val="00B53A0C"/>
  </w:style>
  <w:style w:type="character" w:customStyle="1" w:styleId="z-">
    <w:name w:val="z-Начало формы Знак"/>
    <w:basedOn w:val="a0"/>
    <w:link w:val="z-0"/>
    <w:uiPriority w:val="99"/>
    <w:semiHidden/>
    <w:rsid w:val="00B53A0C"/>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B53A0C"/>
    <w:pPr>
      <w:pBdr>
        <w:bottom w:val="single" w:sz="6" w:space="1" w:color="auto"/>
      </w:pBdr>
      <w:jc w:val="center"/>
    </w:pPr>
    <w:rPr>
      <w:rFonts w:ascii="Arial" w:hAnsi="Arial" w:cs="Arial"/>
      <w:vanish/>
      <w:sz w:val="16"/>
      <w:szCs w:val="16"/>
    </w:rPr>
  </w:style>
  <w:style w:type="character" w:customStyle="1" w:styleId="z-1">
    <w:name w:val="z-Конец формы Знак"/>
    <w:basedOn w:val="a0"/>
    <w:link w:val="z-2"/>
    <w:uiPriority w:val="99"/>
    <w:semiHidden/>
    <w:rsid w:val="00B53A0C"/>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B53A0C"/>
    <w:pPr>
      <w:pBdr>
        <w:top w:val="single" w:sz="6" w:space="1" w:color="auto"/>
      </w:pBdr>
      <w:jc w:val="center"/>
    </w:pPr>
    <w:rPr>
      <w:rFonts w:ascii="Arial" w:hAnsi="Arial" w:cs="Arial"/>
      <w:vanish/>
      <w:sz w:val="16"/>
      <w:szCs w:val="16"/>
    </w:rPr>
  </w:style>
  <w:style w:type="character" w:customStyle="1" w:styleId="list-date">
    <w:name w:val="list-date"/>
    <w:basedOn w:val="a0"/>
    <w:rsid w:val="00B53A0C"/>
  </w:style>
  <w:style w:type="character" w:customStyle="1" w:styleId="list-desc">
    <w:name w:val="list-desc"/>
    <w:basedOn w:val="a0"/>
    <w:rsid w:val="00B53A0C"/>
  </w:style>
  <w:style w:type="character" w:customStyle="1" w:styleId="-">
    <w:name w:val="Интернет-ссылка"/>
    <w:basedOn w:val="a0"/>
    <w:uiPriority w:val="99"/>
    <w:rsid w:val="00B53A0C"/>
    <w:rPr>
      <w:rFonts w:ascii="Times New Roman" w:hAnsi="Times New Roman" w:cs="Times New Roman" w:hint="default"/>
      <w:color w:val="0000FF"/>
      <w:u w:val="single"/>
    </w:rPr>
  </w:style>
  <w:style w:type="character" w:customStyle="1" w:styleId="ListLabel144">
    <w:name w:val="ListLabel 144"/>
    <w:qFormat/>
    <w:rsid w:val="00B53A0C"/>
    <w:rPr>
      <w:rFonts w:ascii="Times New Roman" w:hAnsi="Times New Roman" w:cs="Times New Roman" w:hint="default"/>
      <w:color w:val="0000FF"/>
      <w:sz w:val="24"/>
      <w:szCs w:val="28"/>
      <w:u w:val="single"/>
      <w:lang w:val="en-US"/>
    </w:rPr>
  </w:style>
  <w:style w:type="character" w:customStyle="1" w:styleId="q">
    <w:name w:val="q"/>
    <w:rsid w:val="00B53A0C"/>
  </w:style>
  <w:style w:type="paragraph" w:styleId="af7">
    <w:name w:val="Normal (Web)"/>
    <w:basedOn w:val="a"/>
    <w:uiPriority w:val="99"/>
    <w:unhideWhenUsed/>
    <w:qFormat/>
    <w:rsid w:val="00732CFF"/>
    <w:pPr>
      <w:spacing w:before="100" w:beforeAutospacing="1" w:after="100" w:afterAutospacing="1"/>
      <w:jc w:val="left"/>
    </w:pPr>
  </w:style>
  <w:style w:type="table" w:styleId="af8">
    <w:name w:val="Table Grid"/>
    <w:basedOn w:val="a1"/>
    <w:uiPriority w:val="59"/>
    <w:rsid w:val="00AF7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reads">
    <w:name w:val="e-reads"/>
    <w:basedOn w:val="a0"/>
    <w:rsid w:val="009F0D62"/>
  </w:style>
  <w:style w:type="character" w:customStyle="1" w:styleId="ed-title">
    <w:name w:val="ed-title"/>
    <w:basedOn w:val="a0"/>
    <w:rsid w:val="009F0D62"/>
  </w:style>
  <w:style w:type="character" w:customStyle="1" w:styleId="ed-value">
    <w:name w:val="ed-value"/>
    <w:basedOn w:val="a0"/>
    <w:rsid w:val="009F0D62"/>
  </w:style>
  <w:style w:type="character" w:customStyle="1" w:styleId="ed-sep">
    <w:name w:val="ed-sep"/>
    <w:basedOn w:val="a0"/>
    <w:rsid w:val="009F0D62"/>
  </w:style>
  <w:style w:type="character" w:customStyle="1" w:styleId="e-author">
    <w:name w:val="e-author"/>
    <w:basedOn w:val="a0"/>
    <w:rsid w:val="009F0D62"/>
  </w:style>
  <w:style w:type="character" w:customStyle="1" w:styleId="e-rating">
    <w:name w:val="e-rating"/>
    <w:basedOn w:val="a0"/>
    <w:rsid w:val="009F0D62"/>
  </w:style>
  <w:style w:type="character" w:customStyle="1" w:styleId="e-date">
    <w:name w:val="e-date"/>
    <w:basedOn w:val="a0"/>
    <w:rsid w:val="008A7ECA"/>
  </w:style>
  <w:style w:type="paragraph" w:styleId="33">
    <w:name w:val="Body Text 3"/>
    <w:basedOn w:val="a"/>
    <w:link w:val="34"/>
    <w:rsid w:val="004E6256"/>
    <w:pPr>
      <w:spacing w:after="120"/>
      <w:jc w:val="left"/>
    </w:pPr>
    <w:rPr>
      <w:sz w:val="16"/>
      <w:szCs w:val="16"/>
    </w:rPr>
  </w:style>
  <w:style w:type="character" w:customStyle="1" w:styleId="34">
    <w:name w:val="Основной текст 3 Знак"/>
    <w:basedOn w:val="a0"/>
    <w:link w:val="33"/>
    <w:rsid w:val="004E6256"/>
    <w:rPr>
      <w:rFonts w:ascii="Times New Roman" w:eastAsia="Times New Roman" w:hAnsi="Times New Roman" w:cs="Times New Roman"/>
      <w:sz w:val="16"/>
      <w:szCs w:val="16"/>
    </w:rPr>
  </w:style>
  <w:style w:type="character" w:styleId="af9">
    <w:name w:val="Intense Emphasis"/>
    <w:basedOn w:val="a0"/>
    <w:uiPriority w:val="21"/>
    <w:qFormat/>
    <w:rsid w:val="004E6256"/>
    <w:rPr>
      <w:b/>
      <w:bCs/>
      <w:i/>
      <w:iCs/>
      <w:color w:val="4F81BD" w:themeColor="accent1"/>
    </w:rPr>
  </w:style>
  <w:style w:type="paragraph" w:customStyle="1" w:styleId="35">
    <w:name w:val="Основной текст3"/>
    <w:basedOn w:val="a"/>
    <w:rsid w:val="00CE2946"/>
    <w:pPr>
      <w:widowControl w:val="0"/>
      <w:shd w:val="clear" w:color="auto" w:fill="FFFFFF"/>
      <w:suppressAutoHyphens/>
      <w:spacing w:before="600" w:line="317" w:lineRule="exact"/>
    </w:pPr>
    <w:rPr>
      <w:spacing w:val="3"/>
      <w:sz w:val="26"/>
      <w:szCs w:val="26"/>
      <w:lang w:eastAsia="zh-CN"/>
    </w:rPr>
  </w:style>
  <w:style w:type="paragraph" w:customStyle="1" w:styleId="western">
    <w:name w:val="western"/>
    <w:basedOn w:val="a"/>
    <w:rsid w:val="00CE2946"/>
    <w:pPr>
      <w:suppressAutoHyphens/>
      <w:spacing w:before="280" w:after="280"/>
      <w:jc w:val="left"/>
    </w:pPr>
    <w:rPr>
      <w:lang w:eastAsia="zh-CN"/>
    </w:rPr>
  </w:style>
  <w:style w:type="paragraph" w:customStyle="1" w:styleId="41">
    <w:name w:val="Основной текст (4)"/>
    <w:basedOn w:val="a"/>
    <w:link w:val="42"/>
    <w:rsid w:val="00CE2946"/>
    <w:pPr>
      <w:widowControl w:val="0"/>
      <w:shd w:val="clear" w:color="auto" w:fill="FFFFFF"/>
      <w:suppressAutoHyphens/>
      <w:spacing w:after="960" w:line="269" w:lineRule="exact"/>
      <w:jc w:val="left"/>
    </w:pPr>
    <w:rPr>
      <w:spacing w:val="5"/>
      <w:sz w:val="21"/>
      <w:szCs w:val="21"/>
      <w:lang w:eastAsia="zh-CN"/>
    </w:rPr>
  </w:style>
  <w:style w:type="character" w:customStyle="1" w:styleId="14">
    <w:name w:val="Основной текст + 14"/>
    <w:aliases w:val="Основной текст (4) + Lucida Sans Unicode,8 pt,Интервал 0 pt,5 pt,Полужирный"/>
    <w:rsid w:val="00CE2946"/>
    <w:rPr>
      <w:rFonts w:ascii="Times New Roman" w:eastAsia="Times New Roman" w:hAnsi="Times New Roman" w:cs="Times New Roman" w:hint="default"/>
      <w:b/>
      <w:bCs/>
      <w:i w:val="0"/>
      <w:iCs w:val="0"/>
      <w:caps w:val="0"/>
      <w:smallCaps w:val="0"/>
      <w:strike w:val="0"/>
      <w:dstrike w:val="0"/>
      <w:color w:val="000000"/>
      <w:spacing w:val="65"/>
      <w:w w:val="100"/>
      <w:position w:val="0"/>
      <w:sz w:val="33"/>
      <w:szCs w:val="33"/>
      <w:u w:val="none"/>
      <w:effect w:val="none"/>
      <w:vertAlign w:val="baseline"/>
      <w:lang w:val="ru-RU"/>
    </w:rPr>
  </w:style>
  <w:style w:type="character" w:customStyle="1" w:styleId="36">
    <w:name w:val="Основной текст (3) + Не полужирный"/>
    <w:rsid w:val="00CE2946"/>
    <w:rPr>
      <w:rFonts w:ascii="Times New Roman" w:eastAsia="Times New Roman" w:hAnsi="Times New Roman" w:cs="Times New Roman" w:hint="default"/>
      <w:b/>
      <w:bCs/>
      <w:i w:val="0"/>
      <w:iCs w:val="0"/>
      <w:caps w:val="0"/>
      <w:smallCaps w:val="0"/>
      <w:strike w:val="0"/>
      <w:dstrike w:val="0"/>
      <w:color w:val="000000"/>
      <w:spacing w:val="3"/>
      <w:w w:val="100"/>
      <w:position w:val="0"/>
      <w:sz w:val="26"/>
      <w:szCs w:val="26"/>
      <w:u w:val="none"/>
      <w:effect w:val="none"/>
      <w:vertAlign w:val="baseline"/>
      <w:lang w:val="ru-RU"/>
    </w:rPr>
  </w:style>
  <w:style w:type="character" w:customStyle="1" w:styleId="40pt">
    <w:name w:val="Основной текст (4) + Интервал 0 pt"/>
    <w:rsid w:val="00CE2946"/>
    <w:rPr>
      <w:rFonts w:ascii="Times New Roman" w:eastAsia="Times New Roman" w:hAnsi="Times New Roman" w:cs="Times New Roman" w:hint="default"/>
      <w:color w:val="000000"/>
      <w:spacing w:val="8"/>
      <w:w w:val="100"/>
      <w:position w:val="0"/>
      <w:sz w:val="21"/>
      <w:szCs w:val="21"/>
      <w:shd w:val="clear" w:color="auto" w:fill="FFFFFF"/>
      <w:vertAlign w:val="baseline"/>
      <w:lang w:val="ru-RU"/>
    </w:rPr>
  </w:style>
  <w:style w:type="character" w:customStyle="1" w:styleId="42">
    <w:name w:val="Основной текст (4)_"/>
    <w:basedOn w:val="a0"/>
    <w:link w:val="41"/>
    <w:locked/>
    <w:rsid w:val="00CE2946"/>
    <w:rPr>
      <w:rFonts w:ascii="Times New Roman" w:eastAsia="Times New Roman" w:hAnsi="Times New Roman" w:cs="Times New Roman"/>
      <w:spacing w:val="5"/>
      <w:sz w:val="21"/>
      <w:szCs w:val="21"/>
      <w:shd w:val="clear" w:color="auto" w:fill="FFFFFF"/>
      <w:lang w:eastAsia="zh-CN"/>
    </w:rPr>
  </w:style>
  <w:style w:type="character" w:customStyle="1" w:styleId="25">
    <w:name w:val="Основной текст (2)"/>
    <w:basedOn w:val="a0"/>
    <w:rsid w:val="00CE2946"/>
    <w:rPr>
      <w:rFonts w:ascii="Times New Roman" w:eastAsia="Times New Roman" w:hAnsi="Times New Roman" w:cs="Times New Roman" w:hint="default"/>
      <w:b/>
      <w:bCs/>
      <w:i w:val="0"/>
      <w:iCs w:val="0"/>
      <w:smallCaps w:val="0"/>
      <w:color w:val="000000"/>
      <w:spacing w:val="1"/>
      <w:w w:val="100"/>
      <w:position w:val="0"/>
      <w:sz w:val="21"/>
      <w:szCs w:val="21"/>
      <w:u w:val="single"/>
      <w:lang w:val="ru-RU"/>
    </w:rPr>
  </w:style>
  <w:style w:type="paragraph" w:customStyle="1" w:styleId="Heading4">
    <w:name w:val="Heading 4"/>
    <w:basedOn w:val="a"/>
    <w:next w:val="a"/>
    <w:qFormat/>
    <w:rsid w:val="00DB58F0"/>
    <w:pPr>
      <w:keepNext/>
      <w:ind w:firstLine="485"/>
      <w:outlineLvl w:val="3"/>
    </w:pPr>
    <w:rPr>
      <w:b/>
      <w:bCs/>
      <w:szCs w:val="22"/>
    </w:rPr>
  </w:style>
  <w:style w:type="character" w:customStyle="1" w:styleId="ListLabel4">
    <w:name w:val="ListLabel 4"/>
    <w:qFormat/>
    <w:rsid w:val="009E5C1B"/>
    <w:rPr>
      <w:rFonts w:ascii="Times New Roman" w:hAnsi="Times New Roman" w:cs="Times New Roman"/>
      <w:bCs/>
      <w:sz w:val="24"/>
      <w:szCs w:val="24"/>
    </w:rPr>
  </w:style>
  <w:style w:type="character" w:customStyle="1" w:styleId="ListLabel5">
    <w:name w:val="ListLabel 5"/>
    <w:qFormat/>
    <w:rsid w:val="009E5C1B"/>
    <w:rPr>
      <w:rFonts w:ascii="Times New Roman" w:hAnsi="Times New Roman" w:cs="Times New Roman"/>
      <w:sz w:val="24"/>
      <w:szCs w:val="24"/>
    </w:rPr>
  </w:style>
  <w:style w:type="paragraph" w:customStyle="1" w:styleId="ConsPlusCell">
    <w:name w:val="ConsPlusCell"/>
    <w:uiPriority w:val="99"/>
    <w:rsid w:val="000B3FB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с отступом 21"/>
    <w:basedOn w:val="a"/>
    <w:uiPriority w:val="99"/>
    <w:rsid w:val="00452341"/>
    <w:pPr>
      <w:suppressAutoHyphens/>
      <w:ind w:firstLine="708"/>
    </w:pPr>
    <w:rPr>
      <w:sz w:val="28"/>
      <w:szCs w:val="20"/>
      <w:lang w:eastAsia="ar-SA"/>
    </w:rPr>
  </w:style>
  <w:style w:type="character" w:styleId="afa">
    <w:name w:val="page number"/>
    <w:basedOn w:val="a0"/>
    <w:rsid w:val="00431AA6"/>
  </w:style>
  <w:style w:type="character" w:styleId="afb">
    <w:name w:val="annotation reference"/>
    <w:basedOn w:val="a0"/>
    <w:uiPriority w:val="99"/>
    <w:semiHidden/>
    <w:rsid w:val="00F31103"/>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467092849">
      <w:bodyDiv w:val="1"/>
      <w:marLeft w:val="0"/>
      <w:marRight w:val="0"/>
      <w:marTop w:val="0"/>
      <w:marBottom w:val="0"/>
      <w:divBdr>
        <w:top w:val="none" w:sz="0" w:space="0" w:color="auto"/>
        <w:left w:val="none" w:sz="0" w:space="0" w:color="auto"/>
        <w:bottom w:val="none" w:sz="0" w:space="0" w:color="auto"/>
        <w:right w:val="none" w:sz="0" w:space="0" w:color="auto"/>
      </w:divBdr>
    </w:div>
    <w:div w:id="519975150">
      <w:bodyDiv w:val="1"/>
      <w:marLeft w:val="0"/>
      <w:marRight w:val="0"/>
      <w:marTop w:val="0"/>
      <w:marBottom w:val="0"/>
      <w:divBdr>
        <w:top w:val="none" w:sz="0" w:space="0" w:color="auto"/>
        <w:left w:val="none" w:sz="0" w:space="0" w:color="auto"/>
        <w:bottom w:val="none" w:sz="0" w:space="0" w:color="auto"/>
        <w:right w:val="none" w:sz="0" w:space="0" w:color="auto"/>
      </w:divBdr>
    </w:div>
    <w:div w:id="530730606">
      <w:bodyDiv w:val="1"/>
      <w:marLeft w:val="0"/>
      <w:marRight w:val="0"/>
      <w:marTop w:val="0"/>
      <w:marBottom w:val="0"/>
      <w:divBdr>
        <w:top w:val="none" w:sz="0" w:space="0" w:color="auto"/>
        <w:left w:val="none" w:sz="0" w:space="0" w:color="auto"/>
        <w:bottom w:val="none" w:sz="0" w:space="0" w:color="auto"/>
        <w:right w:val="none" w:sz="0" w:space="0" w:color="auto"/>
      </w:divBdr>
    </w:div>
    <w:div w:id="551892774">
      <w:bodyDiv w:val="1"/>
      <w:marLeft w:val="0"/>
      <w:marRight w:val="0"/>
      <w:marTop w:val="0"/>
      <w:marBottom w:val="0"/>
      <w:divBdr>
        <w:top w:val="none" w:sz="0" w:space="0" w:color="auto"/>
        <w:left w:val="none" w:sz="0" w:space="0" w:color="auto"/>
        <w:bottom w:val="none" w:sz="0" w:space="0" w:color="auto"/>
        <w:right w:val="none" w:sz="0" w:space="0" w:color="auto"/>
      </w:divBdr>
    </w:div>
    <w:div w:id="818229999">
      <w:bodyDiv w:val="1"/>
      <w:marLeft w:val="0"/>
      <w:marRight w:val="0"/>
      <w:marTop w:val="0"/>
      <w:marBottom w:val="0"/>
      <w:divBdr>
        <w:top w:val="none" w:sz="0" w:space="0" w:color="auto"/>
        <w:left w:val="none" w:sz="0" w:space="0" w:color="auto"/>
        <w:bottom w:val="none" w:sz="0" w:space="0" w:color="auto"/>
        <w:right w:val="none" w:sz="0" w:space="0" w:color="auto"/>
      </w:divBdr>
    </w:div>
    <w:div w:id="822351170">
      <w:bodyDiv w:val="1"/>
      <w:marLeft w:val="0"/>
      <w:marRight w:val="0"/>
      <w:marTop w:val="0"/>
      <w:marBottom w:val="0"/>
      <w:divBdr>
        <w:top w:val="none" w:sz="0" w:space="0" w:color="auto"/>
        <w:left w:val="none" w:sz="0" w:space="0" w:color="auto"/>
        <w:bottom w:val="none" w:sz="0" w:space="0" w:color="auto"/>
        <w:right w:val="none" w:sz="0" w:space="0" w:color="auto"/>
      </w:divBdr>
      <w:divsChild>
        <w:div w:id="121272740">
          <w:marLeft w:val="0"/>
          <w:marRight w:val="0"/>
          <w:marTop w:val="0"/>
          <w:marBottom w:val="0"/>
          <w:divBdr>
            <w:top w:val="none" w:sz="0" w:space="0" w:color="auto"/>
            <w:left w:val="none" w:sz="0" w:space="0" w:color="auto"/>
            <w:bottom w:val="none" w:sz="0" w:space="0" w:color="auto"/>
            <w:right w:val="none" w:sz="0" w:space="0" w:color="auto"/>
          </w:divBdr>
        </w:div>
      </w:divsChild>
    </w:div>
    <w:div w:id="1034620858">
      <w:bodyDiv w:val="1"/>
      <w:marLeft w:val="0"/>
      <w:marRight w:val="0"/>
      <w:marTop w:val="0"/>
      <w:marBottom w:val="0"/>
      <w:divBdr>
        <w:top w:val="none" w:sz="0" w:space="0" w:color="auto"/>
        <w:left w:val="none" w:sz="0" w:space="0" w:color="auto"/>
        <w:bottom w:val="none" w:sz="0" w:space="0" w:color="auto"/>
        <w:right w:val="none" w:sz="0" w:space="0" w:color="auto"/>
      </w:divBdr>
      <w:divsChild>
        <w:div w:id="672878562">
          <w:marLeft w:val="0"/>
          <w:marRight w:val="0"/>
          <w:marTop w:val="0"/>
          <w:marBottom w:val="0"/>
          <w:divBdr>
            <w:top w:val="dashed" w:sz="6" w:space="2" w:color="DDDDDD"/>
            <w:left w:val="none" w:sz="0" w:space="0" w:color="auto"/>
            <w:bottom w:val="dashed" w:sz="6" w:space="4" w:color="DDDDDD"/>
            <w:right w:val="none" w:sz="0" w:space="0" w:color="auto"/>
          </w:divBdr>
          <w:divsChild>
            <w:div w:id="153939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2426">
      <w:bodyDiv w:val="1"/>
      <w:marLeft w:val="0"/>
      <w:marRight w:val="0"/>
      <w:marTop w:val="0"/>
      <w:marBottom w:val="0"/>
      <w:divBdr>
        <w:top w:val="none" w:sz="0" w:space="0" w:color="auto"/>
        <w:left w:val="none" w:sz="0" w:space="0" w:color="auto"/>
        <w:bottom w:val="none" w:sz="0" w:space="0" w:color="auto"/>
        <w:right w:val="none" w:sz="0" w:space="0" w:color="auto"/>
      </w:divBdr>
    </w:div>
    <w:div w:id="1476949632">
      <w:bodyDiv w:val="1"/>
      <w:marLeft w:val="0"/>
      <w:marRight w:val="0"/>
      <w:marTop w:val="0"/>
      <w:marBottom w:val="0"/>
      <w:divBdr>
        <w:top w:val="none" w:sz="0" w:space="0" w:color="auto"/>
        <w:left w:val="none" w:sz="0" w:space="0" w:color="auto"/>
        <w:bottom w:val="none" w:sz="0" w:space="0" w:color="auto"/>
        <w:right w:val="none" w:sz="0" w:space="0" w:color="auto"/>
      </w:divBdr>
    </w:div>
    <w:div w:id="1637374789">
      <w:bodyDiv w:val="1"/>
      <w:marLeft w:val="0"/>
      <w:marRight w:val="0"/>
      <w:marTop w:val="0"/>
      <w:marBottom w:val="0"/>
      <w:divBdr>
        <w:top w:val="none" w:sz="0" w:space="0" w:color="auto"/>
        <w:left w:val="none" w:sz="0" w:space="0" w:color="auto"/>
        <w:bottom w:val="none" w:sz="0" w:space="0" w:color="auto"/>
        <w:right w:val="none" w:sz="0" w:space="0" w:color="auto"/>
      </w:divBdr>
    </w:div>
    <w:div w:id="1711370617">
      <w:bodyDiv w:val="1"/>
      <w:marLeft w:val="0"/>
      <w:marRight w:val="0"/>
      <w:marTop w:val="0"/>
      <w:marBottom w:val="0"/>
      <w:divBdr>
        <w:top w:val="none" w:sz="0" w:space="0" w:color="auto"/>
        <w:left w:val="none" w:sz="0" w:space="0" w:color="auto"/>
        <w:bottom w:val="none" w:sz="0" w:space="0" w:color="auto"/>
        <w:right w:val="none" w:sz="0" w:space="0" w:color="auto"/>
      </w:divBdr>
    </w:div>
    <w:div w:id="184104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lahton-adm.gbu.s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57021-8600-457B-A239-30B200215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4511</TotalTime>
  <Pages>1</Pages>
  <Words>10455</Words>
  <Characters>59594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cp:lastModifiedBy>
  <cp:revision>122</cp:revision>
  <cp:lastPrinted>2020-01-15T01:42:00Z</cp:lastPrinted>
  <dcterms:created xsi:type="dcterms:W3CDTF">2019-08-28T01:40:00Z</dcterms:created>
  <dcterms:modified xsi:type="dcterms:W3CDTF">2020-01-17T01:49:00Z</dcterms:modified>
</cp:coreProperties>
</file>