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65" w:rsidRDefault="00E97265" w:rsidP="00F63BE1">
      <w:pPr>
        <w:tabs>
          <w:tab w:val="left" w:pos="7230"/>
        </w:tabs>
        <w:jc w:val="center"/>
        <w:rPr>
          <w:rFonts w:ascii="Century Gothic" w:hAnsi="Century Gothic"/>
        </w:rPr>
      </w:pPr>
    </w:p>
    <w:p w:rsidR="00193198" w:rsidRDefault="00193198" w:rsidP="00F63BE1">
      <w:pPr>
        <w:tabs>
          <w:tab w:val="left" w:pos="723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ПЕРИОДИЧЕСКОЕ ПЕЧАТНОЕ ИЗДАНИЕ</w:t>
      </w:r>
    </w:p>
    <w:p w:rsidR="00193198" w:rsidRDefault="00193198" w:rsidP="0019319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БАЛАХТОНСКОГО СЕЛЬСКОГО СОВЕТА ДЕПУТАТОВ и </w:t>
      </w:r>
    </w:p>
    <w:p w:rsidR="00193198" w:rsidRDefault="00193198" w:rsidP="0019319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АДМИНИСТРАЦИИ БАЛАХТОНСКОГО СЕЛЬСОВЕТА КОЗУЛЬСКОГО РАЙОНА </w:t>
      </w:r>
    </w:p>
    <w:p w:rsidR="00193198" w:rsidRDefault="00193198" w:rsidP="0019319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</w:t>
      </w:r>
      <w:r>
        <w:rPr>
          <w:rFonts w:ascii="Century Gothic" w:hAnsi="Century Gothic"/>
          <w:b/>
          <w:i/>
          <w:sz w:val="96"/>
          <w:szCs w:val="96"/>
        </w:rPr>
        <w:t>БАЛАХТОНСКИЕ</w:t>
      </w:r>
    </w:p>
    <w:p w:rsidR="00193198" w:rsidRDefault="00193198" w:rsidP="00193198">
      <w:pPr>
        <w:outlineLvl w:val="0"/>
        <w:rPr>
          <w:rFonts w:ascii="Bookman Old Style" w:hAnsi="Bookman Old Style"/>
          <w:i/>
          <w:sz w:val="96"/>
          <w:szCs w:val="96"/>
        </w:rPr>
      </w:pPr>
      <w:r>
        <w:rPr>
          <w:rFonts w:ascii="Bookman Old Style" w:hAnsi="Bookman Old Style"/>
          <w:i/>
          <w:sz w:val="96"/>
          <w:szCs w:val="96"/>
        </w:rPr>
        <w:t xml:space="preserve">             В Е С Т И</w:t>
      </w:r>
    </w:p>
    <w:p w:rsidR="00193198" w:rsidRPr="000F2F5A" w:rsidRDefault="00193198" w:rsidP="0019319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</w:t>
      </w:r>
      <w:r>
        <w:rPr>
          <w:rFonts w:ascii="Bookman Old Style" w:hAnsi="Bookman Old Style"/>
          <w:b/>
          <w:sz w:val="28"/>
          <w:szCs w:val="28"/>
        </w:rPr>
        <w:t xml:space="preserve">            </w:t>
      </w:r>
      <w:r w:rsidR="00763A05">
        <w:rPr>
          <w:rFonts w:ascii="Bookman Old Style" w:hAnsi="Bookman Old Style"/>
          <w:b/>
          <w:sz w:val="28"/>
          <w:szCs w:val="28"/>
        </w:rPr>
        <w:t xml:space="preserve">  </w:t>
      </w:r>
      <w:r w:rsidR="00971619">
        <w:rPr>
          <w:rFonts w:ascii="Bookman Old Style" w:hAnsi="Bookman Old Style"/>
          <w:b/>
          <w:sz w:val="28"/>
          <w:szCs w:val="28"/>
        </w:rPr>
        <w:t xml:space="preserve"> </w:t>
      </w:r>
      <w:r w:rsidR="00047278">
        <w:rPr>
          <w:rFonts w:ascii="Bookman Old Style" w:hAnsi="Bookman Old Style"/>
          <w:b/>
          <w:sz w:val="28"/>
          <w:szCs w:val="28"/>
        </w:rPr>
        <w:t xml:space="preserve">  </w:t>
      </w:r>
      <w:r w:rsidR="00C07230">
        <w:rPr>
          <w:rFonts w:ascii="Bookman Old Style" w:hAnsi="Bookman Old Style"/>
          <w:b/>
          <w:sz w:val="28"/>
          <w:szCs w:val="28"/>
        </w:rPr>
        <w:t>5</w:t>
      </w:r>
      <w:r w:rsidR="00170FAA">
        <w:rPr>
          <w:rFonts w:ascii="Bookman Old Style" w:hAnsi="Bookman Old Style"/>
          <w:b/>
          <w:sz w:val="28"/>
          <w:szCs w:val="28"/>
        </w:rPr>
        <w:t xml:space="preserve"> АВГУСТА </w:t>
      </w:r>
      <w:r w:rsidR="00BA04A0">
        <w:rPr>
          <w:rFonts w:ascii="Bookman Old Style" w:hAnsi="Bookman Old Style"/>
          <w:b/>
          <w:sz w:val="28"/>
          <w:szCs w:val="28"/>
        </w:rPr>
        <w:t>2020</w:t>
      </w:r>
      <w:r>
        <w:rPr>
          <w:rFonts w:ascii="Bookman Old Style" w:hAnsi="Bookman Old Style"/>
          <w:b/>
          <w:sz w:val="28"/>
          <w:szCs w:val="28"/>
        </w:rPr>
        <w:t xml:space="preserve">  ГОДА     №  </w:t>
      </w:r>
      <w:r w:rsidR="00A3494B">
        <w:rPr>
          <w:rFonts w:ascii="Bookman Old Style" w:hAnsi="Bookman Old Style"/>
          <w:b/>
          <w:sz w:val="28"/>
          <w:szCs w:val="28"/>
        </w:rPr>
        <w:t>1</w:t>
      </w:r>
      <w:r w:rsidR="00C07230">
        <w:rPr>
          <w:rFonts w:ascii="Bookman Old Style" w:hAnsi="Bookman Old Style"/>
          <w:b/>
          <w:sz w:val="28"/>
          <w:szCs w:val="28"/>
        </w:rPr>
        <w:t>0</w:t>
      </w:r>
      <w:r w:rsidR="003802E4">
        <w:rPr>
          <w:rFonts w:ascii="Bookman Old Style" w:hAnsi="Bookman Old Style"/>
          <w:b/>
          <w:sz w:val="28"/>
          <w:szCs w:val="28"/>
        </w:rPr>
        <w:t>/1</w:t>
      </w:r>
      <w:r w:rsidR="00BA04A0">
        <w:rPr>
          <w:rFonts w:ascii="Bookman Old Style" w:hAnsi="Bookman Old Style"/>
          <w:b/>
          <w:sz w:val="28"/>
          <w:szCs w:val="28"/>
        </w:rPr>
        <w:t>8</w:t>
      </w:r>
      <w:r w:rsidR="00C07230">
        <w:rPr>
          <w:rFonts w:ascii="Bookman Old Style" w:hAnsi="Bookman Old Style"/>
          <w:b/>
          <w:sz w:val="28"/>
          <w:szCs w:val="28"/>
        </w:rPr>
        <w:t>6</w:t>
      </w:r>
      <w:r>
        <w:rPr>
          <w:rFonts w:ascii="Bookman Old Style" w:hAnsi="Bookman Old Style"/>
          <w:b/>
          <w:sz w:val="28"/>
          <w:szCs w:val="28"/>
        </w:rPr>
        <w:t xml:space="preserve">   </w:t>
      </w:r>
      <w:r w:rsidR="00C07230">
        <w:rPr>
          <w:rFonts w:ascii="Bookman Old Style" w:hAnsi="Bookman Old Style"/>
          <w:b/>
          <w:sz w:val="28"/>
          <w:szCs w:val="28"/>
        </w:rPr>
        <w:t xml:space="preserve">СРЕДА </w:t>
      </w:r>
    </w:p>
    <w:p w:rsidR="00193198" w:rsidRPr="00B83F2D" w:rsidRDefault="00C07230" w:rsidP="00193198">
      <w:pPr>
        <w:jc w:val="center"/>
        <w:rPr>
          <w:rFonts w:ascii="Century Gothic" w:hAnsi="Century Gothic"/>
          <w:b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365125</wp:posOffset>
            </wp:positionV>
            <wp:extent cx="1524000" cy="1190625"/>
            <wp:effectExtent l="19050" t="0" r="0" b="0"/>
            <wp:wrapSquare wrapText="bothSides"/>
            <wp:docPr id="1" name="Рисунок 1" descr="Отсканировано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98F">
        <w:rPr>
          <w:rFonts w:ascii="Bookman Old Style" w:hAnsi="Bookman Old Style"/>
          <w:b/>
          <w:sz w:val="28"/>
          <w:szCs w:val="28"/>
        </w:rPr>
        <w:t>_</w:t>
      </w:r>
      <w:r w:rsidR="00D9298F">
        <w:rPr>
          <w:rFonts w:ascii="Century Gothic" w:hAnsi="Century Gothic"/>
          <w:b/>
        </w:rPr>
        <w:t>_________________________________________________________________________________</w:t>
      </w:r>
    </w:p>
    <w:p w:rsidR="005253C0" w:rsidRDefault="005253C0" w:rsidP="00D1468D">
      <w:pPr>
        <w:jc w:val="center"/>
        <w:rPr>
          <w:rFonts w:ascii="Century Gothic" w:hAnsi="Century Gothic"/>
          <w:b/>
          <w:noProof/>
          <w:color w:val="FF0000"/>
          <w:sz w:val="32"/>
          <w:szCs w:val="32"/>
        </w:rPr>
      </w:pPr>
    </w:p>
    <w:p w:rsidR="00A27A2C" w:rsidRDefault="00A27A2C" w:rsidP="00A27A2C">
      <w:pPr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143D63">
        <w:rPr>
          <w:rFonts w:ascii="Century Gothic" w:hAnsi="Century Gothic"/>
          <w:b/>
          <w:color w:val="000000" w:themeColor="text1"/>
          <w:sz w:val="32"/>
          <w:szCs w:val="32"/>
        </w:rPr>
        <w:t>ПРОКУРАТУРА ИНФОРМИРУЕТ</w:t>
      </w:r>
    </w:p>
    <w:p w:rsidR="00A27A2C" w:rsidRDefault="00A27A2C" w:rsidP="00A27A2C">
      <w:pPr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</w:p>
    <w:p w:rsidR="00C07230" w:rsidRDefault="00A3494B" w:rsidP="00A3494B">
      <w:pPr>
        <w:jc w:val="center"/>
        <w:rPr>
          <w:rFonts w:ascii="Bookman Old Style" w:hAnsi="Bookman Old Style"/>
          <w:b/>
          <w:color w:val="000000"/>
          <w:sz w:val="28"/>
          <w:szCs w:val="28"/>
        </w:rPr>
      </w:pPr>
      <w:r w:rsidRPr="008E7EC9">
        <w:rPr>
          <w:rFonts w:ascii="Bookman Old Style" w:hAnsi="Bookman Old Style"/>
          <w:b/>
          <w:color w:val="000000"/>
          <w:sz w:val="28"/>
          <w:szCs w:val="28"/>
        </w:rPr>
        <w:t xml:space="preserve">Новое в законодательстве </w:t>
      </w:r>
    </w:p>
    <w:p w:rsidR="00A3494B" w:rsidRPr="008E7EC9" w:rsidRDefault="00A3494B" w:rsidP="00A3494B">
      <w:pPr>
        <w:jc w:val="center"/>
        <w:rPr>
          <w:rFonts w:ascii="Bookman Old Style" w:hAnsi="Bookman Old Style"/>
          <w:sz w:val="28"/>
          <w:szCs w:val="28"/>
        </w:rPr>
      </w:pPr>
      <w:r w:rsidRPr="008E7EC9">
        <w:rPr>
          <w:rFonts w:ascii="Bookman Old Style" w:hAnsi="Bookman Old Style"/>
          <w:b/>
          <w:color w:val="000000"/>
          <w:sz w:val="28"/>
          <w:szCs w:val="28"/>
        </w:rPr>
        <w:t>о социальных гарантиях граждан</w:t>
      </w:r>
    </w:p>
    <w:p w:rsidR="00A3494B" w:rsidRPr="008E7EC9" w:rsidRDefault="00A3494B" w:rsidP="00A3494B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A3494B" w:rsidRPr="00146841" w:rsidRDefault="008E7EC9" w:rsidP="008E7EC9">
      <w:pPr>
        <w:pStyle w:val="af0"/>
        <w:spacing w:after="0" w:line="320" w:lineRule="exact"/>
        <w:ind w:left="20" w:right="120" w:firstLine="700"/>
        <w:rPr>
          <w:rFonts w:ascii="Bookman Old Style" w:hAnsi="Bookman Old Style"/>
        </w:rPr>
      </w:pPr>
      <w:r w:rsidRPr="00146841">
        <w:rPr>
          <w:rStyle w:val="af1"/>
          <w:rFonts w:ascii="Bookman Old Style" w:hAnsi="Bookman Old Style"/>
        </w:rPr>
        <w:t xml:space="preserve">С </w:t>
      </w:r>
      <w:r w:rsidR="00A3494B" w:rsidRPr="00146841">
        <w:rPr>
          <w:rStyle w:val="af1"/>
          <w:rFonts w:ascii="Bookman Old Style" w:hAnsi="Bookman Old Style"/>
        </w:rPr>
        <w:t>1</w:t>
      </w:r>
      <w:r w:rsidRPr="00146841">
        <w:rPr>
          <w:rStyle w:val="af1"/>
          <w:rFonts w:ascii="Bookman Old Style" w:hAnsi="Bookman Old Style"/>
        </w:rPr>
        <w:t xml:space="preserve"> июня </w:t>
      </w:r>
      <w:r w:rsidR="00A3494B" w:rsidRPr="00146841">
        <w:rPr>
          <w:rStyle w:val="af1"/>
          <w:rFonts w:ascii="Bookman Old Style" w:hAnsi="Bookman Old Style"/>
        </w:rPr>
        <w:t>2020</w:t>
      </w:r>
      <w:r w:rsidRPr="00146841">
        <w:rPr>
          <w:rStyle w:val="af1"/>
          <w:rFonts w:ascii="Bookman Old Style" w:hAnsi="Bookman Old Style"/>
        </w:rPr>
        <w:t xml:space="preserve"> года вступил в силу </w:t>
      </w:r>
      <w:r w:rsidR="00A3494B" w:rsidRPr="00146841">
        <w:rPr>
          <w:rFonts w:ascii="Bookman Old Style" w:hAnsi="Bookman Old Style"/>
        </w:rPr>
        <w:t>Федеральный закон от 21.02.2019 №12-ФЗ, расширяющий перечень доходов, на которые не может быть обращено взыскание. </w:t>
      </w:r>
    </w:p>
    <w:p w:rsidR="00A3494B" w:rsidRPr="00146841" w:rsidRDefault="00A3494B" w:rsidP="00A3494B">
      <w:pPr>
        <w:shd w:val="clear" w:color="auto" w:fill="FFFFFF"/>
        <w:spacing w:line="284" w:lineRule="atLeast"/>
        <w:ind w:firstLine="709"/>
        <w:rPr>
          <w:rFonts w:ascii="Bookman Old Style" w:hAnsi="Bookman Old Style"/>
        </w:rPr>
      </w:pPr>
      <w:r w:rsidRPr="00146841">
        <w:rPr>
          <w:rFonts w:ascii="Bookman Old Style" w:hAnsi="Bookman Old Style"/>
        </w:rPr>
        <w:t xml:space="preserve">К таким доходам отнесены денежные средства, выделенные гражданам, </w:t>
      </w:r>
      <w:proofErr w:type="gramStart"/>
      <w:r w:rsidRPr="00146841">
        <w:rPr>
          <w:rFonts w:ascii="Bookman Old Style" w:hAnsi="Bookman Old Style"/>
        </w:rPr>
        <w:t xml:space="preserve">пострадавшим в результате чрезвычайной ситуации, в качестве единовременной материальной помощи и (или) финансовой помощи в связи с утратой имущества первой необходимости и (или) в качестве единовременного пособия членам семей граждан, погибших (умерших) в результате чрезвычайной ситуации, и гражданам, здоровью которых в результате чрезвычайной ситуации причинен вред различной степени тяжести (новый пункт 18 </w:t>
      </w:r>
      <w:proofErr w:type="gramEnd"/>
      <w:r w:rsidRPr="00146841">
        <w:rPr>
          <w:rFonts w:ascii="Bookman Old Style" w:hAnsi="Bookman Old Style"/>
        </w:rPr>
        <w:t>части 1 статьи 101 Федерального закона от 02.10.2007 № 229-ФЗ «Об исполнительном производстве» (далее – Федеральный закон).</w:t>
      </w:r>
    </w:p>
    <w:p w:rsidR="00A3494B" w:rsidRPr="00146841" w:rsidRDefault="00A3494B" w:rsidP="00A3494B">
      <w:pPr>
        <w:shd w:val="clear" w:color="auto" w:fill="FFFFFF"/>
        <w:spacing w:line="284" w:lineRule="atLeast"/>
        <w:ind w:firstLine="709"/>
        <w:rPr>
          <w:rFonts w:ascii="Bookman Old Style" w:hAnsi="Bookman Old Style"/>
        </w:rPr>
      </w:pPr>
      <w:r w:rsidRPr="00146841">
        <w:rPr>
          <w:rFonts w:ascii="Bookman Old Style" w:hAnsi="Bookman Old Style"/>
        </w:rPr>
        <w:t xml:space="preserve">Кроме того, с учетом изменений, внесенных в статью 70 Федерального закона, должник обязан будет </w:t>
      </w:r>
      <w:proofErr w:type="gramStart"/>
      <w:r w:rsidRPr="00146841">
        <w:rPr>
          <w:rFonts w:ascii="Bookman Old Style" w:hAnsi="Bookman Old Style"/>
        </w:rPr>
        <w:t>предоставить документы</w:t>
      </w:r>
      <w:proofErr w:type="gramEnd"/>
      <w:r w:rsidRPr="00146841">
        <w:rPr>
          <w:rFonts w:ascii="Bookman Old Style" w:hAnsi="Bookman Old Style"/>
        </w:rPr>
        <w:t>, подтверждающие наличие у него наличных денежных средств, на которые не может быть обращено взыскание.</w:t>
      </w:r>
    </w:p>
    <w:p w:rsidR="00A3494B" w:rsidRPr="00146841" w:rsidRDefault="00A3494B" w:rsidP="00A3494B">
      <w:pPr>
        <w:shd w:val="clear" w:color="auto" w:fill="FFFFFF"/>
        <w:spacing w:line="284" w:lineRule="atLeast"/>
        <w:ind w:firstLine="709"/>
        <w:rPr>
          <w:rFonts w:ascii="Bookman Old Style" w:hAnsi="Bookman Old Style"/>
        </w:rPr>
      </w:pPr>
      <w:r w:rsidRPr="00146841">
        <w:rPr>
          <w:rFonts w:ascii="Bookman Old Style" w:hAnsi="Bookman Old Style"/>
        </w:rPr>
        <w:t>На лиц, выплачивающих гражданину-должнику заработную плату и (или) иные доходы, в отношении которых установлены ограничения и (или) на которые не может быть обращено взыскание, возлагается обязанность указывать в расчетных документах соответствующий код вида доходов.</w:t>
      </w:r>
    </w:p>
    <w:p w:rsidR="00A3494B" w:rsidRPr="00146841" w:rsidRDefault="00A3494B" w:rsidP="00A3494B">
      <w:pPr>
        <w:shd w:val="clear" w:color="auto" w:fill="FFFFFF"/>
        <w:spacing w:line="284" w:lineRule="atLeast"/>
        <w:ind w:firstLine="709"/>
        <w:rPr>
          <w:rFonts w:ascii="Bookman Old Style" w:hAnsi="Bookman Old Style"/>
        </w:rPr>
      </w:pPr>
      <w:r w:rsidRPr="00146841">
        <w:rPr>
          <w:rFonts w:ascii="Bookman Old Style" w:hAnsi="Bookman Old Style"/>
        </w:rPr>
        <w:t>Также лица, выплачивающие должнику заработную плату и (или) иные доходы путем их перечисления на счет должника в банке или иной кредитной организации, обязаны будут указывать в расчетном документе сумму, взысканную по исполнительному документу (с учетом новой редакции части 3 статьи 98 Федерального закона).</w:t>
      </w:r>
    </w:p>
    <w:p w:rsidR="00A3494B" w:rsidRPr="00146841" w:rsidRDefault="00A3494B" w:rsidP="00A3494B">
      <w:pPr>
        <w:shd w:val="clear" w:color="auto" w:fill="FFFFFF"/>
        <w:spacing w:line="284" w:lineRule="atLeast"/>
        <w:ind w:firstLine="709"/>
        <w:rPr>
          <w:rFonts w:ascii="Bookman Old Style" w:hAnsi="Bookman Old Style"/>
        </w:rPr>
      </w:pPr>
      <w:r w:rsidRPr="00146841">
        <w:rPr>
          <w:rFonts w:ascii="Bookman Old Style" w:hAnsi="Bookman Old Style"/>
        </w:rPr>
        <w:t>Важно, что в целях установления имущественного положения должника судебный пристав-исполнитель сможет запрашивать у налоговых органов фактически любые сведения, необходимые для своевременного и полного исполнения требований исполнительного документа (новая часть 9.1 статьи 69 Федерального закона).</w:t>
      </w:r>
    </w:p>
    <w:p w:rsidR="00A3494B" w:rsidRPr="00146841" w:rsidRDefault="00A3494B" w:rsidP="00A3494B">
      <w:pPr>
        <w:rPr>
          <w:rFonts w:ascii="Bookman Old Style" w:eastAsia="Calibri" w:hAnsi="Bookman Old Style"/>
        </w:rPr>
      </w:pPr>
      <w:bookmarkStart w:id="0" w:name="_GoBack"/>
      <w:bookmarkEnd w:id="0"/>
    </w:p>
    <w:p w:rsidR="00BC43E3" w:rsidRDefault="00BC43E3" w:rsidP="00A3494B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8"/>
          <w:szCs w:val="28"/>
        </w:rPr>
      </w:pPr>
    </w:p>
    <w:p w:rsidR="00C07230" w:rsidRPr="00793C5F" w:rsidRDefault="00C07230" w:rsidP="00C07230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</w:t>
      </w:r>
    </w:p>
    <w:p w:rsidR="00C07230" w:rsidRDefault="00C07230" w:rsidP="00C07230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2  № 10/186 «Балахтонские вести»  5 августа  2020 года</w:t>
      </w:r>
    </w:p>
    <w:p w:rsidR="00C07230" w:rsidRDefault="00C07230" w:rsidP="00C07230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C07230" w:rsidRDefault="00C07230" w:rsidP="00A3494B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8"/>
          <w:szCs w:val="28"/>
        </w:rPr>
      </w:pPr>
    </w:p>
    <w:p w:rsidR="008E7EC9" w:rsidRPr="00146841" w:rsidRDefault="00A3494B" w:rsidP="00A3494B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8"/>
          <w:szCs w:val="28"/>
        </w:rPr>
      </w:pPr>
      <w:r w:rsidRPr="00146841">
        <w:rPr>
          <w:rFonts w:ascii="Bookman Old Style" w:hAnsi="Bookman Old Style"/>
          <w:b/>
          <w:sz w:val="28"/>
          <w:szCs w:val="28"/>
        </w:rPr>
        <w:t xml:space="preserve">Об изменениях  законодательства </w:t>
      </w:r>
    </w:p>
    <w:p w:rsidR="00A3494B" w:rsidRPr="00146841" w:rsidRDefault="00A3494B" w:rsidP="00A3494B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8"/>
          <w:szCs w:val="28"/>
        </w:rPr>
      </w:pPr>
      <w:r w:rsidRPr="00146841">
        <w:rPr>
          <w:rFonts w:ascii="Bookman Old Style" w:hAnsi="Bookman Old Style"/>
          <w:b/>
          <w:sz w:val="28"/>
          <w:szCs w:val="28"/>
        </w:rPr>
        <w:t>в сфере реализации, отпуска лекарственных препаратов</w:t>
      </w:r>
    </w:p>
    <w:p w:rsidR="00A3494B" w:rsidRPr="00146841" w:rsidRDefault="00A3494B" w:rsidP="00A3494B">
      <w:pPr>
        <w:autoSpaceDE w:val="0"/>
        <w:autoSpaceDN w:val="0"/>
        <w:adjustRightInd w:val="0"/>
        <w:rPr>
          <w:rFonts w:ascii="Bookman Old Style" w:hAnsi="Bookman Old Style" w:cs="Arial"/>
        </w:rPr>
      </w:pPr>
    </w:p>
    <w:p w:rsidR="00A3494B" w:rsidRPr="00146841" w:rsidRDefault="00A3494B" w:rsidP="00C07230">
      <w:pPr>
        <w:autoSpaceDE w:val="0"/>
        <w:autoSpaceDN w:val="0"/>
        <w:adjustRightInd w:val="0"/>
        <w:ind w:firstLine="709"/>
        <w:rPr>
          <w:rFonts w:ascii="Bookman Old Style" w:hAnsi="Bookman Old Style"/>
        </w:rPr>
      </w:pPr>
      <w:proofErr w:type="gramStart"/>
      <w:r w:rsidRPr="00146841">
        <w:rPr>
          <w:rFonts w:ascii="Bookman Old Style" w:hAnsi="Bookman Old Style"/>
        </w:rPr>
        <w:t>Федеральным законом от 01.04.2020 № 99-ФЗ «О внесении изменений в Кодекс Российской Федерации об административных правонарушениях» статья 14.4.2 Кодекс Российской Федерации об административных правонарушениях  дополнена частью 4, устанавливающей ответственность за реализацию либо отпуск лекарственных препаратов с нарушением требований законодательства об обращении лекарственных средств в части установления предельных размеров оптовых надбавок к фактическим отпускным ценам, установленным производителями лекарственных препаратов на указанные лекарственные</w:t>
      </w:r>
      <w:proofErr w:type="gramEnd"/>
      <w:r w:rsidRPr="00146841">
        <w:rPr>
          <w:rFonts w:ascii="Bookman Old Style" w:hAnsi="Bookman Old Style"/>
        </w:rPr>
        <w:t xml:space="preserve"> препараты, или розничных надбавок к фактическим отпускным ценам, установленным производителями лекарс</w:t>
      </w:r>
      <w:r w:rsidR="00C07230">
        <w:rPr>
          <w:rFonts w:ascii="Bookman Old Style" w:hAnsi="Bookman Old Style"/>
        </w:rPr>
        <w:t xml:space="preserve">твенных препаратов на указанные </w:t>
      </w:r>
      <w:r w:rsidRPr="00146841">
        <w:rPr>
          <w:rFonts w:ascii="Bookman Old Style" w:hAnsi="Bookman Old Style"/>
        </w:rPr>
        <w:t xml:space="preserve">лекарственные препараты. </w:t>
      </w:r>
      <w:proofErr w:type="gramStart"/>
      <w:r w:rsidRPr="00146841">
        <w:rPr>
          <w:rFonts w:ascii="Bookman Old Style" w:hAnsi="Bookman Old Style"/>
        </w:rPr>
        <w:t>Совершение указанного правонарушения влечет наложение административного штрафа на должностных лиц в размере от двухсот пятидесяти тысяч до пятисот тысяч рублей; на лиц, осуществляющих предпринимательскую деятельность без образования юридического лица, -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период, в течение которого совершалось правонарушение, но не более одного года;</w:t>
      </w:r>
      <w:proofErr w:type="gramEnd"/>
      <w:r w:rsidRPr="00146841">
        <w:rPr>
          <w:rFonts w:ascii="Bookman Old Style" w:hAnsi="Bookman Old Style"/>
        </w:rPr>
        <w:t xml:space="preserve"> на юридических лиц -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период, в течение которого совершалось правонарушение, но не более одного года.</w:t>
      </w:r>
    </w:p>
    <w:p w:rsidR="00A3494B" w:rsidRPr="00146841" w:rsidRDefault="00A3494B" w:rsidP="00A3494B">
      <w:pPr>
        <w:shd w:val="clear" w:color="auto" w:fill="FFFFFF"/>
        <w:spacing w:line="284" w:lineRule="atLeast"/>
        <w:rPr>
          <w:rFonts w:ascii="Bookman Old Style" w:hAnsi="Bookman Old Style" w:cs="Arial"/>
        </w:rPr>
      </w:pPr>
    </w:p>
    <w:p w:rsidR="00A3494B" w:rsidRPr="008E7EC9" w:rsidRDefault="00A3494B" w:rsidP="00A27A2C">
      <w:pPr>
        <w:jc w:val="center"/>
        <w:rPr>
          <w:rFonts w:ascii="Bookman Old Style" w:hAnsi="Bookman Old Style"/>
          <w:b/>
          <w:color w:val="000000" w:themeColor="text1"/>
        </w:rPr>
      </w:pPr>
    </w:p>
    <w:p w:rsidR="008E7EC9" w:rsidRDefault="00A3494B" w:rsidP="008E7EC9">
      <w:pPr>
        <w:pStyle w:val="ConsPlusNormal0"/>
        <w:ind w:firstLine="709"/>
        <w:jc w:val="center"/>
        <w:rPr>
          <w:rFonts w:ascii="Bookman Old Style" w:hAnsi="Bookman Old Style" w:cs="Times New Roman"/>
          <w:b/>
          <w:kern w:val="36"/>
          <w:sz w:val="28"/>
          <w:szCs w:val="28"/>
        </w:rPr>
      </w:pPr>
      <w:r w:rsidRPr="008E7EC9">
        <w:rPr>
          <w:rFonts w:ascii="Bookman Old Style" w:hAnsi="Bookman Old Style" w:cs="Times New Roman"/>
          <w:b/>
          <w:kern w:val="36"/>
          <w:sz w:val="28"/>
          <w:szCs w:val="28"/>
        </w:rPr>
        <w:t xml:space="preserve">Гарантии </w:t>
      </w:r>
    </w:p>
    <w:p w:rsidR="00A3494B" w:rsidRPr="008E7EC9" w:rsidRDefault="00A3494B" w:rsidP="008E7EC9">
      <w:pPr>
        <w:pStyle w:val="ConsPlusNormal0"/>
        <w:ind w:firstLine="709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8E7EC9">
        <w:rPr>
          <w:rFonts w:ascii="Bookman Old Style" w:hAnsi="Bookman Old Style" w:cs="Times New Roman"/>
          <w:b/>
          <w:kern w:val="36"/>
          <w:sz w:val="28"/>
          <w:szCs w:val="28"/>
        </w:rPr>
        <w:t>при сокращении численности или штата работников</w:t>
      </w:r>
    </w:p>
    <w:p w:rsidR="00A3494B" w:rsidRPr="008E7EC9" w:rsidRDefault="00A3494B" w:rsidP="00A3494B">
      <w:pPr>
        <w:pBdr>
          <w:bottom w:val="single" w:sz="6" w:space="15" w:color="ECECEC"/>
        </w:pBdr>
        <w:shd w:val="clear" w:color="auto" w:fill="FFFFFF"/>
        <w:ind w:right="-300" w:firstLine="709"/>
        <w:outlineLvl w:val="0"/>
        <w:rPr>
          <w:rFonts w:ascii="Bookman Old Style" w:hAnsi="Bookman Old Style"/>
          <w:kern w:val="36"/>
        </w:rPr>
      </w:pPr>
      <w:r w:rsidRPr="008E7EC9">
        <w:rPr>
          <w:rFonts w:ascii="Cambria Math" w:hAnsi="Cambria Math" w:cs="Cambria Math"/>
          <w:kern w:val="36"/>
        </w:rPr>
        <w:t>​</w:t>
      </w:r>
    </w:p>
    <w:p w:rsidR="00A3494B" w:rsidRPr="008E7EC9" w:rsidRDefault="00A3494B" w:rsidP="00A3494B">
      <w:pPr>
        <w:pBdr>
          <w:bottom w:val="single" w:sz="6" w:space="15" w:color="ECECEC"/>
        </w:pBdr>
        <w:shd w:val="clear" w:color="auto" w:fill="FFFFFF"/>
        <w:ind w:right="-300" w:firstLine="709"/>
        <w:outlineLvl w:val="0"/>
        <w:rPr>
          <w:rFonts w:ascii="Bookman Old Style" w:hAnsi="Bookman Old Style"/>
        </w:rPr>
      </w:pPr>
      <w:r w:rsidRPr="008E7EC9">
        <w:rPr>
          <w:rFonts w:ascii="Bookman Old Style" w:hAnsi="Bookman Old Style"/>
        </w:rPr>
        <w:t xml:space="preserve">Трудовой </w:t>
      </w:r>
      <w:proofErr w:type="gramStart"/>
      <w:r w:rsidRPr="008E7EC9">
        <w:rPr>
          <w:rFonts w:ascii="Bookman Old Style" w:hAnsi="Bookman Old Style"/>
        </w:rPr>
        <w:t>договор</w:t>
      </w:r>
      <w:proofErr w:type="gramEnd"/>
      <w:r w:rsidRPr="008E7EC9">
        <w:rPr>
          <w:rFonts w:ascii="Bookman Old Style" w:hAnsi="Bookman Old Style"/>
        </w:rPr>
        <w:t xml:space="preserve"> может быть расторгнут работодателем в случае сокращения численности или штата работников организации, индивидуального предпринимателя (п.2 ч. 1ст. 81 Трудового кодекса РФ).</w:t>
      </w:r>
    </w:p>
    <w:p w:rsidR="00A3494B" w:rsidRPr="008E7EC9" w:rsidRDefault="00A3494B" w:rsidP="00A3494B">
      <w:pPr>
        <w:pBdr>
          <w:bottom w:val="single" w:sz="6" w:space="15" w:color="ECECEC"/>
        </w:pBdr>
        <w:shd w:val="clear" w:color="auto" w:fill="FFFFFF"/>
        <w:ind w:right="-300" w:firstLine="709"/>
        <w:outlineLvl w:val="0"/>
        <w:rPr>
          <w:rFonts w:ascii="Bookman Old Style" w:hAnsi="Bookman Old Style"/>
        </w:rPr>
      </w:pPr>
      <w:r w:rsidRPr="008E7EC9">
        <w:rPr>
          <w:rFonts w:ascii="Bookman Old Style" w:hAnsi="Bookman Old Style"/>
        </w:rPr>
        <w:t xml:space="preserve">Закон содержит перечень </w:t>
      </w:r>
      <w:proofErr w:type="gramStart"/>
      <w:r w:rsidRPr="008E7EC9">
        <w:rPr>
          <w:rFonts w:ascii="Bookman Old Style" w:hAnsi="Bookman Old Style"/>
        </w:rPr>
        <w:t>категорий работников, имеющих преимущественное право на оставление на работе при сокращении численности или штата содержится</w:t>
      </w:r>
      <w:proofErr w:type="gramEnd"/>
      <w:r w:rsidRPr="008E7EC9">
        <w:rPr>
          <w:rFonts w:ascii="Bookman Old Style" w:hAnsi="Bookman Old Style"/>
        </w:rPr>
        <w:t xml:space="preserve"> (ст. 179 ТК РФ).</w:t>
      </w:r>
    </w:p>
    <w:p w:rsidR="00A3494B" w:rsidRPr="008E7EC9" w:rsidRDefault="00A3494B" w:rsidP="00A3494B">
      <w:pPr>
        <w:pBdr>
          <w:bottom w:val="single" w:sz="6" w:space="15" w:color="ECECEC"/>
        </w:pBdr>
        <w:shd w:val="clear" w:color="auto" w:fill="FFFFFF"/>
        <w:ind w:right="-300" w:firstLine="709"/>
        <w:outlineLvl w:val="0"/>
        <w:rPr>
          <w:rFonts w:ascii="Bookman Old Style" w:hAnsi="Bookman Old Style"/>
        </w:rPr>
      </w:pPr>
      <w:r w:rsidRPr="008E7EC9">
        <w:rPr>
          <w:rFonts w:ascii="Bookman Old Style" w:hAnsi="Bookman Old Style"/>
        </w:rPr>
        <w:t>Преимущественное право на оставление на работе при сокращении предоставляется работникам с более высокой производительностью труда и квалификацией.</w:t>
      </w:r>
    </w:p>
    <w:p w:rsidR="00A3494B" w:rsidRPr="008E7EC9" w:rsidRDefault="00A3494B" w:rsidP="00A3494B">
      <w:pPr>
        <w:pBdr>
          <w:bottom w:val="single" w:sz="6" w:space="15" w:color="ECECEC"/>
        </w:pBdr>
        <w:shd w:val="clear" w:color="auto" w:fill="FFFFFF"/>
        <w:ind w:right="-300" w:firstLine="709"/>
        <w:outlineLvl w:val="0"/>
        <w:rPr>
          <w:rFonts w:ascii="Bookman Old Style" w:hAnsi="Bookman Old Style"/>
        </w:rPr>
      </w:pPr>
      <w:r w:rsidRPr="008E7EC9">
        <w:rPr>
          <w:rFonts w:ascii="Bookman Old Style" w:hAnsi="Bookman Old Style"/>
        </w:rPr>
        <w:t>При равной производительности труда и квалификации предпочтение в оставлении на работе отдается:</w:t>
      </w:r>
    </w:p>
    <w:p w:rsidR="00A3494B" w:rsidRPr="008E7EC9" w:rsidRDefault="00A3494B" w:rsidP="00A3494B">
      <w:pPr>
        <w:pBdr>
          <w:bottom w:val="single" w:sz="6" w:space="15" w:color="ECECEC"/>
        </w:pBdr>
        <w:shd w:val="clear" w:color="auto" w:fill="FFFFFF"/>
        <w:ind w:right="-300" w:firstLine="709"/>
        <w:outlineLvl w:val="0"/>
        <w:rPr>
          <w:rFonts w:ascii="Bookman Old Style" w:hAnsi="Bookman Old Style"/>
        </w:rPr>
      </w:pPr>
      <w:r w:rsidRPr="008E7EC9">
        <w:rPr>
          <w:rFonts w:ascii="Bookman Old Style" w:hAnsi="Bookman Old Style"/>
        </w:rPr>
        <w:t>1) семейным - при наличии 2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</w:t>
      </w:r>
      <w:proofErr w:type="gramStart"/>
      <w:r w:rsidRPr="008E7EC9">
        <w:rPr>
          <w:rFonts w:ascii="Bookman Old Style" w:hAnsi="Bookman Old Style"/>
        </w:rPr>
        <w:t>дств к с</w:t>
      </w:r>
      <w:proofErr w:type="gramEnd"/>
      <w:r w:rsidRPr="008E7EC9">
        <w:rPr>
          <w:rFonts w:ascii="Bookman Old Style" w:hAnsi="Bookman Old Style"/>
        </w:rPr>
        <w:t>уществованию);</w:t>
      </w:r>
    </w:p>
    <w:p w:rsidR="00A3494B" w:rsidRPr="008E7EC9" w:rsidRDefault="00A3494B" w:rsidP="00A3494B">
      <w:pPr>
        <w:pBdr>
          <w:bottom w:val="single" w:sz="6" w:space="15" w:color="ECECEC"/>
        </w:pBdr>
        <w:shd w:val="clear" w:color="auto" w:fill="FFFFFF"/>
        <w:ind w:right="-300" w:firstLine="709"/>
        <w:outlineLvl w:val="0"/>
        <w:rPr>
          <w:rFonts w:ascii="Bookman Old Style" w:hAnsi="Bookman Old Style"/>
        </w:rPr>
      </w:pPr>
      <w:r w:rsidRPr="008E7EC9">
        <w:rPr>
          <w:rFonts w:ascii="Bookman Old Style" w:hAnsi="Bookman Old Style"/>
        </w:rPr>
        <w:t>2) лицам, в семье которых нет других работников с самостоятельным заработком;</w:t>
      </w:r>
    </w:p>
    <w:p w:rsidR="00C07230" w:rsidRDefault="00A3494B" w:rsidP="00C07230">
      <w:pPr>
        <w:pBdr>
          <w:bottom w:val="single" w:sz="6" w:space="15" w:color="ECECEC"/>
        </w:pBdr>
        <w:shd w:val="clear" w:color="auto" w:fill="FFFFFF"/>
        <w:ind w:right="-300" w:firstLine="709"/>
        <w:outlineLvl w:val="0"/>
        <w:rPr>
          <w:rFonts w:ascii="Bookman Old Style" w:hAnsi="Bookman Old Style"/>
        </w:rPr>
      </w:pPr>
      <w:r w:rsidRPr="008E7EC9">
        <w:rPr>
          <w:rFonts w:ascii="Bookman Old Style" w:hAnsi="Bookman Old Style"/>
        </w:rPr>
        <w:t>3) работникам, получившим в период работы у данного работодателя трудовое увечье или профессиональное заболевание;</w:t>
      </w:r>
    </w:p>
    <w:p w:rsidR="00C07230" w:rsidRDefault="00C07230" w:rsidP="00C07230">
      <w:pPr>
        <w:pBdr>
          <w:bottom w:val="single" w:sz="6" w:space="15" w:color="ECECEC"/>
        </w:pBdr>
        <w:shd w:val="clear" w:color="auto" w:fill="FFFFFF"/>
        <w:ind w:right="-300" w:firstLine="709"/>
        <w:outlineLvl w:val="0"/>
        <w:rPr>
          <w:rFonts w:ascii="Bookman Old Style" w:hAnsi="Bookman Old Style"/>
        </w:rPr>
      </w:pPr>
    </w:p>
    <w:p w:rsidR="00C07230" w:rsidRPr="00793C5F" w:rsidRDefault="00C07230" w:rsidP="00C07230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</w:t>
      </w:r>
    </w:p>
    <w:p w:rsidR="00C07230" w:rsidRDefault="00C07230" w:rsidP="00C07230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3  № 10/186 «Балахтонские вести»  5 августа  2020 года</w:t>
      </w:r>
    </w:p>
    <w:p w:rsidR="00C07230" w:rsidRDefault="00C07230" w:rsidP="00C07230">
      <w:pPr>
        <w:pBdr>
          <w:bottom w:val="single" w:sz="6" w:space="15" w:color="ECECEC"/>
        </w:pBdr>
        <w:shd w:val="clear" w:color="auto" w:fill="FFFFFF"/>
        <w:outlineLvl w:val="0"/>
        <w:rPr>
          <w:rFonts w:ascii="Bookman Old Style" w:hAnsi="Bookman Old Style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C07230" w:rsidRDefault="00A3494B" w:rsidP="00C07230">
      <w:pPr>
        <w:pBdr>
          <w:bottom w:val="single" w:sz="6" w:space="15" w:color="ECECEC"/>
        </w:pBdr>
        <w:shd w:val="clear" w:color="auto" w:fill="FFFFFF"/>
        <w:ind w:right="-300" w:firstLine="709"/>
        <w:outlineLvl w:val="0"/>
        <w:rPr>
          <w:rFonts w:ascii="Bookman Old Style" w:hAnsi="Bookman Old Style"/>
        </w:rPr>
      </w:pPr>
      <w:r w:rsidRPr="008E7EC9">
        <w:rPr>
          <w:rFonts w:ascii="Bookman Old Style" w:hAnsi="Bookman Old Style"/>
        </w:rPr>
        <w:t>4) инвалидам Великой Отечественной войны и инвалидам боевых действий по защите Отечества;</w:t>
      </w:r>
    </w:p>
    <w:p w:rsidR="00A3494B" w:rsidRPr="008E7EC9" w:rsidRDefault="00A3494B" w:rsidP="00A3494B">
      <w:pPr>
        <w:pBdr>
          <w:bottom w:val="single" w:sz="6" w:space="15" w:color="ECECEC"/>
        </w:pBdr>
        <w:shd w:val="clear" w:color="auto" w:fill="FFFFFF"/>
        <w:ind w:right="-300" w:firstLine="709"/>
        <w:outlineLvl w:val="0"/>
        <w:rPr>
          <w:rFonts w:ascii="Bookman Old Style" w:hAnsi="Bookman Old Style"/>
        </w:rPr>
      </w:pPr>
      <w:r w:rsidRPr="008E7EC9">
        <w:rPr>
          <w:rFonts w:ascii="Bookman Old Style" w:hAnsi="Bookman Old Style"/>
        </w:rPr>
        <w:t>5) работникам, повышающим свою квалификацию по направлению работодателя без отрыва от работы.</w:t>
      </w:r>
    </w:p>
    <w:p w:rsidR="00A3494B" w:rsidRPr="008E7EC9" w:rsidRDefault="00A3494B" w:rsidP="00A3494B">
      <w:pPr>
        <w:pBdr>
          <w:bottom w:val="single" w:sz="6" w:space="15" w:color="ECECEC"/>
        </w:pBdr>
        <w:shd w:val="clear" w:color="auto" w:fill="FFFFFF"/>
        <w:ind w:right="-300" w:firstLine="709"/>
        <w:outlineLvl w:val="0"/>
        <w:rPr>
          <w:rFonts w:ascii="Bookman Old Style" w:hAnsi="Bookman Old Style"/>
        </w:rPr>
      </w:pPr>
      <w:r w:rsidRPr="008E7EC9">
        <w:rPr>
          <w:rFonts w:ascii="Bookman Old Style" w:hAnsi="Bookman Old Style"/>
        </w:rPr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</w:p>
    <w:p w:rsidR="00A3494B" w:rsidRDefault="00A3494B" w:rsidP="00562F61">
      <w:pPr>
        <w:pBdr>
          <w:bottom w:val="single" w:sz="6" w:space="15" w:color="ECECEC"/>
        </w:pBdr>
        <w:shd w:val="clear" w:color="auto" w:fill="FFFFFF"/>
        <w:ind w:right="-300" w:firstLine="709"/>
        <w:outlineLvl w:val="0"/>
        <w:rPr>
          <w:rFonts w:ascii="Bookman Old Style" w:hAnsi="Bookman Old Style"/>
        </w:rPr>
      </w:pPr>
      <w:r w:rsidRPr="008E7EC9">
        <w:rPr>
          <w:rFonts w:ascii="Bookman Old Style" w:hAnsi="Bookman Old Style"/>
        </w:rPr>
        <w:t>При нарушении прав граждане вправе обратиться  в Государственную инспекцию труда, прокуратуру или в суд.</w:t>
      </w:r>
    </w:p>
    <w:p w:rsidR="00BC43E3" w:rsidRDefault="00BC43E3" w:rsidP="00A3494B">
      <w:pPr>
        <w:pStyle w:val="ConsPlusNormal0"/>
        <w:ind w:firstLine="709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A3494B" w:rsidRPr="008E7EC9" w:rsidRDefault="00A3494B" w:rsidP="00A3494B">
      <w:pPr>
        <w:pStyle w:val="ConsPlusNormal0"/>
        <w:ind w:firstLine="709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8E7EC9">
        <w:rPr>
          <w:rFonts w:ascii="Bookman Old Style" w:hAnsi="Bookman Old Style" w:cs="Times New Roman"/>
          <w:b/>
          <w:sz w:val="28"/>
          <w:szCs w:val="28"/>
        </w:rPr>
        <w:t>Новое в трудовом законодательстве</w:t>
      </w:r>
    </w:p>
    <w:p w:rsidR="00A3494B" w:rsidRPr="008E7EC9" w:rsidRDefault="00A3494B" w:rsidP="00A3494B">
      <w:pPr>
        <w:pStyle w:val="ConsPlusNormal0"/>
        <w:ind w:firstLine="709"/>
        <w:rPr>
          <w:rFonts w:ascii="Bookman Old Style" w:hAnsi="Bookman Old Style" w:cs="Times New Roman"/>
          <w:sz w:val="24"/>
          <w:szCs w:val="24"/>
        </w:rPr>
      </w:pPr>
    </w:p>
    <w:p w:rsidR="00A3494B" w:rsidRPr="008E7EC9" w:rsidRDefault="00A3494B" w:rsidP="00C07230">
      <w:pPr>
        <w:pStyle w:val="ConsPlusNormal0"/>
        <w:ind w:firstLine="709"/>
        <w:rPr>
          <w:rFonts w:ascii="Bookman Old Style" w:hAnsi="Bookman Old Style" w:cs="Times New Roman"/>
          <w:sz w:val="24"/>
          <w:szCs w:val="24"/>
        </w:rPr>
      </w:pPr>
      <w:r w:rsidRPr="008E7EC9">
        <w:rPr>
          <w:rFonts w:ascii="Bookman Old Style" w:hAnsi="Bookman Old Style" w:cs="Times New Roman"/>
          <w:sz w:val="24"/>
          <w:szCs w:val="24"/>
        </w:rPr>
        <w:t xml:space="preserve">Федеральным законом от 25.05.2020 N 157-ФЗ "О внесении изменений в Трудовой кодекс Российской Федерации в части установления предельного возраста для замещения должностей руководителей,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филиалов"  Трудовой кодекс Российской Федерации  </w:t>
      </w:r>
      <w:hyperlink r:id="rId9" w:history="1">
        <w:proofErr w:type="gramStart"/>
        <w:r w:rsidRPr="008E7EC9">
          <w:rPr>
            <w:rFonts w:ascii="Bookman Old Style" w:hAnsi="Bookman Old Style" w:cs="Times New Roman"/>
            <w:color w:val="0000FF"/>
            <w:sz w:val="24"/>
            <w:szCs w:val="24"/>
          </w:rPr>
          <w:t>дополн</w:t>
        </w:r>
      </w:hyperlink>
      <w:r w:rsidRPr="008E7EC9">
        <w:rPr>
          <w:rFonts w:ascii="Bookman Old Style" w:hAnsi="Bookman Old Style" w:cs="Times New Roman"/>
          <w:color w:val="0000FF"/>
          <w:sz w:val="24"/>
          <w:szCs w:val="24"/>
        </w:rPr>
        <w:t>ен</w:t>
      </w:r>
      <w:proofErr w:type="gramEnd"/>
      <w:r w:rsidRPr="008E7EC9">
        <w:rPr>
          <w:rFonts w:ascii="Bookman Old Style" w:hAnsi="Bookman Old Style" w:cs="Times New Roman"/>
          <w:sz w:val="24"/>
          <w:szCs w:val="24"/>
        </w:rPr>
        <w:t xml:space="preserve"> статьей 332.1, устанавливающей особенности заключения и прекращения трудового договора с руководителями, заместителями руководителей государственных и муниципальных образовательных организаций высшего образования и руководителями их филиалов.</w:t>
      </w:r>
    </w:p>
    <w:p w:rsidR="00A3494B" w:rsidRPr="008E7EC9" w:rsidRDefault="00A3494B" w:rsidP="00A3494B">
      <w:pPr>
        <w:autoSpaceDE w:val="0"/>
        <w:autoSpaceDN w:val="0"/>
        <w:adjustRightInd w:val="0"/>
        <w:ind w:firstLine="709"/>
        <w:rPr>
          <w:rFonts w:ascii="Bookman Old Style" w:hAnsi="Bookman Old Style"/>
        </w:rPr>
      </w:pPr>
      <w:r w:rsidRPr="008E7EC9">
        <w:rPr>
          <w:rFonts w:ascii="Bookman Old Style" w:hAnsi="Bookman Old Style"/>
        </w:rPr>
        <w:t>Положения данной статьи гласят, что с руководителями государственных и муниципальных образовательных организаций высшего образования заключаются трудовые договоры на срок до пяти лет.</w:t>
      </w:r>
    </w:p>
    <w:p w:rsidR="00A3494B" w:rsidRPr="008E7EC9" w:rsidRDefault="00A3494B" w:rsidP="00A3494B">
      <w:pPr>
        <w:autoSpaceDE w:val="0"/>
        <w:autoSpaceDN w:val="0"/>
        <w:adjustRightInd w:val="0"/>
        <w:ind w:firstLine="709"/>
        <w:rPr>
          <w:rFonts w:ascii="Bookman Old Style" w:hAnsi="Bookman Old Style"/>
        </w:rPr>
      </w:pPr>
      <w:r w:rsidRPr="008E7EC9">
        <w:rPr>
          <w:rFonts w:ascii="Bookman Old Style" w:hAnsi="Bookman Old Style"/>
        </w:rPr>
        <w:t>Должности руководителей,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договоров. Лица, замещающие указанные должности и достигшие возраста семидесяти лет, переводятся с их письменного согласия на иные должности, соответствующие их квалификации.</w:t>
      </w:r>
    </w:p>
    <w:p w:rsidR="00A3494B" w:rsidRPr="008E7EC9" w:rsidRDefault="00A3494B" w:rsidP="00A3494B">
      <w:pPr>
        <w:autoSpaceDE w:val="0"/>
        <w:autoSpaceDN w:val="0"/>
        <w:adjustRightInd w:val="0"/>
        <w:ind w:firstLine="709"/>
        <w:rPr>
          <w:rFonts w:ascii="Bookman Old Style" w:hAnsi="Bookman Old Style"/>
        </w:rPr>
      </w:pPr>
      <w:r w:rsidRPr="008E7EC9">
        <w:rPr>
          <w:rFonts w:ascii="Bookman Old Style" w:hAnsi="Bookman Old Style"/>
        </w:rPr>
        <w:t>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сроков, если иное не предусмотрено федеральными законами.</w:t>
      </w:r>
    </w:p>
    <w:p w:rsidR="00A3494B" w:rsidRPr="008E7EC9" w:rsidRDefault="00A3494B" w:rsidP="00A3494B">
      <w:pPr>
        <w:autoSpaceDE w:val="0"/>
        <w:autoSpaceDN w:val="0"/>
        <w:adjustRightInd w:val="0"/>
        <w:ind w:firstLine="709"/>
        <w:rPr>
          <w:rFonts w:ascii="Bookman Old Style" w:hAnsi="Bookman Old Style"/>
        </w:rPr>
      </w:pPr>
      <w:r w:rsidRPr="008E7EC9">
        <w:rPr>
          <w:rFonts w:ascii="Bookman Old Style" w:hAnsi="Bookman Old Style"/>
        </w:rPr>
        <w:t>В отдельных случаях, предусмотренных федеральными законами,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возраста, установленного частью второй настоящей статьи, может быть продлен.</w:t>
      </w:r>
    </w:p>
    <w:p w:rsidR="00A3494B" w:rsidRPr="008E7EC9" w:rsidRDefault="00A3494B" w:rsidP="00A3494B">
      <w:pPr>
        <w:autoSpaceDE w:val="0"/>
        <w:autoSpaceDN w:val="0"/>
        <w:adjustRightInd w:val="0"/>
        <w:ind w:firstLine="709"/>
        <w:rPr>
          <w:rFonts w:ascii="Bookman Old Style" w:hAnsi="Bookman Old Style"/>
        </w:rPr>
      </w:pPr>
      <w:r w:rsidRPr="008E7EC9">
        <w:rPr>
          <w:rFonts w:ascii="Bookman Old Style" w:hAnsi="Bookman Old Style"/>
        </w:rPr>
        <w:t xml:space="preserve">С заместителями руководителей государственных и муниципальных образовательных организаций высшего образования, руководителями их филиалов заключаются срочные трудовые договоры, </w:t>
      </w:r>
      <w:proofErr w:type="gramStart"/>
      <w:r w:rsidRPr="008E7EC9">
        <w:rPr>
          <w:rFonts w:ascii="Bookman Old Style" w:hAnsi="Bookman Old Style"/>
        </w:rPr>
        <w:t>сроки</w:t>
      </w:r>
      <w:proofErr w:type="gramEnd"/>
      <w:r w:rsidRPr="008E7EC9">
        <w:rPr>
          <w:rFonts w:ascii="Bookman Old Style" w:hAnsi="Bookman Old Style"/>
        </w:rPr>
        <w:t xml:space="preserve"> действия которых не могут превышать сроки полномочий руководителей указанных организаций.</w:t>
      </w:r>
    </w:p>
    <w:p w:rsidR="00A3494B" w:rsidRPr="008E7EC9" w:rsidRDefault="00A3494B" w:rsidP="00A3494B">
      <w:pPr>
        <w:autoSpaceDE w:val="0"/>
        <w:autoSpaceDN w:val="0"/>
        <w:adjustRightInd w:val="0"/>
        <w:ind w:firstLine="709"/>
        <w:rPr>
          <w:rFonts w:ascii="Bookman Old Style" w:hAnsi="Bookman Old Style"/>
        </w:rPr>
      </w:pPr>
      <w:r w:rsidRPr="008E7EC9">
        <w:rPr>
          <w:rFonts w:ascii="Bookman Old Style" w:hAnsi="Bookman Old Style"/>
        </w:rPr>
        <w:t>Положения указанной статьи начнут действовать с  01.07.2020.</w:t>
      </w:r>
    </w:p>
    <w:p w:rsidR="00A3494B" w:rsidRPr="008E7EC9" w:rsidRDefault="00A3494B" w:rsidP="00A3494B">
      <w:pPr>
        <w:tabs>
          <w:tab w:val="left" w:pos="4740"/>
        </w:tabs>
        <w:spacing w:line="240" w:lineRule="exact"/>
        <w:rPr>
          <w:rFonts w:ascii="Arial Narrow" w:eastAsia="Calibri" w:hAnsi="Arial Narrow"/>
          <w:sz w:val="28"/>
          <w:szCs w:val="28"/>
        </w:rPr>
      </w:pPr>
    </w:p>
    <w:p w:rsidR="008E7EC9" w:rsidRDefault="008E7EC9" w:rsidP="008E7EC9">
      <w:pPr>
        <w:spacing w:line="24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Материал подготовила</w:t>
      </w:r>
    </w:p>
    <w:p w:rsidR="00A3494B" w:rsidRDefault="00A3494B" w:rsidP="008E7EC9">
      <w:pPr>
        <w:tabs>
          <w:tab w:val="left" w:pos="4740"/>
        </w:tabs>
        <w:spacing w:line="240" w:lineRule="exact"/>
        <w:rPr>
          <w:rFonts w:ascii="Arial Narrow" w:eastAsia="Calibri" w:hAnsi="Arial Narrow"/>
          <w:sz w:val="22"/>
          <w:szCs w:val="22"/>
        </w:rPr>
      </w:pPr>
      <w:r w:rsidRPr="008E7EC9">
        <w:rPr>
          <w:rFonts w:ascii="Arial Narrow" w:eastAsia="Calibri" w:hAnsi="Arial Narrow"/>
          <w:sz w:val="22"/>
          <w:szCs w:val="22"/>
        </w:rPr>
        <w:t xml:space="preserve">Помощник прокурора Козульского района юрист 2 класса                                               </w:t>
      </w:r>
      <w:r w:rsidR="008E7EC9">
        <w:rPr>
          <w:rFonts w:ascii="Arial Narrow" w:eastAsia="Calibri" w:hAnsi="Arial Narrow"/>
          <w:sz w:val="22"/>
          <w:szCs w:val="22"/>
        </w:rPr>
        <w:t xml:space="preserve">                       </w:t>
      </w:r>
      <w:r w:rsidRPr="008E7EC9">
        <w:rPr>
          <w:rFonts w:ascii="Arial Narrow" w:eastAsia="Calibri" w:hAnsi="Arial Narrow"/>
          <w:sz w:val="22"/>
          <w:szCs w:val="22"/>
        </w:rPr>
        <w:t xml:space="preserve"> </w:t>
      </w:r>
      <w:r w:rsidR="00146841">
        <w:rPr>
          <w:rFonts w:ascii="Arial Narrow" w:eastAsia="Calibri" w:hAnsi="Arial Narrow"/>
          <w:sz w:val="22"/>
          <w:szCs w:val="22"/>
        </w:rPr>
        <w:t xml:space="preserve">  </w:t>
      </w:r>
      <w:r w:rsidRPr="008E7EC9">
        <w:rPr>
          <w:rFonts w:ascii="Arial Narrow" w:eastAsia="Calibri" w:hAnsi="Arial Narrow"/>
          <w:sz w:val="22"/>
          <w:szCs w:val="22"/>
        </w:rPr>
        <w:t>Е.И. Закревская</w:t>
      </w:r>
    </w:p>
    <w:p w:rsidR="00C07230" w:rsidRDefault="00C07230" w:rsidP="008E7EC9">
      <w:pPr>
        <w:tabs>
          <w:tab w:val="left" w:pos="4740"/>
        </w:tabs>
        <w:spacing w:line="240" w:lineRule="exact"/>
        <w:rPr>
          <w:rFonts w:ascii="Arial Narrow" w:eastAsia="Calibri" w:hAnsi="Arial Narrow"/>
          <w:sz w:val="22"/>
          <w:szCs w:val="22"/>
        </w:rPr>
      </w:pPr>
    </w:p>
    <w:p w:rsidR="00C07230" w:rsidRPr="00793C5F" w:rsidRDefault="00C07230" w:rsidP="00C07230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</w:t>
      </w:r>
    </w:p>
    <w:p w:rsidR="00C07230" w:rsidRDefault="00C07230" w:rsidP="00C07230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4  № 10/186 «Балахтонские вести»  5 августа  2020 года</w:t>
      </w:r>
    </w:p>
    <w:p w:rsidR="00C07230" w:rsidRPr="008E7EC9" w:rsidRDefault="00C07230" w:rsidP="00C07230">
      <w:pPr>
        <w:tabs>
          <w:tab w:val="left" w:pos="4740"/>
        </w:tabs>
        <w:spacing w:line="240" w:lineRule="exact"/>
        <w:rPr>
          <w:rFonts w:ascii="Arial Narrow" w:eastAsia="Calibri" w:hAnsi="Arial Narrow"/>
          <w:sz w:val="22"/>
          <w:szCs w:val="22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BC43E3" w:rsidRDefault="00BC43E3" w:rsidP="00A3494B">
      <w:pPr>
        <w:shd w:val="clear" w:color="auto" w:fill="FFFFFF"/>
        <w:ind w:firstLine="709"/>
        <w:jc w:val="center"/>
        <w:outlineLvl w:val="1"/>
        <w:rPr>
          <w:rFonts w:ascii="Bookman Old Style" w:hAnsi="Bookman Old Style"/>
          <w:b/>
          <w:sz w:val="28"/>
          <w:szCs w:val="28"/>
        </w:rPr>
      </w:pPr>
    </w:p>
    <w:p w:rsidR="00A3494B" w:rsidRPr="00146841" w:rsidRDefault="00A3494B" w:rsidP="00A3494B">
      <w:pPr>
        <w:shd w:val="clear" w:color="auto" w:fill="FFFFFF"/>
        <w:ind w:firstLine="709"/>
        <w:jc w:val="center"/>
        <w:outlineLvl w:val="1"/>
        <w:rPr>
          <w:rFonts w:ascii="Bookman Old Style" w:hAnsi="Bookman Old Style"/>
          <w:b/>
          <w:sz w:val="28"/>
          <w:szCs w:val="28"/>
        </w:rPr>
      </w:pPr>
      <w:r w:rsidRPr="00146841">
        <w:rPr>
          <w:rFonts w:ascii="Bookman Old Style" w:hAnsi="Bookman Old Style"/>
          <w:b/>
          <w:sz w:val="28"/>
          <w:szCs w:val="28"/>
        </w:rPr>
        <w:t>Диспансеризация работников</w:t>
      </w:r>
    </w:p>
    <w:p w:rsidR="00A3494B" w:rsidRPr="00146841" w:rsidRDefault="00A3494B" w:rsidP="00A3494B">
      <w:pPr>
        <w:pStyle w:val="ConsPlusNormal0"/>
        <w:ind w:firstLine="709"/>
        <w:rPr>
          <w:rFonts w:ascii="Bookman Old Style" w:hAnsi="Bookman Old Style" w:cs="Times New Roman"/>
          <w:sz w:val="24"/>
          <w:szCs w:val="24"/>
        </w:rPr>
      </w:pPr>
    </w:p>
    <w:p w:rsidR="00A3494B" w:rsidRPr="00146841" w:rsidRDefault="00A3494B" w:rsidP="00A3494B">
      <w:pPr>
        <w:shd w:val="clear" w:color="auto" w:fill="FFFFFF"/>
        <w:ind w:firstLine="709"/>
        <w:rPr>
          <w:rFonts w:ascii="Bookman Old Style" w:hAnsi="Bookman Old Style"/>
        </w:rPr>
      </w:pPr>
      <w:proofErr w:type="gramStart"/>
      <w:r w:rsidRPr="00146841">
        <w:rPr>
          <w:rFonts w:ascii="Bookman Old Style" w:hAnsi="Bookman Old Style"/>
        </w:rPr>
        <w:t>Диспансеризация подразумевает под собой медицинский осмотр врачами нескольких специальностей и применение необходимых методов обследования, осуществляемых в целях раннего выявления хронических неинфекционных заболеваний (состояний), которые являются основной причиной инвалидности и преждевременной смертности населения России и факторов риска их развития, а также в целях формирования групп состояния здоровья и выработки рекомендаций для пациентов.</w:t>
      </w:r>
      <w:proofErr w:type="gramEnd"/>
    </w:p>
    <w:p w:rsidR="00562F61" w:rsidRDefault="00A3494B" w:rsidP="00A3494B">
      <w:pPr>
        <w:shd w:val="clear" w:color="auto" w:fill="FFFFFF"/>
        <w:ind w:firstLine="709"/>
        <w:rPr>
          <w:rFonts w:ascii="Bookman Old Style" w:hAnsi="Bookman Old Style"/>
        </w:rPr>
      </w:pPr>
      <w:r w:rsidRPr="00146841">
        <w:rPr>
          <w:rFonts w:ascii="Bookman Old Style" w:hAnsi="Bookman Old Style"/>
        </w:rPr>
        <w:t>Общий порядок проведения диспансеризации регулируется Федеральным законом от 21.11.2011 № 323-ФЗ «Об основах охраны здоровья граждан в Российской Федерации». Порядок проведения профилактического медицинского осмотра и диспансеризации определенных гру</w:t>
      </w:r>
      <w:proofErr w:type="gramStart"/>
      <w:r w:rsidRPr="00146841">
        <w:rPr>
          <w:rFonts w:ascii="Bookman Old Style" w:hAnsi="Bookman Old Style"/>
        </w:rPr>
        <w:t>пп взр</w:t>
      </w:r>
      <w:proofErr w:type="gramEnd"/>
      <w:r w:rsidRPr="00146841">
        <w:rPr>
          <w:rFonts w:ascii="Bookman Old Style" w:hAnsi="Bookman Old Style"/>
        </w:rPr>
        <w:t>ослого населения утвержден приказом Минздрава России от 13.03.2019 № 124н.</w:t>
      </w:r>
    </w:p>
    <w:p w:rsidR="00A3494B" w:rsidRPr="00146841" w:rsidRDefault="00C07230" w:rsidP="00562F61">
      <w:pPr>
        <w:shd w:val="clear" w:color="auto" w:fill="FFFFFF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A3494B" w:rsidRPr="00146841">
        <w:rPr>
          <w:rFonts w:ascii="Bookman Old Style" w:hAnsi="Bookman Old Style"/>
        </w:rPr>
        <w:t xml:space="preserve">Работники </w:t>
      </w:r>
      <w:proofErr w:type="spellStart"/>
      <w:r w:rsidR="00A3494B" w:rsidRPr="00146841">
        <w:rPr>
          <w:rFonts w:ascii="Bookman Old Style" w:hAnsi="Bookman Old Style"/>
        </w:rPr>
        <w:t>предпенсионного</w:t>
      </w:r>
      <w:proofErr w:type="spellEnd"/>
      <w:r w:rsidR="00A3494B" w:rsidRPr="00146841">
        <w:rPr>
          <w:rFonts w:ascii="Bookman Old Style" w:hAnsi="Bookman Old Style"/>
        </w:rPr>
        <w:t xml:space="preserve"> возраста имеют право </w:t>
      </w:r>
      <w:proofErr w:type="gramStart"/>
      <w:r w:rsidR="00A3494B" w:rsidRPr="00146841">
        <w:rPr>
          <w:rFonts w:ascii="Bookman Old Style" w:hAnsi="Bookman Old Style"/>
        </w:rPr>
        <w:t>на освобождение от работы на два рабочих дня один раз в год с сохранением</w:t>
      </w:r>
      <w:proofErr w:type="gramEnd"/>
      <w:r w:rsidR="00A3494B" w:rsidRPr="00146841">
        <w:rPr>
          <w:rFonts w:ascii="Bookman Old Style" w:hAnsi="Bookman Old Style"/>
        </w:rPr>
        <w:t xml:space="preserve"> за ними места работы и среднего заработка.</w:t>
      </w:r>
    </w:p>
    <w:p w:rsidR="00A3494B" w:rsidRPr="00146841" w:rsidRDefault="00A3494B" w:rsidP="00A3494B">
      <w:pPr>
        <w:shd w:val="clear" w:color="auto" w:fill="FFFFFF"/>
        <w:ind w:firstLine="709"/>
        <w:rPr>
          <w:rFonts w:ascii="Bookman Old Style" w:hAnsi="Bookman Old Style"/>
        </w:rPr>
      </w:pPr>
      <w:r w:rsidRPr="00146841">
        <w:rPr>
          <w:rFonts w:ascii="Bookman Old Style" w:hAnsi="Bookman Old Style"/>
        </w:rPr>
        <w:t>Диспансеризация проводится 1 раз в три года в возрасте от 18 до 39 лет включительно, ежегодно в возрасте 40 лет и старше, а также в отношении отдельных категорий граждан.</w:t>
      </w:r>
    </w:p>
    <w:p w:rsidR="00A3494B" w:rsidRPr="00146841" w:rsidRDefault="00A3494B" w:rsidP="00A3494B">
      <w:pPr>
        <w:shd w:val="clear" w:color="auto" w:fill="FFFFFF"/>
        <w:ind w:firstLine="709"/>
        <w:rPr>
          <w:rFonts w:ascii="Bookman Old Style" w:hAnsi="Bookman Old Style"/>
        </w:rPr>
      </w:pPr>
      <w:r w:rsidRPr="00146841">
        <w:rPr>
          <w:rFonts w:ascii="Bookman Old Style" w:hAnsi="Bookman Old Style"/>
        </w:rPr>
        <w:t>Диспансеризация населения проводится исключительно добровольно и по информированному согласию. 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A3494B" w:rsidRPr="00146841" w:rsidRDefault="00A3494B" w:rsidP="00A3494B">
      <w:pPr>
        <w:tabs>
          <w:tab w:val="left" w:pos="4740"/>
        </w:tabs>
        <w:spacing w:line="240" w:lineRule="exact"/>
        <w:rPr>
          <w:rFonts w:ascii="Bookman Old Style" w:eastAsia="Calibri" w:hAnsi="Bookman Old Style"/>
        </w:rPr>
      </w:pPr>
    </w:p>
    <w:p w:rsidR="00A3494B" w:rsidRPr="008E7EC9" w:rsidRDefault="008E7EC9" w:rsidP="008E7EC9">
      <w:pPr>
        <w:spacing w:line="24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Материал подготовил:</w:t>
      </w:r>
    </w:p>
    <w:p w:rsidR="00A3494B" w:rsidRPr="008E7EC9" w:rsidRDefault="007C7D47" w:rsidP="00A3494B">
      <w:pPr>
        <w:tabs>
          <w:tab w:val="left" w:pos="4740"/>
        </w:tabs>
        <w:spacing w:line="240" w:lineRule="exact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и</w:t>
      </w:r>
      <w:r w:rsidR="00A3494B" w:rsidRPr="008E7EC9">
        <w:rPr>
          <w:rFonts w:ascii="Arial Narrow" w:eastAsia="Calibri" w:hAnsi="Arial Narrow"/>
          <w:sz w:val="22"/>
          <w:szCs w:val="22"/>
        </w:rPr>
        <w:t xml:space="preserve">.о. прокурора Козульского района – </w:t>
      </w:r>
    </w:p>
    <w:p w:rsidR="00A3494B" w:rsidRDefault="007C7D47" w:rsidP="008E7EC9">
      <w:pPr>
        <w:tabs>
          <w:tab w:val="left" w:pos="4170"/>
        </w:tabs>
        <w:spacing w:line="240" w:lineRule="exact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з</w:t>
      </w:r>
      <w:r w:rsidR="00A3494B" w:rsidRPr="008E7EC9">
        <w:rPr>
          <w:rFonts w:ascii="Arial Narrow" w:eastAsia="Calibri" w:hAnsi="Arial Narrow"/>
          <w:sz w:val="22"/>
          <w:szCs w:val="22"/>
        </w:rPr>
        <w:t>аме</w:t>
      </w:r>
      <w:r w:rsidR="008E7EC9">
        <w:rPr>
          <w:rFonts w:ascii="Arial Narrow" w:eastAsia="Calibri" w:hAnsi="Arial Narrow"/>
          <w:sz w:val="22"/>
          <w:szCs w:val="22"/>
        </w:rPr>
        <w:t xml:space="preserve">ститель прокурора района </w:t>
      </w:r>
      <w:r w:rsidR="00A3494B" w:rsidRPr="008E7EC9">
        <w:rPr>
          <w:rFonts w:ascii="Arial Narrow" w:eastAsia="Calibri" w:hAnsi="Arial Narrow"/>
          <w:sz w:val="22"/>
          <w:szCs w:val="22"/>
        </w:rPr>
        <w:t xml:space="preserve">советник юстиции                                                                             </w:t>
      </w:r>
      <w:r w:rsidR="008E7EC9">
        <w:rPr>
          <w:rFonts w:ascii="Arial Narrow" w:eastAsia="Calibri" w:hAnsi="Arial Narrow"/>
          <w:sz w:val="22"/>
          <w:szCs w:val="22"/>
        </w:rPr>
        <w:t xml:space="preserve">          </w:t>
      </w:r>
      <w:r w:rsidR="00A3494B" w:rsidRPr="008E7EC9">
        <w:rPr>
          <w:rFonts w:ascii="Arial Narrow" w:eastAsia="Calibri" w:hAnsi="Arial Narrow"/>
          <w:sz w:val="22"/>
          <w:szCs w:val="22"/>
        </w:rPr>
        <w:t>Е.А. Протасов</w:t>
      </w:r>
    </w:p>
    <w:p w:rsidR="002510E2" w:rsidRDefault="002510E2" w:rsidP="008E7EC9">
      <w:pPr>
        <w:tabs>
          <w:tab w:val="left" w:pos="4170"/>
        </w:tabs>
        <w:spacing w:line="240" w:lineRule="exact"/>
        <w:rPr>
          <w:rFonts w:ascii="Arial Narrow" w:eastAsia="Calibri" w:hAnsi="Arial Narrow"/>
          <w:sz w:val="22"/>
          <w:szCs w:val="22"/>
        </w:rPr>
      </w:pPr>
    </w:p>
    <w:p w:rsidR="002510E2" w:rsidRDefault="002510E2" w:rsidP="008E7EC9">
      <w:pPr>
        <w:tabs>
          <w:tab w:val="left" w:pos="4170"/>
        </w:tabs>
        <w:spacing w:line="240" w:lineRule="exact"/>
        <w:rPr>
          <w:rFonts w:ascii="Arial Narrow" w:eastAsia="Calibri" w:hAnsi="Arial Narrow"/>
          <w:sz w:val="22"/>
          <w:szCs w:val="22"/>
        </w:rPr>
      </w:pPr>
    </w:p>
    <w:p w:rsidR="002510E2" w:rsidRPr="008E7EC9" w:rsidRDefault="002510E2" w:rsidP="008E7EC9">
      <w:pPr>
        <w:tabs>
          <w:tab w:val="left" w:pos="4170"/>
        </w:tabs>
        <w:spacing w:line="240" w:lineRule="exact"/>
        <w:rPr>
          <w:rFonts w:ascii="Arial Narrow" w:eastAsia="Calibri" w:hAnsi="Arial Narrow"/>
          <w:sz w:val="22"/>
          <w:szCs w:val="22"/>
        </w:rPr>
      </w:pPr>
    </w:p>
    <w:p w:rsidR="002873E5" w:rsidRDefault="002873E5" w:rsidP="001F61E3">
      <w:pPr>
        <w:jc w:val="center"/>
        <w:rPr>
          <w:rFonts w:ascii="Century Gothic" w:hAnsi="Century Gothic"/>
          <w:b/>
          <w:sz w:val="28"/>
          <w:szCs w:val="28"/>
        </w:rPr>
      </w:pPr>
    </w:p>
    <w:p w:rsidR="002873E5" w:rsidRDefault="002873E5" w:rsidP="001F61E3">
      <w:pPr>
        <w:jc w:val="center"/>
        <w:rPr>
          <w:rFonts w:ascii="Century Gothic" w:hAnsi="Century Gothic"/>
          <w:b/>
          <w:sz w:val="28"/>
          <w:szCs w:val="28"/>
        </w:rPr>
      </w:pPr>
      <w:r w:rsidRPr="002873E5">
        <w:rPr>
          <w:rFonts w:ascii="Century Gothic" w:hAnsi="Century Gothic"/>
          <w:b/>
          <w:sz w:val="28"/>
          <w:szCs w:val="28"/>
        </w:rPr>
        <w:t xml:space="preserve">ИЗВЕЩЕНИЕ </w:t>
      </w:r>
    </w:p>
    <w:p w:rsidR="002873E5" w:rsidRDefault="002873E5" w:rsidP="001F61E3">
      <w:pPr>
        <w:jc w:val="center"/>
        <w:rPr>
          <w:rFonts w:ascii="Century Gothic" w:hAnsi="Century Gothic"/>
          <w:b/>
        </w:rPr>
      </w:pPr>
      <w:r w:rsidRPr="002873E5">
        <w:rPr>
          <w:rFonts w:ascii="Century Gothic" w:hAnsi="Century Gothic"/>
          <w:b/>
        </w:rPr>
        <w:t xml:space="preserve">о приеме заявлений о намерении участвовать в аукционе </w:t>
      </w:r>
    </w:p>
    <w:p w:rsidR="009D7E16" w:rsidRPr="002873E5" w:rsidRDefault="002873E5" w:rsidP="001F61E3">
      <w:pPr>
        <w:jc w:val="center"/>
        <w:rPr>
          <w:rFonts w:ascii="Century Gothic" w:hAnsi="Century Gothic"/>
          <w:b/>
        </w:rPr>
      </w:pPr>
      <w:r w:rsidRPr="002873E5">
        <w:rPr>
          <w:rFonts w:ascii="Century Gothic" w:hAnsi="Century Gothic"/>
          <w:b/>
        </w:rPr>
        <w:t>на право заключения договоров аренды земельных участков</w:t>
      </w:r>
    </w:p>
    <w:p w:rsidR="009D7E16" w:rsidRPr="002873E5" w:rsidRDefault="009D7E16" w:rsidP="001F61E3">
      <w:pPr>
        <w:jc w:val="center"/>
        <w:rPr>
          <w:rFonts w:ascii="Century Gothic" w:hAnsi="Century Gothic"/>
          <w:b/>
        </w:rPr>
      </w:pPr>
    </w:p>
    <w:p w:rsidR="002873E5" w:rsidRPr="002873E5" w:rsidRDefault="002873E5" w:rsidP="002873E5">
      <w:pPr>
        <w:ind w:firstLine="851"/>
        <w:rPr>
          <w:rFonts w:ascii="Century Gothic" w:hAnsi="Century Gothic"/>
          <w:sz w:val="22"/>
          <w:szCs w:val="22"/>
        </w:rPr>
      </w:pPr>
      <w:proofErr w:type="gramStart"/>
      <w:r w:rsidRPr="002873E5">
        <w:rPr>
          <w:rFonts w:ascii="Century Gothic" w:hAnsi="Century Gothic"/>
          <w:sz w:val="22"/>
          <w:szCs w:val="22"/>
        </w:rPr>
        <w:t>Администрация Козульского района Красноярского края извещает граждан о предстоящем предоставлении на праве аренды и о приеме заявлений от заинтересованных лиц о намерении участвовать в аукционе на право заключения договора аренды следующих земельных участков, государственная собственность на которые не разграничена, относящихся к категории земель – земли населенных пунктов, в целях ведения личного подсобного хозяйства, расположенных по адресу:</w:t>
      </w:r>
      <w:proofErr w:type="gramEnd"/>
      <w:r w:rsidRPr="002873E5">
        <w:rPr>
          <w:rFonts w:ascii="Century Gothic" w:hAnsi="Century Gothic"/>
          <w:sz w:val="22"/>
          <w:szCs w:val="22"/>
        </w:rPr>
        <w:t xml:space="preserve"> Красноярский край, Козульский район,</w:t>
      </w:r>
    </w:p>
    <w:p w:rsidR="002873E5" w:rsidRPr="002873E5" w:rsidRDefault="002873E5" w:rsidP="002873E5">
      <w:pPr>
        <w:ind w:firstLine="851"/>
        <w:rPr>
          <w:rFonts w:ascii="Century Gothic" w:hAnsi="Century Gothic"/>
          <w:sz w:val="22"/>
          <w:szCs w:val="22"/>
        </w:rPr>
      </w:pPr>
      <w:r w:rsidRPr="002873E5">
        <w:rPr>
          <w:rFonts w:ascii="Century Gothic" w:hAnsi="Century Gothic"/>
          <w:sz w:val="22"/>
          <w:szCs w:val="22"/>
        </w:rPr>
        <w:t>- д. Мальфино, ул. Линейная, 6, с кадастровым номером 24:21:1009001:180, площадью 3543 кв</w:t>
      </w:r>
      <w:proofErr w:type="gramStart"/>
      <w:r w:rsidRPr="002873E5">
        <w:rPr>
          <w:rFonts w:ascii="Century Gothic" w:hAnsi="Century Gothic"/>
          <w:sz w:val="22"/>
          <w:szCs w:val="22"/>
        </w:rPr>
        <w:t>.м</w:t>
      </w:r>
      <w:proofErr w:type="gramEnd"/>
      <w:r w:rsidRPr="002873E5">
        <w:rPr>
          <w:rFonts w:ascii="Century Gothic" w:hAnsi="Century Gothic"/>
          <w:sz w:val="22"/>
          <w:szCs w:val="22"/>
        </w:rPr>
        <w:t>, с видом разрешенного использования: одно - двух квартирные отдельно стоящие жилые дома с приусадебными земельными участками;</w:t>
      </w:r>
    </w:p>
    <w:p w:rsidR="002873E5" w:rsidRPr="002873E5" w:rsidRDefault="002873E5" w:rsidP="002873E5">
      <w:pPr>
        <w:ind w:firstLine="851"/>
        <w:rPr>
          <w:rFonts w:ascii="Century Gothic" w:hAnsi="Century Gothic"/>
          <w:sz w:val="22"/>
          <w:szCs w:val="22"/>
        </w:rPr>
      </w:pPr>
      <w:r w:rsidRPr="002873E5">
        <w:rPr>
          <w:rFonts w:ascii="Century Gothic" w:hAnsi="Century Gothic"/>
          <w:sz w:val="22"/>
          <w:szCs w:val="22"/>
        </w:rPr>
        <w:t xml:space="preserve"> - д. Мальфино, ул. Линейная, 8, с кадастровым номером 24:21:1009001:182, площадью 3703 кв</w:t>
      </w:r>
      <w:proofErr w:type="gramStart"/>
      <w:r w:rsidRPr="002873E5">
        <w:rPr>
          <w:rFonts w:ascii="Century Gothic" w:hAnsi="Century Gothic"/>
          <w:sz w:val="22"/>
          <w:szCs w:val="22"/>
        </w:rPr>
        <w:t>.м</w:t>
      </w:r>
      <w:proofErr w:type="gramEnd"/>
      <w:r w:rsidRPr="002873E5">
        <w:rPr>
          <w:rFonts w:ascii="Century Gothic" w:hAnsi="Century Gothic"/>
          <w:sz w:val="22"/>
          <w:szCs w:val="22"/>
        </w:rPr>
        <w:t>, с видом разрешенного использования: одно - двух квартирные отдельно стоящие жилые дома с приусадебными земельными участками;</w:t>
      </w:r>
    </w:p>
    <w:p w:rsidR="002873E5" w:rsidRDefault="002873E5" w:rsidP="002873E5">
      <w:pPr>
        <w:ind w:firstLine="851"/>
        <w:rPr>
          <w:rFonts w:ascii="Century Gothic" w:hAnsi="Century Gothic"/>
          <w:sz w:val="22"/>
          <w:szCs w:val="22"/>
        </w:rPr>
      </w:pPr>
      <w:r w:rsidRPr="002873E5">
        <w:rPr>
          <w:rFonts w:ascii="Century Gothic" w:hAnsi="Century Gothic"/>
          <w:sz w:val="22"/>
          <w:szCs w:val="22"/>
        </w:rPr>
        <w:t>- д. Мальфино, ул. Линейная, 12, с кадастровым номером 24:21:1009001:181, площадью 2498 кв</w:t>
      </w:r>
      <w:proofErr w:type="gramStart"/>
      <w:r w:rsidRPr="002873E5">
        <w:rPr>
          <w:rFonts w:ascii="Century Gothic" w:hAnsi="Century Gothic"/>
          <w:sz w:val="22"/>
          <w:szCs w:val="22"/>
        </w:rPr>
        <w:t>.м</w:t>
      </w:r>
      <w:proofErr w:type="gramEnd"/>
      <w:r w:rsidRPr="002873E5">
        <w:rPr>
          <w:rFonts w:ascii="Century Gothic" w:hAnsi="Century Gothic"/>
          <w:sz w:val="22"/>
          <w:szCs w:val="22"/>
        </w:rPr>
        <w:t xml:space="preserve">, с видом разрешенного использования: одно - двух квартирные отдельно стоящие жилые дома с приусадебными земельными участками. </w:t>
      </w:r>
    </w:p>
    <w:p w:rsidR="00C07230" w:rsidRPr="00793C5F" w:rsidRDefault="00C07230" w:rsidP="00C07230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</w:t>
      </w:r>
    </w:p>
    <w:p w:rsidR="00C07230" w:rsidRDefault="00C07230" w:rsidP="00C07230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5  № 10/186 «Балахтонские вести»  5 августа  2020 года</w:t>
      </w:r>
    </w:p>
    <w:p w:rsidR="00C07230" w:rsidRPr="002873E5" w:rsidRDefault="00C07230" w:rsidP="00C0723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C07230" w:rsidRDefault="00C07230" w:rsidP="002873E5">
      <w:pPr>
        <w:ind w:firstLine="851"/>
        <w:rPr>
          <w:rFonts w:ascii="Century Gothic" w:hAnsi="Century Gothic"/>
          <w:sz w:val="22"/>
          <w:szCs w:val="22"/>
        </w:rPr>
      </w:pPr>
    </w:p>
    <w:p w:rsidR="002873E5" w:rsidRPr="002873E5" w:rsidRDefault="002873E5" w:rsidP="002873E5">
      <w:pPr>
        <w:ind w:firstLine="851"/>
        <w:rPr>
          <w:rFonts w:ascii="Century Gothic" w:hAnsi="Century Gothic"/>
          <w:sz w:val="22"/>
          <w:szCs w:val="22"/>
        </w:rPr>
      </w:pPr>
      <w:r w:rsidRPr="002873E5">
        <w:rPr>
          <w:rFonts w:ascii="Century Gothic" w:hAnsi="Century Gothic"/>
          <w:sz w:val="22"/>
          <w:szCs w:val="22"/>
        </w:rPr>
        <w:t xml:space="preserve">Заявления о намерении участвовать в аукционе на право заключения договора аренды земельного участка подаются заявителем по его выбору посредством почтового отправления на бумажном носителе или в форме электронных документов с использованием информационно-телекоммуникационной сети «Интернет», лично либо в лице представителя по доверенности в письменной форме в здании администрации района по адресу: Красноярский край, Козульский район, п.г.т. Козулька, ул. </w:t>
      </w:r>
      <w:proofErr w:type="gramStart"/>
      <w:r w:rsidRPr="002873E5">
        <w:rPr>
          <w:rFonts w:ascii="Century Gothic" w:hAnsi="Century Gothic"/>
          <w:sz w:val="22"/>
          <w:szCs w:val="22"/>
        </w:rPr>
        <w:t>Советская</w:t>
      </w:r>
      <w:proofErr w:type="gramEnd"/>
      <w:r w:rsidRPr="002873E5">
        <w:rPr>
          <w:rFonts w:ascii="Century Gothic" w:hAnsi="Century Gothic"/>
          <w:sz w:val="22"/>
          <w:szCs w:val="22"/>
        </w:rPr>
        <w:t xml:space="preserve">, 59, </w:t>
      </w:r>
      <w:proofErr w:type="spellStart"/>
      <w:r w:rsidRPr="002873E5">
        <w:rPr>
          <w:rFonts w:ascii="Century Gothic" w:hAnsi="Century Gothic"/>
          <w:sz w:val="22"/>
          <w:szCs w:val="22"/>
        </w:rPr>
        <w:t>каб</w:t>
      </w:r>
      <w:proofErr w:type="spellEnd"/>
      <w:r w:rsidRPr="002873E5">
        <w:rPr>
          <w:rFonts w:ascii="Century Gothic" w:hAnsi="Century Gothic"/>
          <w:sz w:val="22"/>
          <w:szCs w:val="22"/>
        </w:rPr>
        <w:t>. 2-08, по рабочим дням с 8:00 до 17:00 (перерыв с 12:00 до 13:00) в течение 30 дней со дня опубликования и размещения извещения.</w:t>
      </w:r>
    </w:p>
    <w:p w:rsidR="002873E5" w:rsidRPr="002873E5" w:rsidRDefault="002873E5" w:rsidP="002873E5">
      <w:pPr>
        <w:ind w:firstLine="851"/>
        <w:rPr>
          <w:rFonts w:ascii="Century Gothic" w:hAnsi="Century Gothic"/>
          <w:sz w:val="22"/>
          <w:szCs w:val="22"/>
        </w:rPr>
      </w:pPr>
      <w:r w:rsidRPr="002873E5">
        <w:rPr>
          <w:rFonts w:ascii="Century Gothic" w:hAnsi="Century Gothic"/>
          <w:sz w:val="22"/>
          <w:szCs w:val="22"/>
        </w:rPr>
        <w:t>Дата окончания приема заявлений от заинтересованных лиц 30 дней со дня опубликования и размещения извещения.</w:t>
      </w:r>
    </w:p>
    <w:p w:rsidR="00556F0C" w:rsidRDefault="002873E5" w:rsidP="002873E5">
      <w:pPr>
        <w:ind w:firstLine="851"/>
        <w:rPr>
          <w:rFonts w:ascii="Century Gothic" w:hAnsi="Century Gothic"/>
          <w:sz w:val="22"/>
          <w:szCs w:val="22"/>
        </w:rPr>
      </w:pPr>
      <w:r w:rsidRPr="002873E5">
        <w:rPr>
          <w:rFonts w:ascii="Century Gothic" w:hAnsi="Century Gothic"/>
          <w:sz w:val="22"/>
          <w:szCs w:val="22"/>
        </w:rPr>
        <w:t xml:space="preserve">Со схемой расположения земельного участка на кадастровом плане территории можно ознакомиться в здании администрации Козульского района, по адресу: </w:t>
      </w:r>
      <w:proofErr w:type="gramStart"/>
      <w:r w:rsidRPr="002873E5">
        <w:rPr>
          <w:rFonts w:ascii="Century Gothic" w:hAnsi="Century Gothic"/>
          <w:sz w:val="22"/>
          <w:szCs w:val="22"/>
        </w:rPr>
        <w:t xml:space="preserve">Красноярский край, Козульский район, п.г.т. Козулька, ул. Советская, 59, </w:t>
      </w:r>
      <w:proofErr w:type="spellStart"/>
      <w:r w:rsidRPr="002873E5">
        <w:rPr>
          <w:rFonts w:ascii="Century Gothic" w:hAnsi="Century Gothic"/>
          <w:sz w:val="22"/>
          <w:szCs w:val="22"/>
        </w:rPr>
        <w:t>каб</w:t>
      </w:r>
      <w:proofErr w:type="spellEnd"/>
      <w:r w:rsidRPr="002873E5">
        <w:rPr>
          <w:rFonts w:ascii="Century Gothic" w:hAnsi="Century Gothic"/>
          <w:sz w:val="22"/>
          <w:szCs w:val="22"/>
        </w:rPr>
        <w:t>. 2-08, в понедельник, пятницу - с 8:00 до 12:00, вторник, среду, четверг – с 13:00 до 17:00.</w:t>
      </w:r>
      <w:proofErr w:type="gramEnd"/>
    </w:p>
    <w:p w:rsidR="002873E5" w:rsidRPr="002873E5" w:rsidRDefault="002873E5" w:rsidP="00170FAA">
      <w:pPr>
        <w:rPr>
          <w:rFonts w:ascii="Century Gothic" w:hAnsi="Century Gothic"/>
          <w:sz w:val="22"/>
          <w:szCs w:val="22"/>
        </w:rPr>
      </w:pPr>
    </w:p>
    <w:p w:rsidR="002510E2" w:rsidRDefault="002510E2" w:rsidP="001F61E3">
      <w:pPr>
        <w:jc w:val="center"/>
        <w:rPr>
          <w:rFonts w:ascii="Century Gothic" w:hAnsi="Century Gothic"/>
          <w:b/>
          <w:color w:val="C00000"/>
          <w:sz w:val="32"/>
          <w:szCs w:val="32"/>
        </w:rPr>
      </w:pPr>
    </w:p>
    <w:p w:rsidR="001F61E3" w:rsidRDefault="001F61E3" w:rsidP="001F61E3">
      <w:pPr>
        <w:jc w:val="center"/>
      </w:pPr>
      <w:r w:rsidRPr="00213E60">
        <w:rPr>
          <w:rFonts w:ascii="Century Gothic" w:hAnsi="Century Gothic"/>
          <w:b/>
          <w:color w:val="C00000"/>
          <w:sz w:val="32"/>
          <w:szCs w:val="32"/>
        </w:rPr>
        <w:t>ПОЗДРАВЛЯЕМ!</w:t>
      </w:r>
      <w:r w:rsidR="006A5A10" w:rsidRPr="006A5A10">
        <w:t xml:space="preserve"> </w:t>
      </w:r>
    </w:p>
    <w:p w:rsidR="00520823" w:rsidRDefault="00520823" w:rsidP="001F61E3">
      <w:pPr>
        <w:jc w:val="center"/>
      </w:pPr>
    </w:p>
    <w:p w:rsidR="00CC0237" w:rsidRDefault="00C07230" w:rsidP="00235A63">
      <w:pPr>
        <w:jc w:val="center"/>
        <w:rPr>
          <w:rFonts w:ascii="Century Gothic" w:hAnsi="Century Gothic"/>
          <w:b/>
        </w:rPr>
      </w:pPr>
      <w:r w:rsidRPr="00C07230">
        <w:rPr>
          <w:rFonts w:ascii="Century Gothic" w:hAnsi="Century Gothic"/>
          <w:b/>
        </w:rPr>
        <w:t>в</w:t>
      </w:r>
      <w:r w:rsidRPr="00C07230">
        <w:rPr>
          <w:rFonts w:ascii="Broadway" w:hAnsi="Broadway"/>
          <w:b/>
        </w:rPr>
        <w:t xml:space="preserve"> </w:t>
      </w:r>
      <w:r w:rsidRPr="00C07230">
        <w:rPr>
          <w:rFonts w:ascii="Century Gothic" w:hAnsi="Century Gothic"/>
          <w:b/>
        </w:rPr>
        <w:t>августе</w:t>
      </w:r>
      <w:r w:rsidRPr="00C07230">
        <w:rPr>
          <w:rFonts w:ascii="Broadway" w:hAnsi="Broadway"/>
          <w:b/>
        </w:rPr>
        <w:t xml:space="preserve"> </w:t>
      </w:r>
      <w:r w:rsidRPr="00C07230">
        <w:rPr>
          <w:rFonts w:ascii="Century Gothic" w:hAnsi="Century Gothic"/>
          <w:b/>
        </w:rPr>
        <w:t>месяце</w:t>
      </w:r>
      <w:r w:rsidRPr="00C07230">
        <w:rPr>
          <w:rFonts w:ascii="Broadway" w:hAnsi="Broadway"/>
          <w:b/>
        </w:rPr>
        <w:t xml:space="preserve"> </w:t>
      </w:r>
    </w:p>
    <w:p w:rsidR="00CC0237" w:rsidRDefault="00CC0237" w:rsidP="00235A63">
      <w:pPr>
        <w:jc w:val="center"/>
        <w:rPr>
          <w:rFonts w:asciiTheme="minorHAnsi" w:hAnsiTheme="minorHAnsi"/>
          <w:b/>
          <w:color w:val="7030A0"/>
          <w:sz w:val="28"/>
          <w:szCs w:val="28"/>
        </w:rPr>
      </w:pPr>
    </w:p>
    <w:p w:rsidR="00235A63" w:rsidRPr="00CC0237" w:rsidRDefault="00C07230" w:rsidP="00235A63">
      <w:pPr>
        <w:jc w:val="center"/>
        <w:rPr>
          <w:rFonts w:ascii="Broadway" w:hAnsi="Broadway"/>
          <w:b/>
          <w:color w:val="7030A0"/>
          <w:sz w:val="28"/>
          <w:szCs w:val="28"/>
        </w:rPr>
      </w:pPr>
      <w:r w:rsidRPr="00CC0237">
        <w:rPr>
          <w:rFonts w:ascii="Broadway" w:hAnsi="Broadway"/>
          <w:b/>
          <w:color w:val="7030A0"/>
          <w:sz w:val="28"/>
          <w:szCs w:val="28"/>
        </w:rPr>
        <w:t>85-</w:t>
      </w:r>
      <w:r w:rsidRPr="00CC0237">
        <w:rPr>
          <w:rFonts w:ascii="Century Gothic" w:hAnsi="Century Gothic"/>
          <w:b/>
          <w:color w:val="7030A0"/>
          <w:sz w:val="28"/>
          <w:szCs w:val="28"/>
        </w:rPr>
        <w:t>летний</w:t>
      </w:r>
      <w:r w:rsidRPr="00CC0237">
        <w:rPr>
          <w:rFonts w:ascii="Broadway" w:hAnsi="Broadway"/>
          <w:b/>
          <w:color w:val="7030A0"/>
          <w:sz w:val="28"/>
          <w:szCs w:val="28"/>
        </w:rPr>
        <w:t xml:space="preserve"> </w:t>
      </w:r>
      <w:r w:rsidRPr="00CC0237">
        <w:rPr>
          <w:rFonts w:ascii="Century Gothic" w:hAnsi="Century Gothic"/>
          <w:b/>
          <w:color w:val="7030A0"/>
          <w:sz w:val="28"/>
          <w:szCs w:val="28"/>
        </w:rPr>
        <w:t>юбилей</w:t>
      </w:r>
      <w:r w:rsidRPr="00CC0237">
        <w:rPr>
          <w:rFonts w:ascii="Broadway" w:hAnsi="Broadway"/>
          <w:b/>
          <w:color w:val="7030A0"/>
          <w:sz w:val="28"/>
          <w:szCs w:val="28"/>
        </w:rPr>
        <w:t xml:space="preserve"> </w:t>
      </w:r>
      <w:r w:rsidRPr="00CC0237">
        <w:rPr>
          <w:rFonts w:ascii="Century Gothic" w:hAnsi="Century Gothic"/>
          <w:b/>
          <w:color w:val="7030A0"/>
          <w:sz w:val="28"/>
          <w:szCs w:val="28"/>
        </w:rPr>
        <w:t>отметит</w:t>
      </w:r>
    </w:p>
    <w:p w:rsidR="00CC0237" w:rsidRPr="00C22526" w:rsidRDefault="00170FAA" w:rsidP="00235A63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 w:rsidRPr="00C22526">
        <w:rPr>
          <w:rFonts w:ascii="Century Gothic" w:hAnsi="Century Gothic"/>
          <w:b/>
          <w:color w:val="FF0000"/>
          <w:sz w:val="28"/>
          <w:szCs w:val="28"/>
        </w:rPr>
        <w:t>Раиса</w:t>
      </w:r>
      <w:r w:rsidRPr="00C22526">
        <w:rPr>
          <w:rFonts w:ascii="Broadway" w:hAnsi="Broadway"/>
          <w:b/>
          <w:color w:val="FF0000"/>
          <w:sz w:val="28"/>
          <w:szCs w:val="28"/>
        </w:rPr>
        <w:t xml:space="preserve"> </w:t>
      </w:r>
      <w:r w:rsidRPr="00C22526">
        <w:rPr>
          <w:rFonts w:ascii="Century Gothic" w:hAnsi="Century Gothic"/>
          <w:b/>
          <w:color w:val="FF0000"/>
          <w:sz w:val="28"/>
          <w:szCs w:val="28"/>
        </w:rPr>
        <w:t>Яковлевна</w:t>
      </w:r>
      <w:r w:rsidR="00CC0237" w:rsidRPr="00C22526">
        <w:rPr>
          <w:rFonts w:ascii="Century Gothic" w:hAnsi="Century Gothic"/>
          <w:b/>
          <w:color w:val="FF0000"/>
          <w:sz w:val="28"/>
          <w:szCs w:val="28"/>
        </w:rPr>
        <w:t xml:space="preserve"> Пахомова</w:t>
      </w:r>
    </w:p>
    <w:p w:rsidR="00CC0237" w:rsidRPr="00CC0237" w:rsidRDefault="00CC0237" w:rsidP="00235A63">
      <w:pPr>
        <w:jc w:val="center"/>
        <w:rPr>
          <w:rFonts w:ascii="Broadway" w:hAnsi="Broadway"/>
          <w:b/>
          <w:color w:val="7030A0"/>
        </w:rPr>
      </w:pPr>
      <w:r w:rsidRPr="00CC0237">
        <w:rPr>
          <w:rFonts w:ascii="Century Gothic" w:hAnsi="Century Gothic"/>
          <w:b/>
          <w:color w:val="7030A0"/>
        </w:rPr>
        <w:t>Добро</w:t>
      </w:r>
      <w:r w:rsidRPr="00CC0237">
        <w:rPr>
          <w:rFonts w:ascii="Broadway" w:hAnsi="Broadway"/>
          <w:b/>
          <w:color w:val="7030A0"/>
        </w:rPr>
        <w:t xml:space="preserve"> </w:t>
      </w:r>
      <w:r w:rsidRPr="00CC0237">
        <w:rPr>
          <w:rFonts w:ascii="Century Gothic" w:hAnsi="Century Gothic"/>
          <w:b/>
          <w:color w:val="7030A0"/>
        </w:rPr>
        <w:t>и</w:t>
      </w:r>
      <w:r w:rsidRPr="00CC0237">
        <w:rPr>
          <w:rFonts w:ascii="Broadway" w:hAnsi="Broadway"/>
          <w:b/>
          <w:color w:val="7030A0"/>
        </w:rPr>
        <w:t xml:space="preserve"> </w:t>
      </w:r>
      <w:r w:rsidRPr="00CC0237">
        <w:rPr>
          <w:rFonts w:ascii="Century Gothic" w:hAnsi="Century Gothic"/>
          <w:b/>
          <w:color w:val="7030A0"/>
        </w:rPr>
        <w:t>мудрость</w:t>
      </w:r>
      <w:r w:rsidRPr="00CC0237">
        <w:rPr>
          <w:rFonts w:ascii="Broadway" w:hAnsi="Broadway"/>
          <w:b/>
          <w:color w:val="7030A0"/>
        </w:rPr>
        <w:t xml:space="preserve">, </w:t>
      </w:r>
      <w:r w:rsidRPr="00CC0237">
        <w:rPr>
          <w:rFonts w:ascii="Century Gothic" w:hAnsi="Century Gothic"/>
          <w:b/>
          <w:color w:val="7030A0"/>
        </w:rPr>
        <w:t>красота</w:t>
      </w:r>
      <w:r w:rsidRPr="00CC0237">
        <w:rPr>
          <w:rFonts w:ascii="Broadway" w:hAnsi="Broadway"/>
          <w:b/>
          <w:color w:val="7030A0"/>
        </w:rPr>
        <w:t xml:space="preserve">, </w:t>
      </w:r>
      <w:r w:rsidRPr="00CC0237">
        <w:rPr>
          <w:rFonts w:ascii="Century Gothic" w:hAnsi="Century Gothic"/>
          <w:b/>
          <w:color w:val="7030A0"/>
        </w:rPr>
        <w:t>тепло</w:t>
      </w:r>
      <w:r w:rsidRPr="00CC0237">
        <w:rPr>
          <w:rFonts w:ascii="Broadway" w:hAnsi="Broadway"/>
          <w:b/>
          <w:color w:val="7030A0"/>
        </w:rPr>
        <w:t xml:space="preserve">, </w:t>
      </w:r>
      <w:r w:rsidRPr="00CC0237">
        <w:rPr>
          <w:rFonts w:ascii="Century Gothic" w:hAnsi="Century Gothic"/>
          <w:b/>
          <w:color w:val="7030A0"/>
        </w:rPr>
        <w:t>сердечность</w:t>
      </w:r>
      <w:r w:rsidRPr="00CC0237">
        <w:rPr>
          <w:rFonts w:ascii="Broadway" w:hAnsi="Broadway"/>
          <w:b/>
          <w:color w:val="7030A0"/>
        </w:rPr>
        <w:t xml:space="preserve">, </w:t>
      </w:r>
      <w:r w:rsidRPr="00CC0237">
        <w:rPr>
          <w:rFonts w:ascii="Century Gothic" w:hAnsi="Century Gothic"/>
          <w:b/>
          <w:color w:val="7030A0"/>
        </w:rPr>
        <w:t>простота</w:t>
      </w:r>
      <w:r w:rsidRPr="00CC0237">
        <w:rPr>
          <w:rFonts w:ascii="Broadway" w:hAnsi="Broadway"/>
          <w:b/>
          <w:color w:val="7030A0"/>
        </w:rPr>
        <w:t xml:space="preserve"> – </w:t>
      </w:r>
    </w:p>
    <w:p w:rsidR="00CC0237" w:rsidRPr="00EC0F2A" w:rsidRDefault="00CC0237" w:rsidP="00235A63">
      <w:pPr>
        <w:jc w:val="center"/>
        <w:rPr>
          <w:rFonts w:ascii="Broadway" w:hAnsi="Broadway"/>
          <w:b/>
          <w:color w:val="7030A0"/>
        </w:rPr>
      </w:pPr>
      <w:r w:rsidRPr="00EC0F2A">
        <w:rPr>
          <w:rFonts w:ascii="Century Gothic" w:hAnsi="Century Gothic"/>
          <w:b/>
          <w:color w:val="7030A0"/>
        </w:rPr>
        <w:t>Пусть</w:t>
      </w:r>
      <w:r w:rsidRPr="00EC0F2A">
        <w:rPr>
          <w:rFonts w:ascii="Broadway" w:hAnsi="Broadway"/>
          <w:b/>
          <w:color w:val="7030A0"/>
        </w:rPr>
        <w:t xml:space="preserve"> </w:t>
      </w:r>
      <w:r w:rsidRPr="00EC0F2A">
        <w:rPr>
          <w:rFonts w:ascii="Century Gothic" w:hAnsi="Century Gothic"/>
          <w:b/>
          <w:color w:val="7030A0"/>
        </w:rPr>
        <w:t>это</w:t>
      </w:r>
      <w:r w:rsidRPr="00EC0F2A">
        <w:rPr>
          <w:rFonts w:ascii="Broadway" w:hAnsi="Broadway"/>
          <w:b/>
          <w:color w:val="7030A0"/>
        </w:rPr>
        <w:t xml:space="preserve"> </w:t>
      </w:r>
      <w:r w:rsidRPr="00EC0F2A">
        <w:rPr>
          <w:rFonts w:ascii="Century Gothic" w:hAnsi="Century Gothic"/>
          <w:b/>
          <w:color w:val="7030A0"/>
        </w:rPr>
        <w:t>всё</w:t>
      </w:r>
      <w:r w:rsidRPr="00EC0F2A">
        <w:rPr>
          <w:rFonts w:ascii="Broadway" w:hAnsi="Broadway"/>
          <w:b/>
          <w:color w:val="7030A0"/>
        </w:rPr>
        <w:t xml:space="preserve"> </w:t>
      </w:r>
      <w:r w:rsidRPr="00EC0F2A">
        <w:rPr>
          <w:rFonts w:ascii="Century Gothic" w:hAnsi="Century Gothic"/>
          <w:b/>
          <w:color w:val="7030A0"/>
        </w:rPr>
        <w:t>надолго</w:t>
      </w:r>
      <w:r w:rsidRPr="00EC0F2A">
        <w:rPr>
          <w:rFonts w:ascii="Broadway" w:hAnsi="Broadway"/>
          <w:b/>
          <w:color w:val="7030A0"/>
        </w:rPr>
        <w:t xml:space="preserve"> </w:t>
      </w:r>
      <w:r w:rsidRPr="00EC0F2A">
        <w:rPr>
          <w:rFonts w:ascii="Century Gothic" w:hAnsi="Century Gothic"/>
          <w:b/>
          <w:color w:val="7030A0"/>
        </w:rPr>
        <w:t>остаётся</w:t>
      </w:r>
      <w:r w:rsidRPr="00EC0F2A">
        <w:rPr>
          <w:rFonts w:ascii="Broadway" w:hAnsi="Broadway"/>
          <w:b/>
          <w:color w:val="7030A0"/>
        </w:rPr>
        <w:t xml:space="preserve">, </w:t>
      </w:r>
      <w:r w:rsidRPr="00EC0F2A">
        <w:rPr>
          <w:rFonts w:ascii="Century Gothic" w:hAnsi="Century Gothic"/>
          <w:b/>
          <w:color w:val="7030A0"/>
        </w:rPr>
        <w:t>пусть</w:t>
      </w:r>
      <w:r w:rsidRPr="00EC0F2A">
        <w:rPr>
          <w:rFonts w:ascii="Broadway" w:hAnsi="Broadway"/>
          <w:b/>
          <w:color w:val="7030A0"/>
        </w:rPr>
        <w:t xml:space="preserve"> </w:t>
      </w:r>
      <w:r w:rsidRPr="00EC0F2A">
        <w:rPr>
          <w:rFonts w:ascii="Century Gothic" w:hAnsi="Century Gothic"/>
          <w:b/>
          <w:color w:val="7030A0"/>
        </w:rPr>
        <w:t>Вам</w:t>
      </w:r>
      <w:r w:rsidRPr="00EC0F2A">
        <w:rPr>
          <w:rFonts w:ascii="Broadway" w:hAnsi="Broadway"/>
          <w:b/>
          <w:color w:val="7030A0"/>
        </w:rPr>
        <w:t xml:space="preserve"> </w:t>
      </w:r>
      <w:r w:rsidRPr="00EC0F2A">
        <w:rPr>
          <w:rFonts w:ascii="Century Gothic" w:hAnsi="Century Gothic"/>
          <w:b/>
          <w:color w:val="7030A0"/>
        </w:rPr>
        <w:t>легко</w:t>
      </w:r>
      <w:r w:rsidRPr="00EC0F2A">
        <w:rPr>
          <w:rFonts w:ascii="Broadway" w:hAnsi="Broadway"/>
          <w:b/>
          <w:color w:val="7030A0"/>
        </w:rPr>
        <w:t xml:space="preserve"> </w:t>
      </w:r>
      <w:r w:rsidRPr="00EC0F2A">
        <w:rPr>
          <w:rFonts w:ascii="Century Gothic" w:hAnsi="Century Gothic"/>
          <w:b/>
          <w:color w:val="7030A0"/>
        </w:rPr>
        <w:t>живётся</w:t>
      </w:r>
      <w:r w:rsidRPr="00EC0F2A">
        <w:rPr>
          <w:rFonts w:ascii="Broadway" w:hAnsi="Broadway"/>
          <w:b/>
          <w:color w:val="7030A0"/>
        </w:rPr>
        <w:t xml:space="preserve"> </w:t>
      </w:r>
      <w:r w:rsidRPr="00EC0F2A">
        <w:rPr>
          <w:rFonts w:ascii="Century Gothic" w:hAnsi="Century Gothic"/>
          <w:b/>
          <w:color w:val="7030A0"/>
        </w:rPr>
        <w:t>и</w:t>
      </w:r>
      <w:r w:rsidRPr="00EC0F2A">
        <w:rPr>
          <w:rFonts w:ascii="Broadway" w:hAnsi="Broadway"/>
          <w:b/>
          <w:color w:val="7030A0"/>
        </w:rPr>
        <w:t xml:space="preserve"> </w:t>
      </w:r>
      <w:r w:rsidRPr="00EC0F2A">
        <w:rPr>
          <w:rFonts w:ascii="Century Gothic" w:hAnsi="Century Gothic"/>
          <w:b/>
          <w:color w:val="7030A0"/>
        </w:rPr>
        <w:t>поётся</w:t>
      </w:r>
      <w:r w:rsidRPr="00EC0F2A">
        <w:rPr>
          <w:rFonts w:ascii="Broadway" w:hAnsi="Broadway"/>
          <w:b/>
          <w:color w:val="7030A0"/>
        </w:rPr>
        <w:t>!</w:t>
      </w:r>
    </w:p>
    <w:p w:rsidR="00CC0237" w:rsidRPr="00CC0237" w:rsidRDefault="00CC0237" w:rsidP="00235A63">
      <w:pPr>
        <w:jc w:val="center"/>
        <w:rPr>
          <w:rFonts w:ascii="Broadway" w:hAnsi="Broadway"/>
          <w:b/>
          <w:color w:val="7030A0"/>
        </w:rPr>
      </w:pPr>
      <w:r w:rsidRPr="00CC0237">
        <w:rPr>
          <w:rFonts w:ascii="Century Gothic" w:hAnsi="Century Gothic"/>
          <w:b/>
          <w:color w:val="7030A0"/>
        </w:rPr>
        <w:t>Морозы</w:t>
      </w:r>
      <w:r w:rsidRPr="00CC0237">
        <w:rPr>
          <w:rFonts w:ascii="Broadway" w:hAnsi="Broadway"/>
          <w:b/>
          <w:color w:val="7030A0"/>
        </w:rPr>
        <w:t xml:space="preserve"> </w:t>
      </w:r>
      <w:r w:rsidRPr="00CC0237">
        <w:rPr>
          <w:rFonts w:ascii="Century Gothic" w:hAnsi="Century Gothic"/>
          <w:b/>
          <w:color w:val="7030A0"/>
        </w:rPr>
        <w:t>сердце</w:t>
      </w:r>
      <w:r w:rsidRPr="00CC0237">
        <w:rPr>
          <w:rFonts w:ascii="Broadway" w:hAnsi="Broadway"/>
          <w:b/>
          <w:color w:val="7030A0"/>
        </w:rPr>
        <w:t xml:space="preserve"> </w:t>
      </w:r>
      <w:r w:rsidRPr="00CC0237">
        <w:rPr>
          <w:rFonts w:ascii="Century Gothic" w:hAnsi="Century Gothic"/>
          <w:b/>
          <w:color w:val="7030A0"/>
        </w:rPr>
        <w:t>пусть</w:t>
      </w:r>
      <w:r w:rsidRPr="00CC0237">
        <w:rPr>
          <w:rFonts w:ascii="Broadway" w:hAnsi="Broadway"/>
          <w:b/>
          <w:color w:val="7030A0"/>
        </w:rPr>
        <w:t xml:space="preserve"> </w:t>
      </w:r>
      <w:r w:rsidRPr="00CC0237">
        <w:rPr>
          <w:rFonts w:ascii="Century Gothic" w:hAnsi="Century Gothic"/>
          <w:b/>
          <w:color w:val="7030A0"/>
        </w:rPr>
        <w:t>не</w:t>
      </w:r>
      <w:r w:rsidRPr="00CC0237">
        <w:rPr>
          <w:rFonts w:ascii="Broadway" w:hAnsi="Broadway"/>
          <w:b/>
          <w:color w:val="7030A0"/>
        </w:rPr>
        <w:t xml:space="preserve"> </w:t>
      </w:r>
      <w:r w:rsidRPr="00CC0237">
        <w:rPr>
          <w:rFonts w:ascii="Century Gothic" w:hAnsi="Century Gothic"/>
          <w:b/>
          <w:color w:val="7030A0"/>
        </w:rPr>
        <w:t>студят</w:t>
      </w:r>
      <w:r w:rsidRPr="00CC0237">
        <w:rPr>
          <w:rFonts w:ascii="Broadway" w:hAnsi="Broadway"/>
          <w:b/>
          <w:color w:val="7030A0"/>
        </w:rPr>
        <w:t xml:space="preserve">, </w:t>
      </w:r>
      <w:r w:rsidRPr="00CC0237">
        <w:rPr>
          <w:rFonts w:ascii="Century Gothic" w:hAnsi="Century Gothic"/>
          <w:b/>
          <w:color w:val="7030A0"/>
        </w:rPr>
        <w:t>а</w:t>
      </w:r>
      <w:r w:rsidRPr="00CC0237">
        <w:rPr>
          <w:rFonts w:ascii="Broadway" w:hAnsi="Broadway"/>
          <w:b/>
          <w:color w:val="7030A0"/>
        </w:rPr>
        <w:t xml:space="preserve"> </w:t>
      </w:r>
      <w:r w:rsidRPr="00CC0237">
        <w:rPr>
          <w:rFonts w:ascii="Century Gothic" w:hAnsi="Century Gothic"/>
          <w:b/>
          <w:color w:val="7030A0"/>
        </w:rPr>
        <w:t>люди</w:t>
      </w:r>
      <w:r w:rsidRPr="00CC0237">
        <w:rPr>
          <w:rFonts w:ascii="Broadway" w:hAnsi="Broadway"/>
          <w:b/>
          <w:color w:val="7030A0"/>
        </w:rPr>
        <w:t xml:space="preserve"> </w:t>
      </w:r>
      <w:r w:rsidRPr="00CC0237">
        <w:rPr>
          <w:rFonts w:ascii="Century Gothic" w:hAnsi="Century Gothic"/>
          <w:b/>
          <w:color w:val="7030A0"/>
        </w:rPr>
        <w:t>лишь</w:t>
      </w:r>
      <w:r w:rsidRPr="00CC0237">
        <w:rPr>
          <w:rFonts w:ascii="Broadway" w:hAnsi="Broadway"/>
          <w:b/>
          <w:color w:val="7030A0"/>
        </w:rPr>
        <w:t xml:space="preserve"> </w:t>
      </w:r>
      <w:r w:rsidRPr="00CC0237">
        <w:rPr>
          <w:rFonts w:ascii="Century Gothic" w:hAnsi="Century Gothic"/>
          <w:b/>
          <w:color w:val="7030A0"/>
        </w:rPr>
        <w:t>сильнее</w:t>
      </w:r>
      <w:r w:rsidRPr="00CC0237">
        <w:rPr>
          <w:rFonts w:ascii="Broadway" w:hAnsi="Broadway"/>
          <w:b/>
          <w:color w:val="7030A0"/>
        </w:rPr>
        <w:t xml:space="preserve"> </w:t>
      </w:r>
      <w:r w:rsidRPr="00CC0237">
        <w:rPr>
          <w:rFonts w:ascii="Century Gothic" w:hAnsi="Century Gothic"/>
          <w:b/>
          <w:color w:val="7030A0"/>
        </w:rPr>
        <w:t>любят</w:t>
      </w:r>
      <w:r w:rsidRPr="00CC0237">
        <w:rPr>
          <w:rFonts w:ascii="Broadway" w:hAnsi="Broadway"/>
          <w:b/>
          <w:color w:val="7030A0"/>
        </w:rPr>
        <w:t>!</w:t>
      </w:r>
    </w:p>
    <w:p w:rsidR="00CC0237" w:rsidRPr="00CC0237" w:rsidRDefault="00CC0237" w:rsidP="00235A63">
      <w:pPr>
        <w:jc w:val="center"/>
        <w:rPr>
          <w:rFonts w:ascii="Broadway" w:hAnsi="Broadway"/>
          <w:b/>
          <w:color w:val="7030A0"/>
        </w:rPr>
      </w:pPr>
      <w:r w:rsidRPr="00CC0237">
        <w:rPr>
          <w:rFonts w:ascii="Century Gothic" w:hAnsi="Century Gothic"/>
          <w:b/>
          <w:color w:val="7030A0"/>
        </w:rPr>
        <w:t>Храни</w:t>
      </w:r>
      <w:r w:rsidRPr="00CC0237">
        <w:rPr>
          <w:rFonts w:ascii="Broadway" w:hAnsi="Broadway"/>
          <w:b/>
          <w:color w:val="7030A0"/>
        </w:rPr>
        <w:t xml:space="preserve"> </w:t>
      </w:r>
      <w:r w:rsidRPr="00CC0237">
        <w:rPr>
          <w:rFonts w:ascii="Century Gothic" w:hAnsi="Century Gothic"/>
          <w:b/>
          <w:color w:val="7030A0"/>
        </w:rPr>
        <w:t>Вас</w:t>
      </w:r>
      <w:r w:rsidRPr="00CC0237">
        <w:rPr>
          <w:rFonts w:ascii="Broadway" w:hAnsi="Broadway"/>
          <w:b/>
          <w:color w:val="7030A0"/>
        </w:rPr>
        <w:t xml:space="preserve"> </w:t>
      </w:r>
      <w:r w:rsidRPr="00CC0237">
        <w:rPr>
          <w:rFonts w:ascii="Century Gothic" w:hAnsi="Century Gothic"/>
          <w:b/>
          <w:color w:val="7030A0"/>
        </w:rPr>
        <w:t>бог</w:t>
      </w:r>
      <w:r w:rsidRPr="00CC0237">
        <w:rPr>
          <w:rFonts w:ascii="Broadway" w:hAnsi="Broadway"/>
          <w:b/>
          <w:color w:val="7030A0"/>
        </w:rPr>
        <w:t xml:space="preserve"> </w:t>
      </w:r>
      <w:r w:rsidRPr="00CC0237">
        <w:rPr>
          <w:rFonts w:ascii="Century Gothic" w:hAnsi="Century Gothic"/>
          <w:b/>
          <w:color w:val="7030A0"/>
        </w:rPr>
        <w:t>до</w:t>
      </w:r>
      <w:r w:rsidRPr="00CC0237">
        <w:rPr>
          <w:rFonts w:ascii="Broadway" w:hAnsi="Broadway"/>
          <w:b/>
          <w:color w:val="7030A0"/>
        </w:rPr>
        <w:t xml:space="preserve"> </w:t>
      </w:r>
      <w:r w:rsidRPr="00CC0237">
        <w:rPr>
          <w:rFonts w:ascii="Century Gothic" w:hAnsi="Century Gothic"/>
          <w:b/>
          <w:color w:val="7030A0"/>
        </w:rPr>
        <w:t>сотни</w:t>
      </w:r>
      <w:r w:rsidRPr="00CC0237">
        <w:rPr>
          <w:rFonts w:ascii="Broadway" w:hAnsi="Broadway"/>
          <w:b/>
          <w:color w:val="7030A0"/>
        </w:rPr>
        <w:t xml:space="preserve"> </w:t>
      </w:r>
      <w:r w:rsidRPr="00CC0237">
        <w:rPr>
          <w:rFonts w:ascii="Century Gothic" w:hAnsi="Century Gothic"/>
          <w:b/>
          <w:color w:val="7030A0"/>
        </w:rPr>
        <w:t>лет</w:t>
      </w:r>
      <w:r w:rsidRPr="00CC0237">
        <w:rPr>
          <w:rFonts w:ascii="Broadway" w:hAnsi="Broadway"/>
          <w:b/>
          <w:color w:val="7030A0"/>
        </w:rPr>
        <w:t xml:space="preserve">, </w:t>
      </w:r>
      <w:r w:rsidRPr="00CC0237">
        <w:rPr>
          <w:rFonts w:ascii="Century Gothic" w:hAnsi="Century Gothic"/>
          <w:b/>
          <w:color w:val="7030A0"/>
        </w:rPr>
        <w:t>не</w:t>
      </w:r>
      <w:r w:rsidRPr="00CC0237">
        <w:rPr>
          <w:rFonts w:ascii="Broadway" w:hAnsi="Broadway"/>
          <w:b/>
          <w:color w:val="7030A0"/>
        </w:rPr>
        <w:t xml:space="preserve"> </w:t>
      </w:r>
      <w:r w:rsidRPr="00CC0237">
        <w:rPr>
          <w:rFonts w:ascii="Century Gothic" w:hAnsi="Century Gothic"/>
          <w:b/>
          <w:color w:val="7030A0"/>
        </w:rPr>
        <w:t>знайте</w:t>
      </w:r>
      <w:r w:rsidRPr="00CC0237">
        <w:rPr>
          <w:rFonts w:ascii="Broadway" w:hAnsi="Broadway"/>
          <w:b/>
          <w:color w:val="7030A0"/>
        </w:rPr>
        <w:t xml:space="preserve"> </w:t>
      </w:r>
      <w:r w:rsidRPr="00CC0237">
        <w:rPr>
          <w:rFonts w:ascii="Century Gothic" w:hAnsi="Century Gothic"/>
          <w:b/>
          <w:color w:val="7030A0"/>
        </w:rPr>
        <w:t>горестей</w:t>
      </w:r>
      <w:r w:rsidRPr="00CC0237">
        <w:rPr>
          <w:rFonts w:ascii="Broadway" w:hAnsi="Broadway"/>
          <w:b/>
          <w:color w:val="7030A0"/>
        </w:rPr>
        <w:t xml:space="preserve"> </w:t>
      </w:r>
      <w:r w:rsidRPr="00CC0237">
        <w:rPr>
          <w:rFonts w:ascii="Century Gothic" w:hAnsi="Century Gothic"/>
          <w:b/>
          <w:color w:val="7030A0"/>
        </w:rPr>
        <w:t>и</w:t>
      </w:r>
      <w:r w:rsidRPr="00CC0237">
        <w:rPr>
          <w:rFonts w:ascii="Broadway" w:hAnsi="Broadway"/>
          <w:b/>
          <w:color w:val="7030A0"/>
        </w:rPr>
        <w:t xml:space="preserve"> </w:t>
      </w:r>
      <w:r w:rsidRPr="00CC0237">
        <w:rPr>
          <w:rFonts w:ascii="Century Gothic" w:hAnsi="Century Gothic"/>
          <w:b/>
          <w:color w:val="7030A0"/>
        </w:rPr>
        <w:t>бед</w:t>
      </w:r>
      <w:r w:rsidRPr="00CC0237">
        <w:rPr>
          <w:rFonts w:ascii="Broadway" w:hAnsi="Broadway"/>
          <w:b/>
          <w:color w:val="7030A0"/>
        </w:rPr>
        <w:t>!</w:t>
      </w:r>
    </w:p>
    <w:p w:rsidR="00235A63" w:rsidRPr="00CC0237" w:rsidRDefault="00170FAA" w:rsidP="00235A63">
      <w:pPr>
        <w:jc w:val="center"/>
        <w:rPr>
          <w:rFonts w:asciiTheme="minorHAnsi" w:hAnsiTheme="minorHAnsi"/>
          <w:b/>
          <w:color w:val="7030A0"/>
        </w:rPr>
      </w:pPr>
      <w:r w:rsidRPr="00CC0237">
        <w:rPr>
          <w:rFonts w:ascii="Broadway" w:hAnsi="Broadway"/>
          <w:b/>
          <w:color w:val="7030A0"/>
        </w:rPr>
        <w:t xml:space="preserve"> </w:t>
      </w:r>
    </w:p>
    <w:p w:rsidR="00CC0237" w:rsidRPr="00CC0237" w:rsidRDefault="00CC0237" w:rsidP="00235A63">
      <w:pPr>
        <w:jc w:val="center"/>
        <w:rPr>
          <w:b/>
          <w:color w:val="0070C0"/>
          <w:sz w:val="28"/>
          <w:szCs w:val="28"/>
        </w:rPr>
      </w:pPr>
      <w:r w:rsidRPr="00CC0237">
        <w:rPr>
          <w:rFonts w:ascii="Broadway" w:hAnsi="Broadway"/>
          <w:b/>
          <w:color w:val="0070C0"/>
          <w:sz w:val="28"/>
          <w:szCs w:val="28"/>
        </w:rPr>
        <w:t xml:space="preserve">80 </w:t>
      </w:r>
      <w:r w:rsidRPr="00CC0237">
        <w:rPr>
          <w:rFonts w:ascii="Century Gothic" w:hAnsi="Century Gothic"/>
          <w:b/>
          <w:color w:val="0070C0"/>
          <w:sz w:val="28"/>
          <w:szCs w:val="28"/>
        </w:rPr>
        <w:t>летний юбилей</w:t>
      </w:r>
      <w:r w:rsidRPr="00CC0237">
        <w:rPr>
          <w:rFonts w:ascii="Broadway" w:hAnsi="Broadway"/>
          <w:b/>
          <w:color w:val="0070C0"/>
          <w:sz w:val="28"/>
          <w:szCs w:val="28"/>
        </w:rPr>
        <w:t xml:space="preserve"> </w:t>
      </w:r>
      <w:r w:rsidRPr="00CC0237">
        <w:rPr>
          <w:rFonts w:ascii="Century Gothic" w:hAnsi="Century Gothic"/>
          <w:b/>
          <w:color w:val="0070C0"/>
          <w:sz w:val="28"/>
          <w:szCs w:val="28"/>
        </w:rPr>
        <w:t>отметит</w:t>
      </w:r>
      <w:r w:rsidRPr="00CC0237">
        <w:rPr>
          <w:b/>
          <w:color w:val="0070C0"/>
          <w:sz w:val="28"/>
          <w:szCs w:val="28"/>
        </w:rPr>
        <w:t xml:space="preserve"> </w:t>
      </w:r>
    </w:p>
    <w:p w:rsidR="00235A63" w:rsidRPr="00C22526" w:rsidRDefault="00170FAA" w:rsidP="00235A63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 w:rsidRPr="00C22526">
        <w:rPr>
          <w:rFonts w:ascii="Century Gothic" w:hAnsi="Century Gothic"/>
          <w:b/>
          <w:color w:val="FF0000"/>
          <w:sz w:val="28"/>
          <w:szCs w:val="28"/>
        </w:rPr>
        <w:t>Геннадий</w:t>
      </w:r>
      <w:r w:rsidRPr="00C22526">
        <w:rPr>
          <w:rFonts w:ascii="Broadway" w:hAnsi="Broadway"/>
          <w:b/>
          <w:color w:val="FF0000"/>
          <w:sz w:val="28"/>
          <w:szCs w:val="28"/>
        </w:rPr>
        <w:t xml:space="preserve"> </w:t>
      </w:r>
      <w:r w:rsidRPr="00C22526">
        <w:rPr>
          <w:rFonts w:ascii="Century Gothic" w:hAnsi="Century Gothic"/>
          <w:b/>
          <w:color w:val="FF0000"/>
          <w:sz w:val="28"/>
          <w:szCs w:val="28"/>
        </w:rPr>
        <w:t>Алексеевич</w:t>
      </w:r>
      <w:r w:rsidRPr="00C22526">
        <w:rPr>
          <w:rFonts w:ascii="Broadway" w:hAnsi="Broadway"/>
          <w:b/>
          <w:color w:val="FF0000"/>
          <w:sz w:val="28"/>
          <w:szCs w:val="28"/>
        </w:rPr>
        <w:t xml:space="preserve"> </w:t>
      </w:r>
      <w:r w:rsidR="00CC0237" w:rsidRPr="00C22526">
        <w:rPr>
          <w:rFonts w:ascii="Century Gothic" w:hAnsi="Century Gothic"/>
          <w:b/>
          <w:color w:val="FF0000"/>
          <w:sz w:val="28"/>
          <w:szCs w:val="28"/>
        </w:rPr>
        <w:t>Мартюшев</w:t>
      </w:r>
    </w:p>
    <w:p w:rsidR="00C22526" w:rsidRDefault="00C22526" w:rsidP="00235A63">
      <w:pPr>
        <w:jc w:val="center"/>
        <w:rPr>
          <w:rFonts w:asciiTheme="minorHAnsi" w:hAnsiTheme="minorHAnsi" w:cs="Arial"/>
          <w:b/>
          <w:color w:val="0070C0"/>
        </w:rPr>
      </w:pP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Сегодня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 xml:space="preserve"> 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Вам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 xml:space="preserve"> – 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от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 xml:space="preserve"> 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сердца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 xml:space="preserve"> 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поздравленья</w:t>
      </w:r>
      <w:r w:rsidRPr="00C22526">
        <w:rPr>
          <w:rFonts w:ascii="Broadway" w:hAnsi="Broadway" w:cs="Arial"/>
          <w:b/>
          <w:color w:val="0070C0"/>
        </w:rPr>
        <w:t xml:space="preserve"> </w:t>
      </w:r>
      <w:r w:rsidRPr="00C22526">
        <w:rPr>
          <w:rFonts w:ascii="Century Gothic" w:hAnsi="Century Gothic" w:cs="Arial"/>
          <w:b/>
          <w:color w:val="0070C0"/>
        </w:rPr>
        <w:t>с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 xml:space="preserve"> 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достойной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 xml:space="preserve"> 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датой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 xml:space="preserve"> – 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восемьдесят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 xml:space="preserve"> 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лет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>.</w:t>
      </w:r>
      <w:r w:rsidRPr="00C22526">
        <w:rPr>
          <w:rFonts w:ascii="Broadway" w:hAnsi="Broadway" w:cs="Arial"/>
          <w:b/>
          <w:color w:val="0070C0"/>
        </w:rPr>
        <w:br/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Прошедших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 xml:space="preserve"> 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дней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 xml:space="preserve"> 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прекрасные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 xml:space="preserve"> 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мгновенья</w:t>
      </w:r>
      <w:r w:rsidRPr="00C22526">
        <w:rPr>
          <w:rFonts w:ascii="Broadway" w:hAnsi="Broadway" w:cs="Arial"/>
          <w:b/>
          <w:color w:val="0070C0"/>
        </w:rPr>
        <w:t xml:space="preserve"> </w:t>
      </w:r>
    </w:p>
    <w:p w:rsidR="00C22526" w:rsidRPr="00C22526" w:rsidRDefault="00C22526" w:rsidP="00235A63">
      <w:pPr>
        <w:jc w:val="center"/>
        <w:rPr>
          <w:rFonts w:ascii="Broadway" w:hAnsi="Broadway"/>
          <w:b/>
          <w:color w:val="0070C0"/>
        </w:rPr>
      </w:pPr>
      <w:r w:rsidRPr="00C22526">
        <w:rPr>
          <w:rFonts w:ascii="Century Gothic" w:hAnsi="Century Gothic" w:cs="Arial"/>
          <w:b/>
          <w:color w:val="0070C0"/>
        </w:rPr>
        <w:t>с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ложились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 xml:space="preserve"> 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в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 xml:space="preserve"> 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счастья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 xml:space="preserve"> 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солнечный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 xml:space="preserve"> 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букет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>!</w:t>
      </w:r>
      <w:r w:rsidRPr="00C22526">
        <w:rPr>
          <w:rFonts w:ascii="Broadway" w:hAnsi="Broadway" w:cs="Arial"/>
          <w:b/>
          <w:color w:val="0070C0"/>
        </w:rPr>
        <w:br/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И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 xml:space="preserve"> 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на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 xml:space="preserve"> 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него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 xml:space="preserve"> 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глядеть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 xml:space="preserve"> – 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не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 xml:space="preserve"> 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наглядеться</w:t>
      </w:r>
      <w:r w:rsidRPr="00C22526">
        <w:rPr>
          <w:rFonts w:ascii="Broadway" w:hAnsi="Broadway" w:cs="Arial"/>
          <w:b/>
          <w:color w:val="0070C0"/>
        </w:rPr>
        <w:t xml:space="preserve"> </w:t>
      </w:r>
      <w:r w:rsidRPr="00C22526">
        <w:rPr>
          <w:rFonts w:ascii="Century Gothic" w:hAnsi="Century Gothic" w:cs="Arial"/>
          <w:b/>
          <w:color w:val="0070C0"/>
        </w:rPr>
        <w:t>е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сть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 xml:space="preserve">, 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чем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 xml:space="preserve"> 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гордиться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 xml:space="preserve"> 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в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 xml:space="preserve"> 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жизни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 xml:space="preserve">, 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это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 xml:space="preserve"> 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так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>.</w:t>
      </w:r>
      <w:r w:rsidRPr="00C22526">
        <w:rPr>
          <w:rFonts w:ascii="Broadway" w:hAnsi="Broadway" w:cs="Arial"/>
          <w:b/>
          <w:color w:val="0070C0"/>
        </w:rPr>
        <w:br/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Забота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 xml:space="preserve"> 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близких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 xml:space="preserve"> 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Вам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 xml:space="preserve"> 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согреет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 xml:space="preserve"> 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сердце</w:t>
      </w:r>
      <w:r w:rsidRPr="00C22526">
        <w:rPr>
          <w:rFonts w:ascii="Broadway" w:hAnsi="Broadway" w:cs="Arial"/>
          <w:b/>
          <w:color w:val="0070C0"/>
        </w:rPr>
        <w:t xml:space="preserve"> </w:t>
      </w:r>
      <w:r w:rsidRPr="00C22526">
        <w:rPr>
          <w:rFonts w:ascii="Century Gothic" w:hAnsi="Century Gothic" w:cs="Arial"/>
          <w:b/>
          <w:color w:val="0070C0"/>
        </w:rPr>
        <w:t>з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доровья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 xml:space="preserve">, 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света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 xml:space="preserve">, 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бодрости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 xml:space="preserve">, 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всех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 xml:space="preserve"> </w:t>
      </w:r>
      <w:r w:rsidRPr="00C22526">
        <w:rPr>
          <w:rFonts w:ascii="Century Gothic" w:hAnsi="Century Gothic" w:cs="Arial"/>
          <w:b/>
          <w:color w:val="0070C0"/>
          <w:shd w:val="clear" w:color="auto" w:fill="F9F9F9"/>
        </w:rPr>
        <w:t>благ</w:t>
      </w:r>
      <w:r w:rsidRPr="00C22526">
        <w:rPr>
          <w:rFonts w:ascii="Broadway" w:hAnsi="Broadway" w:cs="Arial"/>
          <w:b/>
          <w:color w:val="0070C0"/>
          <w:shd w:val="clear" w:color="auto" w:fill="F9F9F9"/>
        </w:rPr>
        <w:t>!</w:t>
      </w:r>
    </w:p>
    <w:p w:rsidR="00C22526" w:rsidRPr="00C22526" w:rsidRDefault="00C22526" w:rsidP="00235A63">
      <w:pPr>
        <w:jc w:val="center"/>
        <w:rPr>
          <w:rFonts w:ascii="Broadway" w:hAnsi="Broadway" w:cs="Arial"/>
          <w:b/>
          <w:color w:val="0070C0"/>
          <w:shd w:val="clear" w:color="auto" w:fill="F9F9F9"/>
        </w:rPr>
      </w:pPr>
    </w:p>
    <w:p w:rsidR="00C22526" w:rsidRDefault="00C22526" w:rsidP="00235A63">
      <w:pPr>
        <w:jc w:val="center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поздравляем наших юбиляров!</w:t>
      </w:r>
    </w:p>
    <w:p w:rsidR="00C22526" w:rsidRPr="00C22526" w:rsidRDefault="00C22526" w:rsidP="00235A63">
      <w:pPr>
        <w:jc w:val="center"/>
        <w:rPr>
          <w:rFonts w:ascii="Century Gothic" w:hAnsi="Century Gothic"/>
          <w:b/>
          <w:sz w:val="20"/>
          <w:szCs w:val="20"/>
        </w:rPr>
      </w:pPr>
      <w:r w:rsidRPr="00C22526">
        <w:rPr>
          <w:rFonts w:ascii="Century Gothic" w:hAnsi="Century Gothic"/>
          <w:b/>
          <w:sz w:val="20"/>
          <w:szCs w:val="20"/>
        </w:rPr>
        <w:t xml:space="preserve">В.А. Мецгер – глава </w:t>
      </w:r>
      <w:r>
        <w:rPr>
          <w:rFonts w:ascii="Century Gothic" w:hAnsi="Century Gothic"/>
          <w:b/>
          <w:sz w:val="20"/>
          <w:szCs w:val="20"/>
        </w:rPr>
        <w:t xml:space="preserve">Балахтонского </w:t>
      </w:r>
      <w:r w:rsidRPr="00C22526">
        <w:rPr>
          <w:rFonts w:ascii="Century Gothic" w:hAnsi="Century Gothic"/>
          <w:b/>
          <w:sz w:val="20"/>
          <w:szCs w:val="20"/>
        </w:rPr>
        <w:t>сельсовета</w:t>
      </w:r>
    </w:p>
    <w:p w:rsidR="00C22526" w:rsidRPr="00C22526" w:rsidRDefault="00C22526" w:rsidP="00235A63">
      <w:pPr>
        <w:jc w:val="center"/>
        <w:rPr>
          <w:rFonts w:ascii="Century Gothic" w:hAnsi="Century Gothic"/>
          <w:b/>
          <w:sz w:val="20"/>
          <w:szCs w:val="20"/>
        </w:rPr>
      </w:pPr>
      <w:r w:rsidRPr="00C22526">
        <w:rPr>
          <w:rFonts w:ascii="Century Gothic" w:hAnsi="Century Gothic"/>
          <w:b/>
          <w:sz w:val="20"/>
          <w:szCs w:val="20"/>
        </w:rPr>
        <w:t xml:space="preserve">Е.А. </w:t>
      </w:r>
      <w:r>
        <w:rPr>
          <w:rFonts w:ascii="Century Gothic" w:hAnsi="Century Gothic"/>
          <w:b/>
          <w:sz w:val="20"/>
          <w:szCs w:val="20"/>
        </w:rPr>
        <w:t>Г</w:t>
      </w:r>
      <w:r w:rsidRPr="00C22526">
        <w:rPr>
          <w:rFonts w:ascii="Century Gothic" w:hAnsi="Century Gothic"/>
          <w:b/>
          <w:sz w:val="20"/>
          <w:szCs w:val="20"/>
        </w:rPr>
        <w:t>ардт – председатель сельского Совета депутатов</w:t>
      </w:r>
    </w:p>
    <w:p w:rsidR="00CC0237" w:rsidRPr="00C22526" w:rsidRDefault="00CC0237" w:rsidP="00170FAA">
      <w:pPr>
        <w:jc w:val="center"/>
      </w:pPr>
    </w:p>
    <w:p w:rsidR="00CC0237" w:rsidRDefault="00CC0237" w:rsidP="00170FAA">
      <w:pPr>
        <w:jc w:val="center"/>
      </w:pPr>
    </w:p>
    <w:p w:rsidR="00170FAA" w:rsidRDefault="00170FAA" w:rsidP="00170FAA">
      <w:pPr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EC0F2A">
        <w:rPr>
          <w:rFonts w:ascii="Century Gothic" w:hAnsi="Century Gothic"/>
          <w:b/>
          <w:color w:val="C00000"/>
          <w:sz w:val="28"/>
          <w:szCs w:val="28"/>
        </w:rPr>
        <w:t>Сергея</w:t>
      </w:r>
      <w:r w:rsidRPr="00EC0F2A">
        <w:rPr>
          <w:rFonts w:ascii="Broadway" w:hAnsi="Broadway"/>
          <w:b/>
          <w:color w:val="C00000"/>
          <w:sz w:val="28"/>
          <w:szCs w:val="28"/>
        </w:rPr>
        <w:t xml:space="preserve"> </w:t>
      </w:r>
      <w:r w:rsidRPr="00EC0F2A">
        <w:rPr>
          <w:rFonts w:ascii="Century Gothic" w:hAnsi="Century Gothic"/>
          <w:b/>
          <w:color w:val="C00000"/>
          <w:sz w:val="28"/>
          <w:szCs w:val="28"/>
        </w:rPr>
        <w:t>Егоровича</w:t>
      </w:r>
      <w:r w:rsidR="00EC0F2A">
        <w:rPr>
          <w:rFonts w:ascii="Century Gothic" w:hAnsi="Century Gothic"/>
          <w:b/>
          <w:color w:val="C00000"/>
          <w:sz w:val="28"/>
          <w:szCs w:val="28"/>
        </w:rPr>
        <w:t xml:space="preserve"> </w:t>
      </w:r>
      <w:r w:rsidR="00EC0F2A" w:rsidRPr="00EC0F2A">
        <w:rPr>
          <w:rFonts w:ascii="Century Gothic" w:hAnsi="Century Gothic"/>
          <w:b/>
          <w:color w:val="C00000"/>
          <w:sz w:val="28"/>
          <w:szCs w:val="28"/>
        </w:rPr>
        <w:t>Форналь</w:t>
      </w:r>
      <w:r w:rsidR="00EC0F2A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C22526" w:rsidRPr="00EC0F2A">
        <w:rPr>
          <w:rFonts w:ascii="Century Gothic" w:hAnsi="Century Gothic"/>
          <w:b/>
          <w:color w:val="C00000"/>
          <w:sz w:val="28"/>
          <w:szCs w:val="28"/>
        </w:rPr>
        <w:t>с</w:t>
      </w:r>
      <w:r w:rsidRPr="00EC0F2A">
        <w:rPr>
          <w:rFonts w:ascii="Broadway" w:hAnsi="Broadway"/>
          <w:b/>
          <w:color w:val="C00000"/>
          <w:sz w:val="28"/>
          <w:szCs w:val="28"/>
        </w:rPr>
        <w:t xml:space="preserve"> 60-</w:t>
      </w:r>
      <w:r w:rsidRPr="00EC0F2A">
        <w:rPr>
          <w:rFonts w:ascii="Century Gothic" w:hAnsi="Century Gothic"/>
          <w:b/>
          <w:color w:val="C00000"/>
          <w:sz w:val="28"/>
          <w:szCs w:val="28"/>
        </w:rPr>
        <w:t>летием</w:t>
      </w:r>
    </w:p>
    <w:p w:rsidR="00EC0F2A" w:rsidRPr="00EC0F2A" w:rsidRDefault="00EC0F2A" w:rsidP="00170FAA">
      <w:pPr>
        <w:jc w:val="center"/>
        <w:rPr>
          <w:rFonts w:ascii="Broadway" w:hAnsi="Broadway"/>
          <w:b/>
          <w:color w:val="C00000"/>
          <w:sz w:val="28"/>
          <w:szCs w:val="28"/>
        </w:rPr>
      </w:pPr>
      <w:r>
        <w:rPr>
          <w:rFonts w:ascii="Century Gothic" w:hAnsi="Century Gothic"/>
          <w:b/>
          <w:color w:val="C00000"/>
          <w:sz w:val="28"/>
          <w:szCs w:val="28"/>
        </w:rPr>
        <w:t>поздравляют родные</w:t>
      </w:r>
    </w:p>
    <w:p w:rsidR="00C22526" w:rsidRDefault="00C22526" w:rsidP="00170FAA">
      <w:pPr>
        <w:jc w:val="center"/>
        <w:rPr>
          <w:rFonts w:ascii="Verdana" w:hAnsi="Verdana"/>
          <w:b/>
          <w:color w:val="C00000"/>
        </w:rPr>
      </w:pPr>
    </w:p>
    <w:p w:rsidR="00C22526" w:rsidRDefault="00C22526" w:rsidP="00170FAA">
      <w:pPr>
        <w:jc w:val="center"/>
        <w:rPr>
          <w:rFonts w:ascii="Trebuchet MS" w:hAnsi="Trebuchet MS"/>
          <w:color w:val="444444"/>
          <w:sz w:val="28"/>
          <w:szCs w:val="28"/>
        </w:rPr>
      </w:pPr>
      <w:r w:rsidRPr="00EC0F2A">
        <w:rPr>
          <w:rFonts w:ascii="Trebuchet MS" w:hAnsi="Trebuchet MS"/>
          <w:color w:val="444444"/>
          <w:sz w:val="28"/>
          <w:szCs w:val="28"/>
          <w:shd w:val="clear" w:color="auto" w:fill="E6E6E6"/>
        </w:rPr>
        <w:t>Будь в жизни счастлив ты всегда,</w:t>
      </w:r>
      <w:r w:rsidRPr="00EC0F2A">
        <w:rPr>
          <w:rFonts w:ascii="Trebuchet MS" w:hAnsi="Trebuchet MS"/>
          <w:color w:val="444444"/>
          <w:sz w:val="28"/>
          <w:szCs w:val="28"/>
        </w:rPr>
        <w:t xml:space="preserve"> и</w:t>
      </w:r>
      <w:r w:rsidRPr="00EC0F2A">
        <w:rPr>
          <w:rFonts w:ascii="Trebuchet MS" w:hAnsi="Trebuchet MS"/>
          <w:color w:val="444444"/>
          <w:sz w:val="28"/>
          <w:szCs w:val="28"/>
          <w:shd w:val="clear" w:color="auto" w:fill="E6E6E6"/>
        </w:rPr>
        <w:t xml:space="preserve"> лет до ста года продлятся.</w:t>
      </w:r>
      <w:r w:rsidRPr="00EC0F2A">
        <w:rPr>
          <w:rFonts w:ascii="Trebuchet MS" w:hAnsi="Trebuchet MS"/>
          <w:color w:val="444444"/>
          <w:sz w:val="28"/>
          <w:szCs w:val="28"/>
        </w:rPr>
        <w:br/>
      </w:r>
      <w:r w:rsidRPr="00EC0F2A">
        <w:rPr>
          <w:rFonts w:ascii="Trebuchet MS" w:hAnsi="Trebuchet MS"/>
          <w:color w:val="444444"/>
          <w:sz w:val="28"/>
          <w:szCs w:val="28"/>
          <w:shd w:val="clear" w:color="auto" w:fill="E6E6E6"/>
        </w:rPr>
        <w:t>Пусть в твои двери никогда</w:t>
      </w:r>
      <w:r w:rsidRPr="00EC0F2A">
        <w:rPr>
          <w:rFonts w:ascii="Trebuchet MS" w:hAnsi="Trebuchet MS"/>
          <w:color w:val="444444"/>
          <w:sz w:val="28"/>
          <w:szCs w:val="28"/>
        </w:rPr>
        <w:t xml:space="preserve"> б</w:t>
      </w:r>
      <w:r w:rsidRPr="00EC0F2A">
        <w:rPr>
          <w:rFonts w:ascii="Trebuchet MS" w:hAnsi="Trebuchet MS"/>
          <w:color w:val="444444"/>
          <w:sz w:val="28"/>
          <w:szCs w:val="28"/>
          <w:shd w:val="clear" w:color="auto" w:fill="E6E6E6"/>
        </w:rPr>
        <w:t>олезнь и старость не стучатся.</w:t>
      </w:r>
      <w:r w:rsidRPr="00EC0F2A">
        <w:rPr>
          <w:rFonts w:ascii="Trebuchet MS" w:hAnsi="Trebuchet MS"/>
          <w:color w:val="444444"/>
          <w:sz w:val="28"/>
          <w:szCs w:val="28"/>
        </w:rPr>
        <w:br/>
      </w:r>
      <w:r w:rsidRPr="00EC0F2A">
        <w:rPr>
          <w:rFonts w:ascii="Trebuchet MS" w:hAnsi="Trebuchet MS"/>
          <w:color w:val="444444"/>
          <w:sz w:val="28"/>
          <w:szCs w:val="28"/>
          <w:shd w:val="clear" w:color="auto" w:fill="E6E6E6"/>
        </w:rPr>
        <w:t>Не будет места пусть тревоге,</w:t>
      </w:r>
      <w:r w:rsidRPr="00EC0F2A">
        <w:rPr>
          <w:rFonts w:ascii="Trebuchet MS" w:hAnsi="Trebuchet MS"/>
          <w:color w:val="444444"/>
          <w:sz w:val="28"/>
          <w:szCs w:val="28"/>
        </w:rPr>
        <w:t xml:space="preserve"> и</w:t>
      </w:r>
      <w:r w:rsidRPr="00EC0F2A">
        <w:rPr>
          <w:rFonts w:ascii="Trebuchet MS" w:hAnsi="Trebuchet MS"/>
          <w:color w:val="444444"/>
          <w:sz w:val="28"/>
          <w:szCs w:val="28"/>
          <w:shd w:val="clear" w:color="auto" w:fill="E6E6E6"/>
        </w:rPr>
        <w:t xml:space="preserve"> прочь уходит грусть-кручина,</w:t>
      </w:r>
      <w:r w:rsidRPr="00EC0F2A">
        <w:rPr>
          <w:rFonts w:ascii="Trebuchet MS" w:hAnsi="Trebuchet MS"/>
          <w:color w:val="444444"/>
          <w:sz w:val="28"/>
          <w:szCs w:val="28"/>
        </w:rPr>
        <w:br/>
      </w:r>
      <w:r w:rsidRPr="00EC0F2A">
        <w:rPr>
          <w:rFonts w:ascii="Trebuchet MS" w:hAnsi="Trebuchet MS"/>
          <w:color w:val="444444"/>
          <w:sz w:val="28"/>
          <w:szCs w:val="28"/>
          <w:shd w:val="clear" w:color="auto" w:fill="E6E6E6"/>
        </w:rPr>
        <w:t>Пусть безопасные дороги</w:t>
      </w:r>
      <w:r w:rsidRPr="00EC0F2A">
        <w:rPr>
          <w:rFonts w:ascii="Trebuchet MS" w:hAnsi="Trebuchet MS"/>
          <w:color w:val="444444"/>
          <w:sz w:val="28"/>
          <w:szCs w:val="28"/>
        </w:rPr>
        <w:t xml:space="preserve"> н</w:t>
      </w:r>
      <w:r w:rsidRPr="00EC0F2A">
        <w:rPr>
          <w:rFonts w:ascii="Trebuchet MS" w:hAnsi="Trebuchet MS"/>
          <w:color w:val="444444"/>
          <w:sz w:val="28"/>
          <w:szCs w:val="28"/>
          <w:shd w:val="clear" w:color="auto" w:fill="E6E6E6"/>
        </w:rPr>
        <w:t>айдет всегда твоя машина.</w:t>
      </w:r>
    </w:p>
    <w:p w:rsidR="00EC0F2A" w:rsidRPr="00EC0F2A" w:rsidRDefault="00EC0F2A" w:rsidP="00170FAA">
      <w:pPr>
        <w:jc w:val="center"/>
        <w:rPr>
          <w:rFonts w:ascii="Verdana" w:hAnsi="Verdana"/>
          <w:b/>
          <w:color w:val="C00000"/>
          <w:sz w:val="28"/>
          <w:szCs w:val="28"/>
        </w:rPr>
      </w:pPr>
    </w:p>
    <w:p w:rsidR="00170FAA" w:rsidRPr="00EC0F2A" w:rsidRDefault="00170FAA" w:rsidP="00170FAA">
      <w:pPr>
        <w:jc w:val="center"/>
        <w:rPr>
          <w:rFonts w:ascii="Broadway" w:hAnsi="Broadway"/>
          <w:sz w:val="22"/>
          <w:szCs w:val="22"/>
        </w:rPr>
      </w:pPr>
      <w:r w:rsidRPr="00EC0F2A">
        <w:rPr>
          <w:rFonts w:ascii="Century Gothic" w:hAnsi="Century Gothic"/>
          <w:sz w:val="22"/>
          <w:szCs w:val="22"/>
        </w:rPr>
        <w:t>Семьи</w:t>
      </w:r>
      <w:r w:rsidRPr="00EC0F2A">
        <w:rPr>
          <w:rFonts w:ascii="Broadway" w:hAnsi="Broadway"/>
          <w:sz w:val="22"/>
          <w:szCs w:val="22"/>
        </w:rPr>
        <w:t xml:space="preserve"> </w:t>
      </w:r>
      <w:proofErr w:type="spellStart"/>
      <w:r w:rsidRPr="00EC0F2A">
        <w:rPr>
          <w:rFonts w:ascii="Century Gothic" w:hAnsi="Century Gothic"/>
          <w:sz w:val="22"/>
          <w:szCs w:val="22"/>
        </w:rPr>
        <w:t>Татаренко</w:t>
      </w:r>
      <w:proofErr w:type="spellEnd"/>
      <w:r w:rsidRPr="00EC0F2A">
        <w:rPr>
          <w:rFonts w:ascii="Broadway" w:hAnsi="Broadway"/>
          <w:sz w:val="22"/>
          <w:szCs w:val="22"/>
        </w:rPr>
        <w:t xml:space="preserve">, </w:t>
      </w:r>
      <w:r w:rsidRPr="00EC0F2A">
        <w:rPr>
          <w:rFonts w:ascii="Century Gothic" w:hAnsi="Century Gothic"/>
          <w:sz w:val="22"/>
          <w:szCs w:val="22"/>
        </w:rPr>
        <w:t>Хмара</w:t>
      </w:r>
      <w:r w:rsidRPr="00EC0F2A">
        <w:rPr>
          <w:rFonts w:ascii="Broadway" w:hAnsi="Broadway"/>
          <w:sz w:val="22"/>
          <w:szCs w:val="22"/>
        </w:rPr>
        <w:t xml:space="preserve">, </w:t>
      </w:r>
      <w:r w:rsidRPr="00EC0F2A">
        <w:rPr>
          <w:rFonts w:ascii="Century Gothic" w:hAnsi="Century Gothic"/>
          <w:sz w:val="22"/>
          <w:szCs w:val="22"/>
        </w:rPr>
        <w:t>Егоровы</w:t>
      </w:r>
    </w:p>
    <w:p w:rsidR="00235A63" w:rsidRPr="00793C5F" w:rsidRDefault="00235A63" w:rsidP="00235A63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</w:t>
      </w:r>
    </w:p>
    <w:p w:rsidR="00E60655" w:rsidRDefault="00E60655" w:rsidP="00E60655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 xml:space="preserve">аница  </w:t>
      </w:r>
      <w:r w:rsidR="00EC0F2A">
        <w:rPr>
          <w:rFonts w:ascii="Century Gothic" w:hAnsi="Century Gothic"/>
          <w:b/>
          <w:sz w:val="28"/>
          <w:szCs w:val="28"/>
        </w:rPr>
        <w:t>6</w:t>
      </w:r>
      <w:r>
        <w:rPr>
          <w:rFonts w:ascii="Century Gothic" w:hAnsi="Century Gothic"/>
          <w:b/>
          <w:sz w:val="28"/>
          <w:szCs w:val="28"/>
        </w:rPr>
        <w:t xml:space="preserve">  № 1</w:t>
      </w:r>
      <w:r w:rsidR="00EC0F2A">
        <w:rPr>
          <w:rFonts w:ascii="Century Gothic" w:hAnsi="Century Gothic"/>
          <w:b/>
          <w:sz w:val="28"/>
          <w:szCs w:val="28"/>
        </w:rPr>
        <w:t>0</w:t>
      </w:r>
      <w:r>
        <w:rPr>
          <w:rFonts w:ascii="Century Gothic" w:hAnsi="Century Gothic"/>
          <w:b/>
          <w:sz w:val="28"/>
          <w:szCs w:val="28"/>
        </w:rPr>
        <w:t>/18</w:t>
      </w:r>
      <w:r w:rsidR="00EC0F2A">
        <w:rPr>
          <w:rFonts w:ascii="Century Gothic" w:hAnsi="Century Gothic"/>
          <w:b/>
          <w:sz w:val="28"/>
          <w:szCs w:val="28"/>
        </w:rPr>
        <w:t>6</w:t>
      </w:r>
      <w:r>
        <w:rPr>
          <w:rFonts w:ascii="Century Gothic" w:hAnsi="Century Gothic"/>
          <w:b/>
          <w:sz w:val="28"/>
          <w:szCs w:val="28"/>
        </w:rPr>
        <w:t xml:space="preserve"> «Балахтонские вести»  </w:t>
      </w:r>
      <w:r w:rsidR="00EC0F2A">
        <w:rPr>
          <w:rFonts w:ascii="Century Gothic" w:hAnsi="Century Gothic"/>
          <w:b/>
          <w:sz w:val="28"/>
          <w:szCs w:val="28"/>
        </w:rPr>
        <w:t>5</w:t>
      </w:r>
      <w:r>
        <w:rPr>
          <w:rFonts w:ascii="Century Gothic" w:hAnsi="Century Gothic"/>
          <w:b/>
          <w:sz w:val="28"/>
          <w:szCs w:val="28"/>
        </w:rPr>
        <w:t xml:space="preserve"> августа  2020 года</w:t>
      </w:r>
    </w:p>
    <w:p w:rsidR="00235A63" w:rsidRDefault="00235A63" w:rsidP="00235A63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235A63" w:rsidRDefault="00235A63" w:rsidP="00235A63">
      <w:pPr>
        <w:jc w:val="center"/>
        <w:rPr>
          <w:rFonts w:ascii="Century Gothic" w:hAnsi="Century Gothic"/>
          <w:b/>
          <w:sz w:val="32"/>
          <w:szCs w:val="32"/>
        </w:rPr>
      </w:pPr>
    </w:p>
    <w:p w:rsidR="00235A63" w:rsidRDefault="00235A63" w:rsidP="00235A63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ОФИЦИАЛЬНО</w:t>
      </w:r>
    </w:p>
    <w:p w:rsidR="00A3494B" w:rsidRDefault="00A3494B" w:rsidP="001F61E3">
      <w:pPr>
        <w:jc w:val="center"/>
      </w:pPr>
    </w:p>
    <w:p w:rsidR="00235A63" w:rsidRPr="00F052E6" w:rsidRDefault="00235A63" w:rsidP="00235A63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АДМИНИСТРАЦИЯ БАЛА</w:t>
      </w:r>
      <w:r w:rsidRPr="00026C4F">
        <w:rPr>
          <w:rFonts w:ascii="Century Gothic" w:hAnsi="Century Gothic"/>
          <w:b/>
          <w:sz w:val="16"/>
          <w:szCs w:val="16"/>
        </w:rPr>
        <w:t>ХТОНСК</w:t>
      </w:r>
      <w:r>
        <w:rPr>
          <w:rFonts w:ascii="Century Gothic" w:hAnsi="Century Gothic"/>
          <w:b/>
          <w:sz w:val="16"/>
          <w:szCs w:val="16"/>
        </w:rPr>
        <w:t>ОГО</w:t>
      </w:r>
      <w:r w:rsidRPr="00026C4F">
        <w:rPr>
          <w:rFonts w:ascii="Century Gothic" w:hAnsi="Century Gothic"/>
          <w:b/>
          <w:sz w:val="16"/>
          <w:szCs w:val="16"/>
        </w:rPr>
        <w:t xml:space="preserve"> СЕЛЬС</w:t>
      </w:r>
      <w:r>
        <w:rPr>
          <w:rFonts w:ascii="Century Gothic" w:hAnsi="Century Gothic"/>
          <w:b/>
          <w:sz w:val="16"/>
          <w:szCs w:val="16"/>
        </w:rPr>
        <w:t>ОВЕТА</w:t>
      </w:r>
    </w:p>
    <w:p w:rsidR="00235A63" w:rsidRDefault="00235A63" w:rsidP="00235A63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 w:rsidRPr="00026C4F">
        <w:rPr>
          <w:rFonts w:ascii="Century Gothic" w:hAnsi="Century Gothic"/>
          <w:b/>
          <w:sz w:val="16"/>
          <w:szCs w:val="16"/>
        </w:rPr>
        <w:t>КОЗУЛЬСКОГО РАЙОНА</w:t>
      </w:r>
      <w:r>
        <w:rPr>
          <w:rFonts w:ascii="Century Gothic" w:hAnsi="Century Gothic"/>
          <w:b/>
          <w:sz w:val="16"/>
          <w:szCs w:val="16"/>
        </w:rPr>
        <w:t xml:space="preserve"> </w:t>
      </w:r>
      <w:r w:rsidRPr="00026C4F">
        <w:rPr>
          <w:rFonts w:ascii="Century Gothic" w:hAnsi="Century Gothic"/>
          <w:b/>
          <w:sz w:val="16"/>
          <w:szCs w:val="16"/>
        </w:rPr>
        <w:t>КРАСНОЯРСКОГО КРАЯ</w:t>
      </w:r>
    </w:p>
    <w:p w:rsidR="00235A63" w:rsidRDefault="00235A63" w:rsidP="00235A63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235A63" w:rsidRDefault="00235A63" w:rsidP="00235A63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ПОСТАНОВЛЕНИЕ</w:t>
      </w:r>
      <w:r w:rsidRPr="00FF4672">
        <w:rPr>
          <w:rFonts w:ascii="Century Gothic" w:hAnsi="Century Gothic"/>
          <w:b/>
          <w:sz w:val="16"/>
          <w:szCs w:val="16"/>
        </w:rPr>
        <w:t xml:space="preserve"> </w:t>
      </w:r>
    </w:p>
    <w:p w:rsidR="00235A63" w:rsidRDefault="00235A63" w:rsidP="00235A6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07.07</w:t>
      </w:r>
      <w:r w:rsidRPr="00D40E73">
        <w:rPr>
          <w:rFonts w:ascii="Century Gothic" w:hAnsi="Century Gothic"/>
          <w:sz w:val="18"/>
          <w:szCs w:val="18"/>
        </w:rPr>
        <w:t xml:space="preserve">.2020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</w:t>
      </w:r>
      <w:r w:rsidRPr="00D40E73">
        <w:rPr>
          <w:rFonts w:ascii="Century Gothic" w:hAnsi="Century Gothic"/>
          <w:sz w:val="18"/>
          <w:szCs w:val="18"/>
        </w:rPr>
        <w:t xml:space="preserve"> с. Балахтон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</w:t>
      </w:r>
      <w:r w:rsidRPr="00D40E73">
        <w:rPr>
          <w:rFonts w:ascii="Century Gothic" w:hAnsi="Century Gothic"/>
          <w:sz w:val="18"/>
          <w:szCs w:val="18"/>
        </w:rPr>
        <w:t>№</w:t>
      </w:r>
      <w:r>
        <w:rPr>
          <w:rFonts w:ascii="Century Gothic" w:hAnsi="Century Gothic"/>
          <w:sz w:val="18"/>
          <w:szCs w:val="18"/>
        </w:rPr>
        <w:t xml:space="preserve"> 40</w:t>
      </w:r>
    </w:p>
    <w:p w:rsidR="00235A63" w:rsidRDefault="00235A63" w:rsidP="00235A63">
      <w:pPr>
        <w:rPr>
          <w:rFonts w:ascii="Century Gothic" w:hAnsi="Century Gothic"/>
          <w:sz w:val="18"/>
          <w:szCs w:val="18"/>
        </w:rPr>
      </w:pPr>
    </w:p>
    <w:p w:rsidR="00235A63" w:rsidRDefault="00235A63" w:rsidP="00235A6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Об отмене постановления от 20.04.2020 № 32 «Об утверждении перечня должностей муниципальной службы Балахтонского сельского поселения Козульского муниципального района Красноярского края, замещение которых связано с коррупционными рисками»</w:t>
      </w:r>
    </w:p>
    <w:p w:rsidR="00235A63" w:rsidRDefault="00235A63" w:rsidP="00235A63">
      <w:pPr>
        <w:rPr>
          <w:rFonts w:ascii="Century Gothic" w:hAnsi="Century Gothic"/>
          <w:sz w:val="18"/>
          <w:szCs w:val="18"/>
        </w:rPr>
      </w:pPr>
    </w:p>
    <w:p w:rsidR="00235A63" w:rsidRDefault="00235A63" w:rsidP="00235A6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На основании заключения по результатам юридической экспертизы муниципального нормативного правового акта</w:t>
      </w:r>
      <w:r w:rsidR="00A431A7">
        <w:rPr>
          <w:rFonts w:ascii="Century Gothic" w:hAnsi="Century Gothic"/>
          <w:sz w:val="18"/>
          <w:szCs w:val="18"/>
        </w:rPr>
        <w:t>, полученного  с Управления Губернатора Красноярского края по организации взаимодействия с органами местного управления, руководствуясь Уставом Балахтонского сельсовета, ПОСТАНОВЛЯЮ:</w:t>
      </w:r>
    </w:p>
    <w:p w:rsidR="00A431A7" w:rsidRDefault="00A431A7" w:rsidP="00235A63">
      <w:pPr>
        <w:rPr>
          <w:rFonts w:ascii="Century Gothic" w:hAnsi="Century Gothic"/>
          <w:sz w:val="18"/>
          <w:szCs w:val="18"/>
        </w:rPr>
      </w:pPr>
    </w:p>
    <w:p w:rsidR="00A431A7" w:rsidRDefault="00A431A7" w:rsidP="00235A6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1. Отменить постановление администрации от 20.04.2020 № 32 «Об утверждении перечня должностей муниципальной службы Балахтонского сельского поселения Козульского муниципального района Красноярского края, замещение которых связано с коррупционными рисками».</w:t>
      </w:r>
    </w:p>
    <w:p w:rsidR="00235A63" w:rsidRDefault="00A431A7" w:rsidP="00A431A7">
      <w:r>
        <w:rPr>
          <w:rFonts w:ascii="Century Gothic" w:hAnsi="Century Gothic"/>
          <w:sz w:val="18"/>
          <w:szCs w:val="18"/>
        </w:rPr>
        <w:tab/>
        <w:t xml:space="preserve">2. Постановление вступает в силу со дня подписания и подлежит опубликованию в местном печатном издании «Балахтонские вести», и размещению на официальном сайте администрации сельсовета </w:t>
      </w:r>
      <w:r w:rsidR="00235A63" w:rsidRPr="00A431A7">
        <w:rPr>
          <w:color w:val="0000FF"/>
          <w:u w:val="single"/>
        </w:rPr>
        <w:t>http:balahton-adm.gbu.su</w:t>
      </w:r>
      <w:r w:rsidR="00235A63" w:rsidRPr="00A431A7">
        <w:t>.</w:t>
      </w:r>
    </w:p>
    <w:p w:rsidR="00A431A7" w:rsidRPr="00A431A7" w:rsidRDefault="00A431A7" w:rsidP="00A431A7">
      <w:pPr>
        <w:rPr>
          <w:rFonts w:ascii="Century Gothic" w:hAnsi="Century Gothic"/>
          <w:sz w:val="18"/>
          <w:szCs w:val="18"/>
        </w:rPr>
      </w:pPr>
      <w:r>
        <w:tab/>
      </w:r>
      <w:r w:rsidRPr="00A431A7">
        <w:rPr>
          <w:rFonts w:ascii="Century Gothic" w:hAnsi="Century Gothic"/>
          <w:sz w:val="18"/>
          <w:szCs w:val="18"/>
        </w:rPr>
        <w:t xml:space="preserve">3. </w:t>
      </w:r>
      <w:proofErr w:type="gramStart"/>
      <w:r w:rsidRPr="00A431A7">
        <w:rPr>
          <w:rFonts w:ascii="Century Gothic" w:hAnsi="Century Gothic"/>
          <w:sz w:val="18"/>
          <w:szCs w:val="18"/>
        </w:rPr>
        <w:t>Контроль за</w:t>
      </w:r>
      <w:proofErr w:type="gramEnd"/>
      <w:r w:rsidRPr="00A431A7">
        <w:rPr>
          <w:rFonts w:ascii="Century Gothic" w:hAnsi="Century Gothic"/>
          <w:sz w:val="18"/>
          <w:szCs w:val="18"/>
        </w:rPr>
        <w:t xml:space="preserve"> исполнением </w:t>
      </w:r>
      <w:r>
        <w:rPr>
          <w:rFonts w:ascii="Century Gothic" w:hAnsi="Century Gothic"/>
          <w:sz w:val="18"/>
          <w:szCs w:val="18"/>
        </w:rPr>
        <w:t>настоящего решения оставляю за собой.</w:t>
      </w:r>
    </w:p>
    <w:p w:rsidR="00A431A7" w:rsidRDefault="00A431A7" w:rsidP="00235A63">
      <w:pPr>
        <w:rPr>
          <w:color w:val="000000"/>
          <w:sz w:val="28"/>
          <w:szCs w:val="28"/>
        </w:rPr>
      </w:pPr>
    </w:p>
    <w:p w:rsidR="00A431A7" w:rsidRPr="00A431A7" w:rsidRDefault="00A431A7" w:rsidP="00235A63">
      <w:pPr>
        <w:rPr>
          <w:rFonts w:ascii="Century Gothic" w:hAnsi="Century Gothic"/>
          <w:color w:val="000000"/>
          <w:sz w:val="18"/>
          <w:szCs w:val="18"/>
        </w:rPr>
      </w:pPr>
      <w:r w:rsidRPr="00A431A7">
        <w:rPr>
          <w:rFonts w:ascii="Century Gothic" w:hAnsi="Century Gothic"/>
          <w:color w:val="000000"/>
          <w:sz w:val="18"/>
          <w:szCs w:val="18"/>
        </w:rPr>
        <w:t>И.</w:t>
      </w:r>
      <w:r>
        <w:rPr>
          <w:rFonts w:ascii="Century Gothic" w:hAnsi="Century Gothic"/>
          <w:color w:val="000000"/>
          <w:sz w:val="18"/>
          <w:szCs w:val="18"/>
        </w:rPr>
        <w:t>о</w:t>
      </w:r>
      <w:r w:rsidRPr="00A431A7">
        <w:rPr>
          <w:rFonts w:ascii="Century Gothic" w:hAnsi="Century Gothic"/>
          <w:color w:val="000000"/>
          <w:sz w:val="18"/>
          <w:szCs w:val="18"/>
        </w:rPr>
        <w:t>. главы сельсовета</w:t>
      </w:r>
    </w:p>
    <w:p w:rsidR="00235A63" w:rsidRPr="00A431A7" w:rsidRDefault="00A431A7" w:rsidP="00235A63">
      <w:pPr>
        <w:rPr>
          <w:rFonts w:ascii="Century Gothic" w:hAnsi="Century Gothic" w:cs="Arial"/>
          <w:color w:val="000000"/>
          <w:sz w:val="18"/>
          <w:szCs w:val="18"/>
        </w:rPr>
      </w:pPr>
      <w:r w:rsidRPr="00A431A7">
        <w:rPr>
          <w:rFonts w:ascii="Century Gothic" w:hAnsi="Century Gothic"/>
          <w:color w:val="000000"/>
          <w:sz w:val="18"/>
          <w:szCs w:val="18"/>
        </w:rPr>
        <w:t>Заместитель главы</w:t>
      </w:r>
      <w:r w:rsidR="00235A63" w:rsidRPr="00A431A7">
        <w:rPr>
          <w:rFonts w:ascii="Century Gothic" w:hAnsi="Century Gothic" w:cs="Arial"/>
          <w:color w:val="000000"/>
          <w:sz w:val="18"/>
          <w:szCs w:val="18"/>
        </w:rPr>
        <w:t> </w:t>
      </w:r>
      <w:r w:rsidRPr="00A431A7">
        <w:rPr>
          <w:rFonts w:ascii="Century Gothic" w:hAnsi="Century Gothic" w:cs="Arial"/>
          <w:color w:val="000000"/>
          <w:sz w:val="18"/>
          <w:szCs w:val="18"/>
        </w:rPr>
        <w:t xml:space="preserve">администрации сельсовета                                                          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                            </w:t>
      </w:r>
      <w:r w:rsidRPr="00A431A7">
        <w:rPr>
          <w:rFonts w:ascii="Century Gothic" w:hAnsi="Century Gothic" w:cs="Arial"/>
          <w:color w:val="000000"/>
          <w:sz w:val="18"/>
          <w:szCs w:val="18"/>
        </w:rPr>
        <w:t>Н.Н. Кионова</w:t>
      </w:r>
    </w:p>
    <w:p w:rsidR="00235A63" w:rsidRPr="00A431A7" w:rsidRDefault="00235A63" w:rsidP="00235A63">
      <w:pPr>
        <w:rPr>
          <w:rFonts w:ascii="Century Gothic" w:hAnsi="Century Gothic" w:cs="Arial"/>
          <w:color w:val="000000"/>
          <w:sz w:val="18"/>
          <w:szCs w:val="18"/>
        </w:rPr>
      </w:pPr>
      <w:r w:rsidRPr="00A431A7">
        <w:rPr>
          <w:rFonts w:ascii="Century Gothic" w:hAnsi="Century Gothic" w:cs="Arial"/>
          <w:color w:val="000000"/>
          <w:sz w:val="18"/>
          <w:szCs w:val="18"/>
        </w:rPr>
        <w:t> </w:t>
      </w:r>
    </w:p>
    <w:p w:rsidR="00235A63" w:rsidRPr="004A7D72" w:rsidRDefault="00235A63" w:rsidP="00235A63">
      <w:pPr>
        <w:rPr>
          <w:rFonts w:ascii="Arial" w:hAnsi="Arial" w:cs="Arial"/>
          <w:color w:val="000000"/>
          <w:sz w:val="16"/>
          <w:szCs w:val="16"/>
        </w:rPr>
      </w:pPr>
    </w:p>
    <w:p w:rsidR="00703360" w:rsidRDefault="00703360" w:rsidP="00703360">
      <w:pPr>
        <w:jc w:val="center"/>
        <w:rPr>
          <w:rFonts w:ascii="Century Gothic" w:hAnsi="Century Gothic"/>
          <w:b/>
          <w:sz w:val="16"/>
          <w:szCs w:val="16"/>
        </w:rPr>
      </w:pPr>
    </w:p>
    <w:p w:rsidR="00703360" w:rsidRPr="00F052E6" w:rsidRDefault="00703360" w:rsidP="00703360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АДМИНИСТРАЦИЯ БАЛА</w:t>
      </w:r>
      <w:r w:rsidRPr="00026C4F">
        <w:rPr>
          <w:rFonts w:ascii="Century Gothic" w:hAnsi="Century Gothic"/>
          <w:b/>
          <w:sz w:val="16"/>
          <w:szCs w:val="16"/>
        </w:rPr>
        <w:t>ХТОНСК</w:t>
      </w:r>
      <w:r>
        <w:rPr>
          <w:rFonts w:ascii="Century Gothic" w:hAnsi="Century Gothic"/>
          <w:b/>
          <w:sz w:val="16"/>
          <w:szCs w:val="16"/>
        </w:rPr>
        <w:t>ОГО</w:t>
      </w:r>
      <w:r w:rsidRPr="00026C4F">
        <w:rPr>
          <w:rFonts w:ascii="Century Gothic" w:hAnsi="Century Gothic"/>
          <w:b/>
          <w:sz w:val="16"/>
          <w:szCs w:val="16"/>
        </w:rPr>
        <w:t xml:space="preserve"> СЕЛЬС</w:t>
      </w:r>
      <w:r>
        <w:rPr>
          <w:rFonts w:ascii="Century Gothic" w:hAnsi="Century Gothic"/>
          <w:b/>
          <w:sz w:val="16"/>
          <w:szCs w:val="16"/>
        </w:rPr>
        <w:t>ОВЕТА</w:t>
      </w:r>
    </w:p>
    <w:p w:rsidR="00703360" w:rsidRDefault="00703360" w:rsidP="00703360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 w:rsidRPr="00026C4F">
        <w:rPr>
          <w:rFonts w:ascii="Century Gothic" w:hAnsi="Century Gothic"/>
          <w:b/>
          <w:sz w:val="16"/>
          <w:szCs w:val="16"/>
        </w:rPr>
        <w:t>КОЗУЛЬСКОГО РАЙОНА</w:t>
      </w:r>
      <w:r>
        <w:rPr>
          <w:rFonts w:ascii="Century Gothic" w:hAnsi="Century Gothic"/>
          <w:b/>
          <w:sz w:val="16"/>
          <w:szCs w:val="16"/>
        </w:rPr>
        <w:t xml:space="preserve"> </w:t>
      </w:r>
      <w:r w:rsidRPr="00026C4F">
        <w:rPr>
          <w:rFonts w:ascii="Century Gothic" w:hAnsi="Century Gothic"/>
          <w:b/>
          <w:sz w:val="16"/>
          <w:szCs w:val="16"/>
        </w:rPr>
        <w:t>КРАСНОЯРСКОГО КРАЯ</w:t>
      </w:r>
    </w:p>
    <w:p w:rsidR="00703360" w:rsidRDefault="00703360" w:rsidP="00703360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703360" w:rsidRDefault="00703360" w:rsidP="00703360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ПОСТАНОВЛЕНИЕ</w:t>
      </w:r>
      <w:r w:rsidRPr="00FF4672">
        <w:rPr>
          <w:rFonts w:ascii="Century Gothic" w:hAnsi="Century Gothic"/>
          <w:b/>
          <w:sz w:val="16"/>
          <w:szCs w:val="16"/>
        </w:rPr>
        <w:t xml:space="preserve"> </w:t>
      </w:r>
    </w:p>
    <w:p w:rsidR="00703360" w:rsidRDefault="00703360" w:rsidP="0070336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07.07</w:t>
      </w:r>
      <w:r w:rsidRPr="00D40E73">
        <w:rPr>
          <w:rFonts w:ascii="Century Gothic" w:hAnsi="Century Gothic"/>
          <w:sz w:val="18"/>
          <w:szCs w:val="18"/>
        </w:rPr>
        <w:t xml:space="preserve">.2020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</w:t>
      </w:r>
      <w:r w:rsidRPr="00D40E73">
        <w:rPr>
          <w:rFonts w:ascii="Century Gothic" w:hAnsi="Century Gothic"/>
          <w:sz w:val="18"/>
          <w:szCs w:val="18"/>
        </w:rPr>
        <w:t xml:space="preserve"> с. Балахтон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</w:t>
      </w:r>
      <w:r w:rsidRPr="00D40E73">
        <w:rPr>
          <w:rFonts w:ascii="Century Gothic" w:hAnsi="Century Gothic"/>
          <w:sz w:val="18"/>
          <w:szCs w:val="18"/>
        </w:rPr>
        <w:t>№</w:t>
      </w:r>
      <w:r>
        <w:rPr>
          <w:rFonts w:ascii="Century Gothic" w:hAnsi="Century Gothic"/>
          <w:sz w:val="18"/>
          <w:szCs w:val="18"/>
        </w:rPr>
        <w:t xml:space="preserve"> 41</w:t>
      </w:r>
    </w:p>
    <w:p w:rsidR="00703360" w:rsidRDefault="00703360" w:rsidP="00703360">
      <w:pPr>
        <w:rPr>
          <w:rFonts w:ascii="Arial" w:hAnsi="Arial" w:cs="Arial"/>
          <w:color w:val="000000"/>
        </w:rPr>
      </w:pPr>
    </w:p>
    <w:p w:rsidR="00703360" w:rsidRPr="00703360" w:rsidRDefault="00703360" w:rsidP="00703360">
      <w:pPr>
        <w:rPr>
          <w:rFonts w:ascii="Century Gothic" w:hAnsi="Century Gothic" w:cs="Arial"/>
          <w:bCs/>
          <w:color w:val="000000"/>
          <w:sz w:val="18"/>
          <w:szCs w:val="18"/>
        </w:rPr>
      </w:pPr>
      <w:r>
        <w:rPr>
          <w:rFonts w:ascii="Century Gothic" w:hAnsi="Century Gothic" w:cs="Arial"/>
          <w:bCs/>
          <w:color w:val="000000"/>
          <w:sz w:val="18"/>
          <w:szCs w:val="18"/>
        </w:rPr>
        <w:tab/>
      </w:r>
      <w:r w:rsidRPr="00703360">
        <w:rPr>
          <w:rFonts w:ascii="Century Gothic" w:hAnsi="Century Gothic" w:cs="Arial"/>
          <w:bCs/>
          <w:color w:val="000000"/>
          <w:sz w:val="18"/>
          <w:szCs w:val="18"/>
        </w:rPr>
        <w:t xml:space="preserve">Об утверждении перечня должностей муниципальной службы </w:t>
      </w:r>
      <w:r w:rsidRPr="00703360">
        <w:rPr>
          <w:rFonts w:ascii="Century Gothic" w:hAnsi="Century Gothic" w:cs="Arial"/>
          <w:color w:val="000000"/>
          <w:sz w:val="18"/>
          <w:szCs w:val="18"/>
        </w:rPr>
        <w:t>Балахтонского сельского поселения Козульского муниципального района Красноярского края</w:t>
      </w:r>
      <w:r w:rsidRPr="00703360">
        <w:rPr>
          <w:rFonts w:ascii="Century Gothic" w:hAnsi="Century Gothic" w:cs="Arial"/>
          <w:bCs/>
          <w:color w:val="000000"/>
          <w:sz w:val="18"/>
          <w:szCs w:val="18"/>
        </w:rPr>
        <w:t>, замещение которых связано с коррупционными рисками</w:t>
      </w:r>
    </w:p>
    <w:p w:rsidR="00703360" w:rsidRPr="00703360" w:rsidRDefault="00703360" w:rsidP="00703360">
      <w:pPr>
        <w:rPr>
          <w:rFonts w:ascii="Century Gothic" w:hAnsi="Century Gothic" w:cs="Arial"/>
          <w:color w:val="000000"/>
          <w:sz w:val="18"/>
          <w:szCs w:val="18"/>
        </w:rPr>
      </w:pPr>
    </w:p>
    <w:p w:rsidR="00703360" w:rsidRPr="00703360" w:rsidRDefault="00703360" w:rsidP="00703360">
      <w:pPr>
        <w:ind w:firstLine="709"/>
        <w:rPr>
          <w:rFonts w:ascii="Century Gothic" w:hAnsi="Century Gothic" w:cs="Arial"/>
          <w:color w:val="000000"/>
          <w:sz w:val="18"/>
          <w:szCs w:val="18"/>
        </w:rPr>
      </w:pPr>
      <w:proofErr w:type="gramStart"/>
      <w:r w:rsidRPr="00703360">
        <w:rPr>
          <w:rFonts w:ascii="Century Gothic" w:hAnsi="Century Gothic" w:cs="Arial"/>
          <w:color w:val="000000"/>
          <w:sz w:val="18"/>
          <w:szCs w:val="18"/>
        </w:rPr>
        <w:t>В целях реализации Указа Президента Российской Федерации от 21.07.2010 № 925 «О мерах по реализации отдельных положений Федерального закона «О противодействии коррупции», в соответствии с Федеральным законом от 25 декабря 2008 г № 273-ФЗ «О противодействии коррупции», Законом Красноярского края от 26.03.2020 №9-3760 «</w:t>
      </w:r>
      <w:r w:rsidRPr="00703360">
        <w:rPr>
          <w:rFonts w:ascii="Century Gothic" w:hAnsi="Century Gothic" w:cs="Arial"/>
          <w:sz w:val="18"/>
          <w:szCs w:val="18"/>
        </w:rPr>
        <w:t>О внесении изменений</w:t>
      </w:r>
      <w:r w:rsidRPr="00703360">
        <w:rPr>
          <w:rFonts w:ascii="Century Gothic" w:eastAsia="Calibri" w:hAnsi="Century Gothic" w:cs="Arial"/>
          <w:sz w:val="18"/>
          <w:szCs w:val="18"/>
        </w:rPr>
        <w:t xml:space="preserve"> </w:t>
      </w:r>
      <w:r w:rsidRPr="00703360">
        <w:rPr>
          <w:rFonts w:ascii="Century Gothic" w:hAnsi="Century Gothic" w:cs="Arial"/>
          <w:sz w:val="18"/>
          <w:szCs w:val="18"/>
        </w:rPr>
        <w:t>в закон</w:t>
      </w:r>
      <w:r w:rsidRPr="00703360">
        <w:rPr>
          <w:rFonts w:ascii="Century Gothic" w:eastAsia="Calibri" w:hAnsi="Century Gothic" w:cs="Arial"/>
          <w:sz w:val="18"/>
          <w:szCs w:val="18"/>
        </w:rPr>
        <w:t xml:space="preserve"> </w:t>
      </w:r>
      <w:r w:rsidRPr="00703360">
        <w:rPr>
          <w:rFonts w:ascii="Century Gothic" w:hAnsi="Century Gothic" w:cs="Arial"/>
          <w:sz w:val="18"/>
          <w:szCs w:val="18"/>
        </w:rPr>
        <w:t>края «О</w:t>
      </w:r>
      <w:r w:rsidRPr="00703360">
        <w:rPr>
          <w:rFonts w:ascii="Century Gothic" w:eastAsia="Calibri" w:hAnsi="Century Gothic" w:cs="Arial"/>
          <w:sz w:val="18"/>
          <w:szCs w:val="18"/>
        </w:rPr>
        <w:t xml:space="preserve"> </w:t>
      </w:r>
      <w:r w:rsidRPr="00703360">
        <w:rPr>
          <w:rFonts w:ascii="Century Gothic" w:hAnsi="Century Gothic" w:cs="Arial"/>
          <w:sz w:val="18"/>
          <w:szCs w:val="18"/>
        </w:rPr>
        <w:t>представлении гражданами, претендующими на замещение должностей муниципальной службы, замещающими должности муниципальной службы</w:t>
      </w:r>
      <w:proofErr w:type="gramEnd"/>
      <w:r w:rsidRPr="00703360">
        <w:rPr>
          <w:rFonts w:ascii="Century Gothic" w:hAnsi="Century Gothic" w:cs="Arial"/>
          <w:sz w:val="18"/>
          <w:szCs w:val="18"/>
        </w:rPr>
        <w:t>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</w:t>
      </w:r>
      <w:r w:rsidRPr="00703360">
        <w:rPr>
          <w:rFonts w:ascii="Century Gothic" w:eastAsia="Calibri" w:hAnsi="Century Gothic" w:cs="Arial"/>
          <w:sz w:val="18"/>
          <w:szCs w:val="18"/>
        </w:rPr>
        <w:t>»</w:t>
      </w:r>
      <w:r w:rsidRPr="00703360">
        <w:rPr>
          <w:rFonts w:ascii="Century Gothic" w:hAnsi="Century Gothic" w:cs="Arial"/>
          <w:sz w:val="18"/>
          <w:szCs w:val="18"/>
        </w:rPr>
        <w:t>, на основании Устава Балахтонского сельсовета ПОСТАНОВЛЯЮ</w:t>
      </w:r>
      <w:r w:rsidRPr="00703360">
        <w:rPr>
          <w:rFonts w:ascii="Century Gothic" w:hAnsi="Century Gothic" w:cs="Arial"/>
          <w:color w:val="000000"/>
          <w:sz w:val="18"/>
          <w:szCs w:val="18"/>
        </w:rPr>
        <w:t>:</w:t>
      </w:r>
    </w:p>
    <w:p w:rsidR="00703360" w:rsidRPr="00703360" w:rsidRDefault="00703360" w:rsidP="00703360">
      <w:pPr>
        <w:ind w:firstLine="709"/>
        <w:rPr>
          <w:rFonts w:ascii="Century Gothic" w:hAnsi="Century Gothic" w:cs="Arial"/>
          <w:color w:val="000000"/>
          <w:sz w:val="18"/>
          <w:szCs w:val="18"/>
        </w:rPr>
      </w:pPr>
    </w:p>
    <w:p w:rsidR="00703360" w:rsidRPr="00703360" w:rsidRDefault="00703360" w:rsidP="00703360">
      <w:pPr>
        <w:autoSpaceDE w:val="0"/>
        <w:autoSpaceDN w:val="0"/>
        <w:adjustRightInd w:val="0"/>
        <w:ind w:firstLine="709"/>
        <w:rPr>
          <w:rFonts w:ascii="Century Gothic" w:eastAsiaTheme="minorHAnsi" w:hAnsi="Century Gothic" w:cs="Arial"/>
          <w:sz w:val="18"/>
          <w:szCs w:val="18"/>
          <w:lang w:eastAsia="en-US"/>
        </w:rPr>
      </w:pPr>
      <w:r w:rsidRPr="00703360">
        <w:rPr>
          <w:rFonts w:ascii="Century Gothic" w:hAnsi="Century Gothic" w:cs="Arial"/>
          <w:color w:val="000000"/>
          <w:sz w:val="18"/>
          <w:szCs w:val="18"/>
        </w:rPr>
        <w:t>1.</w:t>
      </w:r>
      <w:r w:rsidR="001D50D7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proofErr w:type="gramStart"/>
      <w:r w:rsidRPr="00703360">
        <w:rPr>
          <w:rFonts w:ascii="Century Gothic" w:hAnsi="Century Gothic" w:cs="Arial"/>
          <w:color w:val="000000"/>
          <w:sz w:val="18"/>
          <w:szCs w:val="18"/>
        </w:rPr>
        <w:t>Утвердить перечень должностей муниципальной службы Балахтонского сельского поселения Козульского муниципального района Красноярского края,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703360">
        <w:rPr>
          <w:rFonts w:ascii="Century Gothic" w:hAnsi="Century Gothic" w:cs="Arial"/>
          <w:color w:val="000000"/>
          <w:sz w:val="18"/>
          <w:szCs w:val="18"/>
        </w:rPr>
        <w:t xml:space="preserve"> детей, </w:t>
      </w:r>
      <w:r w:rsidRPr="00703360">
        <w:rPr>
          <w:rFonts w:ascii="Century Gothic" w:eastAsia="Calibri" w:hAnsi="Century Gothic" w:cs="Arial"/>
          <w:sz w:val="18"/>
          <w:szCs w:val="18"/>
        </w:rPr>
        <w:t>согласно приложению.</w:t>
      </w:r>
    </w:p>
    <w:p w:rsidR="00703360" w:rsidRPr="00703360" w:rsidRDefault="00703360" w:rsidP="00703360">
      <w:pPr>
        <w:autoSpaceDE w:val="0"/>
        <w:autoSpaceDN w:val="0"/>
        <w:adjustRightInd w:val="0"/>
        <w:ind w:firstLine="709"/>
        <w:rPr>
          <w:rFonts w:ascii="Century Gothic" w:eastAsia="Calibri" w:hAnsi="Century Gothic" w:cs="Arial"/>
          <w:sz w:val="18"/>
          <w:szCs w:val="18"/>
        </w:rPr>
      </w:pPr>
      <w:r w:rsidRPr="00703360">
        <w:rPr>
          <w:rFonts w:ascii="Century Gothic" w:hAnsi="Century Gothic" w:cs="Arial"/>
          <w:color w:val="000000"/>
          <w:sz w:val="18"/>
          <w:szCs w:val="18"/>
        </w:rPr>
        <w:t xml:space="preserve">2. </w:t>
      </w:r>
      <w:r w:rsidRPr="00703360">
        <w:rPr>
          <w:rFonts w:ascii="Century Gothic" w:eastAsia="Calibri" w:hAnsi="Century Gothic" w:cs="Arial"/>
          <w:sz w:val="18"/>
          <w:szCs w:val="18"/>
        </w:rPr>
        <w:t>Сведения о доходах, об имуществе и обязательствах имущественного характера представляются:</w:t>
      </w:r>
    </w:p>
    <w:p w:rsidR="00703360" w:rsidRPr="00703360" w:rsidRDefault="00703360" w:rsidP="00703360">
      <w:pPr>
        <w:autoSpaceDE w:val="0"/>
        <w:autoSpaceDN w:val="0"/>
        <w:adjustRightInd w:val="0"/>
        <w:ind w:firstLine="709"/>
        <w:rPr>
          <w:rFonts w:ascii="Century Gothic" w:eastAsiaTheme="minorHAnsi" w:hAnsi="Century Gothic" w:cs="Arial"/>
          <w:sz w:val="18"/>
          <w:szCs w:val="18"/>
        </w:rPr>
      </w:pPr>
      <w:r w:rsidRPr="00703360">
        <w:rPr>
          <w:rFonts w:ascii="Century Gothic" w:eastAsia="Calibri" w:hAnsi="Century Gothic" w:cs="Arial"/>
          <w:sz w:val="18"/>
          <w:szCs w:val="18"/>
        </w:rPr>
        <w:t>а) гражданином, претендующим на замещение должности муниципа</w:t>
      </w:r>
      <w:r w:rsidRPr="00703360">
        <w:rPr>
          <w:rFonts w:ascii="Century Gothic" w:hAnsi="Century Gothic" w:cs="Arial"/>
          <w:sz w:val="18"/>
          <w:szCs w:val="18"/>
        </w:rPr>
        <w:t>льной службы, включенной в перечень</w:t>
      </w:r>
      <w:r w:rsidRPr="00703360">
        <w:rPr>
          <w:rFonts w:ascii="Century Gothic" w:eastAsia="Calibri" w:hAnsi="Century Gothic" w:cs="Arial"/>
          <w:sz w:val="18"/>
          <w:szCs w:val="18"/>
        </w:rPr>
        <w:t xml:space="preserve"> должностей, – при назначении на должность муниципальной службы;</w:t>
      </w:r>
    </w:p>
    <w:p w:rsidR="00703360" w:rsidRPr="00703360" w:rsidRDefault="00703360" w:rsidP="00703360">
      <w:pPr>
        <w:autoSpaceDE w:val="0"/>
        <w:autoSpaceDN w:val="0"/>
        <w:adjustRightInd w:val="0"/>
        <w:ind w:firstLine="709"/>
        <w:rPr>
          <w:rFonts w:ascii="Century Gothic" w:eastAsia="Calibri" w:hAnsi="Century Gothic" w:cs="Arial"/>
          <w:sz w:val="18"/>
          <w:szCs w:val="18"/>
        </w:rPr>
      </w:pPr>
      <w:r w:rsidRPr="00703360">
        <w:rPr>
          <w:rFonts w:ascii="Century Gothic" w:eastAsia="Calibri" w:hAnsi="Century Gothic" w:cs="Arial"/>
          <w:sz w:val="18"/>
          <w:szCs w:val="18"/>
        </w:rPr>
        <w:t>б) муниципальным служащим, замещающим должность муниципальной службы, включенную в переч</w:t>
      </w:r>
      <w:r w:rsidRPr="00703360">
        <w:rPr>
          <w:rFonts w:ascii="Century Gothic" w:hAnsi="Century Gothic" w:cs="Arial"/>
          <w:sz w:val="18"/>
          <w:szCs w:val="18"/>
        </w:rPr>
        <w:t>ень</w:t>
      </w:r>
      <w:r w:rsidRPr="00703360">
        <w:rPr>
          <w:rFonts w:ascii="Century Gothic" w:eastAsia="Calibri" w:hAnsi="Century Gothic" w:cs="Arial"/>
          <w:sz w:val="18"/>
          <w:szCs w:val="18"/>
        </w:rPr>
        <w:t xml:space="preserve"> должностей, – ежегодно не позднее 30 апреля года, следующего за отчетным периодом (с 1 января по 31 декабря);</w:t>
      </w:r>
    </w:p>
    <w:p w:rsidR="00E60655" w:rsidRDefault="00703360" w:rsidP="00703360">
      <w:pPr>
        <w:ind w:firstLine="709"/>
        <w:rPr>
          <w:rFonts w:ascii="Century Gothic" w:eastAsia="Calibri" w:hAnsi="Century Gothic" w:cs="Arial"/>
          <w:sz w:val="18"/>
          <w:szCs w:val="18"/>
        </w:rPr>
      </w:pPr>
      <w:r w:rsidRPr="00703360">
        <w:rPr>
          <w:rFonts w:ascii="Century Gothic" w:eastAsia="Calibri" w:hAnsi="Century Gothic" w:cs="Arial"/>
          <w:sz w:val="18"/>
          <w:szCs w:val="18"/>
        </w:rPr>
        <w:t>в) муниципальным служащим, замещающим должность муниципальной службы, не включенную в переч</w:t>
      </w:r>
      <w:r w:rsidRPr="00703360">
        <w:rPr>
          <w:rFonts w:ascii="Century Gothic" w:hAnsi="Century Gothic" w:cs="Arial"/>
          <w:sz w:val="18"/>
          <w:szCs w:val="18"/>
        </w:rPr>
        <w:t>е</w:t>
      </w:r>
      <w:r w:rsidRPr="00703360">
        <w:rPr>
          <w:rFonts w:ascii="Century Gothic" w:eastAsia="Calibri" w:hAnsi="Century Gothic" w:cs="Arial"/>
          <w:sz w:val="18"/>
          <w:szCs w:val="18"/>
        </w:rPr>
        <w:t>н</w:t>
      </w:r>
      <w:r w:rsidRPr="00703360">
        <w:rPr>
          <w:rFonts w:ascii="Century Gothic" w:hAnsi="Century Gothic" w:cs="Arial"/>
          <w:sz w:val="18"/>
          <w:szCs w:val="18"/>
        </w:rPr>
        <w:t>ь</w:t>
      </w:r>
      <w:r w:rsidRPr="00703360">
        <w:rPr>
          <w:rFonts w:ascii="Century Gothic" w:eastAsia="Calibri" w:hAnsi="Century Gothic" w:cs="Arial"/>
          <w:sz w:val="18"/>
          <w:szCs w:val="18"/>
        </w:rPr>
        <w:t xml:space="preserve"> должностей, и претендующим на замещение должности муниципальной службы, включенной </w:t>
      </w:r>
      <w:proofErr w:type="gramStart"/>
      <w:r w:rsidRPr="00703360">
        <w:rPr>
          <w:rFonts w:ascii="Century Gothic" w:eastAsia="Calibri" w:hAnsi="Century Gothic" w:cs="Arial"/>
          <w:sz w:val="18"/>
          <w:szCs w:val="18"/>
        </w:rPr>
        <w:t>в</w:t>
      </w:r>
      <w:proofErr w:type="gramEnd"/>
      <w:r w:rsidRPr="00703360">
        <w:rPr>
          <w:rFonts w:ascii="Century Gothic" w:eastAsia="Calibri" w:hAnsi="Century Gothic" w:cs="Arial"/>
          <w:sz w:val="18"/>
          <w:szCs w:val="18"/>
        </w:rPr>
        <w:t xml:space="preserve"> </w:t>
      </w:r>
    </w:p>
    <w:p w:rsidR="00E60655" w:rsidRDefault="00E60655" w:rsidP="00703360">
      <w:pPr>
        <w:ind w:firstLine="709"/>
        <w:rPr>
          <w:rFonts w:ascii="Century Gothic" w:eastAsia="Calibri" w:hAnsi="Century Gothic" w:cs="Arial"/>
          <w:sz w:val="18"/>
          <w:szCs w:val="18"/>
        </w:rPr>
      </w:pPr>
    </w:p>
    <w:p w:rsidR="00E60655" w:rsidRPr="00793C5F" w:rsidRDefault="00E60655" w:rsidP="00E60655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</w:t>
      </w:r>
    </w:p>
    <w:p w:rsidR="00E60655" w:rsidRDefault="00E60655" w:rsidP="00E60655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 xml:space="preserve">аница  </w:t>
      </w:r>
      <w:r w:rsidR="00EC0F2A">
        <w:rPr>
          <w:rFonts w:ascii="Century Gothic" w:hAnsi="Century Gothic"/>
          <w:b/>
          <w:sz w:val="28"/>
          <w:szCs w:val="28"/>
        </w:rPr>
        <w:t>7</w:t>
      </w:r>
      <w:r>
        <w:rPr>
          <w:rFonts w:ascii="Century Gothic" w:hAnsi="Century Gothic"/>
          <w:b/>
          <w:sz w:val="28"/>
          <w:szCs w:val="28"/>
        </w:rPr>
        <w:t xml:space="preserve">  № 10/186 «Балахтонские вести»  </w:t>
      </w:r>
      <w:r w:rsidR="00EC0F2A">
        <w:rPr>
          <w:rFonts w:ascii="Century Gothic" w:hAnsi="Century Gothic"/>
          <w:b/>
          <w:sz w:val="28"/>
          <w:szCs w:val="28"/>
        </w:rPr>
        <w:t>5</w:t>
      </w:r>
      <w:r>
        <w:rPr>
          <w:rFonts w:ascii="Century Gothic" w:hAnsi="Century Gothic"/>
          <w:b/>
          <w:sz w:val="28"/>
          <w:szCs w:val="28"/>
        </w:rPr>
        <w:t xml:space="preserve"> августа  2020 года</w:t>
      </w:r>
    </w:p>
    <w:p w:rsidR="00E60655" w:rsidRDefault="00E60655" w:rsidP="00E60655">
      <w:pPr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E60655" w:rsidRDefault="00E60655" w:rsidP="00703360">
      <w:pPr>
        <w:ind w:firstLine="709"/>
        <w:rPr>
          <w:rFonts w:ascii="Century Gothic" w:eastAsia="Calibri" w:hAnsi="Century Gothic" w:cs="Arial"/>
          <w:sz w:val="18"/>
          <w:szCs w:val="18"/>
        </w:rPr>
      </w:pPr>
    </w:p>
    <w:p w:rsidR="00703360" w:rsidRPr="00703360" w:rsidRDefault="00703360" w:rsidP="00E60655">
      <w:pPr>
        <w:rPr>
          <w:rFonts w:ascii="Century Gothic" w:eastAsiaTheme="minorHAnsi" w:hAnsi="Century Gothic" w:cs="Arial"/>
          <w:sz w:val="18"/>
          <w:szCs w:val="18"/>
        </w:rPr>
      </w:pPr>
      <w:r w:rsidRPr="00703360">
        <w:rPr>
          <w:rFonts w:ascii="Century Gothic" w:eastAsia="Calibri" w:hAnsi="Century Gothic" w:cs="Arial"/>
          <w:sz w:val="18"/>
          <w:szCs w:val="18"/>
        </w:rPr>
        <w:t>переч</w:t>
      </w:r>
      <w:r w:rsidRPr="00703360">
        <w:rPr>
          <w:rFonts w:ascii="Century Gothic" w:hAnsi="Century Gothic" w:cs="Arial"/>
          <w:sz w:val="18"/>
          <w:szCs w:val="18"/>
        </w:rPr>
        <w:t>е</w:t>
      </w:r>
      <w:r w:rsidRPr="00703360">
        <w:rPr>
          <w:rFonts w:ascii="Century Gothic" w:eastAsia="Calibri" w:hAnsi="Century Gothic" w:cs="Arial"/>
          <w:sz w:val="18"/>
          <w:szCs w:val="18"/>
        </w:rPr>
        <w:t>н</w:t>
      </w:r>
      <w:r w:rsidRPr="00703360">
        <w:rPr>
          <w:rFonts w:ascii="Century Gothic" w:hAnsi="Century Gothic" w:cs="Arial"/>
          <w:sz w:val="18"/>
          <w:szCs w:val="18"/>
        </w:rPr>
        <w:t>ь</w:t>
      </w:r>
      <w:r w:rsidRPr="00703360">
        <w:rPr>
          <w:rFonts w:ascii="Century Gothic" w:eastAsia="Calibri" w:hAnsi="Century Gothic" w:cs="Arial"/>
          <w:sz w:val="18"/>
          <w:szCs w:val="18"/>
        </w:rPr>
        <w:t xml:space="preserve"> должностей, – при назначении на должность муниципальной службы, включенную в перечни должностей</w:t>
      </w:r>
    </w:p>
    <w:p w:rsidR="00703360" w:rsidRPr="00703360" w:rsidRDefault="00703360" w:rsidP="00703360">
      <w:pPr>
        <w:ind w:firstLine="709"/>
        <w:rPr>
          <w:rFonts w:ascii="Century Gothic" w:hAnsi="Century Gothic" w:cs="Arial"/>
          <w:color w:val="000000"/>
          <w:sz w:val="18"/>
          <w:szCs w:val="18"/>
        </w:rPr>
      </w:pPr>
      <w:r w:rsidRPr="00703360">
        <w:rPr>
          <w:rFonts w:ascii="Century Gothic" w:hAnsi="Century Gothic" w:cs="Arial"/>
          <w:color w:val="000000"/>
          <w:sz w:val="18"/>
          <w:szCs w:val="18"/>
        </w:rPr>
        <w:t xml:space="preserve">3. </w:t>
      </w:r>
      <w:r w:rsidRPr="00703360">
        <w:rPr>
          <w:rFonts w:ascii="Century Gothic" w:hAnsi="Century Gothic" w:cs="Arial"/>
          <w:sz w:val="18"/>
          <w:szCs w:val="18"/>
        </w:rPr>
        <w:t xml:space="preserve">Постановление вступает в силу со дня его подписания и подлежит опубликованию в местном печатном издании «Балахтонские вести», и размещению на официальном сайте администрации сельсовета: </w:t>
      </w:r>
      <w:r w:rsidRPr="00703360">
        <w:rPr>
          <w:rFonts w:ascii="Century Gothic" w:hAnsi="Century Gothic" w:cs="Arial"/>
          <w:color w:val="0000FF"/>
          <w:sz w:val="18"/>
          <w:szCs w:val="18"/>
          <w:u w:val="single"/>
        </w:rPr>
        <w:t>http:balahton-adm.gbu.su</w:t>
      </w:r>
      <w:r w:rsidRPr="00703360">
        <w:rPr>
          <w:rFonts w:ascii="Century Gothic" w:hAnsi="Century Gothic" w:cs="Arial"/>
          <w:sz w:val="18"/>
          <w:szCs w:val="18"/>
        </w:rPr>
        <w:t>.</w:t>
      </w:r>
    </w:p>
    <w:p w:rsidR="00703360" w:rsidRPr="00703360" w:rsidRDefault="00703360" w:rsidP="00703360">
      <w:pPr>
        <w:ind w:firstLine="709"/>
        <w:rPr>
          <w:rFonts w:ascii="Century Gothic" w:hAnsi="Century Gothic" w:cs="Arial"/>
          <w:color w:val="000000"/>
          <w:sz w:val="18"/>
          <w:szCs w:val="18"/>
        </w:rPr>
      </w:pPr>
      <w:r w:rsidRPr="00703360">
        <w:rPr>
          <w:rFonts w:ascii="Century Gothic" w:hAnsi="Century Gothic" w:cs="Arial"/>
          <w:color w:val="000000"/>
          <w:sz w:val="18"/>
          <w:szCs w:val="18"/>
        </w:rPr>
        <w:t xml:space="preserve">4. </w:t>
      </w:r>
      <w:proofErr w:type="gramStart"/>
      <w:r w:rsidRPr="00703360">
        <w:rPr>
          <w:rFonts w:ascii="Century Gothic" w:hAnsi="Century Gothic" w:cs="Arial"/>
          <w:color w:val="000000"/>
          <w:sz w:val="18"/>
          <w:szCs w:val="18"/>
        </w:rPr>
        <w:t>Контроль за</w:t>
      </w:r>
      <w:proofErr w:type="gramEnd"/>
      <w:r w:rsidRPr="00703360">
        <w:rPr>
          <w:rFonts w:ascii="Century Gothic" w:hAnsi="Century Gothic" w:cs="Arial"/>
          <w:color w:val="000000"/>
          <w:sz w:val="18"/>
          <w:szCs w:val="18"/>
        </w:rPr>
        <w:t xml:space="preserve"> исполнением настоящего решения оставляю за собой.</w:t>
      </w:r>
    </w:p>
    <w:p w:rsidR="00703360" w:rsidRPr="00703360" w:rsidRDefault="00703360" w:rsidP="00703360">
      <w:pPr>
        <w:rPr>
          <w:rFonts w:ascii="Century Gothic" w:hAnsi="Century Gothic" w:cs="Arial"/>
          <w:color w:val="000000"/>
          <w:sz w:val="18"/>
          <w:szCs w:val="18"/>
        </w:rPr>
      </w:pPr>
    </w:p>
    <w:p w:rsidR="00703360" w:rsidRPr="00703360" w:rsidRDefault="00703360" w:rsidP="00703360">
      <w:pPr>
        <w:rPr>
          <w:rFonts w:ascii="Century Gothic" w:eastAsia="Calibri" w:hAnsi="Century Gothic" w:cs="Arial"/>
          <w:sz w:val="18"/>
          <w:szCs w:val="18"/>
          <w:lang w:eastAsia="en-US"/>
        </w:rPr>
      </w:pPr>
      <w:r w:rsidRPr="00703360">
        <w:rPr>
          <w:rFonts w:ascii="Century Gothic" w:eastAsia="Calibri" w:hAnsi="Century Gothic" w:cs="Arial"/>
          <w:sz w:val="18"/>
          <w:szCs w:val="18"/>
        </w:rPr>
        <w:t xml:space="preserve">И. о. главы сельсовета </w:t>
      </w:r>
    </w:p>
    <w:p w:rsidR="00703360" w:rsidRPr="00703360" w:rsidRDefault="00703360" w:rsidP="00703360">
      <w:pPr>
        <w:rPr>
          <w:rFonts w:ascii="Century Gothic" w:hAnsi="Century Gothic" w:cs="Arial"/>
          <w:color w:val="000000"/>
          <w:sz w:val="18"/>
          <w:szCs w:val="18"/>
        </w:rPr>
      </w:pPr>
      <w:r w:rsidRPr="00703360">
        <w:rPr>
          <w:rFonts w:ascii="Century Gothic" w:eastAsia="Calibri" w:hAnsi="Century Gothic" w:cs="Arial"/>
          <w:sz w:val="18"/>
          <w:szCs w:val="18"/>
        </w:rPr>
        <w:t xml:space="preserve">заместитель главы администрации сельсовета                 </w:t>
      </w:r>
      <w:r>
        <w:rPr>
          <w:rFonts w:ascii="Century Gothic" w:eastAsia="Calibri" w:hAnsi="Century Gothic" w:cs="Arial"/>
          <w:sz w:val="18"/>
          <w:szCs w:val="18"/>
        </w:rPr>
        <w:t xml:space="preserve">                                                                      Н.</w:t>
      </w:r>
      <w:r w:rsidRPr="00703360">
        <w:rPr>
          <w:rFonts w:ascii="Century Gothic" w:eastAsia="Calibri" w:hAnsi="Century Gothic" w:cs="Arial"/>
          <w:sz w:val="18"/>
          <w:szCs w:val="18"/>
        </w:rPr>
        <w:t>Н. Кионова</w:t>
      </w:r>
    </w:p>
    <w:p w:rsidR="00703360" w:rsidRPr="00703360" w:rsidRDefault="00703360" w:rsidP="00703360">
      <w:pPr>
        <w:jc w:val="right"/>
        <w:rPr>
          <w:rFonts w:ascii="Century Gothic" w:hAnsi="Century Gothic" w:cs="Arial"/>
          <w:sz w:val="18"/>
          <w:szCs w:val="18"/>
        </w:rPr>
      </w:pPr>
    </w:p>
    <w:p w:rsidR="00703360" w:rsidRPr="00703360" w:rsidRDefault="00703360" w:rsidP="00703360">
      <w:pPr>
        <w:jc w:val="right"/>
        <w:rPr>
          <w:rFonts w:ascii="Century Gothic" w:hAnsi="Century Gothic" w:cs="Arial"/>
          <w:color w:val="000000"/>
          <w:sz w:val="18"/>
          <w:szCs w:val="18"/>
        </w:rPr>
      </w:pPr>
      <w:r w:rsidRPr="00703360">
        <w:rPr>
          <w:rFonts w:ascii="Century Gothic" w:hAnsi="Century Gothic" w:cs="Arial"/>
          <w:color w:val="000000"/>
          <w:sz w:val="18"/>
          <w:szCs w:val="18"/>
        </w:rPr>
        <w:t>ПРИЛОЖЕНИЕ</w:t>
      </w:r>
    </w:p>
    <w:p w:rsidR="00703360" w:rsidRPr="00703360" w:rsidRDefault="00703360" w:rsidP="00703360">
      <w:pPr>
        <w:jc w:val="right"/>
        <w:rPr>
          <w:rFonts w:ascii="Century Gothic" w:hAnsi="Century Gothic" w:cs="Arial"/>
          <w:color w:val="000000"/>
          <w:sz w:val="18"/>
          <w:szCs w:val="18"/>
        </w:rPr>
      </w:pPr>
      <w:r w:rsidRPr="00703360">
        <w:rPr>
          <w:rFonts w:ascii="Century Gothic" w:hAnsi="Century Gothic" w:cs="Arial"/>
          <w:color w:val="000000"/>
          <w:sz w:val="18"/>
          <w:szCs w:val="18"/>
        </w:rPr>
        <w:t>к постановлению администрации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703360">
        <w:rPr>
          <w:rFonts w:ascii="Century Gothic" w:hAnsi="Century Gothic" w:cs="Arial"/>
          <w:color w:val="000000"/>
          <w:sz w:val="18"/>
          <w:szCs w:val="18"/>
        </w:rPr>
        <w:t>Балахтонского сельсовета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703360">
        <w:rPr>
          <w:rFonts w:ascii="Century Gothic" w:hAnsi="Century Gothic" w:cs="Arial"/>
          <w:color w:val="000000"/>
          <w:sz w:val="18"/>
          <w:szCs w:val="18"/>
        </w:rPr>
        <w:t>от 07.07.2020 №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703360">
        <w:rPr>
          <w:rFonts w:ascii="Century Gothic" w:hAnsi="Century Gothic" w:cs="Arial"/>
          <w:color w:val="000000"/>
          <w:sz w:val="18"/>
          <w:szCs w:val="18"/>
        </w:rPr>
        <w:t>41</w:t>
      </w:r>
    </w:p>
    <w:p w:rsidR="00703360" w:rsidRPr="00703360" w:rsidRDefault="00703360" w:rsidP="00703360">
      <w:pPr>
        <w:jc w:val="right"/>
        <w:rPr>
          <w:rFonts w:ascii="Century Gothic" w:hAnsi="Century Gothic" w:cs="Arial"/>
          <w:color w:val="000000"/>
          <w:sz w:val="18"/>
          <w:szCs w:val="18"/>
        </w:rPr>
      </w:pPr>
      <w:r w:rsidRPr="00703360">
        <w:rPr>
          <w:rFonts w:ascii="Century Gothic" w:hAnsi="Century Gothic" w:cs="Arial"/>
          <w:color w:val="000000"/>
          <w:sz w:val="18"/>
          <w:szCs w:val="18"/>
        </w:rPr>
        <w:t> </w:t>
      </w:r>
    </w:p>
    <w:p w:rsidR="00703360" w:rsidRDefault="00703360" w:rsidP="00703360">
      <w:pPr>
        <w:jc w:val="center"/>
        <w:rPr>
          <w:rFonts w:ascii="Century Gothic" w:hAnsi="Century Gothic" w:cs="Arial"/>
          <w:color w:val="000000"/>
          <w:sz w:val="18"/>
          <w:szCs w:val="18"/>
        </w:rPr>
      </w:pPr>
      <w:r w:rsidRPr="00703360">
        <w:rPr>
          <w:rFonts w:ascii="Century Gothic" w:hAnsi="Century Gothic" w:cs="Arial"/>
          <w:bCs/>
          <w:color w:val="000000"/>
          <w:sz w:val="18"/>
          <w:szCs w:val="18"/>
        </w:rPr>
        <w:t>ПЕРЕЧЕНЬ должностей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703360">
        <w:rPr>
          <w:rFonts w:ascii="Century Gothic" w:hAnsi="Century Gothic" w:cs="Arial"/>
          <w:bCs/>
          <w:color w:val="000000"/>
          <w:sz w:val="18"/>
          <w:szCs w:val="18"/>
        </w:rPr>
        <w:t xml:space="preserve">муниципальной службы </w:t>
      </w:r>
      <w:r w:rsidRPr="00703360">
        <w:rPr>
          <w:rFonts w:ascii="Century Gothic" w:hAnsi="Century Gothic" w:cs="Arial"/>
          <w:color w:val="000000"/>
          <w:sz w:val="18"/>
          <w:szCs w:val="18"/>
        </w:rPr>
        <w:t xml:space="preserve">Балахтонского сельского поселения </w:t>
      </w:r>
    </w:p>
    <w:p w:rsidR="00703360" w:rsidRDefault="00703360" w:rsidP="00703360">
      <w:pPr>
        <w:jc w:val="center"/>
        <w:rPr>
          <w:rFonts w:ascii="Century Gothic" w:hAnsi="Century Gothic" w:cs="Arial"/>
          <w:bCs/>
          <w:color w:val="000000"/>
          <w:sz w:val="18"/>
          <w:szCs w:val="18"/>
        </w:rPr>
      </w:pPr>
      <w:r w:rsidRPr="00703360">
        <w:rPr>
          <w:rFonts w:ascii="Century Gothic" w:hAnsi="Century Gothic" w:cs="Arial"/>
          <w:color w:val="000000"/>
          <w:sz w:val="18"/>
          <w:szCs w:val="18"/>
        </w:rPr>
        <w:t>Козульского муниципального района Красноярского края</w:t>
      </w:r>
      <w:r w:rsidRPr="00703360">
        <w:rPr>
          <w:rFonts w:ascii="Century Gothic" w:hAnsi="Century Gothic" w:cs="Arial"/>
          <w:bCs/>
          <w:color w:val="000000"/>
          <w:sz w:val="18"/>
          <w:szCs w:val="18"/>
        </w:rPr>
        <w:t xml:space="preserve">, </w:t>
      </w:r>
    </w:p>
    <w:p w:rsidR="00703360" w:rsidRDefault="00703360" w:rsidP="00703360">
      <w:pPr>
        <w:jc w:val="center"/>
        <w:rPr>
          <w:rFonts w:ascii="Century Gothic" w:hAnsi="Century Gothic" w:cs="Arial"/>
          <w:bCs/>
          <w:color w:val="000000"/>
          <w:sz w:val="18"/>
          <w:szCs w:val="18"/>
        </w:rPr>
      </w:pPr>
      <w:proofErr w:type="gramStart"/>
      <w:r w:rsidRPr="00703360">
        <w:rPr>
          <w:rFonts w:ascii="Century Gothic" w:hAnsi="Century Gothic" w:cs="Arial"/>
          <w:bCs/>
          <w:color w:val="000000"/>
          <w:sz w:val="18"/>
          <w:szCs w:val="18"/>
        </w:rPr>
        <w:t>замещение</w:t>
      </w:r>
      <w:proofErr w:type="gramEnd"/>
      <w:r w:rsidRPr="00703360">
        <w:rPr>
          <w:rFonts w:ascii="Century Gothic" w:hAnsi="Century Gothic" w:cs="Arial"/>
          <w:bCs/>
          <w:color w:val="000000"/>
          <w:sz w:val="18"/>
          <w:szCs w:val="18"/>
        </w:rPr>
        <w:t xml:space="preserve"> которых связано с коррупционными рисками, при назначении на которые граждане </w:t>
      </w:r>
    </w:p>
    <w:p w:rsidR="00703360" w:rsidRDefault="00703360" w:rsidP="00703360">
      <w:pPr>
        <w:jc w:val="center"/>
        <w:rPr>
          <w:rFonts w:ascii="Century Gothic" w:hAnsi="Century Gothic" w:cs="Arial"/>
          <w:bCs/>
          <w:color w:val="000000"/>
          <w:sz w:val="18"/>
          <w:szCs w:val="18"/>
        </w:rPr>
      </w:pPr>
      <w:r w:rsidRPr="00703360">
        <w:rPr>
          <w:rFonts w:ascii="Century Gothic" w:hAnsi="Century Gothic" w:cs="Arial"/>
          <w:bCs/>
          <w:color w:val="000000"/>
          <w:sz w:val="18"/>
          <w:szCs w:val="18"/>
        </w:rPr>
        <w:t xml:space="preserve">и при замещении </w:t>
      </w:r>
      <w:proofErr w:type="gramStart"/>
      <w:r w:rsidRPr="00703360">
        <w:rPr>
          <w:rFonts w:ascii="Century Gothic" w:hAnsi="Century Gothic" w:cs="Arial"/>
          <w:bCs/>
          <w:color w:val="000000"/>
          <w:sz w:val="18"/>
          <w:szCs w:val="18"/>
        </w:rPr>
        <w:t>которых</w:t>
      </w:r>
      <w:proofErr w:type="gramEnd"/>
      <w:r w:rsidRPr="00703360">
        <w:rPr>
          <w:rFonts w:ascii="Century Gothic" w:hAnsi="Century Gothic" w:cs="Arial"/>
          <w:bCs/>
          <w:color w:val="000000"/>
          <w:sz w:val="18"/>
          <w:szCs w:val="18"/>
        </w:rPr>
        <w:t xml:space="preserve"> муниципальные служащие обязаны представлять сведения </w:t>
      </w:r>
    </w:p>
    <w:p w:rsidR="00703360" w:rsidRDefault="00703360" w:rsidP="00703360">
      <w:pPr>
        <w:jc w:val="center"/>
        <w:rPr>
          <w:rFonts w:ascii="Century Gothic" w:hAnsi="Century Gothic" w:cs="Arial"/>
          <w:bCs/>
          <w:color w:val="000000"/>
          <w:sz w:val="18"/>
          <w:szCs w:val="18"/>
        </w:rPr>
      </w:pPr>
      <w:r w:rsidRPr="00703360">
        <w:rPr>
          <w:rFonts w:ascii="Century Gothic" w:hAnsi="Century Gothic" w:cs="Arial"/>
          <w:bCs/>
          <w:color w:val="000000"/>
          <w:sz w:val="18"/>
          <w:szCs w:val="18"/>
        </w:rPr>
        <w:t xml:space="preserve">о своих доходах, расходах, об имуществе и обязательствах имущественного характера, </w:t>
      </w:r>
    </w:p>
    <w:p w:rsidR="00703360" w:rsidRDefault="00703360" w:rsidP="00703360">
      <w:pPr>
        <w:jc w:val="center"/>
        <w:rPr>
          <w:rFonts w:ascii="Century Gothic" w:hAnsi="Century Gothic" w:cs="Arial"/>
          <w:bCs/>
          <w:color w:val="000000"/>
          <w:sz w:val="18"/>
          <w:szCs w:val="18"/>
        </w:rPr>
      </w:pPr>
      <w:r w:rsidRPr="00703360">
        <w:rPr>
          <w:rFonts w:ascii="Century Gothic" w:hAnsi="Century Gothic" w:cs="Arial"/>
          <w:bCs/>
          <w:color w:val="000000"/>
          <w:sz w:val="18"/>
          <w:szCs w:val="18"/>
        </w:rPr>
        <w:t xml:space="preserve">а также сведения о доходах, расходах, об имуществе и обязательствах имущественного характера </w:t>
      </w:r>
    </w:p>
    <w:p w:rsidR="00703360" w:rsidRPr="00703360" w:rsidRDefault="00703360" w:rsidP="00703360">
      <w:pPr>
        <w:jc w:val="center"/>
        <w:rPr>
          <w:rFonts w:ascii="Century Gothic" w:hAnsi="Century Gothic" w:cs="Arial"/>
          <w:color w:val="000000"/>
          <w:sz w:val="18"/>
          <w:szCs w:val="18"/>
        </w:rPr>
      </w:pPr>
      <w:r w:rsidRPr="00703360">
        <w:rPr>
          <w:rFonts w:ascii="Century Gothic" w:hAnsi="Century Gothic" w:cs="Arial"/>
          <w:bCs/>
          <w:color w:val="000000"/>
          <w:sz w:val="18"/>
          <w:szCs w:val="18"/>
        </w:rPr>
        <w:t>своих супруги (супруга) и несовершеннолетних детей</w:t>
      </w:r>
    </w:p>
    <w:p w:rsidR="00703360" w:rsidRPr="00703360" w:rsidRDefault="00703360" w:rsidP="00703360">
      <w:pPr>
        <w:rPr>
          <w:rFonts w:ascii="Century Gothic" w:hAnsi="Century Gothic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1587"/>
        <w:gridCol w:w="5680"/>
      </w:tblGrid>
      <w:tr w:rsidR="00703360" w:rsidRPr="00703360" w:rsidTr="007033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60" w:rsidRPr="00703360" w:rsidRDefault="0070336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  <w:lang w:eastAsia="en-US"/>
              </w:rPr>
            </w:pPr>
            <w:r w:rsidRPr="00703360">
              <w:rPr>
                <w:rFonts w:ascii="Century Gothic" w:eastAsia="Calibri" w:hAnsi="Century Gothic" w:cs="Arial"/>
                <w:b/>
                <w:sz w:val="18"/>
                <w:szCs w:val="18"/>
              </w:rPr>
              <w:t>Категория должности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60" w:rsidRPr="00703360" w:rsidRDefault="0070336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  <w:lang w:eastAsia="en-US"/>
              </w:rPr>
            </w:pPr>
            <w:r w:rsidRPr="00703360">
              <w:rPr>
                <w:rFonts w:ascii="Century Gothic" w:eastAsia="Calibri" w:hAnsi="Century Gothic" w:cs="Arial"/>
                <w:b/>
                <w:sz w:val="18"/>
                <w:szCs w:val="18"/>
              </w:rPr>
              <w:t>Группа должности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60" w:rsidRPr="00703360" w:rsidRDefault="0070336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  <w:lang w:eastAsia="en-US"/>
              </w:rPr>
            </w:pPr>
            <w:r w:rsidRPr="00703360">
              <w:rPr>
                <w:rFonts w:ascii="Century Gothic" w:eastAsia="Calibri" w:hAnsi="Century Gothic" w:cs="Arial"/>
                <w:b/>
                <w:sz w:val="18"/>
                <w:szCs w:val="18"/>
              </w:rPr>
              <w:t>Наименование должности</w:t>
            </w:r>
          </w:p>
        </w:tc>
      </w:tr>
      <w:tr w:rsidR="00703360" w:rsidRPr="00703360" w:rsidTr="007033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60" w:rsidRPr="00703360" w:rsidRDefault="00703360">
            <w:pPr>
              <w:autoSpaceDE w:val="0"/>
              <w:autoSpaceDN w:val="0"/>
              <w:adjustRightInd w:val="0"/>
              <w:spacing w:after="200"/>
              <w:rPr>
                <w:rFonts w:ascii="Century Gothic" w:eastAsia="Calibri" w:hAnsi="Century Gothic" w:cs="Arial"/>
                <w:sz w:val="18"/>
                <w:szCs w:val="18"/>
                <w:lang w:eastAsia="en-US"/>
              </w:rPr>
            </w:pPr>
            <w:r w:rsidRPr="00703360">
              <w:rPr>
                <w:rFonts w:ascii="Century Gothic" w:eastAsia="Calibri" w:hAnsi="Century Gothic" w:cs="Arial"/>
                <w:sz w:val="18"/>
                <w:szCs w:val="18"/>
              </w:rPr>
              <w:t>Руководители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60" w:rsidRPr="00703360" w:rsidRDefault="00703360">
            <w:pPr>
              <w:autoSpaceDE w:val="0"/>
              <w:autoSpaceDN w:val="0"/>
              <w:adjustRightInd w:val="0"/>
              <w:spacing w:after="200"/>
              <w:rPr>
                <w:rFonts w:ascii="Century Gothic" w:eastAsia="Calibri" w:hAnsi="Century Gothic" w:cs="Arial"/>
                <w:sz w:val="18"/>
                <w:szCs w:val="18"/>
                <w:lang w:eastAsia="en-US"/>
              </w:rPr>
            </w:pPr>
            <w:r w:rsidRPr="00703360">
              <w:rPr>
                <w:rFonts w:ascii="Century Gothic" w:eastAsia="Calibri" w:hAnsi="Century Gothic" w:cs="Arial"/>
                <w:sz w:val="18"/>
                <w:szCs w:val="18"/>
              </w:rPr>
              <w:t>Главная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60" w:rsidRPr="00703360" w:rsidRDefault="00703360">
            <w:pPr>
              <w:autoSpaceDE w:val="0"/>
              <w:autoSpaceDN w:val="0"/>
              <w:adjustRightInd w:val="0"/>
              <w:spacing w:after="200"/>
              <w:rPr>
                <w:rFonts w:ascii="Century Gothic" w:eastAsia="Calibri" w:hAnsi="Century Gothic" w:cs="Arial"/>
                <w:sz w:val="18"/>
                <w:szCs w:val="18"/>
                <w:lang w:eastAsia="en-US"/>
              </w:rPr>
            </w:pPr>
            <w:r w:rsidRPr="00703360">
              <w:rPr>
                <w:rFonts w:ascii="Century Gothic" w:eastAsia="Calibri" w:hAnsi="Century Gothic" w:cs="Arial"/>
                <w:sz w:val="18"/>
                <w:szCs w:val="18"/>
              </w:rPr>
              <w:t>Заместитель главы администрации сельсовета</w:t>
            </w:r>
          </w:p>
        </w:tc>
      </w:tr>
    </w:tbl>
    <w:p w:rsidR="00A3494B" w:rsidRPr="00703360" w:rsidRDefault="00A3494B" w:rsidP="001F61E3">
      <w:pPr>
        <w:jc w:val="center"/>
        <w:rPr>
          <w:rFonts w:ascii="Century Gothic" w:hAnsi="Century Gothic"/>
          <w:sz w:val="18"/>
          <w:szCs w:val="18"/>
        </w:rPr>
      </w:pPr>
    </w:p>
    <w:p w:rsidR="00A3494B" w:rsidRPr="00703360" w:rsidRDefault="00A3494B" w:rsidP="001F61E3">
      <w:pPr>
        <w:jc w:val="center"/>
        <w:rPr>
          <w:rFonts w:ascii="Century Gothic" w:hAnsi="Century Gothic"/>
          <w:sz w:val="18"/>
          <w:szCs w:val="18"/>
        </w:rPr>
      </w:pPr>
    </w:p>
    <w:p w:rsidR="00A3494B" w:rsidRPr="00703360" w:rsidRDefault="00A3494B" w:rsidP="001F61E3">
      <w:pPr>
        <w:jc w:val="center"/>
        <w:rPr>
          <w:rFonts w:ascii="Century Gothic" w:hAnsi="Century Gothic"/>
          <w:sz w:val="18"/>
          <w:szCs w:val="18"/>
        </w:rPr>
      </w:pPr>
    </w:p>
    <w:p w:rsidR="00B81070" w:rsidRDefault="00B81070" w:rsidP="00B81070">
      <w:pPr>
        <w:jc w:val="center"/>
        <w:rPr>
          <w:rFonts w:ascii="Century Gothic" w:hAnsi="Century Gothic"/>
          <w:b/>
          <w:sz w:val="16"/>
          <w:szCs w:val="16"/>
        </w:rPr>
      </w:pPr>
    </w:p>
    <w:p w:rsidR="00B81070" w:rsidRPr="00F052E6" w:rsidRDefault="00B81070" w:rsidP="00B81070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АДМИНИСТРАЦИЯ БАЛА</w:t>
      </w:r>
      <w:r w:rsidRPr="00026C4F">
        <w:rPr>
          <w:rFonts w:ascii="Century Gothic" w:hAnsi="Century Gothic"/>
          <w:b/>
          <w:sz w:val="16"/>
          <w:szCs w:val="16"/>
        </w:rPr>
        <w:t>ХТОНСК</w:t>
      </w:r>
      <w:r>
        <w:rPr>
          <w:rFonts w:ascii="Century Gothic" w:hAnsi="Century Gothic"/>
          <w:b/>
          <w:sz w:val="16"/>
          <w:szCs w:val="16"/>
        </w:rPr>
        <w:t>ОГО</w:t>
      </w:r>
      <w:r w:rsidRPr="00026C4F">
        <w:rPr>
          <w:rFonts w:ascii="Century Gothic" w:hAnsi="Century Gothic"/>
          <w:b/>
          <w:sz w:val="16"/>
          <w:szCs w:val="16"/>
        </w:rPr>
        <w:t xml:space="preserve"> СЕЛЬС</w:t>
      </w:r>
      <w:r>
        <w:rPr>
          <w:rFonts w:ascii="Century Gothic" w:hAnsi="Century Gothic"/>
          <w:b/>
          <w:sz w:val="16"/>
          <w:szCs w:val="16"/>
        </w:rPr>
        <w:t>ОВЕТА</w:t>
      </w:r>
    </w:p>
    <w:p w:rsidR="00B81070" w:rsidRDefault="00B81070" w:rsidP="00B81070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 w:rsidRPr="00026C4F">
        <w:rPr>
          <w:rFonts w:ascii="Century Gothic" w:hAnsi="Century Gothic"/>
          <w:b/>
          <w:sz w:val="16"/>
          <w:szCs w:val="16"/>
        </w:rPr>
        <w:t>КОЗУЛЬСКОГО РАЙОНА</w:t>
      </w:r>
      <w:r>
        <w:rPr>
          <w:rFonts w:ascii="Century Gothic" w:hAnsi="Century Gothic"/>
          <w:b/>
          <w:sz w:val="16"/>
          <w:szCs w:val="16"/>
        </w:rPr>
        <w:t xml:space="preserve"> </w:t>
      </w:r>
      <w:r w:rsidRPr="00026C4F">
        <w:rPr>
          <w:rFonts w:ascii="Century Gothic" w:hAnsi="Century Gothic"/>
          <w:b/>
          <w:sz w:val="16"/>
          <w:szCs w:val="16"/>
        </w:rPr>
        <w:t>КРАСНОЯРСКОГО КРАЯ</w:t>
      </w:r>
    </w:p>
    <w:p w:rsidR="00B81070" w:rsidRDefault="00B81070" w:rsidP="00B81070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B81070" w:rsidRDefault="00B81070" w:rsidP="00B81070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ПОСТАНОВЛЕНИЕ</w:t>
      </w:r>
      <w:r w:rsidRPr="00FF4672">
        <w:rPr>
          <w:rFonts w:ascii="Century Gothic" w:hAnsi="Century Gothic"/>
          <w:b/>
          <w:sz w:val="16"/>
          <w:szCs w:val="16"/>
        </w:rPr>
        <w:t xml:space="preserve"> </w:t>
      </w:r>
    </w:p>
    <w:p w:rsidR="00B81070" w:rsidRPr="00BC43E3" w:rsidRDefault="00B81070" w:rsidP="00B81070">
      <w:pPr>
        <w:rPr>
          <w:rFonts w:ascii="Century Gothic" w:hAnsi="Century Gothic"/>
          <w:sz w:val="18"/>
          <w:szCs w:val="18"/>
        </w:rPr>
      </w:pPr>
      <w:r w:rsidRPr="00BC43E3">
        <w:rPr>
          <w:rFonts w:ascii="Century Gothic" w:hAnsi="Century Gothic"/>
          <w:sz w:val="18"/>
          <w:szCs w:val="18"/>
        </w:rPr>
        <w:t>0</w:t>
      </w:r>
      <w:r w:rsidR="00BC43E3" w:rsidRPr="00BC43E3">
        <w:rPr>
          <w:rFonts w:ascii="Century Gothic" w:hAnsi="Century Gothic"/>
          <w:sz w:val="18"/>
          <w:szCs w:val="18"/>
        </w:rPr>
        <w:t>5</w:t>
      </w:r>
      <w:r w:rsidRPr="00BC43E3">
        <w:rPr>
          <w:rFonts w:ascii="Century Gothic" w:hAnsi="Century Gothic"/>
          <w:sz w:val="18"/>
          <w:szCs w:val="18"/>
        </w:rPr>
        <w:t>.0</w:t>
      </w:r>
      <w:r w:rsidR="00BC43E3" w:rsidRPr="00BC43E3">
        <w:rPr>
          <w:rFonts w:ascii="Century Gothic" w:hAnsi="Century Gothic"/>
          <w:sz w:val="18"/>
          <w:szCs w:val="18"/>
        </w:rPr>
        <w:t>8</w:t>
      </w:r>
      <w:r w:rsidRPr="00BC43E3">
        <w:rPr>
          <w:rFonts w:ascii="Century Gothic" w:hAnsi="Century Gothic"/>
          <w:sz w:val="18"/>
          <w:szCs w:val="18"/>
        </w:rPr>
        <w:t>.2020                                                                      с. Балахтон                                                                               № 4</w:t>
      </w:r>
      <w:r w:rsidR="00BC43E3" w:rsidRPr="00BC43E3">
        <w:rPr>
          <w:rFonts w:ascii="Century Gothic" w:hAnsi="Century Gothic"/>
          <w:sz w:val="18"/>
          <w:szCs w:val="18"/>
        </w:rPr>
        <w:t>2</w:t>
      </w:r>
    </w:p>
    <w:p w:rsidR="00A3494B" w:rsidRPr="00BC43E3" w:rsidRDefault="00A3494B" w:rsidP="001F61E3">
      <w:pPr>
        <w:jc w:val="center"/>
        <w:rPr>
          <w:rFonts w:ascii="Century Gothic" w:hAnsi="Century Gothic"/>
          <w:sz w:val="18"/>
          <w:szCs w:val="18"/>
        </w:rPr>
      </w:pPr>
    </w:p>
    <w:p w:rsidR="00B81070" w:rsidRPr="00BC43E3" w:rsidRDefault="00B81070" w:rsidP="00B81070">
      <w:pPr>
        <w:rPr>
          <w:rFonts w:ascii="Century Gothic" w:hAnsi="Century Gothic"/>
          <w:sz w:val="18"/>
          <w:szCs w:val="18"/>
        </w:rPr>
      </w:pPr>
      <w:r w:rsidRPr="00BC43E3">
        <w:rPr>
          <w:rFonts w:ascii="Century Gothic" w:hAnsi="Century Gothic"/>
          <w:sz w:val="18"/>
          <w:szCs w:val="18"/>
        </w:rPr>
        <w:t>О проведении конкурса «Усадьба образцового порядка»</w:t>
      </w:r>
    </w:p>
    <w:p w:rsidR="00B81070" w:rsidRPr="00BC43E3" w:rsidRDefault="00B81070" w:rsidP="00B81070">
      <w:pPr>
        <w:rPr>
          <w:rFonts w:ascii="Century Gothic" w:hAnsi="Century Gothic"/>
          <w:sz w:val="18"/>
          <w:szCs w:val="18"/>
        </w:rPr>
      </w:pPr>
    </w:p>
    <w:p w:rsidR="00B81070" w:rsidRDefault="00B81070" w:rsidP="00B81070">
      <w:pPr>
        <w:ind w:firstLine="709"/>
        <w:rPr>
          <w:rFonts w:ascii="Century Gothic" w:hAnsi="Century Gothic"/>
          <w:sz w:val="18"/>
          <w:szCs w:val="18"/>
        </w:rPr>
      </w:pPr>
      <w:r w:rsidRPr="00BC43E3">
        <w:rPr>
          <w:rFonts w:ascii="Century Gothic" w:hAnsi="Century Gothic"/>
          <w:sz w:val="18"/>
          <w:szCs w:val="18"/>
        </w:rPr>
        <w:t xml:space="preserve">В целях повышения эффективности деятельности населения по благоустройству населённых пунктов сельсовета и заинтересованности граждан в наведении надлежащего порядка на территории своих усадеб, руководствуясь Уставом Балахтонского сельсовета, ПОСТАНОВЛЯЮ: </w:t>
      </w:r>
    </w:p>
    <w:p w:rsidR="00B81070" w:rsidRDefault="00BC43E3" w:rsidP="00BC43E3">
      <w:pPr>
        <w:ind w:firstLine="7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1. </w:t>
      </w:r>
      <w:r w:rsidR="00B81070" w:rsidRPr="00BC43E3">
        <w:rPr>
          <w:rFonts w:ascii="Century Gothic" w:hAnsi="Century Gothic"/>
          <w:sz w:val="18"/>
          <w:szCs w:val="18"/>
        </w:rPr>
        <w:t>С 05.08.2020 года по 20.08.2020 года провести на территории Балахтонского сельсовета конкурс на звание «Усадьба образцового порядка».</w:t>
      </w:r>
    </w:p>
    <w:p w:rsidR="00B81070" w:rsidRDefault="00BC43E3" w:rsidP="00BC43E3">
      <w:pPr>
        <w:ind w:firstLine="7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2. </w:t>
      </w:r>
      <w:r w:rsidR="00B81070" w:rsidRPr="00BC43E3">
        <w:rPr>
          <w:rFonts w:ascii="Century Gothic" w:hAnsi="Century Gothic"/>
          <w:sz w:val="18"/>
          <w:szCs w:val="18"/>
        </w:rPr>
        <w:t>Утвердить Положение о проведении на территории Балахтонского сельсовета конкурса на звание «Усадьба образцового порядка», согласно приложению № 1.</w:t>
      </w:r>
    </w:p>
    <w:p w:rsidR="00B81070" w:rsidRPr="00BC43E3" w:rsidRDefault="00BC43E3" w:rsidP="00BC43E3">
      <w:pPr>
        <w:ind w:firstLine="7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 </w:t>
      </w:r>
      <w:r w:rsidR="00B81070" w:rsidRPr="00BC43E3">
        <w:rPr>
          <w:rFonts w:ascii="Century Gothic" w:hAnsi="Century Gothic"/>
          <w:sz w:val="18"/>
          <w:szCs w:val="18"/>
        </w:rPr>
        <w:t>Утвердить состав комиссии по подведению итогов конкурса на звание «Усадьба образцового порядка», согласно приложению № 2.</w:t>
      </w:r>
    </w:p>
    <w:p w:rsidR="00B81070" w:rsidRPr="00BC43E3" w:rsidRDefault="00BC43E3" w:rsidP="00BC43E3">
      <w:pPr>
        <w:tabs>
          <w:tab w:val="left" w:pos="993"/>
        </w:tabs>
        <w:suppressAutoHyphens/>
        <w:ind w:left="7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4. </w:t>
      </w:r>
      <w:r w:rsidR="00B81070" w:rsidRPr="00BC43E3">
        <w:rPr>
          <w:rFonts w:ascii="Century Gothic" w:hAnsi="Century Gothic"/>
          <w:sz w:val="18"/>
          <w:szCs w:val="18"/>
        </w:rPr>
        <w:t>Для поощрения победителей конкурса выделить из бюджета сельсовета 5000 рублей.</w:t>
      </w:r>
    </w:p>
    <w:p w:rsidR="00B81070" w:rsidRDefault="00BC43E3" w:rsidP="00BC43E3">
      <w:pPr>
        <w:tabs>
          <w:tab w:val="left" w:pos="993"/>
        </w:tabs>
        <w:suppressAutoHyphens/>
        <w:ind w:left="71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5. </w:t>
      </w:r>
      <w:proofErr w:type="gramStart"/>
      <w:r w:rsidR="00B81070" w:rsidRPr="00BC43E3">
        <w:rPr>
          <w:rFonts w:ascii="Century Gothic" w:hAnsi="Century Gothic"/>
          <w:sz w:val="18"/>
          <w:szCs w:val="18"/>
        </w:rPr>
        <w:t>Контроль за</w:t>
      </w:r>
      <w:proofErr w:type="gramEnd"/>
      <w:r w:rsidR="00B81070" w:rsidRPr="00BC43E3">
        <w:rPr>
          <w:rFonts w:ascii="Century Gothic" w:hAnsi="Century Gothic"/>
          <w:sz w:val="18"/>
          <w:szCs w:val="18"/>
        </w:rPr>
        <w:t xml:space="preserve"> исполнением настоящего постановления оставляю за собой.</w:t>
      </w:r>
    </w:p>
    <w:p w:rsidR="00BC43E3" w:rsidRDefault="00BC43E3" w:rsidP="00BC43E3">
      <w:pPr>
        <w:tabs>
          <w:tab w:val="left" w:pos="993"/>
        </w:tabs>
        <w:suppressAutoHyphens/>
        <w:ind w:left="71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6. </w:t>
      </w:r>
      <w:r w:rsidR="00B81070" w:rsidRPr="00BC43E3">
        <w:rPr>
          <w:rFonts w:ascii="Century Gothic" w:hAnsi="Century Gothic"/>
          <w:sz w:val="18"/>
          <w:szCs w:val="18"/>
        </w:rPr>
        <w:t>Постановление вступает в силу со дня его подписания и п</w:t>
      </w:r>
      <w:r>
        <w:rPr>
          <w:rFonts w:ascii="Century Gothic" w:hAnsi="Century Gothic"/>
          <w:sz w:val="18"/>
          <w:szCs w:val="18"/>
        </w:rPr>
        <w:t xml:space="preserve">одлежит опубликованию в местном </w:t>
      </w:r>
    </w:p>
    <w:p w:rsidR="00B81070" w:rsidRPr="00BC43E3" w:rsidRDefault="00B81070" w:rsidP="00BC43E3">
      <w:pPr>
        <w:tabs>
          <w:tab w:val="left" w:pos="993"/>
        </w:tabs>
        <w:suppressAutoHyphens/>
        <w:rPr>
          <w:rFonts w:ascii="Century Gothic" w:hAnsi="Century Gothic"/>
          <w:sz w:val="18"/>
          <w:szCs w:val="18"/>
        </w:rPr>
      </w:pPr>
      <w:r w:rsidRPr="00BC43E3">
        <w:rPr>
          <w:rFonts w:ascii="Century Gothic" w:hAnsi="Century Gothic"/>
          <w:sz w:val="18"/>
          <w:szCs w:val="18"/>
        </w:rPr>
        <w:t xml:space="preserve">печатном </w:t>
      </w:r>
      <w:proofErr w:type="gramStart"/>
      <w:r w:rsidRPr="00BC43E3">
        <w:rPr>
          <w:rFonts w:ascii="Century Gothic" w:hAnsi="Century Gothic"/>
          <w:sz w:val="18"/>
          <w:szCs w:val="18"/>
        </w:rPr>
        <w:t>издании</w:t>
      </w:r>
      <w:proofErr w:type="gramEnd"/>
      <w:r w:rsidRPr="00BC43E3">
        <w:rPr>
          <w:rFonts w:ascii="Century Gothic" w:hAnsi="Century Gothic"/>
          <w:sz w:val="18"/>
          <w:szCs w:val="18"/>
        </w:rPr>
        <w:t xml:space="preserve"> «Балахтонские вести».</w:t>
      </w:r>
    </w:p>
    <w:p w:rsidR="00B81070" w:rsidRPr="00BC43E3" w:rsidRDefault="00B81070" w:rsidP="00B81070">
      <w:pPr>
        <w:ind w:firstLine="708"/>
        <w:rPr>
          <w:rFonts w:ascii="Century Gothic" w:hAnsi="Century Gothic"/>
          <w:sz w:val="18"/>
          <w:szCs w:val="18"/>
        </w:rPr>
      </w:pPr>
    </w:p>
    <w:p w:rsidR="00B81070" w:rsidRDefault="00B81070" w:rsidP="00B81070">
      <w:pPr>
        <w:rPr>
          <w:rFonts w:ascii="Century Gothic" w:hAnsi="Century Gothic"/>
          <w:sz w:val="18"/>
          <w:szCs w:val="18"/>
        </w:rPr>
      </w:pPr>
      <w:r w:rsidRPr="00BC43E3">
        <w:rPr>
          <w:rFonts w:ascii="Century Gothic" w:hAnsi="Century Gothic"/>
          <w:sz w:val="18"/>
          <w:szCs w:val="18"/>
        </w:rPr>
        <w:t xml:space="preserve">Глава сельсовета                                                                                 </w:t>
      </w:r>
      <w:r w:rsidR="00BC43E3">
        <w:rPr>
          <w:rFonts w:ascii="Century Gothic" w:hAnsi="Century Gothic"/>
          <w:sz w:val="18"/>
          <w:szCs w:val="18"/>
        </w:rPr>
        <w:t xml:space="preserve">                                                            </w:t>
      </w:r>
      <w:r w:rsidRPr="00BC43E3">
        <w:rPr>
          <w:rFonts w:ascii="Century Gothic" w:hAnsi="Century Gothic"/>
          <w:sz w:val="18"/>
          <w:szCs w:val="18"/>
        </w:rPr>
        <w:t>В. А. Мецгер</w:t>
      </w:r>
    </w:p>
    <w:p w:rsidR="00BC43E3" w:rsidRDefault="00BC43E3" w:rsidP="00B81070">
      <w:pPr>
        <w:rPr>
          <w:rFonts w:ascii="Century Gothic" w:hAnsi="Century Gothic"/>
          <w:sz w:val="18"/>
          <w:szCs w:val="18"/>
        </w:rPr>
      </w:pPr>
    </w:p>
    <w:p w:rsidR="00BC43E3" w:rsidRDefault="00BC43E3" w:rsidP="00B8107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ПРИЛОЖЕНИЕ</w:t>
      </w:r>
      <w:r w:rsidR="00BE165F">
        <w:rPr>
          <w:rFonts w:ascii="Century Gothic" w:hAnsi="Century Gothic"/>
          <w:sz w:val="18"/>
          <w:szCs w:val="18"/>
        </w:rPr>
        <w:t xml:space="preserve"> 1</w:t>
      </w:r>
    </w:p>
    <w:p w:rsidR="00BC43E3" w:rsidRPr="00BC43E3" w:rsidRDefault="00BC43E3" w:rsidP="00B8107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к постановлению администрации сельсовета от 05.08.2020 № 42</w:t>
      </w:r>
    </w:p>
    <w:p w:rsidR="00326087" w:rsidRDefault="00326087" w:rsidP="00B81070">
      <w:pPr>
        <w:jc w:val="center"/>
        <w:rPr>
          <w:rFonts w:ascii="Century Gothic" w:hAnsi="Century Gothic"/>
          <w:sz w:val="18"/>
          <w:szCs w:val="18"/>
        </w:rPr>
      </w:pPr>
    </w:p>
    <w:p w:rsidR="00326087" w:rsidRDefault="00BC43E3" w:rsidP="00B81070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</w:t>
      </w:r>
      <w:r w:rsidR="00B81070" w:rsidRPr="00BC43E3">
        <w:rPr>
          <w:rFonts w:ascii="Century Gothic" w:hAnsi="Century Gothic"/>
          <w:b/>
          <w:sz w:val="18"/>
          <w:szCs w:val="18"/>
        </w:rPr>
        <w:t>ПОЛОЖЕНИЕ о проведении на территории Балахтонского сельсовета конкурса</w:t>
      </w:r>
      <w:r w:rsidR="00326087">
        <w:rPr>
          <w:rFonts w:ascii="Century Gothic" w:hAnsi="Century Gothic"/>
          <w:sz w:val="18"/>
          <w:szCs w:val="18"/>
        </w:rPr>
        <w:t xml:space="preserve"> </w:t>
      </w:r>
      <w:r w:rsidR="00B81070" w:rsidRPr="00BC43E3">
        <w:rPr>
          <w:rFonts w:ascii="Century Gothic" w:hAnsi="Century Gothic"/>
          <w:b/>
          <w:sz w:val="18"/>
          <w:szCs w:val="18"/>
        </w:rPr>
        <w:t xml:space="preserve">на звание </w:t>
      </w:r>
    </w:p>
    <w:p w:rsidR="00B81070" w:rsidRPr="00BC43E3" w:rsidRDefault="00326087" w:rsidP="00B81070">
      <w:pPr>
        <w:jc w:val="center"/>
        <w:rPr>
          <w:rFonts w:ascii="Century Gothic" w:hAnsi="Century Gothic"/>
          <w:sz w:val="18"/>
          <w:szCs w:val="18"/>
        </w:rPr>
      </w:pPr>
      <w:r w:rsidRPr="00BC43E3">
        <w:rPr>
          <w:rFonts w:ascii="Century Gothic" w:hAnsi="Century Gothic"/>
          <w:b/>
          <w:sz w:val="18"/>
          <w:szCs w:val="18"/>
        </w:rPr>
        <w:t>«УСАДЬБА ОБРАЗЦОВОГО ПОРЯДКА»</w:t>
      </w:r>
    </w:p>
    <w:p w:rsidR="00B81070" w:rsidRPr="00BC43E3" w:rsidRDefault="00B81070" w:rsidP="00B81070">
      <w:pPr>
        <w:jc w:val="center"/>
        <w:rPr>
          <w:rFonts w:ascii="Century Gothic" w:hAnsi="Century Gothic"/>
          <w:b/>
          <w:sz w:val="18"/>
          <w:szCs w:val="18"/>
        </w:rPr>
      </w:pPr>
    </w:p>
    <w:p w:rsidR="00B81070" w:rsidRPr="00326087" w:rsidRDefault="00B81070" w:rsidP="00326087">
      <w:pPr>
        <w:pStyle w:val="afe"/>
        <w:numPr>
          <w:ilvl w:val="0"/>
          <w:numId w:val="20"/>
        </w:numPr>
        <w:jc w:val="center"/>
        <w:rPr>
          <w:rFonts w:ascii="Century Gothic" w:hAnsi="Century Gothic"/>
          <w:sz w:val="18"/>
          <w:szCs w:val="18"/>
        </w:rPr>
      </w:pPr>
      <w:r w:rsidRPr="00BC43E3">
        <w:rPr>
          <w:rFonts w:ascii="Century Gothic" w:hAnsi="Century Gothic"/>
          <w:b/>
          <w:sz w:val="18"/>
          <w:szCs w:val="18"/>
        </w:rPr>
        <w:t>Общие положения</w:t>
      </w:r>
    </w:p>
    <w:p w:rsidR="00326087" w:rsidRDefault="00326087" w:rsidP="00326087">
      <w:pPr>
        <w:tabs>
          <w:tab w:val="left" w:pos="1276"/>
        </w:tabs>
        <w:suppressAutoHyphens/>
        <w:ind w:firstLine="7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1.1. </w:t>
      </w:r>
      <w:r w:rsidR="00B81070" w:rsidRPr="00BC43E3">
        <w:rPr>
          <w:rFonts w:ascii="Century Gothic" w:hAnsi="Century Gothic"/>
          <w:sz w:val="18"/>
          <w:szCs w:val="18"/>
        </w:rPr>
        <w:t>Инициатором проведения конкурса «Усадьб</w:t>
      </w:r>
      <w:r>
        <w:rPr>
          <w:rFonts w:ascii="Century Gothic" w:hAnsi="Century Gothic"/>
          <w:sz w:val="18"/>
          <w:szCs w:val="18"/>
        </w:rPr>
        <w:t>а образцового порядка» является</w:t>
      </w:r>
    </w:p>
    <w:p w:rsidR="00326087" w:rsidRDefault="00B81070" w:rsidP="00326087">
      <w:pPr>
        <w:tabs>
          <w:tab w:val="left" w:pos="1276"/>
        </w:tabs>
        <w:suppressAutoHyphens/>
        <w:rPr>
          <w:rFonts w:ascii="Century Gothic" w:hAnsi="Century Gothic"/>
          <w:sz w:val="18"/>
          <w:szCs w:val="18"/>
        </w:rPr>
      </w:pPr>
      <w:r w:rsidRPr="00BC43E3">
        <w:rPr>
          <w:rFonts w:ascii="Century Gothic" w:hAnsi="Century Gothic"/>
          <w:sz w:val="18"/>
          <w:szCs w:val="18"/>
        </w:rPr>
        <w:t>Балахтонский сельский Совет депутатов.</w:t>
      </w:r>
    </w:p>
    <w:p w:rsidR="00B81070" w:rsidRPr="00BC43E3" w:rsidRDefault="00326087" w:rsidP="00326087">
      <w:pPr>
        <w:tabs>
          <w:tab w:val="left" w:pos="1276"/>
        </w:tabs>
        <w:suppressAutoHyphens/>
        <w:ind w:firstLine="7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1.2. </w:t>
      </w:r>
      <w:r w:rsidR="00B81070" w:rsidRPr="00BC43E3">
        <w:rPr>
          <w:rFonts w:ascii="Century Gothic" w:hAnsi="Century Gothic"/>
          <w:sz w:val="18"/>
          <w:szCs w:val="18"/>
        </w:rPr>
        <w:t>Организатором проведения конкурса «Усадьба образцового порядка» (далее – конкурс) является администрация Балахтонского сельсовета.</w:t>
      </w:r>
    </w:p>
    <w:p w:rsidR="00E60655" w:rsidRDefault="00E60655" w:rsidP="00950C21">
      <w:pPr>
        <w:tabs>
          <w:tab w:val="left" w:pos="1276"/>
        </w:tabs>
        <w:suppressAutoHyphens/>
        <w:ind w:firstLine="709"/>
        <w:rPr>
          <w:rFonts w:ascii="Century Gothic" w:hAnsi="Century Gothic"/>
          <w:sz w:val="18"/>
          <w:szCs w:val="18"/>
        </w:rPr>
      </w:pPr>
    </w:p>
    <w:p w:rsidR="00E60655" w:rsidRDefault="00E60655" w:rsidP="00950C21">
      <w:pPr>
        <w:tabs>
          <w:tab w:val="left" w:pos="1276"/>
        </w:tabs>
        <w:suppressAutoHyphens/>
        <w:ind w:firstLine="709"/>
        <w:rPr>
          <w:rFonts w:ascii="Century Gothic" w:hAnsi="Century Gothic"/>
          <w:sz w:val="18"/>
          <w:szCs w:val="18"/>
        </w:rPr>
      </w:pPr>
    </w:p>
    <w:p w:rsidR="00E60655" w:rsidRPr="00793C5F" w:rsidRDefault="00E60655" w:rsidP="00E60655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</w:t>
      </w:r>
    </w:p>
    <w:p w:rsidR="00E60655" w:rsidRDefault="00E60655" w:rsidP="00E60655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 xml:space="preserve">аница  </w:t>
      </w:r>
      <w:r w:rsidR="00EC0F2A">
        <w:rPr>
          <w:rFonts w:ascii="Century Gothic" w:hAnsi="Century Gothic"/>
          <w:b/>
          <w:sz w:val="28"/>
          <w:szCs w:val="28"/>
        </w:rPr>
        <w:t>8</w:t>
      </w:r>
      <w:r>
        <w:rPr>
          <w:rFonts w:ascii="Century Gothic" w:hAnsi="Century Gothic"/>
          <w:b/>
          <w:sz w:val="28"/>
          <w:szCs w:val="28"/>
        </w:rPr>
        <w:t xml:space="preserve">  № 10/186 «Балахтонские вести»  </w:t>
      </w:r>
      <w:r w:rsidR="00EC0F2A">
        <w:rPr>
          <w:rFonts w:ascii="Century Gothic" w:hAnsi="Century Gothic"/>
          <w:b/>
          <w:sz w:val="28"/>
          <w:szCs w:val="28"/>
        </w:rPr>
        <w:t>5</w:t>
      </w:r>
      <w:r>
        <w:rPr>
          <w:rFonts w:ascii="Century Gothic" w:hAnsi="Century Gothic"/>
          <w:b/>
          <w:sz w:val="28"/>
          <w:szCs w:val="28"/>
        </w:rPr>
        <w:t xml:space="preserve"> августа  2020 года</w:t>
      </w:r>
    </w:p>
    <w:p w:rsidR="00E60655" w:rsidRDefault="00E60655" w:rsidP="00E60655">
      <w:pPr>
        <w:tabs>
          <w:tab w:val="left" w:pos="1276"/>
        </w:tabs>
        <w:suppressAutoHyphens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E60655" w:rsidRDefault="00E60655" w:rsidP="00E60655">
      <w:pPr>
        <w:tabs>
          <w:tab w:val="left" w:pos="1276"/>
        </w:tabs>
        <w:suppressAutoHyphens/>
        <w:rPr>
          <w:rFonts w:ascii="Century Gothic" w:hAnsi="Century Gothic"/>
          <w:sz w:val="18"/>
          <w:szCs w:val="18"/>
        </w:rPr>
      </w:pPr>
    </w:p>
    <w:p w:rsidR="00B81070" w:rsidRPr="00BC43E3" w:rsidRDefault="00326087" w:rsidP="00950C21">
      <w:pPr>
        <w:tabs>
          <w:tab w:val="left" w:pos="1276"/>
        </w:tabs>
        <w:suppressAutoHyphens/>
        <w:ind w:firstLine="7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1.3. </w:t>
      </w:r>
      <w:r w:rsidR="00B81070" w:rsidRPr="00BC43E3">
        <w:rPr>
          <w:rFonts w:ascii="Century Gothic" w:hAnsi="Century Gothic"/>
          <w:sz w:val="18"/>
          <w:szCs w:val="18"/>
        </w:rPr>
        <w:t>Конкурс проводится в целях повышения эффективности деятельности населения по благоустройству населённых пунктов сельсовета и заинтересованности граждан в наведении надлежащего порядка на территории своих усадеб и улицах населённых пунктов сельсовета.</w:t>
      </w:r>
    </w:p>
    <w:p w:rsidR="00B81070" w:rsidRPr="00326087" w:rsidRDefault="00B81070" w:rsidP="00B81070">
      <w:pPr>
        <w:jc w:val="center"/>
        <w:rPr>
          <w:rFonts w:ascii="Century Gothic" w:hAnsi="Century Gothic"/>
          <w:sz w:val="18"/>
          <w:szCs w:val="18"/>
        </w:rPr>
      </w:pPr>
      <w:r w:rsidRPr="00BC43E3">
        <w:rPr>
          <w:rFonts w:ascii="Century Gothic" w:hAnsi="Century Gothic"/>
          <w:b/>
          <w:sz w:val="18"/>
          <w:szCs w:val="18"/>
        </w:rPr>
        <w:t xml:space="preserve">2. Участники конкурса </w:t>
      </w:r>
    </w:p>
    <w:p w:rsidR="00B81070" w:rsidRPr="00BC43E3" w:rsidRDefault="00B81070" w:rsidP="00950C21">
      <w:pPr>
        <w:ind w:firstLine="709"/>
        <w:rPr>
          <w:rFonts w:ascii="Century Gothic" w:hAnsi="Century Gothic"/>
          <w:sz w:val="18"/>
          <w:szCs w:val="18"/>
        </w:rPr>
      </w:pPr>
      <w:r w:rsidRPr="00BC43E3">
        <w:rPr>
          <w:rFonts w:ascii="Century Gothic" w:hAnsi="Century Gothic"/>
          <w:sz w:val="18"/>
          <w:szCs w:val="18"/>
        </w:rPr>
        <w:t>Участниками конкурса является население Балахтонского сельсовета.</w:t>
      </w:r>
    </w:p>
    <w:p w:rsidR="00B81070" w:rsidRPr="00326087" w:rsidRDefault="00B81070" w:rsidP="00B81070">
      <w:pPr>
        <w:jc w:val="center"/>
        <w:rPr>
          <w:rFonts w:ascii="Century Gothic" w:hAnsi="Century Gothic"/>
          <w:sz w:val="18"/>
          <w:szCs w:val="18"/>
        </w:rPr>
      </w:pPr>
      <w:r w:rsidRPr="00BC43E3">
        <w:rPr>
          <w:rFonts w:ascii="Century Gothic" w:hAnsi="Century Gothic"/>
          <w:b/>
          <w:sz w:val="18"/>
          <w:szCs w:val="18"/>
        </w:rPr>
        <w:t xml:space="preserve">3. Условия конкурса </w:t>
      </w:r>
    </w:p>
    <w:p w:rsidR="00B81070" w:rsidRPr="00BC43E3" w:rsidRDefault="00326087" w:rsidP="00326087">
      <w:pPr>
        <w:tabs>
          <w:tab w:val="left" w:pos="1276"/>
        </w:tabs>
        <w:suppressAutoHyphens/>
        <w:ind w:firstLine="7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3.1. </w:t>
      </w:r>
      <w:r w:rsidR="00B81070" w:rsidRPr="00BC43E3">
        <w:rPr>
          <w:rFonts w:ascii="Century Gothic" w:hAnsi="Century Gothic"/>
          <w:sz w:val="18"/>
          <w:szCs w:val="18"/>
        </w:rPr>
        <w:t>Содержание усадьбы, дома в эстетичном состоянии (фасад, кровля дома, ворота, забор в исправном состоянии, палисадник покрашен или побелен). /Мах – 30 баллов/</w:t>
      </w:r>
    </w:p>
    <w:p w:rsidR="00B81070" w:rsidRPr="00BC43E3" w:rsidRDefault="00326087" w:rsidP="00326087">
      <w:pPr>
        <w:tabs>
          <w:tab w:val="left" w:pos="1276"/>
        </w:tabs>
        <w:suppressAutoHyphens/>
        <w:ind w:left="7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3.2. </w:t>
      </w:r>
      <w:r w:rsidR="00B81070" w:rsidRPr="00BC43E3">
        <w:rPr>
          <w:rFonts w:ascii="Century Gothic" w:hAnsi="Century Gothic"/>
          <w:sz w:val="18"/>
          <w:szCs w:val="18"/>
        </w:rPr>
        <w:t>Наличие номерного знака на доме или квартире. /Мах – 10 баллов/</w:t>
      </w:r>
    </w:p>
    <w:p w:rsidR="00B81070" w:rsidRPr="00BC43E3" w:rsidRDefault="00326087" w:rsidP="00326087">
      <w:pPr>
        <w:tabs>
          <w:tab w:val="left" w:pos="1276"/>
        </w:tabs>
        <w:suppressAutoHyphens/>
        <w:ind w:firstLine="7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3.3. </w:t>
      </w:r>
      <w:r w:rsidR="00B81070" w:rsidRPr="00BC43E3">
        <w:rPr>
          <w:rFonts w:ascii="Century Gothic" w:hAnsi="Century Gothic"/>
          <w:sz w:val="18"/>
          <w:szCs w:val="18"/>
        </w:rPr>
        <w:t>Содержание прилегающей к усадьбе территории, а также кюветов и тротуаров в чистоте и порядке в течение всего года. /Мах – 30 баллов/</w:t>
      </w:r>
    </w:p>
    <w:p w:rsidR="00B81070" w:rsidRPr="00BC43E3" w:rsidRDefault="00B81070" w:rsidP="00326087">
      <w:pPr>
        <w:rPr>
          <w:rFonts w:ascii="Century Gothic" w:hAnsi="Century Gothic"/>
          <w:sz w:val="18"/>
          <w:szCs w:val="18"/>
        </w:rPr>
      </w:pPr>
      <w:r w:rsidRPr="00BC43E3">
        <w:rPr>
          <w:rFonts w:ascii="Century Gothic" w:hAnsi="Century Gothic"/>
          <w:sz w:val="18"/>
          <w:szCs w:val="18"/>
        </w:rPr>
        <w:tab/>
        <w:t>3.4 Наличие цветов в палисаднике. /Мах – 20 баллов/</w:t>
      </w:r>
    </w:p>
    <w:p w:rsidR="00B81070" w:rsidRPr="00326087" w:rsidRDefault="00B81070" w:rsidP="00B81070">
      <w:pPr>
        <w:jc w:val="center"/>
        <w:rPr>
          <w:rFonts w:ascii="Century Gothic" w:hAnsi="Century Gothic"/>
          <w:sz w:val="18"/>
          <w:szCs w:val="18"/>
        </w:rPr>
      </w:pPr>
      <w:r w:rsidRPr="00BC43E3">
        <w:rPr>
          <w:rFonts w:ascii="Century Gothic" w:hAnsi="Century Gothic"/>
          <w:b/>
          <w:sz w:val="18"/>
          <w:szCs w:val="18"/>
        </w:rPr>
        <w:t xml:space="preserve">4. Порядок проведения и подведение итогов конкурса </w:t>
      </w:r>
    </w:p>
    <w:p w:rsidR="00B81070" w:rsidRPr="00BC43E3" w:rsidRDefault="00326087" w:rsidP="00326087">
      <w:pPr>
        <w:tabs>
          <w:tab w:val="left" w:pos="1276"/>
        </w:tabs>
        <w:suppressAutoHyphens/>
        <w:ind w:firstLine="7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4.1. </w:t>
      </w:r>
      <w:r w:rsidR="00B81070" w:rsidRPr="00BC43E3">
        <w:rPr>
          <w:rFonts w:ascii="Century Gothic" w:hAnsi="Century Gothic"/>
          <w:sz w:val="18"/>
          <w:szCs w:val="18"/>
        </w:rPr>
        <w:t>Конкурс проводится с 05.08.2020 года по 20.08.2020 года, конкурсная комиссия проводит оценку работы участников конкурса по всем населённым пунктам сельсовета.</w:t>
      </w:r>
    </w:p>
    <w:p w:rsidR="00B81070" w:rsidRPr="00BC43E3" w:rsidRDefault="00326087" w:rsidP="00326087">
      <w:pPr>
        <w:tabs>
          <w:tab w:val="left" w:pos="1276"/>
        </w:tabs>
        <w:suppressAutoHyphens/>
        <w:ind w:firstLine="7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4.2. </w:t>
      </w:r>
      <w:r w:rsidR="00B81070" w:rsidRPr="00BC43E3">
        <w:rPr>
          <w:rFonts w:ascii="Century Gothic" w:hAnsi="Century Gothic"/>
          <w:sz w:val="18"/>
          <w:szCs w:val="18"/>
        </w:rPr>
        <w:t xml:space="preserve">Победителей конкурса награждает председатель конкурсной комиссии публично (на сходе граждан, на празднике села и т.д.). </w:t>
      </w:r>
    </w:p>
    <w:p w:rsidR="00B81070" w:rsidRPr="00BC43E3" w:rsidRDefault="00326087" w:rsidP="00326087">
      <w:pPr>
        <w:tabs>
          <w:tab w:val="left" w:pos="1276"/>
        </w:tabs>
        <w:suppressAutoHyphens/>
        <w:ind w:left="7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4.3. </w:t>
      </w:r>
      <w:r w:rsidR="00B81070" w:rsidRPr="00BC43E3">
        <w:rPr>
          <w:rFonts w:ascii="Century Gothic" w:hAnsi="Century Gothic"/>
          <w:sz w:val="18"/>
          <w:szCs w:val="18"/>
        </w:rPr>
        <w:t xml:space="preserve">Срок подведения итогов конкурса - не позднее 23 августа 2020 года. </w:t>
      </w:r>
    </w:p>
    <w:p w:rsidR="00B81070" w:rsidRPr="00BC43E3" w:rsidRDefault="00326087" w:rsidP="00950C21">
      <w:pPr>
        <w:tabs>
          <w:tab w:val="left" w:pos="1276"/>
        </w:tabs>
        <w:suppressAutoHyphens/>
        <w:ind w:left="7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4.4. </w:t>
      </w:r>
      <w:r w:rsidR="00B81070" w:rsidRPr="00BC43E3">
        <w:rPr>
          <w:rFonts w:ascii="Century Gothic" w:hAnsi="Century Gothic"/>
          <w:sz w:val="18"/>
          <w:szCs w:val="18"/>
        </w:rPr>
        <w:t>Результаты конкурса оформляются протоколом конкурсной комиссии.</w:t>
      </w:r>
    </w:p>
    <w:p w:rsidR="00B81070" w:rsidRPr="00BC43E3" w:rsidRDefault="00B81070" w:rsidP="00B81070">
      <w:pPr>
        <w:jc w:val="center"/>
        <w:rPr>
          <w:rFonts w:ascii="Century Gothic" w:hAnsi="Century Gothic"/>
          <w:sz w:val="18"/>
          <w:szCs w:val="18"/>
        </w:rPr>
      </w:pPr>
      <w:r w:rsidRPr="00BC43E3">
        <w:rPr>
          <w:rFonts w:ascii="Century Gothic" w:hAnsi="Century Gothic"/>
          <w:b/>
          <w:sz w:val="18"/>
          <w:szCs w:val="18"/>
        </w:rPr>
        <w:t xml:space="preserve">5. Поощрение победителей </w:t>
      </w:r>
    </w:p>
    <w:p w:rsidR="00B81070" w:rsidRPr="00BC43E3" w:rsidRDefault="00326087" w:rsidP="00326087">
      <w:pPr>
        <w:tabs>
          <w:tab w:val="left" w:pos="1276"/>
        </w:tabs>
        <w:suppressAutoHyphens/>
        <w:ind w:firstLine="709"/>
        <w:rPr>
          <w:rFonts w:ascii="Century Gothic" w:hAnsi="Century Gothic"/>
          <w:sz w:val="18"/>
          <w:szCs w:val="18"/>
        </w:rPr>
      </w:pPr>
      <w:r w:rsidRPr="00326087">
        <w:rPr>
          <w:rFonts w:ascii="Century Gothic" w:hAnsi="Century Gothic"/>
          <w:sz w:val="18"/>
          <w:szCs w:val="18"/>
        </w:rPr>
        <w:t>5.1.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="00B81070" w:rsidRPr="00BC43E3">
        <w:rPr>
          <w:rFonts w:ascii="Century Gothic" w:hAnsi="Century Gothic"/>
          <w:sz w:val="18"/>
          <w:szCs w:val="18"/>
        </w:rPr>
        <w:t xml:space="preserve">Победителям конкурса, занявшим первое место, от имени администрации сельсовета и сельского Совета депутатов вручаются </w:t>
      </w:r>
      <w:r>
        <w:rPr>
          <w:rFonts w:ascii="Century Gothic" w:hAnsi="Century Gothic"/>
          <w:sz w:val="18"/>
          <w:szCs w:val="18"/>
        </w:rPr>
        <w:t>Б</w:t>
      </w:r>
      <w:r w:rsidR="00B81070" w:rsidRPr="00BC43E3">
        <w:rPr>
          <w:rFonts w:ascii="Century Gothic" w:hAnsi="Century Gothic"/>
          <w:sz w:val="18"/>
          <w:szCs w:val="18"/>
        </w:rPr>
        <w:t>лагодарственные письма и выдаются таблички «Усадьба образцового порядка», которые крепятся на фасад дома или квартиры.</w:t>
      </w:r>
    </w:p>
    <w:p w:rsidR="00B81070" w:rsidRPr="00BC43E3" w:rsidRDefault="00326087" w:rsidP="00326087">
      <w:pPr>
        <w:tabs>
          <w:tab w:val="left" w:pos="1276"/>
        </w:tabs>
        <w:suppressAutoHyphens/>
        <w:ind w:firstLine="7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5.2. </w:t>
      </w:r>
      <w:r w:rsidR="00B81070" w:rsidRPr="00BC43E3">
        <w:rPr>
          <w:rFonts w:ascii="Century Gothic" w:hAnsi="Century Gothic"/>
          <w:sz w:val="18"/>
          <w:szCs w:val="18"/>
        </w:rPr>
        <w:t xml:space="preserve">Усадьбы, вошедшие по итогам конкурса в двадцатку лучших, награждаются от имени администрации сельсовета и сельского Совета депутатов Благодарственными письмами. </w:t>
      </w:r>
    </w:p>
    <w:p w:rsidR="00B81070" w:rsidRDefault="00326087" w:rsidP="00326087">
      <w:pPr>
        <w:tabs>
          <w:tab w:val="left" w:pos="1276"/>
        </w:tabs>
        <w:suppressAutoHyphens/>
        <w:ind w:firstLine="7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5.3. </w:t>
      </w:r>
      <w:r w:rsidR="00B81070" w:rsidRPr="00BC43E3">
        <w:rPr>
          <w:rFonts w:ascii="Century Gothic" w:hAnsi="Century Gothic"/>
          <w:sz w:val="18"/>
          <w:szCs w:val="18"/>
        </w:rPr>
        <w:t>Информация о подведении итогов конкурса подлежит официальному опубликованию в местном печатном издании «Балахтонские вести».</w:t>
      </w:r>
    </w:p>
    <w:p w:rsidR="00BE165F" w:rsidRDefault="00BE165F" w:rsidP="00326087">
      <w:pPr>
        <w:tabs>
          <w:tab w:val="left" w:pos="1276"/>
        </w:tabs>
        <w:suppressAutoHyphens/>
        <w:ind w:firstLine="709"/>
        <w:rPr>
          <w:rFonts w:ascii="Century Gothic" w:hAnsi="Century Gothic"/>
          <w:sz w:val="18"/>
          <w:szCs w:val="18"/>
        </w:rPr>
      </w:pPr>
    </w:p>
    <w:p w:rsidR="00BE165F" w:rsidRPr="00BC43E3" w:rsidRDefault="00BE165F" w:rsidP="00326087">
      <w:pPr>
        <w:tabs>
          <w:tab w:val="left" w:pos="1276"/>
        </w:tabs>
        <w:suppressAutoHyphens/>
        <w:ind w:firstLine="709"/>
        <w:rPr>
          <w:rFonts w:ascii="Century Gothic" w:hAnsi="Century Gothic"/>
          <w:sz w:val="18"/>
          <w:szCs w:val="18"/>
        </w:rPr>
      </w:pPr>
    </w:p>
    <w:p w:rsidR="00BE165F" w:rsidRDefault="00BE165F" w:rsidP="00BE165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ПРИЛОЖЕНИЕ 2</w:t>
      </w:r>
    </w:p>
    <w:p w:rsidR="00BE165F" w:rsidRPr="00BC43E3" w:rsidRDefault="00BE165F" w:rsidP="00BE165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к постановлению администрации сельсовета от 05.08.2020 № 42</w:t>
      </w:r>
    </w:p>
    <w:p w:rsidR="00BE165F" w:rsidRDefault="00BE165F" w:rsidP="00BE165F">
      <w:pPr>
        <w:rPr>
          <w:sz w:val="28"/>
          <w:szCs w:val="28"/>
        </w:rPr>
      </w:pPr>
    </w:p>
    <w:p w:rsidR="00BE165F" w:rsidRPr="00BE165F" w:rsidRDefault="00BE165F" w:rsidP="00BE165F">
      <w:pPr>
        <w:jc w:val="center"/>
        <w:rPr>
          <w:rFonts w:ascii="Century Gothic" w:hAnsi="Century Gothic"/>
          <w:sz w:val="18"/>
          <w:szCs w:val="18"/>
        </w:rPr>
      </w:pPr>
      <w:r w:rsidRPr="00BE165F">
        <w:rPr>
          <w:rFonts w:ascii="Century Gothic" w:hAnsi="Century Gothic"/>
          <w:b/>
          <w:sz w:val="18"/>
          <w:szCs w:val="18"/>
        </w:rPr>
        <w:t>Состав</w:t>
      </w:r>
    </w:p>
    <w:p w:rsidR="00BE165F" w:rsidRPr="00BE165F" w:rsidRDefault="00BE165F" w:rsidP="00BE165F">
      <w:pPr>
        <w:jc w:val="center"/>
        <w:rPr>
          <w:rFonts w:ascii="Century Gothic" w:hAnsi="Century Gothic"/>
          <w:sz w:val="18"/>
          <w:szCs w:val="18"/>
        </w:rPr>
      </w:pPr>
      <w:r w:rsidRPr="00BE165F">
        <w:rPr>
          <w:rFonts w:ascii="Century Gothic" w:hAnsi="Century Gothic"/>
          <w:b/>
          <w:sz w:val="18"/>
          <w:szCs w:val="18"/>
        </w:rPr>
        <w:t xml:space="preserve">комиссии по подведению итогов конкурса </w:t>
      </w:r>
    </w:p>
    <w:p w:rsidR="00BE165F" w:rsidRPr="002873E5" w:rsidRDefault="00BE165F" w:rsidP="00BE165F">
      <w:pPr>
        <w:jc w:val="center"/>
        <w:rPr>
          <w:rFonts w:ascii="Century Gothic" w:hAnsi="Century Gothic"/>
          <w:b/>
          <w:sz w:val="18"/>
          <w:szCs w:val="18"/>
        </w:rPr>
      </w:pPr>
      <w:r w:rsidRPr="00BE165F">
        <w:rPr>
          <w:rFonts w:ascii="Century Gothic" w:hAnsi="Century Gothic"/>
          <w:b/>
          <w:sz w:val="18"/>
          <w:szCs w:val="18"/>
        </w:rPr>
        <w:t xml:space="preserve">на звание «Усадьба образцового порядка» </w:t>
      </w:r>
    </w:p>
    <w:p w:rsidR="009D7E16" w:rsidRPr="002873E5" w:rsidRDefault="009D7E16" w:rsidP="00BE165F">
      <w:pPr>
        <w:jc w:val="center"/>
        <w:rPr>
          <w:rFonts w:ascii="Century Gothic" w:hAnsi="Century Gothic"/>
          <w:b/>
          <w:sz w:val="18"/>
          <w:szCs w:val="18"/>
        </w:rPr>
      </w:pPr>
    </w:p>
    <w:p w:rsidR="009D7E16" w:rsidRDefault="009D7E16" w:rsidP="009D7E1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Председатель комиссии – Мецгер Владимир Александрович, глава сельсовета,</w:t>
      </w:r>
    </w:p>
    <w:p w:rsidR="009D7E16" w:rsidRDefault="009D7E16" w:rsidP="009D7E1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Заместитель председателя комиссии – Гардт Елена Арнольдовна, председатель Совета,</w:t>
      </w:r>
    </w:p>
    <w:p w:rsidR="009D7E16" w:rsidRDefault="009D7E16" w:rsidP="009D7E1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Секретарь комиссии – Ерёмина Екатерина Генриховна, ведущий документовед администрации,</w:t>
      </w:r>
    </w:p>
    <w:p w:rsidR="009D7E16" w:rsidRDefault="009D7E16" w:rsidP="009D7E1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Члены комиссии:</w:t>
      </w:r>
    </w:p>
    <w:p w:rsidR="009D7E16" w:rsidRDefault="009D7E16" w:rsidP="009D7E1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Кионова Надежда Николаевна,</w:t>
      </w:r>
    </w:p>
    <w:p w:rsidR="009D7E16" w:rsidRDefault="009D7E16" w:rsidP="009D7E1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Казакова Ирина Геннадьевна,</w:t>
      </w:r>
    </w:p>
    <w:p w:rsidR="009D7E16" w:rsidRDefault="009D7E16" w:rsidP="009D7E1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Андреева Тамара Карловна,</w:t>
      </w:r>
    </w:p>
    <w:p w:rsidR="009D7E16" w:rsidRPr="009D7E16" w:rsidRDefault="009D7E16" w:rsidP="009D7E1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proofErr w:type="spellStart"/>
      <w:r>
        <w:rPr>
          <w:rFonts w:ascii="Century Gothic" w:hAnsi="Century Gothic"/>
          <w:sz w:val="18"/>
          <w:szCs w:val="18"/>
        </w:rPr>
        <w:t>Колбасова</w:t>
      </w:r>
      <w:proofErr w:type="spellEnd"/>
      <w:r>
        <w:rPr>
          <w:rFonts w:ascii="Century Gothic" w:hAnsi="Century Gothic"/>
          <w:sz w:val="18"/>
          <w:szCs w:val="18"/>
        </w:rPr>
        <w:t xml:space="preserve"> Анастасия Викторовна</w:t>
      </w:r>
    </w:p>
    <w:p w:rsidR="00BE165F" w:rsidRPr="00BE165F" w:rsidRDefault="00BE165F" w:rsidP="00BE165F">
      <w:pPr>
        <w:rPr>
          <w:rFonts w:ascii="Century Gothic" w:hAnsi="Century Gothic"/>
          <w:sz w:val="18"/>
          <w:szCs w:val="18"/>
        </w:rPr>
      </w:pPr>
    </w:p>
    <w:p w:rsidR="00BE165F" w:rsidRPr="00BC43E3" w:rsidRDefault="00BE165F" w:rsidP="00B81070">
      <w:pPr>
        <w:tabs>
          <w:tab w:val="left" w:pos="1276"/>
        </w:tabs>
        <w:suppressAutoHyphens/>
        <w:rPr>
          <w:rFonts w:ascii="Century Gothic" w:hAnsi="Century Gothic"/>
          <w:sz w:val="28"/>
          <w:szCs w:val="28"/>
        </w:rPr>
      </w:pPr>
    </w:p>
    <w:p w:rsidR="00B81070" w:rsidRDefault="00B81070" w:rsidP="00B81070">
      <w:pPr>
        <w:jc w:val="center"/>
        <w:rPr>
          <w:rFonts w:ascii="Century Gothic" w:hAnsi="Century Gothic"/>
          <w:b/>
          <w:sz w:val="16"/>
          <w:szCs w:val="16"/>
        </w:rPr>
      </w:pPr>
    </w:p>
    <w:p w:rsidR="00B81070" w:rsidRPr="00F052E6" w:rsidRDefault="00B81070" w:rsidP="00B81070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АДМИНИСТРАЦИЯ БАЛА</w:t>
      </w:r>
      <w:r w:rsidRPr="00026C4F">
        <w:rPr>
          <w:rFonts w:ascii="Century Gothic" w:hAnsi="Century Gothic"/>
          <w:b/>
          <w:sz w:val="16"/>
          <w:szCs w:val="16"/>
        </w:rPr>
        <w:t>ХТОНСК</w:t>
      </w:r>
      <w:r>
        <w:rPr>
          <w:rFonts w:ascii="Century Gothic" w:hAnsi="Century Gothic"/>
          <w:b/>
          <w:sz w:val="16"/>
          <w:szCs w:val="16"/>
        </w:rPr>
        <w:t>ОГО</w:t>
      </w:r>
      <w:r w:rsidRPr="00026C4F">
        <w:rPr>
          <w:rFonts w:ascii="Century Gothic" w:hAnsi="Century Gothic"/>
          <w:b/>
          <w:sz w:val="16"/>
          <w:szCs w:val="16"/>
        </w:rPr>
        <w:t xml:space="preserve"> СЕЛЬС</w:t>
      </w:r>
      <w:r>
        <w:rPr>
          <w:rFonts w:ascii="Century Gothic" w:hAnsi="Century Gothic"/>
          <w:b/>
          <w:sz w:val="16"/>
          <w:szCs w:val="16"/>
        </w:rPr>
        <w:t>ОВЕТА</w:t>
      </w:r>
    </w:p>
    <w:p w:rsidR="00B81070" w:rsidRDefault="00B81070" w:rsidP="00B81070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 w:rsidRPr="00026C4F">
        <w:rPr>
          <w:rFonts w:ascii="Century Gothic" w:hAnsi="Century Gothic"/>
          <w:b/>
          <w:sz w:val="16"/>
          <w:szCs w:val="16"/>
        </w:rPr>
        <w:t>КОЗУЛЬСКОГО РАЙОНА</w:t>
      </w:r>
      <w:r>
        <w:rPr>
          <w:rFonts w:ascii="Century Gothic" w:hAnsi="Century Gothic"/>
          <w:b/>
          <w:sz w:val="16"/>
          <w:szCs w:val="16"/>
        </w:rPr>
        <w:t xml:space="preserve"> </w:t>
      </w:r>
      <w:r w:rsidRPr="00026C4F">
        <w:rPr>
          <w:rFonts w:ascii="Century Gothic" w:hAnsi="Century Gothic"/>
          <w:b/>
          <w:sz w:val="16"/>
          <w:szCs w:val="16"/>
        </w:rPr>
        <w:t>КРАСНОЯРСКОГО КРАЯ</w:t>
      </w:r>
    </w:p>
    <w:p w:rsidR="00B81070" w:rsidRDefault="00B81070" w:rsidP="00B81070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B81070" w:rsidRDefault="00B81070" w:rsidP="00B81070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ПОСТАНОВЛЕНИЕ</w:t>
      </w:r>
      <w:r w:rsidRPr="00FF4672">
        <w:rPr>
          <w:rFonts w:ascii="Century Gothic" w:hAnsi="Century Gothic"/>
          <w:b/>
          <w:sz w:val="16"/>
          <w:szCs w:val="16"/>
        </w:rPr>
        <w:t xml:space="preserve"> </w:t>
      </w:r>
    </w:p>
    <w:p w:rsidR="00B81070" w:rsidRDefault="00B81070" w:rsidP="00B8107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0</w:t>
      </w:r>
      <w:r w:rsidR="00326087">
        <w:rPr>
          <w:rFonts w:ascii="Century Gothic" w:hAnsi="Century Gothic"/>
          <w:sz w:val="18"/>
          <w:szCs w:val="18"/>
        </w:rPr>
        <w:t>5</w:t>
      </w:r>
      <w:r>
        <w:rPr>
          <w:rFonts w:ascii="Century Gothic" w:hAnsi="Century Gothic"/>
          <w:sz w:val="18"/>
          <w:szCs w:val="18"/>
        </w:rPr>
        <w:t>.0</w:t>
      </w:r>
      <w:r w:rsidR="00326087">
        <w:rPr>
          <w:rFonts w:ascii="Century Gothic" w:hAnsi="Century Gothic"/>
          <w:sz w:val="18"/>
          <w:szCs w:val="18"/>
        </w:rPr>
        <w:t>8</w:t>
      </w:r>
      <w:r w:rsidRPr="00D40E73">
        <w:rPr>
          <w:rFonts w:ascii="Century Gothic" w:hAnsi="Century Gothic"/>
          <w:sz w:val="18"/>
          <w:szCs w:val="18"/>
        </w:rPr>
        <w:t xml:space="preserve">.2020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</w:t>
      </w:r>
      <w:r w:rsidRPr="00D40E73">
        <w:rPr>
          <w:rFonts w:ascii="Century Gothic" w:hAnsi="Century Gothic"/>
          <w:sz w:val="18"/>
          <w:szCs w:val="18"/>
        </w:rPr>
        <w:t xml:space="preserve"> с. Балахтон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</w:t>
      </w:r>
      <w:r w:rsidRPr="00D40E73">
        <w:rPr>
          <w:rFonts w:ascii="Century Gothic" w:hAnsi="Century Gothic"/>
          <w:sz w:val="18"/>
          <w:szCs w:val="18"/>
        </w:rPr>
        <w:t>№</w:t>
      </w:r>
      <w:r>
        <w:rPr>
          <w:rFonts w:ascii="Century Gothic" w:hAnsi="Century Gothic"/>
          <w:sz w:val="18"/>
          <w:szCs w:val="18"/>
        </w:rPr>
        <w:t xml:space="preserve"> 4</w:t>
      </w:r>
      <w:r w:rsidR="00326087">
        <w:rPr>
          <w:rFonts w:ascii="Century Gothic" w:hAnsi="Century Gothic"/>
          <w:sz w:val="18"/>
          <w:szCs w:val="18"/>
        </w:rPr>
        <w:t>3</w:t>
      </w:r>
    </w:p>
    <w:p w:rsidR="00B81070" w:rsidRDefault="00B81070" w:rsidP="00B81070">
      <w:pPr>
        <w:tabs>
          <w:tab w:val="left" w:pos="1276"/>
        </w:tabs>
        <w:suppressAutoHyphens/>
      </w:pPr>
    </w:p>
    <w:p w:rsidR="00547281" w:rsidRPr="00547281" w:rsidRDefault="00547281" w:rsidP="00547281">
      <w:pPr>
        <w:rPr>
          <w:rFonts w:ascii="Century Gothic" w:hAnsi="Century Gothic"/>
          <w:sz w:val="18"/>
          <w:szCs w:val="18"/>
        </w:rPr>
      </w:pPr>
      <w:r w:rsidRPr="00547281">
        <w:rPr>
          <w:rFonts w:ascii="Century Gothic" w:hAnsi="Century Gothic"/>
          <w:sz w:val="18"/>
          <w:szCs w:val="18"/>
        </w:rPr>
        <w:t>О создании официального сайта администрации Балахтонского сельсовета Козульского района Красноярского края</w:t>
      </w:r>
    </w:p>
    <w:p w:rsidR="00547281" w:rsidRPr="00547281" w:rsidRDefault="00547281" w:rsidP="00547281">
      <w:pPr>
        <w:rPr>
          <w:rFonts w:ascii="Century Gothic" w:hAnsi="Century Gothic"/>
          <w:sz w:val="18"/>
          <w:szCs w:val="18"/>
        </w:rPr>
      </w:pPr>
    </w:p>
    <w:p w:rsidR="00547281" w:rsidRPr="00547281" w:rsidRDefault="00547281" w:rsidP="00547281">
      <w:pPr>
        <w:ind w:firstLine="709"/>
        <w:rPr>
          <w:rFonts w:ascii="Century Gothic" w:hAnsi="Century Gothic"/>
          <w:sz w:val="18"/>
          <w:szCs w:val="18"/>
        </w:rPr>
      </w:pPr>
      <w:r w:rsidRPr="00547281">
        <w:rPr>
          <w:rFonts w:ascii="Century Gothic" w:hAnsi="Century Gothic"/>
          <w:sz w:val="18"/>
          <w:szCs w:val="18"/>
        </w:rPr>
        <w:t>Руководствуясь статьями 10 Федерального закона от 09.02.2009 №8-ФЗ «Об обеспечении доступа к информации о деятельности государственных органов и органов местного самоуправления», Уставом Балахтонского сельсовета, ПОСТАНОВЛЯЮ:</w:t>
      </w:r>
    </w:p>
    <w:p w:rsidR="00547281" w:rsidRPr="00547281" w:rsidRDefault="00547281" w:rsidP="00547281">
      <w:pPr>
        <w:ind w:firstLine="709"/>
        <w:rPr>
          <w:rStyle w:val="a3"/>
          <w:rFonts w:ascii="Century Gothic" w:hAnsi="Century Gothic"/>
          <w:color w:val="auto"/>
          <w:sz w:val="18"/>
          <w:szCs w:val="18"/>
          <w:u w:val="none"/>
        </w:rPr>
      </w:pPr>
      <w:r w:rsidRPr="00547281">
        <w:rPr>
          <w:rFonts w:ascii="Century Gothic" w:hAnsi="Century Gothic"/>
          <w:sz w:val="18"/>
          <w:szCs w:val="18"/>
        </w:rPr>
        <w:t xml:space="preserve">1. </w:t>
      </w:r>
      <w:r w:rsidRPr="00547281">
        <w:rPr>
          <w:rStyle w:val="a3"/>
          <w:rFonts w:ascii="Century Gothic" w:hAnsi="Century Gothic"/>
          <w:color w:val="auto"/>
          <w:sz w:val="18"/>
          <w:szCs w:val="18"/>
          <w:u w:val="none"/>
        </w:rPr>
        <w:t xml:space="preserve"> </w:t>
      </w:r>
      <w:r>
        <w:rPr>
          <w:rStyle w:val="a3"/>
          <w:rFonts w:ascii="Century Gothic" w:hAnsi="Century Gothic"/>
          <w:color w:val="auto"/>
          <w:sz w:val="18"/>
          <w:szCs w:val="18"/>
          <w:u w:val="none"/>
        </w:rPr>
        <w:t>С</w:t>
      </w:r>
      <w:r w:rsidRPr="00547281">
        <w:rPr>
          <w:rStyle w:val="a3"/>
          <w:rFonts w:ascii="Century Gothic" w:hAnsi="Century Gothic"/>
          <w:color w:val="auto"/>
          <w:sz w:val="18"/>
          <w:szCs w:val="18"/>
          <w:u w:val="none"/>
        </w:rPr>
        <w:t>оздать информационную систему администрации Балахтонского сельсовета Козульского района Красноярского края с адресом</w:t>
      </w:r>
      <w:r w:rsidRPr="00547281">
        <w:rPr>
          <w:rFonts w:ascii="Century Gothic" w:hAnsi="Century Gothic"/>
          <w:sz w:val="18"/>
          <w:szCs w:val="18"/>
        </w:rPr>
        <w:t xml:space="preserve"> в </w:t>
      </w:r>
      <w:proofErr w:type="spellStart"/>
      <w:r w:rsidRPr="00547281">
        <w:rPr>
          <w:rFonts w:ascii="Century Gothic" w:hAnsi="Century Gothic"/>
          <w:sz w:val="18"/>
          <w:szCs w:val="18"/>
        </w:rPr>
        <w:t>информационно-телекомуникационной</w:t>
      </w:r>
      <w:proofErr w:type="spellEnd"/>
      <w:r w:rsidRPr="00547281">
        <w:rPr>
          <w:rFonts w:ascii="Century Gothic" w:hAnsi="Century Gothic"/>
          <w:sz w:val="18"/>
          <w:szCs w:val="18"/>
        </w:rPr>
        <w:t xml:space="preserve"> сети общего пользования (сети «Интернет») -  </w:t>
      </w:r>
      <w:hyperlink r:id="rId10" w:history="1">
        <w:r w:rsidRPr="00547281">
          <w:rPr>
            <w:rStyle w:val="a3"/>
            <w:rFonts w:ascii="Century Gothic" w:hAnsi="Century Gothic"/>
            <w:color w:val="auto"/>
            <w:sz w:val="18"/>
            <w:szCs w:val="18"/>
            <w:u w:val="none"/>
          </w:rPr>
          <w:t>https://balahton.ru/</w:t>
        </w:r>
      </w:hyperlink>
      <w:r w:rsidRPr="00547281">
        <w:rPr>
          <w:rFonts w:ascii="Century Gothic" w:hAnsi="Century Gothic"/>
          <w:sz w:val="18"/>
          <w:szCs w:val="18"/>
        </w:rPr>
        <w:t>, (</w:t>
      </w:r>
      <w:r w:rsidRPr="00547281">
        <w:rPr>
          <w:rStyle w:val="a3"/>
          <w:rFonts w:ascii="Century Gothic" w:hAnsi="Century Gothic"/>
          <w:color w:val="auto"/>
          <w:sz w:val="18"/>
          <w:szCs w:val="18"/>
          <w:u w:val="none"/>
        </w:rPr>
        <w:t>далее – информационная система администрации Балахтонского сельсовета).</w:t>
      </w:r>
    </w:p>
    <w:p w:rsidR="00547281" w:rsidRDefault="00547281" w:rsidP="00547281">
      <w:pPr>
        <w:ind w:firstLine="709"/>
        <w:rPr>
          <w:rFonts w:ascii="Century Gothic" w:hAnsi="Century Gothic"/>
          <w:sz w:val="18"/>
          <w:szCs w:val="18"/>
        </w:rPr>
      </w:pPr>
      <w:r w:rsidRPr="00547281">
        <w:rPr>
          <w:rStyle w:val="a3"/>
          <w:rFonts w:ascii="Century Gothic" w:hAnsi="Century Gothic"/>
          <w:color w:val="auto"/>
          <w:sz w:val="18"/>
          <w:szCs w:val="18"/>
          <w:u w:val="none"/>
        </w:rPr>
        <w:t xml:space="preserve">2. Установить, что информационная система администрации Балахтонского сельсовета является официальным сайтом администрации Балахтонского сельсовета Козульского района Красноярского края в </w:t>
      </w:r>
      <w:proofErr w:type="spellStart"/>
      <w:r w:rsidRPr="00547281">
        <w:rPr>
          <w:rFonts w:ascii="Century Gothic" w:hAnsi="Century Gothic"/>
          <w:sz w:val="18"/>
          <w:szCs w:val="18"/>
        </w:rPr>
        <w:t>информационно-телекомуникационной</w:t>
      </w:r>
      <w:proofErr w:type="spellEnd"/>
      <w:r w:rsidRPr="00547281">
        <w:rPr>
          <w:rFonts w:ascii="Century Gothic" w:hAnsi="Century Gothic"/>
          <w:sz w:val="18"/>
          <w:szCs w:val="18"/>
        </w:rPr>
        <w:t xml:space="preserve"> сети общего пользования (сети «Интернет»).</w:t>
      </w:r>
    </w:p>
    <w:p w:rsidR="009D7E16" w:rsidRPr="00793C5F" w:rsidRDefault="009D7E16" w:rsidP="009D7E16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</w:t>
      </w:r>
    </w:p>
    <w:p w:rsidR="009D7E16" w:rsidRDefault="009D7E16" w:rsidP="009D7E16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 xml:space="preserve">аница  </w:t>
      </w:r>
      <w:r w:rsidR="00EC0F2A">
        <w:rPr>
          <w:rFonts w:ascii="Century Gothic" w:hAnsi="Century Gothic"/>
          <w:b/>
          <w:sz w:val="28"/>
          <w:szCs w:val="28"/>
        </w:rPr>
        <w:t>9</w:t>
      </w:r>
      <w:r>
        <w:rPr>
          <w:rFonts w:ascii="Century Gothic" w:hAnsi="Century Gothic"/>
          <w:b/>
          <w:sz w:val="28"/>
          <w:szCs w:val="28"/>
        </w:rPr>
        <w:t xml:space="preserve">  № 10/186 «Балахтонские вести»  </w:t>
      </w:r>
      <w:r w:rsidR="00EC0F2A">
        <w:rPr>
          <w:rFonts w:ascii="Century Gothic" w:hAnsi="Century Gothic"/>
          <w:b/>
          <w:sz w:val="28"/>
          <w:szCs w:val="28"/>
        </w:rPr>
        <w:t>5</w:t>
      </w:r>
      <w:r>
        <w:rPr>
          <w:rFonts w:ascii="Century Gothic" w:hAnsi="Century Gothic"/>
          <w:b/>
          <w:sz w:val="28"/>
          <w:szCs w:val="28"/>
        </w:rPr>
        <w:t xml:space="preserve"> августа  2020 года</w:t>
      </w:r>
    </w:p>
    <w:p w:rsidR="009D7E16" w:rsidRDefault="009D7E16" w:rsidP="009D7E1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9D7E16" w:rsidRPr="00547281" w:rsidRDefault="009D7E16" w:rsidP="009D7E16">
      <w:pPr>
        <w:rPr>
          <w:rFonts w:ascii="Century Gothic" w:hAnsi="Century Gothic"/>
          <w:sz w:val="18"/>
          <w:szCs w:val="18"/>
        </w:rPr>
      </w:pPr>
    </w:p>
    <w:p w:rsidR="00547281" w:rsidRPr="00547281" w:rsidRDefault="00547281" w:rsidP="00547281">
      <w:pPr>
        <w:ind w:firstLine="709"/>
        <w:rPr>
          <w:rFonts w:ascii="Century Gothic" w:hAnsi="Century Gothic"/>
          <w:sz w:val="18"/>
          <w:szCs w:val="18"/>
        </w:rPr>
      </w:pPr>
      <w:r w:rsidRPr="00547281">
        <w:rPr>
          <w:rFonts w:ascii="Century Gothic" w:hAnsi="Century Gothic"/>
          <w:sz w:val="18"/>
          <w:szCs w:val="18"/>
        </w:rPr>
        <w:t xml:space="preserve">3. Утвердить Перечень информации о деятельности </w:t>
      </w:r>
      <w:r w:rsidRPr="00547281">
        <w:rPr>
          <w:rStyle w:val="a3"/>
          <w:rFonts w:ascii="Century Gothic" w:hAnsi="Century Gothic"/>
          <w:color w:val="auto"/>
          <w:sz w:val="18"/>
          <w:szCs w:val="18"/>
          <w:u w:val="none"/>
        </w:rPr>
        <w:t xml:space="preserve">администрации Балахтонского сельсовета Козульского района Красноярского края, размещаемой на официальном сайте администрации Балахтонского сельсовета Козульского района Красноярского края в </w:t>
      </w:r>
      <w:r w:rsidRPr="00547281">
        <w:rPr>
          <w:rFonts w:ascii="Century Gothic" w:hAnsi="Century Gothic"/>
          <w:sz w:val="18"/>
          <w:szCs w:val="18"/>
        </w:rPr>
        <w:t>сети «Интернет», согласно приложению.</w:t>
      </w:r>
    </w:p>
    <w:p w:rsidR="00547281" w:rsidRPr="00547281" w:rsidRDefault="00547281" w:rsidP="00547281">
      <w:pPr>
        <w:ind w:firstLine="709"/>
        <w:rPr>
          <w:rFonts w:ascii="Century Gothic" w:hAnsi="Century Gothic"/>
          <w:sz w:val="18"/>
          <w:szCs w:val="18"/>
        </w:rPr>
      </w:pPr>
      <w:r w:rsidRPr="00547281">
        <w:rPr>
          <w:rFonts w:ascii="Century Gothic" w:hAnsi="Century Gothic"/>
          <w:sz w:val="18"/>
          <w:szCs w:val="18"/>
        </w:rPr>
        <w:t>4. Назначить заместителя</w:t>
      </w:r>
      <w:r>
        <w:rPr>
          <w:rFonts w:ascii="Century Gothic" w:hAnsi="Century Gothic"/>
          <w:sz w:val="18"/>
          <w:szCs w:val="18"/>
        </w:rPr>
        <w:t xml:space="preserve"> главы администрации сельсовета</w:t>
      </w:r>
      <w:r w:rsidRPr="00547281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Pr="00547281">
        <w:rPr>
          <w:rFonts w:ascii="Century Gothic" w:hAnsi="Century Gothic"/>
          <w:sz w:val="18"/>
          <w:szCs w:val="18"/>
        </w:rPr>
        <w:t>ответственным</w:t>
      </w:r>
      <w:proofErr w:type="gramEnd"/>
      <w:r w:rsidRPr="00547281">
        <w:rPr>
          <w:rFonts w:ascii="Century Gothic" w:hAnsi="Century Gothic"/>
          <w:sz w:val="18"/>
          <w:szCs w:val="18"/>
        </w:rPr>
        <w:t xml:space="preserve"> за сопровождение официального сайта администрации Балахтонского сельсовета </w:t>
      </w:r>
      <w:hyperlink r:id="rId11" w:history="1">
        <w:r w:rsidRPr="00547281">
          <w:rPr>
            <w:rStyle w:val="a3"/>
            <w:rFonts w:ascii="Century Gothic" w:hAnsi="Century Gothic"/>
            <w:color w:val="auto"/>
            <w:sz w:val="18"/>
            <w:szCs w:val="18"/>
            <w:u w:val="none"/>
          </w:rPr>
          <w:t>https://balahton.ru/</w:t>
        </w:r>
      </w:hyperlink>
      <w:r w:rsidRPr="00547281">
        <w:rPr>
          <w:rFonts w:ascii="Century Gothic" w:hAnsi="Century Gothic"/>
          <w:sz w:val="18"/>
          <w:szCs w:val="18"/>
        </w:rPr>
        <w:t>.</w:t>
      </w:r>
    </w:p>
    <w:p w:rsidR="00547281" w:rsidRPr="00547281" w:rsidRDefault="00547281" w:rsidP="00547281">
      <w:pPr>
        <w:ind w:firstLine="709"/>
        <w:rPr>
          <w:rFonts w:ascii="Century Gothic" w:hAnsi="Century Gothic"/>
          <w:sz w:val="18"/>
          <w:szCs w:val="18"/>
        </w:rPr>
      </w:pPr>
      <w:r w:rsidRPr="00547281">
        <w:rPr>
          <w:rFonts w:ascii="Century Gothic" w:hAnsi="Century Gothic"/>
          <w:sz w:val="18"/>
          <w:szCs w:val="18"/>
        </w:rPr>
        <w:t>5.Считать утратившим</w:t>
      </w:r>
      <w:r>
        <w:rPr>
          <w:rFonts w:ascii="Century Gothic" w:hAnsi="Century Gothic"/>
          <w:sz w:val="18"/>
          <w:szCs w:val="18"/>
        </w:rPr>
        <w:t>и</w:t>
      </w:r>
      <w:r w:rsidRPr="00547281">
        <w:rPr>
          <w:rFonts w:ascii="Century Gothic" w:hAnsi="Century Gothic"/>
          <w:sz w:val="18"/>
          <w:szCs w:val="18"/>
        </w:rPr>
        <w:t xml:space="preserve"> силу постановления администрации сельсовета, от 11.01.2016 № 04 «О создании официального сайта администрации Балахтонского сельсовета Козульского района Красноярского края»</w:t>
      </w:r>
      <w:r>
        <w:rPr>
          <w:rFonts w:ascii="Century Gothic" w:hAnsi="Century Gothic"/>
          <w:sz w:val="18"/>
          <w:szCs w:val="18"/>
        </w:rPr>
        <w:t xml:space="preserve">, </w:t>
      </w:r>
      <w:r w:rsidRPr="00547281">
        <w:rPr>
          <w:rFonts w:ascii="Century Gothic" w:hAnsi="Century Gothic"/>
          <w:sz w:val="18"/>
          <w:szCs w:val="18"/>
        </w:rPr>
        <w:t>от 09.02.2017 № 08 «О внесении изменений в постановление администрации от 11.01.2016 № 04 «О создании официального сайта администрации Балахтонского сельсовета Козульского района Красноярского края»</w:t>
      </w:r>
      <w:r>
        <w:rPr>
          <w:rFonts w:ascii="Century Gothic" w:hAnsi="Century Gothic"/>
          <w:sz w:val="18"/>
          <w:szCs w:val="18"/>
        </w:rPr>
        <w:t>.</w:t>
      </w:r>
    </w:p>
    <w:p w:rsidR="00547281" w:rsidRPr="00547281" w:rsidRDefault="00547281" w:rsidP="00547281">
      <w:pPr>
        <w:ind w:firstLine="709"/>
        <w:rPr>
          <w:rFonts w:ascii="Century Gothic" w:hAnsi="Century Gothic"/>
          <w:sz w:val="18"/>
          <w:szCs w:val="18"/>
        </w:rPr>
      </w:pPr>
      <w:r w:rsidRPr="00547281">
        <w:rPr>
          <w:rFonts w:ascii="Century Gothic" w:hAnsi="Century Gothic"/>
          <w:iCs/>
          <w:sz w:val="18"/>
          <w:szCs w:val="18"/>
        </w:rPr>
        <w:t xml:space="preserve">6. </w:t>
      </w:r>
      <w:r w:rsidRPr="00547281">
        <w:rPr>
          <w:rFonts w:ascii="Century Gothic" w:hAnsi="Century Gothic"/>
          <w:sz w:val="18"/>
          <w:szCs w:val="18"/>
        </w:rPr>
        <w:t xml:space="preserve">Постановление вступает в силу со дня его подписания и подлежит опубликованию в местном печатном издании «Балахтонские вести», и размещению на официальном сайте администрации сельсовета: </w:t>
      </w:r>
      <w:hyperlink r:id="rId12" w:history="1">
        <w:r w:rsidRPr="00547281">
          <w:rPr>
            <w:rStyle w:val="a3"/>
            <w:rFonts w:ascii="Century Gothic" w:hAnsi="Century Gothic"/>
            <w:color w:val="auto"/>
            <w:sz w:val="18"/>
            <w:szCs w:val="18"/>
            <w:u w:val="none"/>
          </w:rPr>
          <w:t>https://balahton.ru/</w:t>
        </w:r>
      </w:hyperlink>
      <w:r w:rsidRPr="00547281">
        <w:rPr>
          <w:rFonts w:ascii="Century Gothic" w:hAnsi="Century Gothic"/>
          <w:sz w:val="18"/>
          <w:szCs w:val="18"/>
        </w:rPr>
        <w:t>.</w:t>
      </w:r>
    </w:p>
    <w:p w:rsidR="00547281" w:rsidRPr="00547281" w:rsidRDefault="00547281" w:rsidP="00547281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Century Gothic" w:hAnsi="Century Gothic"/>
          <w:iCs/>
          <w:sz w:val="18"/>
          <w:szCs w:val="18"/>
        </w:rPr>
      </w:pPr>
      <w:proofErr w:type="gramStart"/>
      <w:r w:rsidRPr="00547281">
        <w:rPr>
          <w:rFonts w:ascii="Century Gothic" w:hAnsi="Century Gothic"/>
          <w:sz w:val="18"/>
          <w:szCs w:val="18"/>
        </w:rPr>
        <w:t>Контроль за</w:t>
      </w:r>
      <w:proofErr w:type="gramEnd"/>
      <w:r w:rsidRPr="00547281">
        <w:rPr>
          <w:rFonts w:ascii="Century Gothic" w:hAnsi="Century Gothic"/>
          <w:sz w:val="18"/>
          <w:szCs w:val="18"/>
        </w:rPr>
        <w:t xml:space="preserve"> исполнением настоящего постановления оставляю за собой.</w:t>
      </w:r>
    </w:p>
    <w:p w:rsidR="00547281" w:rsidRPr="00547281" w:rsidRDefault="00547281" w:rsidP="00547281">
      <w:pPr>
        <w:rPr>
          <w:rFonts w:ascii="Century Gothic" w:hAnsi="Century Gothic"/>
          <w:sz w:val="18"/>
          <w:szCs w:val="18"/>
        </w:rPr>
      </w:pPr>
    </w:p>
    <w:p w:rsidR="00547281" w:rsidRPr="00547281" w:rsidRDefault="00547281" w:rsidP="00547281">
      <w:pPr>
        <w:rPr>
          <w:rFonts w:ascii="Century Gothic" w:hAnsi="Century Gothic"/>
          <w:sz w:val="18"/>
          <w:szCs w:val="18"/>
        </w:rPr>
      </w:pPr>
      <w:r w:rsidRPr="00547281">
        <w:rPr>
          <w:rFonts w:ascii="Century Gothic" w:hAnsi="Century Gothic"/>
          <w:sz w:val="18"/>
          <w:szCs w:val="18"/>
        </w:rPr>
        <w:t xml:space="preserve">Глава сельсовета       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  </w:t>
      </w:r>
      <w:r w:rsidRPr="00547281">
        <w:rPr>
          <w:rFonts w:ascii="Century Gothic" w:hAnsi="Century Gothic"/>
          <w:sz w:val="18"/>
          <w:szCs w:val="18"/>
        </w:rPr>
        <w:t>В. А. Мецгер</w:t>
      </w:r>
    </w:p>
    <w:p w:rsidR="00547281" w:rsidRPr="00547281" w:rsidRDefault="00547281" w:rsidP="00547281">
      <w:pPr>
        <w:rPr>
          <w:rFonts w:ascii="Century Gothic" w:hAnsi="Century Gothic"/>
          <w:sz w:val="18"/>
          <w:szCs w:val="18"/>
        </w:rPr>
      </w:pPr>
    </w:p>
    <w:p w:rsidR="00BE165F" w:rsidRDefault="00BE165F" w:rsidP="00BE165F">
      <w:pPr>
        <w:jc w:val="center"/>
        <w:rPr>
          <w:rFonts w:ascii="Century Gothic" w:hAnsi="Century Gothic"/>
          <w:b/>
          <w:sz w:val="16"/>
          <w:szCs w:val="16"/>
        </w:rPr>
      </w:pPr>
    </w:p>
    <w:p w:rsidR="00BE165F" w:rsidRPr="00F052E6" w:rsidRDefault="00BE165F" w:rsidP="00BE165F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АДМИНИСТРАЦИЯ БАЛА</w:t>
      </w:r>
      <w:r w:rsidRPr="00026C4F">
        <w:rPr>
          <w:rFonts w:ascii="Century Gothic" w:hAnsi="Century Gothic"/>
          <w:b/>
          <w:sz w:val="16"/>
          <w:szCs w:val="16"/>
        </w:rPr>
        <w:t>ХТОНСК</w:t>
      </w:r>
      <w:r>
        <w:rPr>
          <w:rFonts w:ascii="Century Gothic" w:hAnsi="Century Gothic"/>
          <w:b/>
          <w:sz w:val="16"/>
          <w:szCs w:val="16"/>
        </w:rPr>
        <w:t>ОГО</w:t>
      </w:r>
      <w:r w:rsidRPr="00026C4F">
        <w:rPr>
          <w:rFonts w:ascii="Century Gothic" w:hAnsi="Century Gothic"/>
          <w:b/>
          <w:sz w:val="16"/>
          <w:szCs w:val="16"/>
        </w:rPr>
        <w:t xml:space="preserve"> СЕЛЬС</w:t>
      </w:r>
      <w:r>
        <w:rPr>
          <w:rFonts w:ascii="Century Gothic" w:hAnsi="Century Gothic"/>
          <w:b/>
          <w:sz w:val="16"/>
          <w:szCs w:val="16"/>
        </w:rPr>
        <w:t>ОВЕТА</w:t>
      </w:r>
    </w:p>
    <w:p w:rsidR="00BE165F" w:rsidRDefault="00BE165F" w:rsidP="00BE165F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 w:rsidRPr="00026C4F">
        <w:rPr>
          <w:rFonts w:ascii="Century Gothic" w:hAnsi="Century Gothic"/>
          <w:b/>
          <w:sz w:val="16"/>
          <w:szCs w:val="16"/>
        </w:rPr>
        <w:t>КОЗУЛЬСКОГО РАЙОНА</w:t>
      </w:r>
      <w:r>
        <w:rPr>
          <w:rFonts w:ascii="Century Gothic" w:hAnsi="Century Gothic"/>
          <w:b/>
          <w:sz w:val="16"/>
          <w:szCs w:val="16"/>
        </w:rPr>
        <w:t xml:space="preserve"> </w:t>
      </w:r>
      <w:r w:rsidRPr="00026C4F">
        <w:rPr>
          <w:rFonts w:ascii="Century Gothic" w:hAnsi="Century Gothic"/>
          <w:b/>
          <w:sz w:val="16"/>
          <w:szCs w:val="16"/>
        </w:rPr>
        <w:t>КРАСНОЯРСКОГО КРАЯ</w:t>
      </w:r>
    </w:p>
    <w:p w:rsidR="00BE165F" w:rsidRDefault="00BE165F" w:rsidP="00BE165F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BE165F" w:rsidRDefault="00BE165F" w:rsidP="00BE165F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ПОСТАНОВЛЕНИЕ</w:t>
      </w:r>
      <w:r w:rsidRPr="00FF4672">
        <w:rPr>
          <w:rFonts w:ascii="Century Gothic" w:hAnsi="Century Gothic"/>
          <w:b/>
          <w:sz w:val="16"/>
          <w:szCs w:val="16"/>
        </w:rPr>
        <w:t xml:space="preserve"> </w:t>
      </w:r>
    </w:p>
    <w:p w:rsidR="00BE165F" w:rsidRDefault="00BE165F" w:rsidP="00BE165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05.08</w:t>
      </w:r>
      <w:r w:rsidRPr="00D40E73">
        <w:rPr>
          <w:rFonts w:ascii="Century Gothic" w:hAnsi="Century Gothic"/>
          <w:sz w:val="18"/>
          <w:szCs w:val="18"/>
        </w:rPr>
        <w:t xml:space="preserve">.2020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</w:t>
      </w:r>
      <w:r w:rsidRPr="00D40E73">
        <w:rPr>
          <w:rFonts w:ascii="Century Gothic" w:hAnsi="Century Gothic"/>
          <w:sz w:val="18"/>
          <w:szCs w:val="18"/>
        </w:rPr>
        <w:t xml:space="preserve"> с. Балахтон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</w:t>
      </w:r>
      <w:r w:rsidR="00ED43A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</w:t>
      </w:r>
      <w:r w:rsidRPr="00D40E73">
        <w:rPr>
          <w:rFonts w:ascii="Century Gothic" w:hAnsi="Century Gothic"/>
          <w:sz w:val="18"/>
          <w:szCs w:val="18"/>
        </w:rPr>
        <w:t>№</w:t>
      </w:r>
      <w:r>
        <w:rPr>
          <w:rFonts w:ascii="Century Gothic" w:hAnsi="Century Gothic"/>
          <w:sz w:val="18"/>
          <w:szCs w:val="18"/>
        </w:rPr>
        <w:t xml:space="preserve"> 44</w:t>
      </w:r>
    </w:p>
    <w:p w:rsidR="00547281" w:rsidRPr="00547281" w:rsidRDefault="00547281" w:rsidP="00547281">
      <w:pPr>
        <w:rPr>
          <w:rFonts w:ascii="Century Gothic" w:hAnsi="Century Gothic"/>
          <w:sz w:val="18"/>
          <w:szCs w:val="18"/>
        </w:rPr>
      </w:pPr>
    </w:p>
    <w:p w:rsidR="00BE165F" w:rsidRPr="00BE165F" w:rsidRDefault="00BE165F" w:rsidP="00BE165F">
      <w:pPr>
        <w:rPr>
          <w:rFonts w:ascii="Century Gothic" w:hAnsi="Century Gothic"/>
          <w:sz w:val="18"/>
          <w:szCs w:val="18"/>
        </w:rPr>
      </w:pPr>
      <w:r w:rsidRPr="00BE165F">
        <w:rPr>
          <w:rFonts w:ascii="Century Gothic" w:hAnsi="Century Gothic"/>
          <w:sz w:val="18"/>
          <w:szCs w:val="18"/>
        </w:rPr>
        <w:t>О внесении изменений в постановление от 28.09.2018 № 37 «</w:t>
      </w:r>
      <w:r w:rsidRPr="00BE165F">
        <w:rPr>
          <w:rFonts w:ascii="Century Gothic" w:hAnsi="Century Gothic"/>
          <w:color w:val="000000"/>
          <w:spacing w:val="-2"/>
          <w:sz w:val="18"/>
          <w:szCs w:val="18"/>
        </w:rPr>
        <w:t xml:space="preserve">Об утверждении    положения об организации сбора и вывоза бытовых отходов и </w:t>
      </w:r>
      <w:r w:rsidRPr="00BE165F">
        <w:rPr>
          <w:rFonts w:ascii="Century Gothic" w:hAnsi="Century Gothic"/>
          <w:color w:val="000000"/>
          <w:spacing w:val="-1"/>
          <w:sz w:val="18"/>
          <w:szCs w:val="18"/>
        </w:rPr>
        <w:t>мусора на территории муниципального образования Балахтонский сельсовет</w:t>
      </w:r>
      <w:r w:rsidRPr="00BE165F">
        <w:rPr>
          <w:rFonts w:ascii="Century Gothic" w:hAnsi="Century Gothic"/>
          <w:sz w:val="18"/>
          <w:szCs w:val="18"/>
        </w:rPr>
        <w:t>»</w:t>
      </w:r>
    </w:p>
    <w:p w:rsidR="00BE165F" w:rsidRPr="00BE165F" w:rsidRDefault="00BE165F" w:rsidP="00BE165F">
      <w:pPr>
        <w:rPr>
          <w:rFonts w:ascii="Century Gothic" w:hAnsi="Century Gothic"/>
          <w:sz w:val="18"/>
          <w:szCs w:val="18"/>
        </w:rPr>
      </w:pPr>
    </w:p>
    <w:p w:rsidR="00BE165F" w:rsidRPr="00BE165F" w:rsidRDefault="00BE165F" w:rsidP="00BE165F">
      <w:pPr>
        <w:ind w:firstLine="709"/>
        <w:rPr>
          <w:rFonts w:ascii="Century Gothic" w:hAnsi="Century Gothic"/>
          <w:b/>
          <w:sz w:val="18"/>
          <w:szCs w:val="18"/>
        </w:rPr>
      </w:pPr>
      <w:r w:rsidRPr="00BE165F">
        <w:rPr>
          <w:rFonts w:ascii="Century Gothic" w:hAnsi="Century Gothic"/>
          <w:sz w:val="18"/>
          <w:szCs w:val="1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 Федерации», Федеральным законом Российской Федерации от </w:t>
      </w:r>
      <w:r w:rsidRPr="00BE165F">
        <w:rPr>
          <w:rFonts w:ascii="Century Gothic" w:hAnsi="Century Gothic"/>
          <w:spacing w:val="-1"/>
          <w:sz w:val="18"/>
          <w:szCs w:val="18"/>
        </w:rPr>
        <w:t>24.06.1998 года</w:t>
      </w:r>
      <w:r w:rsidRPr="00BE165F">
        <w:rPr>
          <w:rFonts w:ascii="Century Gothic" w:hAnsi="Century Gothic"/>
          <w:sz w:val="18"/>
          <w:szCs w:val="18"/>
        </w:rPr>
        <w:t xml:space="preserve">  № 89-ФЗ </w:t>
      </w:r>
      <w:r w:rsidRPr="00BE165F">
        <w:rPr>
          <w:rFonts w:ascii="Century Gothic" w:hAnsi="Century Gothic"/>
          <w:spacing w:val="-1"/>
          <w:sz w:val="18"/>
          <w:szCs w:val="18"/>
        </w:rPr>
        <w:t>«Об отходах производства и потребления»</w:t>
      </w:r>
      <w:r w:rsidRPr="00BE165F">
        <w:rPr>
          <w:rFonts w:ascii="Century Gothic" w:hAnsi="Century Gothic"/>
          <w:sz w:val="18"/>
          <w:szCs w:val="18"/>
        </w:rPr>
        <w:t xml:space="preserve">, </w:t>
      </w:r>
      <w:r w:rsidRPr="00BE165F">
        <w:rPr>
          <w:rFonts w:ascii="Century Gothic" w:hAnsi="Century Gothic"/>
          <w:color w:val="000000"/>
          <w:spacing w:val="-1"/>
          <w:sz w:val="18"/>
          <w:szCs w:val="18"/>
        </w:rPr>
        <w:t xml:space="preserve">в соответствии со </w:t>
      </w:r>
      <w:r w:rsidRPr="00BE165F">
        <w:rPr>
          <w:rFonts w:ascii="Century Gothic" w:hAnsi="Century Gothic"/>
          <w:sz w:val="18"/>
          <w:szCs w:val="18"/>
        </w:rPr>
        <w:t>ст.14 Устава Балахтонского сельсовета, ПОСТАНОВЛЯЮ</w:t>
      </w:r>
      <w:r w:rsidRPr="00BE165F">
        <w:rPr>
          <w:rFonts w:ascii="Century Gothic" w:hAnsi="Century Gothic"/>
          <w:b/>
          <w:sz w:val="18"/>
          <w:szCs w:val="18"/>
        </w:rPr>
        <w:t>:</w:t>
      </w:r>
    </w:p>
    <w:p w:rsidR="00BE165F" w:rsidRPr="00BE165F" w:rsidRDefault="00BE165F" w:rsidP="00BE165F">
      <w:pPr>
        <w:ind w:firstLine="709"/>
        <w:rPr>
          <w:rFonts w:ascii="Century Gothic" w:hAnsi="Century Gothic"/>
          <w:sz w:val="18"/>
          <w:szCs w:val="18"/>
        </w:rPr>
      </w:pPr>
      <w:r w:rsidRPr="00BE165F">
        <w:rPr>
          <w:rFonts w:ascii="Century Gothic" w:hAnsi="Century Gothic"/>
          <w:sz w:val="18"/>
          <w:szCs w:val="18"/>
        </w:rPr>
        <w:t>1. Пункт 2 «Отходы производства и потребления», дополнить словами следующего содержания:</w:t>
      </w:r>
    </w:p>
    <w:p w:rsidR="00BE165F" w:rsidRPr="00BE165F" w:rsidRDefault="00BE165F" w:rsidP="00BE165F">
      <w:pPr>
        <w:ind w:firstLine="709"/>
        <w:rPr>
          <w:rFonts w:ascii="Century Gothic" w:hAnsi="Century Gothic"/>
          <w:sz w:val="18"/>
          <w:szCs w:val="18"/>
        </w:rPr>
      </w:pPr>
      <w:r w:rsidRPr="00BE165F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>- К отходам не относится донный грунт, используемый в порядке, определенном законодательством Российской Федерации.</w:t>
      </w:r>
    </w:p>
    <w:p w:rsidR="00BE165F" w:rsidRPr="00BE165F" w:rsidRDefault="00BE165F" w:rsidP="00BE165F">
      <w:pPr>
        <w:ind w:firstLine="709"/>
        <w:rPr>
          <w:rFonts w:ascii="Century Gothic" w:hAnsi="Century Gothic"/>
          <w:bCs/>
          <w:sz w:val="18"/>
          <w:szCs w:val="18"/>
        </w:rPr>
      </w:pPr>
      <w:r w:rsidRPr="00BE165F">
        <w:rPr>
          <w:rFonts w:ascii="Century Gothic" w:hAnsi="Century Gothic"/>
          <w:sz w:val="18"/>
          <w:szCs w:val="18"/>
        </w:rPr>
        <w:t xml:space="preserve">2. </w:t>
      </w:r>
      <w:proofErr w:type="gramStart"/>
      <w:r w:rsidRPr="00BE165F">
        <w:rPr>
          <w:rFonts w:ascii="Century Gothic" w:hAnsi="Century Gothic"/>
          <w:sz w:val="18"/>
          <w:szCs w:val="18"/>
        </w:rPr>
        <w:t>Контроль за</w:t>
      </w:r>
      <w:proofErr w:type="gramEnd"/>
      <w:r w:rsidRPr="00BE165F">
        <w:rPr>
          <w:rFonts w:ascii="Century Gothic" w:hAnsi="Century Gothic"/>
          <w:sz w:val="18"/>
          <w:szCs w:val="18"/>
        </w:rPr>
        <w:t xml:space="preserve"> исполнением настоящего постановления оставляю за собой.</w:t>
      </w:r>
    </w:p>
    <w:p w:rsidR="00BE165F" w:rsidRPr="00BE165F" w:rsidRDefault="00BE165F" w:rsidP="00BE165F">
      <w:pPr>
        <w:ind w:firstLine="709"/>
        <w:rPr>
          <w:rFonts w:ascii="Century Gothic" w:hAnsi="Century Gothic"/>
          <w:sz w:val="18"/>
          <w:szCs w:val="18"/>
        </w:rPr>
      </w:pPr>
      <w:r w:rsidRPr="00BE165F">
        <w:rPr>
          <w:rFonts w:ascii="Century Gothic" w:hAnsi="Century Gothic"/>
          <w:sz w:val="18"/>
          <w:szCs w:val="18"/>
        </w:rPr>
        <w:t>3.  Постановление вступает в силу со дня его подписания</w:t>
      </w:r>
      <w:r w:rsidRPr="00BE165F">
        <w:rPr>
          <w:rFonts w:ascii="Century Gothic" w:hAnsi="Century Gothic"/>
          <w:bCs/>
          <w:sz w:val="18"/>
          <w:szCs w:val="18"/>
        </w:rPr>
        <w:t xml:space="preserve">, подлежит официальному опубликованию в местном периодическом печатном издании «Балахтонские вести» </w:t>
      </w:r>
      <w:r w:rsidRPr="00BE165F">
        <w:rPr>
          <w:rFonts w:ascii="Century Gothic" w:hAnsi="Century Gothic"/>
          <w:sz w:val="18"/>
          <w:szCs w:val="18"/>
        </w:rPr>
        <w:t xml:space="preserve">и на официальном сайте администрации Балахтонского сельсовета </w:t>
      </w:r>
      <w:hyperlink r:id="rId13" w:history="1">
        <w:r w:rsidRPr="00BE165F">
          <w:rPr>
            <w:rStyle w:val="a3"/>
            <w:rFonts w:ascii="Century Gothic" w:hAnsi="Century Gothic"/>
            <w:sz w:val="18"/>
            <w:szCs w:val="18"/>
          </w:rPr>
          <w:t>http://balahton.</w:t>
        </w:r>
        <w:r w:rsidRPr="00BE165F">
          <w:rPr>
            <w:rStyle w:val="a3"/>
            <w:rFonts w:ascii="Century Gothic" w:hAnsi="Century Gothic"/>
            <w:sz w:val="18"/>
            <w:szCs w:val="18"/>
            <w:lang w:val="en-US"/>
          </w:rPr>
          <w:t>r</w:t>
        </w:r>
        <w:proofErr w:type="spellStart"/>
        <w:r w:rsidRPr="00BE165F">
          <w:rPr>
            <w:rStyle w:val="a3"/>
            <w:rFonts w:ascii="Century Gothic" w:hAnsi="Century Gothic"/>
            <w:sz w:val="18"/>
            <w:szCs w:val="18"/>
          </w:rPr>
          <w:t>u</w:t>
        </w:r>
        <w:proofErr w:type="spellEnd"/>
        <w:r w:rsidRPr="00BE165F">
          <w:rPr>
            <w:rStyle w:val="a3"/>
            <w:rFonts w:ascii="Century Gothic" w:hAnsi="Century Gothic"/>
            <w:sz w:val="18"/>
            <w:szCs w:val="18"/>
          </w:rPr>
          <w:t>/</w:t>
        </w:r>
      </w:hyperlink>
      <w:r w:rsidRPr="00BE165F">
        <w:rPr>
          <w:rFonts w:ascii="Century Gothic" w:hAnsi="Century Gothic"/>
          <w:sz w:val="18"/>
          <w:szCs w:val="18"/>
          <w:u w:val="single"/>
        </w:rPr>
        <w:t>.</w:t>
      </w:r>
    </w:p>
    <w:p w:rsidR="00BE165F" w:rsidRPr="00BE165F" w:rsidRDefault="00BE165F" w:rsidP="00BE165F">
      <w:pPr>
        <w:rPr>
          <w:rFonts w:ascii="Century Gothic" w:hAnsi="Century Gothic"/>
          <w:sz w:val="18"/>
          <w:szCs w:val="18"/>
        </w:rPr>
      </w:pPr>
    </w:p>
    <w:p w:rsidR="00547281" w:rsidRPr="00BE165F" w:rsidRDefault="00BE165F" w:rsidP="00BE165F">
      <w:pPr>
        <w:rPr>
          <w:rFonts w:ascii="Century Gothic" w:hAnsi="Century Gothic"/>
          <w:sz w:val="18"/>
          <w:szCs w:val="18"/>
        </w:rPr>
      </w:pPr>
      <w:r w:rsidRPr="00BE165F">
        <w:rPr>
          <w:rFonts w:ascii="Century Gothic" w:hAnsi="Century Gothic"/>
          <w:sz w:val="18"/>
          <w:szCs w:val="18"/>
        </w:rPr>
        <w:t xml:space="preserve">Глава сельсовета         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</w:t>
      </w:r>
      <w:r w:rsidRPr="00BE165F">
        <w:rPr>
          <w:rFonts w:ascii="Century Gothic" w:hAnsi="Century Gothic"/>
          <w:sz w:val="18"/>
          <w:szCs w:val="18"/>
        </w:rPr>
        <w:t xml:space="preserve">В. А. Мецгер                                                                     </w:t>
      </w:r>
    </w:p>
    <w:p w:rsidR="00547281" w:rsidRPr="00BE165F" w:rsidRDefault="00547281" w:rsidP="00547281">
      <w:pPr>
        <w:rPr>
          <w:rFonts w:ascii="Century Gothic" w:hAnsi="Century Gothic"/>
          <w:sz w:val="18"/>
          <w:szCs w:val="18"/>
        </w:rPr>
      </w:pPr>
    </w:p>
    <w:p w:rsidR="00547281" w:rsidRPr="00547281" w:rsidRDefault="00547281" w:rsidP="00547281">
      <w:pPr>
        <w:rPr>
          <w:rFonts w:ascii="Century Gothic" w:hAnsi="Century Gothic"/>
          <w:sz w:val="18"/>
          <w:szCs w:val="18"/>
        </w:rPr>
      </w:pPr>
    </w:p>
    <w:p w:rsidR="00547281" w:rsidRPr="00547281" w:rsidRDefault="00547281" w:rsidP="00547281">
      <w:pPr>
        <w:rPr>
          <w:rFonts w:ascii="Century Gothic" w:hAnsi="Century Gothic"/>
          <w:sz w:val="18"/>
          <w:szCs w:val="18"/>
        </w:rPr>
      </w:pPr>
    </w:p>
    <w:p w:rsidR="00547281" w:rsidRPr="00547281" w:rsidRDefault="00547281" w:rsidP="00547281">
      <w:pPr>
        <w:rPr>
          <w:rFonts w:ascii="Century Gothic" w:hAnsi="Century Gothic"/>
          <w:sz w:val="18"/>
          <w:szCs w:val="18"/>
        </w:rPr>
      </w:pPr>
    </w:p>
    <w:p w:rsidR="00547281" w:rsidRPr="00547281" w:rsidRDefault="00547281" w:rsidP="00547281">
      <w:pPr>
        <w:rPr>
          <w:rFonts w:ascii="Century Gothic" w:hAnsi="Century Gothic"/>
          <w:sz w:val="18"/>
          <w:szCs w:val="18"/>
        </w:rPr>
      </w:pPr>
    </w:p>
    <w:p w:rsidR="00547281" w:rsidRPr="00547281" w:rsidRDefault="00547281" w:rsidP="00547281">
      <w:pPr>
        <w:rPr>
          <w:rFonts w:ascii="Century Gothic" w:hAnsi="Century Gothic"/>
          <w:sz w:val="18"/>
          <w:szCs w:val="18"/>
        </w:rPr>
      </w:pPr>
    </w:p>
    <w:p w:rsidR="00547281" w:rsidRPr="00547281" w:rsidRDefault="00547281" w:rsidP="00547281">
      <w:pPr>
        <w:rPr>
          <w:rFonts w:ascii="Century Gothic" w:hAnsi="Century Gothic"/>
          <w:sz w:val="18"/>
          <w:szCs w:val="18"/>
        </w:rPr>
      </w:pPr>
    </w:p>
    <w:p w:rsidR="00547281" w:rsidRPr="00547281" w:rsidRDefault="00547281" w:rsidP="00547281">
      <w:pPr>
        <w:rPr>
          <w:rFonts w:ascii="Century Gothic" w:hAnsi="Century Gothic"/>
          <w:sz w:val="18"/>
          <w:szCs w:val="18"/>
        </w:rPr>
      </w:pPr>
    </w:p>
    <w:p w:rsidR="00547281" w:rsidRPr="00547281" w:rsidRDefault="00547281" w:rsidP="00547281">
      <w:pPr>
        <w:rPr>
          <w:rFonts w:ascii="Century Gothic" w:hAnsi="Century Gothic"/>
          <w:sz w:val="18"/>
          <w:szCs w:val="18"/>
        </w:rPr>
      </w:pPr>
    </w:p>
    <w:p w:rsidR="00547281" w:rsidRPr="00547281" w:rsidRDefault="00547281" w:rsidP="00547281">
      <w:pPr>
        <w:rPr>
          <w:rFonts w:ascii="Century Gothic" w:hAnsi="Century Gothic"/>
          <w:sz w:val="18"/>
          <w:szCs w:val="18"/>
        </w:rPr>
      </w:pPr>
    </w:p>
    <w:p w:rsidR="003D0F88" w:rsidRPr="002873E5" w:rsidRDefault="003D0F88" w:rsidP="005F2D53">
      <w:pPr>
        <w:jc w:val="center"/>
        <w:rPr>
          <w:rFonts w:ascii="Century Gothic" w:hAnsi="Century Gothic"/>
          <w:b/>
        </w:rPr>
      </w:pPr>
    </w:p>
    <w:p w:rsidR="00D25880" w:rsidRPr="005F2D53" w:rsidRDefault="00581FA0" w:rsidP="005F2D53">
      <w:pPr>
        <w:jc w:val="center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  <w:r>
        <w:rPr>
          <w:rFonts w:ascii="Century Gothic" w:hAnsi="Century Gothic"/>
          <w:b/>
          <w:i/>
        </w:rPr>
        <w:t xml:space="preserve">    </w:t>
      </w:r>
      <w:r w:rsidRPr="000A35C9">
        <w:rPr>
          <w:rFonts w:ascii="Century Gothic" w:hAnsi="Century Gothic"/>
          <w:b/>
          <w:i/>
        </w:rPr>
        <w:t xml:space="preserve"> </w:t>
      </w:r>
    </w:p>
    <w:p w:rsidR="00581FA0" w:rsidRPr="005A1C17" w:rsidRDefault="00581FA0" w:rsidP="00581FA0">
      <w:pPr>
        <w:outlineLvl w:val="0"/>
        <w:rPr>
          <w:rFonts w:ascii="Century Gothic" w:hAnsi="Century Gothic"/>
          <w:b/>
          <w:sz w:val="36"/>
          <w:szCs w:val="36"/>
        </w:rPr>
      </w:pPr>
      <w:r w:rsidRPr="005A1C17">
        <w:rPr>
          <w:rFonts w:ascii="Century Gothic" w:hAnsi="Century Gothic"/>
          <w:b/>
          <w:i/>
          <w:sz w:val="36"/>
          <w:szCs w:val="36"/>
        </w:rPr>
        <w:t xml:space="preserve">Балахтонские вести </w:t>
      </w:r>
    </w:p>
    <w:p w:rsidR="00581FA0" w:rsidRPr="000A35C9" w:rsidRDefault="00581FA0" w:rsidP="00581FA0">
      <w:pPr>
        <w:outlineLvl w:val="0"/>
      </w:pPr>
    </w:p>
    <w:p w:rsidR="00581FA0" w:rsidRPr="00FA1B74" w:rsidRDefault="00581FA0" w:rsidP="00581FA0">
      <w:pPr>
        <w:outlineLvl w:val="0"/>
        <w:rPr>
          <w:rFonts w:ascii="Century Gothic" w:hAnsi="Century Gothic"/>
          <w:sz w:val="22"/>
          <w:szCs w:val="22"/>
        </w:rPr>
      </w:pPr>
      <w:r w:rsidRPr="000A35C9">
        <w:rPr>
          <w:rFonts w:ascii="Century Gothic" w:hAnsi="Century Gothic"/>
        </w:rPr>
        <w:tab/>
      </w:r>
      <w:r w:rsidRPr="00FA1B74">
        <w:rPr>
          <w:rFonts w:ascii="Century Gothic" w:hAnsi="Century Gothic"/>
          <w:b/>
          <w:sz w:val="22"/>
          <w:szCs w:val="22"/>
        </w:rPr>
        <w:t>Учредитель:</w:t>
      </w:r>
      <w:r w:rsidRPr="00FA1B74">
        <w:rPr>
          <w:rFonts w:ascii="Century Gothic" w:hAnsi="Century Gothic"/>
          <w:sz w:val="22"/>
          <w:szCs w:val="22"/>
        </w:rPr>
        <w:t xml:space="preserve"> Балахтонский сельский Совет депутатов Козульского района </w:t>
      </w:r>
    </w:p>
    <w:p w:rsidR="00581FA0" w:rsidRPr="00FA1B74" w:rsidRDefault="00581FA0" w:rsidP="00581FA0">
      <w:pPr>
        <w:rPr>
          <w:rFonts w:ascii="Century Gothic" w:hAnsi="Century Gothic"/>
          <w:sz w:val="22"/>
          <w:szCs w:val="22"/>
        </w:rPr>
      </w:pPr>
      <w:r w:rsidRPr="00FA1B74">
        <w:rPr>
          <w:rFonts w:ascii="Century Gothic" w:hAnsi="Century Gothic"/>
          <w:sz w:val="22"/>
          <w:szCs w:val="22"/>
        </w:rPr>
        <w:tab/>
      </w:r>
      <w:r w:rsidRPr="00FA1B74">
        <w:rPr>
          <w:rFonts w:ascii="Century Gothic" w:hAnsi="Century Gothic"/>
          <w:b/>
          <w:sz w:val="22"/>
          <w:szCs w:val="22"/>
        </w:rPr>
        <w:t>Наш адрес:</w:t>
      </w:r>
      <w:r w:rsidRPr="00FA1B74">
        <w:rPr>
          <w:rFonts w:ascii="Century Gothic" w:hAnsi="Century Gothic"/>
          <w:sz w:val="22"/>
          <w:szCs w:val="22"/>
        </w:rPr>
        <w:t xml:space="preserve"> с. Балахтон ул. </w:t>
      </w:r>
      <w:proofErr w:type="gramStart"/>
      <w:r w:rsidRPr="00FA1B74">
        <w:rPr>
          <w:rFonts w:ascii="Century Gothic" w:hAnsi="Century Gothic"/>
          <w:sz w:val="22"/>
          <w:szCs w:val="22"/>
        </w:rPr>
        <w:t>Советская</w:t>
      </w:r>
      <w:proofErr w:type="gramEnd"/>
      <w:r w:rsidRPr="00FA1B74">
        <w:rPr>
          <w:rFonts w:ascii="Century Gothic" w:hAnsi="Century Gothic"/>
          <w:sz w:val="22"/>
          <w:szCs w:val="22"/>
        </w:rPr>
        <w:t xml:space="preserve"> 82В</w:t>
      </w:r>
    </w:p>
    <w:p w:rsidR="00581FA0" w:rsidRPr="00FA1B74" w:rsidRDefault="00581FA0" w:rsidP="00581FA0">
      <w:pPr>
        <w:rPr>
          <w:rFonts w:ascii="Century Gothic" w:hAnsi="Century Gothic"/>
          <w:sz w:val="22"/>
          <w:szCs w:val="22"/>
        </w:rPr>
      </w:pPr>
      <w:r w:rsidRPr="00FA1B74">
        <w:rPr>
          <w:rFonts w:ascii="Century Gothic" w:hAnsi="Century Gothic"/>
          <w:sz w:val="22"/>
          <w:szCs w:val="22"/>
        </w:rPr>
        <w:tab/>
        <w:t xml:space="preserve">Газета выходит один раз в два месяца </w:t>
      </w:r>
    </w:p>
    <w:p w:rsidR="00581FA0" w:rsidRDefault="00581FA0" w:rsidP="00581FA0">
      <w:pPr>
        <w:rPr>
          <w:rFonts w:ascii="Century Gothic" w:hAnsi="Century Gothic"/>
          <w:sz w:val="22"/>
          <w:szCs w:val="22"/>
        </w:rPr>
      </w:pPr>
      <w:r w:rsidRPr="00FA1B74">
        <w:rPr>
          <w:rFonts w:ascii="Century Gothic" w:hAnsi="Century Gothic"/>
          <w:sz w:val="22"/>
          <w:szCs w:val="22"/>
        </w:rPr>
        <w:tab/>
        <w:t>Тираж  50  экземпляров</w:t>
      </w:r>
    </w:p>
    <w:p w:rsidR="00581FA0" w:rsidRDefault="00581FA0" w:rsidP="00581FA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Pr="00F12F2A">
        <w:rPr>
          <w:rFonts w:ascii="Century Gothic" w:hAnsi="Century Gothic"/>
          <w:b/>
          <w:sz w:val="22"/>
          <w:szCs w:val="22"/>
        </w:rPr>
        <w:t>Ответственный за выпуск</w:t>
      </w:r>
      <w:r w:rsidRPr="00F12F2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  <w:r w:rsidRPr="00BA04A0">
        <w:rPr>
          <w:rFonts w:ascii="Century Gothic" w:hAnsi="Century Gothic"/>
          <w:b/>
          <w:sz w:val="22"/>
          <w:szCs w:val="22"/>
        </w:rPr>
        <w:t>и редактор</w:t>
      </w:r>
      <w:r>
        <w:rPr>
          <w:rFonts w:ascii="Century Gothic" w:hAnsi="Century Gothic"/>
          <w:sz w:val="22"/>
          <w:szCs w:val="22"/>
        </w:rPr>
        <w:t xml:space="preserve"> </w:t>
      </w:r>
      <w:r w:rsidRPr="00F12F2A">
        <w:rPr>
          <w:rFonts w:ascii="Century Gothic" w:hAnsi="Century Gothic"/>
          <w:sz w:val="22"/>
          <w:szCs w:val="22"/>
        </w:rPr>
        <w:t>Елена Арнольдовна Гардт</w:t>
      </w:r>
    </w:p>
    <w:p w:rsidR="00581FA0" w:rsidRPr="00F12F2A" w:rsidRDefault="00581FA0" w:rsidP="00581FA0">
      <w:pPr>
        <w:rPr>
          <w:sz w:val="22"/>
          <w:szCs w:val="22"/>
        </w:rPr>
      </w:pPr>
    </w:p>
    <w:p w:rsidR="00581FA0" w:rsidRDefault="00581FA0" w:rsidP="00581FA0">
      <w:pPr>
        <w:ind w:left="708"/>
        <w:jc w:val="center"/>
        <w:rPr>
          <w:rFonts w:ascii="Century Gothic" w:hAnsi="Century Gothic"/>
          <w:b/>
          <w:i/>
          <w:sz w:val="18"/>
          <w:szCs w:val="18"/>
        </w:rPr>
      </w:pPr>
      <w:r w:rsidRPr="00502F05">
        <w:rPr>
          <w:rFonts w:ascii="Century Gothic" w:hAnsi="Century Gothic"/>
          <w:b/>
          <w:i/>
          <w:sz w:val="18"/>
          <w:szCs w:val="18"/>
        </w:rPr>
        <w:t xml:space="preserve">С электронной версией газеты можно ознакомиться </w:t>
      </w:r>
    </w:p>
    <w:p w:rsidR="00581FA0" w:rsidRPr="00955994" w:rsidRDefault="00581FA0" w:rsidP="00955994">
      <w:pPr>
        <w:ind w:left="708"/>
        <w:jc w:val="center"/>
        <w:rPr>
          <w:rFonts w:ascii="Century Gothic" w:hAnsi="Century Gothic"/>
          <w:color w:val="0000FF"/>
          <w:sz w:val="18"/>
          <w:szCs w:val="18"/>
          <w:u w:val="single"/>
        </w:rPr>
        <w:sectPr w:rsidR="00581FA0" w:rsidRPr="00955994" w:rsidSect="00C07230">
          <w:footerReference w:type="default" r:id="rId14"/>
          <w:pgSz w:w="11906" w:h="16838"/>
          <w:pgMar w:top="284" w:right="567" w:bottom="284" w:left="1418" w:header="0" w:footer="0" w:gutter="0"/>
          <w:cols w:space="708"/>
          <w:docGrid w:linePitch="381"/>
        </w:sectPr>
      </w:pPr>
      <w:r w:rsidRPr="00502F05">
        <w:rPr>
          <w:rFonts w:ascii="Century Gothic" w:hAnsi="Century Gothic"/>
          <w:b/>
          <w:i/>
          <w:sz w:val="18"/>
          <w:szCs w:val="18"/>
        </w:rPr>
        <w:t>на сайте администрации сельсовета</w:t>
      </w:r>
      <w:r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955994">
        <w:rPr>
          <w:rFonts w:ascii="Century Gothic" w:hAnsi="Century Gothic"/>
          <w:sz w:val="18"/>
          <w:szCs w:val="18"/>
        </w:rPr>
        <w:t>http://balahton</w:t>
      </w:r>
      <w:r w:rsidR="00E60655">
        <w:rPr>
          <w:rFonts w:ascii="Century Gothic" w:hAnsi="Century Gothic"/>
          <w:sz w:val="18"/>
          <w:szCs w:val="18"/>
        </w:rPr>
        <w:t>.</w:t>
      </w:r>
      <w:r w:rsidR="00E60655">
        <w:rPr>
          <w:rFonts w:ascii="Century Gothic" w:hAnsi="Century Gothic"/>
          <w:sz w:val="18"/>
          <w:szCs w:val="18"/>
          <w:lang w:val="en-US"/>
        </w:rPr>
        <w:t>r</w:t>
      </w:r>
      <w:proofErr w:type="spellStart"/>
      <w:r w:rsidRPr="00955994">
        <w:rPr>
          <w:rFonts w:ascii="Century Gothic" w:hAnsi="Century Gothic"/>
          <w:sz w:val="18"/>
          <w:szCs w:val="18"/>
        </w:rPr>
        <w:t>u</w:t>
      </w:r>
      <w:proofErr w:type="spellEnd"/>
      <w:r w:rsidR="002D5746">
        <w:rPr>
          <w:rFonts w:ascii="Century Gothic" w:hAnsi="Century Gothic"/>
          <w:sz w:val="18"/>
          <w:szCs w:val="18"/>
        </w:rPr>
        <w:t>/</w:t>
      </w:r>
    </w:p>
    <w:p w:rsidR="00BA04A0" w:rsidRPr="00502F05" w:rsidRDefault="00BA04A0" w:rsidP="00955994">
      <w:pPr>
        <w:ind w:left="708"/>
        <w:jc w:val="center"/>
        <w:rPr>
          <w:rFonts w:ascii="Century Gothic" w:hAnsi="Century Gothic"/>
          <w:b/>
          <w:i/>
          <w:sz w:val="18"/>
          <w:szCs w:val="18"/>
        </w:rPr>
      </w:pPr>
    </w:p>
    <w:sectPr w:rsidR="00BA04A0" w:rsidRPr="00502F05" w:rsidSect="001922B2">
      <w:headerReference w:type="even" r:id="rId15"/>
      <w:footerReference w:type="even" r:id="rId16"/>
      <w:pgSz w:w="11906" w:h="16838"/>
      <w:pgMar w:top="284" w:right="567" w:bottom="28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2F7" w:rsidRDefault="005D62F7" w:rsidP="002940EF">
      <w:r>
        <w:separator/>
      </w:r>
    </w:p>
  </w:endnote>
  <w:endnote w:type="continuationSeparator" w:id="0">
    <w:p w:rsidR="005D62F7" w:rsidRDefault="005D62F7" w:rsidP="00294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90B" w:rsidRDefault="00B9290B">
    <w:pPr>
      <w:pStyle w:val="ab"/>
      <w:jc w:val="center"/>
    </w:pPr>
  </w:p>
  <w:p w:rsidR="00B9290B" w:rsidRDefault="00B929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90B" w:rsidRDefault="00B9290B">
    <w:pPr>
      <w:pStyle w:val="ab"/>
      <w:jc w:val="right"/>
    </w:pPr>
  </w:p>
  <w:p w:rsidR="00B9290B" w:rsidRDefault="00C05FAD">
    <w:pPr>
      <w:pStyle w:val="ab"/>
      <w:jc w:val="right"/>
    </w:pPr>
    <w:r>
      <w:fldChar w:fldCharType="begin"/>
    </w:r>
    <w:r w:rsidR="00CA7609">
      <w:instrText xml:space="preserve"> PAGE   \* MERGEFORMAT </w:instrText>
    </w:r>
    <w:r>
      <w:fldChar w:fldCharType="separate"/>
    </w:r>
    <w:r w:rsidR="00B9290B">
      <w:rPr>
        <w:noProof/>
      </w:rPr>
      <w:t>4</w:t>
    </w:r>
    <w:r>
      <w:fldChar w:fldCharType="end"/>
    </w:r>
  </w:p>
  <w:p w:rsidR="00B9290B" w:rsidRDefault="00B929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2F7" w:rsidRDefault="005D62F7" w:rsidP="002940EF">
      <w:r>
        <w:separator/>
      </w:r>
    </w:p>
  </w:footnote>
  <w:footnote w:type="continuationSeparator" w:id="0">
    <w:p w:rsidR="005D62F7" w:rsidRDefault="005D62F7" w:rsidP="00294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90B" w:rsidRDefault="00C05FAD" w:rsidP="001C4952">
    <w:pPr>
      <w:pStyle w:val="a9"/>
      <w:framePr w:wrap="around" w:vAnchor="text" w:hAnchor="margin" w:xAlign="center" w:y="1"/>
      <w:rPr>
        <w:rStyle w:val="affa"/>
      </w:rPr>
    </w:pPr>
    <w:r>
      <w:rPr>
        <w:rStyle w:val="affa"/>
      </w:rPr>
      <w:fldChar w:fldCharType="begin"/>
    </w:r>
    <w:r w:rsidR="00B9290B">
      <w:rPr>
        <w:rStyle w:val="affa"/>
      </w:rPr>
      <w:instrText xml:space="preserve">PAGE  </w:instrText>
    </w:r>
    <w:r>
      <w:rPr>
        <w:rStyle w:val="affa"/>
      </w:rPr>
      <w:fldChar w:fldCharType="separate"/>
    </w:r>
    <w:r w:rsidR="00B9290B">
      <w:rPr>
        <w:rStyle w:val="affa"/>
        <w:noProof/>
      </w:rPr>
      <w:t>2</w:t>
    </w:r>
    <w:r>
      <w:rPr>
        <w:rStyle w:val="affa"/>
      </w:rPr>
      <w:fldChar w:fldCharType="end"/>
    </w:r>
  </w:p>
  <w:p w:rsidR="00B9290B" w:rsidRDefault="00B929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FFFFFF7F"/>
    <w:multiLevelType w:val="singleLevel"/>
    <w:tmpl w:val="A64892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"/>
        </w:tabs>
        <w:ind w:left="1754" w:hanging="1044"/>
      </w:pPr>
      <w:rPr>
        <w:rFonts w:hint="default"/>
        <w:sz w:val="28"/>
        <w:szCs w:val="28"/>
      </w:rPr>
    </w:lvl>
  </w:abstractNum>
  <w:abstractNum w:abstractNumId="4">
    <w:nsid w:val="00000004"/>
    <w:multiLevelType w:val="multilevel"/>
    <w:tmpl w:val="00000004"/>
    <w:name w:val="WW8Num2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144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3"/>
    <w:lvl w:ilvl="0">
      <w:start w:val="1"/>
      <w:numFmt w:val="decimal"/>
      <w:lvlText w:val="5.%1."/>
      <w:lvlJc w:val="left"/>
      <w:pPr>
        <w:tabs>
          <w:tab w:val="num" w:pos="0"/>
        </w:tabs>
        <w:ind w:left="1428" w:hanging="360"/>
      </w:pPr>
      <w:rPr>
        <w:rFonts w:hint="default"/>
        <w:sz w:val="28"/>
        <w:szCs w:val="28"/>
      </w:rPr>
    </w:lvl>
  </w:abstractNum>
  <w:abstractNum w:abstractNumId="7">
    <w:nsid w:val="00000008"/>
    <w:multiLevelType w:val="multi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170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7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2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57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80" w:hanging="2160"/>
      </w:pPr>
    </w:lvl>
  </w:abstractNum>
  <w:abstractNum w:abstractNumId="8">
    <w:nsid w:val="00DD44A6"/>
    <w:multiLevelType w:val="hybridMultilevel"/>
    <w:tmpl w:val="9A36B600"/>
    <w:lvl w:ilvl="0" w:tplc="BC5EEBC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CEC746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41ACE90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4EB23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B780CF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99C49B2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FE0999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97A8D6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ED0EC20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EEA6B0A"/>
    <w:multiLevelType w:val="hybridMultilevel"/>
    <w:tmpl w:val="4460733A"/>
    <w:lvl w:ilvl="0" w:tplc="5FB28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87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44DE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43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67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40F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2F3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1C9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78D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317A1"/>
    <w:multiLevelType w:val="hybridMultilevel"/>
    <w:tmpl w:val="BEC8ADEC"/>
    <w:lvl w:ilvl="0" w:tplc="04190001">
      <w:start w:val="1"/>
      <w:numFmt w:val="decimal"/>
      <w:lvlText w:val="%1."/>
      <w:lvlJc w:val="left"/>
      <w:pPr>
        <w:ind w:left="1753" w:hanging="1044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AA3332"/>
    <w:multiLevelType w:val="singleLevel"/>
    <w:tmpl w:val="820346E9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2">
    <w:nsid w:val="25624D11"/>
    <w:multiLevelType w:val="hybridMultilevel"/>
    <w:tmpl w:val="C2526AF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54067"/>
    <w:multiLevelType w:val="hybridMultilevel"/>
    <w:tmpl w:val="CB203F98"/>
    <w:lvl w:ilvl="0" w:tplc="5FAA6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60DCD"/>
    <w:multiLevelType w:val="hybridMultilevel"/>
    <w:tmpl w:val="340C215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821364"/>
    <w:multiLevelType w:val="hybridMultilevel"/>
    <w:tmpl w:val="12349AD4"/>
    <w:lvl w:ilvl="0" w:tplc="62024A0E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367B5B"/>
    <w:multiLevelType w:val="multilevel"/>
    <w:tmpl w:val="36367B5B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C63CA7"/>
    <w:multiLevelType w:val="singleLevel"/>
    <w:tmpl w:val="38C63CA7"/>
    <w:lvl w:ilvl="0">
      <w:start w:val="1"/>
      <w:numFmt w:val="decimal"/>
      <w:suff w:val="space"/>
      <w:lvlText w:val="%1."/>
      <w:lvlJc w:val="left"/>
    </w:lvl>
  </w:abstractNum>
  <w:abstractNum w:abstractNumId="18">
    <w:nsid w:val="3B160104"/>
    <w:multiLevelType w:val="hybridMultilevel"/>
    <w:tmpl w:val="EA78AE2E"/>
    <w:lvl w:ilvl="0" w:tplc="9E8E1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A57B41"/>
    <w:multiLevelType w:val="singleLevel"/>
    <w:tmpl w:val="820346E9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20">
    <w:nsid w:val="48DC6CB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9981D7A"/>
    <w:multiLevelType w:val="hybridMultilevel"/>
    <w:tmpl w:val="A60E165A"/>
    <w:lvl w:ilvl="0" w:tplc="0A0475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A5A17E5"/>
    <w:multiLevelType w:val="singleLevel"/>
    <w:tmpl w:val="820346E9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23">
    <w:nsid w:val="54DD6D72"/>
    <w:multiLevelType w:val="singleLevel"/>
    <w:tmpl w:val="820346E9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24">
    <w:nsid w:val="558F27F5"/>
    <w:multiLevelType w:val="multilevel"/>
    <w:tmpl w:val="ACD85F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874273"/>
    <w:multiLevelType w:val="hybridMultilevel"/>
    <w:tmpl w:val="E62A734A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911AF2"/>
    <w:multiLevelType w:val="hybridMultilevel"/>
    <w:tmpl w:val="9F2828E0"/>
    <w:lvl w:ilvl="0" w:tplc="5A62E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E083182" w:tentative="1">
      <w:start w:val="1"/>
      <w:numFmt w:val="lowerLetter"/>
      <w:lvlText w:val="%2."/>
      <w:lvlJc w:val="left"/>
      <w:pPr>
        <w:ind w:left="1788" w:hanging="360"/>
      </w:pPr>
    </w:lvl>
    <w:lvl w:ilvl="2" w:tplc="C828459A" w:tentative="1">
      <w:start w:val="1"/>
      <w:numFmt w:val="lowerRoman"/>
      <w:lvlText w:val="%3."/>
      <w:lvlJc w:val="right"/>
      <w:pPr>
        <w:ind w:left="2508" w:hanging="180"/>
      </w:pPr>
    </w:lvl>
    <w:lvl w:ilvl="3" w:tplc="7F28BD76" w:tentative="1">
      <w:start w:val="1"/>
      <w:numFmt w:val="decimal"/>
      <w:lvlText w:val="%4."/>
      <w:lvlJc w:val="left"/>
      <w:pPr>
        <w:ind w:left="3228" w:hanging="360"/>
      </w:pPr>
    </w:lvl>
    <w:lvl w:ilvl="4" w:tplc="F91E8FFE" w:tentative="1">
      <w:start w:val="1"/>
      <w:numFmt w:val="lowerLetter"/>
      <w:lvlText w:val="%5."/>
      <w:lvlJc w:val="left"/>
      <w:pPr>
        <w:ind w:left="3948" w:hanging="360"/>
      </w:pPr>
    </w:lvl>
    <w:lvl w:ilvl="5" w:tplc="6C988D18" w:tentative="1">
      <w:start w:val="1"/>
      <w:numFmt w:val="lowerRoman"/>
      <w:lvlText w:val="%6."/>
      <w:lvlJc w:val="right"/>
      <w:pPr>
        <w:ind w:left="4668" w:hanging="180"/>
      </w:pPr>
    </w:lvl>
    <w:lvl w:ilvl="6" w:tplc="5C70901C" w:tentative="1">
      <w:start w:val="1"/>
      <w:numFmt w:val="decimal"/>
      <w:lvlText w:val="%7."/>
      <w:lvlJc w:val="left"/>
      <w:pPr>
        <w:ind w:left="5388" w:hanging="360"/>
      </w:pPr>
    </w:lvl>
    <w:lvl w:ilvl="7" w:tplc="198C7D32" w:tentative="1">
      <w:start w:val="1"/>
      <w:numFmt w:val="lowerLetter"/>
      <w:lvlText w:val="%8."/>
      <w:lvlJc w:val="left"/>
      <w:pPr>
        <w:ind w:left="6108" w:hanging="360"/>
      </w:pPr>
    </w:lvl>
    <w:lvl w:ilvl="8" w:tplc="43D2588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0955550"/>
    <w:multiLevelType w:val="hybridMultilevel"/>
    <w:tmpl w:val="0CF2FB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734472"/>
    <w:multiLevelType w:val="multilevel"/>
    <w:tmpl w:val="28EE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5"/>
  </w:num>
  <w:num w:numId="5">
    <w:abstractNumId w:val="1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4"/>
  </w:num>
  <w:num w:numId="11">
    <w:abstractNumId w:val="12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21"/>
  </w:num>
  <w:num w:numId="22">
    <w:abstractNumId w:val="2"/>
    <w:lvlOverride w:ilvl="0">
      <w:startOverride w:val="1"/>
    </w:lvlOverride>
  </w:num>
  <w:num w:numId="23">
    <w:abstractNumId w:val="17"/>
  </w:num>
  <w:num w:numId="24">
    <w:abstractNumId w:val="27"/>
  </w:num>
  <w:num w:numId="25">
    <w:abstractNumId w:val="16"/>
  </w:num>
  <w:num w:numId="26">
    <w:abstractNumId w:val="20"/>
  </w:num>
  <w:num w:numId="27">
    <w:abstractNumId w:val="0"/>
    <w:lvlOverride w:ilvl="0">
      <w:startOverride w:val="2"/>
    </w:lvlOverride>
  </w:num>
  <w:num w:numId="28">
    <w:abstractNumId w:val="22"/>
  </w:num>
  <w:num w:numId="29">
    <w:abstractNumId w:val="23"/>
  </w:num>
  <w:num w:numId="30">
    <w:abstractNumId w:val="11"/>
  </w:num>
  <w:num w:numId="31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198"/>
    <w:rsid w:val="00000947"/>
    <w:rsid w:val="0000120D"/>
    <w:rsid w:val="000032BC"/>
    <w:rsid w:val="000047F7"/>
    <w:rsid w:val="0000489D"/>
    <w:rsid w:val="000065A9"/>
    <w:rsid w:val="00007D09"/>
    <w:rsid w:val="00010E13"/>
    <w:rsid w:val="00011529"/>
    <w:rsid w:val="0001154E"/>
    <w:rsid w:val="0001284F"/>
    <w:rsid w:val="000134A5"/>
    <w:rsid w:val="00014697"/>
    <w:rsid w:val="00020252"/>
    <w:rsid w:val="000249BC"/>
    <w:rsid w:val="00025856"/>
    <w:rsid w:val="000269D9"/>
    <w:rsid w:val="00026C4F"/>
    <w:rsid w:val="000272D8"/>
    <w:rsid w:val="00030319"/>
    <w:rsid w:val="000307D6"/>
    <w:rsid w:val="0003171C"/>
    <w:rsid w:val="00031E6A"/>
    <w:rsid w:val="000322DD"/>
    <w:rsid w:val="00035871"/>
    <w:rsid w:val="00035BD2"/>
    <w:rsid w:val="00035E03"/>
    <w:rsid w:val="000365BC"/>
    <w:rsid w:val="00036834"/>
    <w:rsid w:val="00036C81"/>
    <w:rsid w:val="00037942"/>
    <w:rsid w:val="00040E08"/>
    <w:rsid w:val="00042212"/>
    <w:rsid w:val="00042708"/>
    <w:rsid w:val="0004370A"/>
    <w:rsid w:val="00043D3E"/>
    <w:rsid w:val="00046B8B"/>
    <w:rsid w:val="00047278"/>
    <w:rsid w:val="00052721"/>
    <w:rsid w:val="00053139"/>
    <w:rsid w:val="000534E5"/>
    <w:rsid w:val="00053A78"/>
    <w:rsid w:val="00054C53"/>
    <w:rsid w:val="00054C7D"/>
    <w:rsid w:val="00055CDF"/>
    <w:rsid w:val="000576EE"/>
    <w:rsid w:val="000607B7"/>
    <w:rsid w:val="00062BE6"/>
    <w:rsid w:val="00065588"/>
    <w:rsid w:val="00065C3C"/>
    <w:rsid w:val="00066B3B"/>
    <w:rsid w:val="00067EA0"/>
    <w:rsid w:val="000719D0"/>
    <w:rsid w:val="000737C3"/>
    <w:rsid w:val="00074315"/>
    <w:rsid w:val="00075E72"/>
    <w:rsid w:val="00076855"/>
    <w:rsid w:val="00084131"/>
    <w:rsid w:val="0008549A"/>
    <w:rsid w:val="00086198"/>
    <w:rsid w:val="000902F7"/>
    <w:rsid w:val="000907ED"/>
    <w:rsid w:val="00092486"/>
    <w:rsid w:val="000940B7"/>
    <w:rsid w:val="00095801"/>
    <w:rsid w:val="0009667D"/>
    <w:rsid w:val="0009675D"/>
    <w:rsid w:val="000969C7"/>
    <w:rsid w:val="000979A5"/>
    <w:rsid w:val="000979FD"/>
    <w:rsid w:val="00097B29"/>
    <w:rsid w:val="000A1B61"/>
    <w:rsid w:val="000A45B7"/>
    <w:rsid w:val="000A5D88"/>
    <w:rsid w:val="000A5EFD"/>
    <w:rsid w:val="000A61FC"/>
    <w:rsid w:val="000B03B7"/>
    <w:rsid w:val="000B04AD"/>
    <w:rsid w:val="000B247B"/>
    <w:rsid w:val="000B488E"/>
    <w:rsid w:val="000B6A8E"/>
    <w:rsid w:val="000B74D7"/>
    <w:rsid w:val="000C4EC2"/>
    <w:rsid w:val="000C5A39"/>
    <w:rsid w:val="000C65C3"/>
    <w:rsid w:val="000C744D"/>
    <w:rsid w:val="000D1E1F"/>
    <w:rsid w:val="000D3379"/>
    <w:rsid w:val="000D4997"/>
    <w:rsid w:val="000D4EBE"/>
    <w:rsid w:val="000D5614"/>
    <w:rsid w:val="000D5913"/>
    <w:rsid w:val="000D6335"/>
    <w:rsid w:val="000D6D02"/>
    <w:rsid w:val="000D7B83"/>
    <w:rsid w:val="000E18E9"/>
    <w:rsid w:val="000E2D13"/>
    <w:rsid w:val="000E2D7D"/>
    <w:rsid w:val="000E389E"/>
    <w:rsid w:val="000E486F"/>
    <w:rsid w:val="000F0A87"/>
    <w:rsid w:val="000F3B85"/>
    <w:rsid w:val="000F4E24"/>
    <w:rsid w:val="000F6E9D"/>
    <w:rsid w:val="000F7ECE"/>
    <w:rsid w:val="00100637"/>
    <w:rsid w:val="001009BE"/>
    <w:rsid w:val="00100C75"/>
    <w:rsid w:val="001055E6"/>
    <w:rsid w:val="001059C4"/>
    <w:rsid w:val="001110E4"/>
    <w:rsid w:val="001115EF"/>
    <w:rsid w:val="00111785"/>
    <w:rsid w:val="001121A2"/>
    <w:rsid w:val="001121ED"/>
    <w:rsid w:val="00112897"/>
    <w:rsid w:val="00114D87"/>
    <w:rsid w:val="001153FB"/>
    <w:rsid w:val="00117717"/>
    <w:rsid w:val="0011791E"/>
    <w:rsid w:val="00117C4D"/>
    <w:rsid w:val="00117CB8"/>
    <w:rsid w:val="0012011C"/>
    <w:rsid w:val="00122A00"/>
    <w:rsid w:val="00123823"/>
    <w:rsid w:val="0012421B"/>
    <w:rsid w:val="001249F2"/>
    <w:rsid w:val="0012574A"/>
    <w:rsid w:val="00125D30"/>
    <w:rsid w:val="00127FBF"/>
    <w:rsid w:val="0013404D"/>
    <w:rsid w:val="0013530F"/>
    <w:rsid w:val="001365EF"/>
    <w:rsid w:val="00136FBB"/>
    <w:rsid w:val="00137100"/>
    <w:rsid w:val="001415EE"/>
    <w:rsid w:val="00141DA7"/>
    <w:rsid w:val="00142088"/>
    <w:rsid w:val="00143D63"/>
    <w:rsid w:val="00145168"/>
    <w:rsid w:val="0014554D"/>
    <w:rsid w:val="00146841"/>
    <w:rsid w:val="00146CE2"/>
    <w:rsid w:val="00147AD5"/>
    <w:rsid w:val="001519D9"/>
    <w:rsid w:val="0015241B"/>
    <w:rsid w:val="00152587"/>
    <w:rsid w:val="00152FF9"/>
    <w:rsid w:val="001549EB"/>
    <w:rsid w:val="00155E06"/>
    <w:rsid w:val="001560FC"/>
    <w:rsid w:val="00156A06"/>
    <w:rsid w:val="00156BF8"/>
    <w:rsid w:val="001607B7"/>
    <w:rsid w:val="00162EBE"/>
    <w:rsid w:val="00164063"/>
    <w:rsid w:val="001646E5"/>
    <w:rsid w:val="0016591B"/>
    <w:rsid w:val="00165E7D"/>
    <w:rsid w:val="00166847"/>
    <w:rsid w:val="00167001"/>
    <w:rsid w:val="00167E90"/>
    <w:rsid w:val="00170F21"/>
    <w:rsid w:val="00170FAA"/>
    <w:rsid w:val="0017148E"/>
    <w:rsid w:val="001714E9"/>
    <w:rsid w:val="00171D8F"/>
    <w:rsid w:val="00172CC0"/>
    <w:rsid w:val="00172E09"/>
    <w:rsid w:val="0017551E"/>
    <w:rsid w:val="00175D6B"/>
    <w:rsid w:val="00183018"/>
    <w:rsid w:val="001833AD"/>
    <w:rsid w:val="001847D5"/>
    <w:rsid w:val="00184D63"/>
    <w:rsid w:val="001864A6"/>
    <w:rsid w:val="001868E0"/>
    <w:rsid w:val="0018719B"/>
    <w:rsid w:val="001916CB"/>
    <w:rsid w:val="00191D13"/>
    <w:rsid w:val="001922B2"/>
    <w:rsid w:val="0019240C"/>
    <w:rsid w:val="00193198"/>
    <w:rsid w:val="001931C8"/>
    <w:rsid w:val="00193B75"/>
    <w:rsid w:val="0019479C"/>
    <w:rsid w:val="00195BCB"/>
    <w:rsid w:val="00196B1E"/>
    <w:rsid w:val="001A1843"/>
    <w:rsid w:val="001A1D1E"/>
    <w:rsid w:val="001A35AA"/>
    <w:rsid w:val="001A3D3F"/>
    <w:rsid w:val="001A48BD"/>
    <w:rsid w:val="001A618E"/>
    <w:rsid w:val="001A6399"/>
    <w:rsid w:val="001B011F"/>
    <w:rsid w:val="001B1550"/>
    <w:rsid w:val="001B26FD"/>
    <w:rsid w:val="001B2D66"/>
    <w:rsid w:val="001B33ED"/>
    <w:rsid w:val="001B6B89"/>
    <w:rsid w:val="001C0307"/>
    <w:rsid w:val="001C1722"/>
    <w:rsid w:val="001C4891"/>
    <w:rsid w:val="001C4952"/>
    <w:rsid w:val="001C4EAC"/>
    <w:rsid w:val="001C4F45"/>
    <w:rsid w:val="001C57A7"/>
    <w:rsid w:val="001C6255"/>
    <w:rsid w:val="001D1AD1"/>
    <w:rsid w:val="001D47B0"/>
    <w:rsid w:val="001D50D7"/>
    <w:rsid w:val="001E09D4"/>
    <w:rsid w:val="001E1FE2"/>
    <w:rsid w:val="001E3CEA"/>
    <w:rsid w:val="001E3DAD"/>
    <w:rsid w:val="001E4A00"/>
    <w:rsid w:val="001E5AFE"/>
    <w:rsid w:val="001E604C"/>
    <w:rsid w:val="001E6109"/>
    <w:rsid w:val="001F61E3"/>
    <w:rsid w:val="001F629D"/>
    <w:rsid w:val="00200587"/>
    <w:rsid w:val="00201385"/>
    <w:rsid w:val="0020157A"/>
    <w:rsid w:val="00202EC1"/>
    <w:rsid w:val="00203FDF"/>
    <w:rsid w:val="0020629D"/>
    <w:rsid w:val="00210567"/>
    <w:rsid w:val="00210D96"/>
    <w:rsid w:val="002111FD"/>
    <w:rsid w:val="00211506"/>
    <w:rsid w:val="00212E4A"/>
    <w:rsid w:val="00213E60"/>
    <w:rsid w:val="00214B89"/>
    <w:rsid w:val="0021556B"/>
    <w:rsid w:val="00217EB7"/>
    <w:rsid w:val="00221AE3"/>
    <w:rsid w:val="00223D24"/>
    <w:rsid w:val="00230237"/>
    <w:rsid w:val="002302CC"/>
    <w:rsid w:val="0023105F"/>
    <w:rsid w:val="00231A80"/>
    <w:rsid w:val="00232569"/>
    <w:rsid w:val="002345CF"/>
    <w:rsid w:val="00234885"/>
    <w:rsid w:val="002353A3"/>
    <w:rsid w:val="00235A63"/>
    <w:rsid w:val="0023666F"/>
    <w:rsid w:val="00241099"/>
    <w:rsid w:val="00242284"/>
    <w:rsid w:val="002444E6"/>
    <w:rsid w:val="00244C7B"/>
    <w:rsid w:val="0024537F"/>
    <w:rsid w:val="00246A69"/>
    <w:rsid w:val="00247F1D"/>
    <w:rsid w:val="002510E2"/>
    <w:rsid w:val="00252003"/>
    <w:rsid w:val="00252861"/>
    <w:rsid w:val="002540F1"/>
    <w:rsid w:val="002555A3"/>
    <w:rsid w:val="002558EC"/>
    <w:rsid w:val="002561A6"/>
    <w:rsid w:val="0025654F"/>
    <w:rsid w:val="00257318"/>
    <w:rsid w:val="00257A7E"/>
    <w:rsid w:val="002603CC"/>
    <w:rsid w:val="002607FB"/>
    <w:rsid w:val="00260C23"/>
    <w:rsid w:val="002611CB"/>
    <w:rsid w:val="0026213F"/>
    <w:rsid w:val="00262644"/>
    <w:rsid w:val="00263425"/>
    <w:rsid w:val="00263507"/>
    <w:rsid w:val="0026420F"/>
    <w:rsid w:val="0026459B"/>
    <w:rsid w:val="00272056"/>
    <w:rsid w:val="00272352"/>
    <w:rsid w:val="00273BF6"/>
    <w:rsid w:val="002747E8"/>
    <w:rsid w:val="00274D0A"/>
    <w:rsid w:val="002759C0"/>
    <w:rsid w:val="0027609C"/>
    <w:rsid w:val="00276DC3"/>
    <w:rsid w:val="002770C0"/>
    <w:rsid w:val="0028071B"/>
    <w:rsid w:val="002811ED"/>
    <w:rsid w:val="002814DD"/>
    <w:rsid w:val="00283109"/>
    <w:rsid w:val="002836B3"/>
    <w:rsid w:val="002840C2"/>
    <w:rsid w:val="00285825"/>
    <w:rsid w:val="00286620"/>
    <w:rsid w:val="002873E5"/>
    <w:rsid w:val="00287BF5"/>
    <w:rsid w:val="00287DF1"/>
    <w:rsid w:val="002908BB"/>
    <w:rsid w:val="00290CDB"/>
    <w:rsid w:val="00293D04"/>
    <w:rsid w:val="002940EF"/>
    <w:rsid w:val="00294671"/>
    <w:rsid w:val="00295286"/>
    <w:rsid w:val="00295A7A"/>
    <w:rsid w:val="00296215"/>
    <w:rsid w:val="00296CFF"/>
    <w:rsid w:val="002A00BA"/>
    <w:rsid w:val="002A13FB"/>
    <w:rsid w:val="002A1557"/>
    <w:rsid w:val="002A3072"/>
    <w:rsid w:val="002A354A"/>
    <w:rsid w:val="002A38F1"/>
    <w:rsid w:val="002A3970"/>
    <w:rsid w:val="002A4FA5"/>
    <w:rsid w:val="002A54FF"/>
    <w:rsid w:val="002A7DA4"/>
    <w:rsid w:val="002B1117"/>
    <w:rsid w:val="002B1F68"/>
    <w:rsid w:val="002B2078"/>
    <w:rsid w:val="002B2D31"/>
    <w:rsid w:val="002B343C"/>
    <w:rsid w:val="002B3A01"/>
    <w:rsid w:val="002B4F9C"/>
    <w:rsid w:val="002B6607"/>
    <w:rsid w:val="002C0554"/>
    <w:rsid w:val="002C0D47"/>
    <w:rsid w:val="002C0FEF"/>
    <w:rsid w:val="002C1233"/>
    <w:rsid w:val="002C1565"/>
    <w:rsid w:val="002C158C"/>
    <w:rsid w:val="002C1B9A"/>
    <w:rsid w:val="002C26A7"/>
    <w:rsid w:val="002C7CF3"/>
    <w:rsid w:val="002D015F"/>
    <w:rsid w:val="002D0684"/>
    <w:rsid w:val="002D2F07"/>
    <w:rsid w:val="002D35B4"/>
    <w:rsid w:val="002D3831"/>
    <w:rsid w:val="002D5268"/>
    <w:rsid w:val="002D5746"/>
    <w:rsid w:val="002D6D5E"/>
    <w:rsid w:val="002E2250"/>
    <w:rsid w:val="002E3397"/>
    <w:rsid w:val="002E474F"/>
    <w:rsid w:val="002E48E5"/>
    <w:rsid w:val="002E505B"/>
    <w:rsid w:val="002E6547"/>
    <w:rsid w:val="002E67CE"/>
    <w:rsid w:val="002E7B7C"/>
    <w:rsid w:val="002F1AFC"/>
    <w:rsid w:val="002F22C1"/>
    <w:rsid w:val="002F4B12"/>
    <w:rsid w:val="002F540A"/>
    <w:rsid w:val="002F58BD"/>
    <w:rsid w:val="002F69C9"/>
    <w:rsid w:val="0030223D"/>
    <w:rsid w:val="00302B33"/>
    <w:rsid w:val="0030302A"/>
    <w:rsid w:val="003039BC"/>
    <w:rsid w:val="00304C56"/>
    <w:rsid w:val="00304CCC"/>
    <w:rsid w:val="0030793C"/>
    <w:rsid w:val="00307D9E"/>
    <w:rsid w:val="003103ED"/>
    <w:rsid w:val="00310B03"/>
    <w:rsid w:val="00310F4E"/>
    <w:rsid w:val="003115D5"/>
    <w:rsid w:val="00312A83"/>
    <w:rsid w:val="00315A9B"/>
    <w:rsid w:val="00315DCD"/>
    <w:rsid w:val="0032018C"/>
    <w:rsid w:val="00320998"/>
    <w:rsid w:val="0032242A"/>
    <w:rsid w:val="00322ED2"/>
    <w:rsid w:val="00323A6B"/>
    <w:rsid w:val="0032548B"/>
    <w:rsid w:val="00326087"/>
    <w:rsid w:val="0032633F"/>
    <w:rsid w:val="00332064"/>
    <w:rsid w:val="00332EB3"/>
    <w:rsid w:val="00333A30"/>
    <w:rsid w:val="00334FF0"/>
    <w:rsid w:val="0033532C"/>
    <w:rsid w:val="00335396"/>
    <w:rsid w:val="0033732E"/>
    <w:rsid w:val="00337F45"/>
    <w:rsid w:val="0034315A"/>
    <w:rsid w:val="00344EE1"/>
    <w:rsid w:val="00344F5D"/>
    <w:rsid w:val="00345392"/>
    <w:rsid w:val="0034694A"/>
    <w:rsid w:val="00352218"/>
    <w:rsid w:val="003527C9"/>
    <w:rsid w:val="00353D11"/>
    <w:rsid w:val="00354489"/>
    <w:rsid w:val="00354B1C"/>
    <w:rsid w:val="00354CA1"/>
    <w:rsid w:val="00356B88"/>
    <w:rsid w:val="00357608"/>
    <w:rsid w:val="003607A6"/>
    <w:rsid w:val="00360D7D"/>
    <w:rsid w:val="003617D1"/>
    <w:rsid w:val="003621A2"/>
    <w:rsid w:val="00362961"/>
    <w:rsid w:val="00365A31"/>
    <w:rsid w:val="00366861"/>
    <w:rsid w:val="003702C0"/>
    <w:rsid w:val="003704DF"/>
    <w:rsid w:val="00370D5B"/>
    <w:rsid w:val="00371A42"/>
    <w:rsid w:val="0037541C"/>
    <w:rsid w:val="00375651"/>
    <w:rsid w:val="003761DA"/>
    <w:rsid w:val="0037668A"/>
    <w:rsid w:val="00376852"/>
    <w:rsid w:val="003777D3"/>
    <w:rsid w:val="003802E4"/>
    <w:rsid w:val="00380B6D"/>
    <w:rsid w:val="00381D2B"/>
    <w:rsid w:val="003854B7"/>
    <w:rsid w:val="0039063F"/>
    <w:rsid w:val="00390978"/>
    <w:rsid w:val="003929BE"/>
    <w:rsid w:val="003936A0"/>
    <w:rsid w:val="0039428A"/>
    <w:rsid w:val="00395883"/>
    <w:rsid w:val="00395B56"/>
    <w:rsid w:val="003960DB"/>
    <w:rsid w:val="00396351"/>
    <w:rsid w:val="003977A1"/>
    <w:rsid w:val="003A15AD"/>
    <w:rsid w:val="003A32C8"/>
    <w:rsid w:val="003A46FA"/>
    <w:rsid w:val="003A5AFB"/>
    <w:rsid w:val="003A5C31"/>
    <w:rsid w:val="003A5E50"/>
    <w:rsid w:val="003A5F91"/>
    <w:rsid w:val="003A7127"/>
    <w:rsid w:val="003B05DB"/>
    <w:rsid w:val="003B232D"/>
    <w:rsid w:val="003B2D4F"/>
    <w:rsid w:val="003B398A"/>
    <w:rsid w:val="003B7BC8"/>
    <w:rsid w:val="003C2587"/>
    <w:rsid w:val="003C3908"/>
    <w:rsid w:val="003C58C4"/>
    <w:rsid w:val="003D0EA0"/>
    <w:rsid w:val="003D0F88"/>
    <w:rsid w:val="003D108D"/>
    <w:rsid w:val="003D1848"/>
    <w:rsid w:val="003D29DF"/>
    <w:rsid w:val="003D3429"/>
    <w:rsid w:val="003D4439"/>
    <w:rsid w:val="003D4A6D"/>
    <w:rsid w:val="003D5B23"/>
    <w:rsid w:val="003D7436"/>
    <w:rsid w:val="003E0160"/>
    <w:rsid w:val="003E02CD"/>
    <w:rsid w:val="003E26E1"/>
    <w:rsid w:val="003E5E61"/>
    <w:rsid w:val="003E5F2E"/>
    <w:rsid w:val="003E6373"/>
    <w:rsid w:val="003E7DF7"/>
    <w:rsid w:val="003E7F7E"/>
    <w:rsid w:val="003F21E2"/>
    <w:rsid w:val="003F5485"/>
    <w:rsid w:val="003F613B"/>
    <w:rsid w:val="003F69A2"/>
    <w:rsid w:val="003F6CE0"/>
    <w:rsid w:val="003F79DE"/>
    <w:rsid w:val="00401BD5"/>
    <w:rsid w:val="004040A1"/>
    <w:rsid w:val="00404AA6"/>
    <w:rsid w:val="0040613E"/>
    <w:rsid w:val="00406C29"/>
    <w:rsid w:val="00406F34"/>
    <w:rsid w:val="00407BD2"/>
    <w:rsid w:val="00410F51"/>
    <w:rsid w:val="004135D3"/>
    <w:rsid w:val="00416A0D"/>
    <w:rsid w:val="00417D25"/>
    <w:rsid w:val="00421C16"/>
    <w:rsid w:val="004252B0"/>
    <w:rsid w:val="004266D8"/>
    <w:rsid w:val="00426F0B"/>
    <w:rsid w:val="004321EC"/>
    <w:rsid w:val="00432F98"/>
    <w:rsid w:val="004350FE"/>
    <w:rsid w:val="004358F2"/>
    <w:rsid w:val="00437A22"/>
    <w:rsid w:val="00437C34"/>
    <w:rsid w:val="00437CD6"/>
    <w:rsid w:val="00437D4D"/>
    <w:rsid w:val="00441407"/>
    <w:rsid w:val="0044170B"/>
    <w:rsid w:val="00441726"/>
    <w:rsid w:val="004418FA"/>
    <w:rsid w:val="00445B4A"/>
    <w:rsid w:val="0044642E"/>
    <w:rsid w:val="004500C1"/>
    <w:rsid w:val="0045166D"/>
    <w:rsid w:val="00451A38"/>
    <w:rsid w:val="00451C9C"/>
    <w:rsid w:val="00453222"/>
    <w:rsid w:val="00453660"/>
    <w:rsid w:val="00455300"/>
    <w:rsid w:val="0046075C"/>
    <w:rsid w:val="00460FAA"/>
    <w:rsid w:val="00461CC0"/>
    <w:rsid w:val="0046377B"/>
    <w:rsid w:val="00464646"/>
    <w:rsid w:val="00464B21"/>
    <w:rsid w:val="0046535D"/>
    <w:rsid w:val="00466AC8"/>
    <w:rsid w:val="00466B69"/>
    <w:rsid w:val="00466CFC"/>
    <w:rsid w:val="004679F6"/>
    <w:rsid w:val="00473407"/>
    <w:rsid w:val="00473B20"/>
    <w:rsid w:val="00473DA2"/>
    <w:rsid w:val="00473EF9"/>
    <w:rsid w:val="00475177"/>
    <w:rsid w:val="00476261"/>
    <w:rsid w:val="00477F0E"/>
    <w:rsid w:val="004814D6"/>
    <w:rsid w:val="00481F03"/>
    <w:rsid w:val="00482135"/>
    <w:rsid w:val="00482AB8"/>
    <w:rsid w:val="00482CB0"/>
    <w:rsid w:val="00491DB6"/>
    <w:rsid w:val="004922E0"/>
    <w:rsid w:val="00492472"/>
    <w:rsid w:val="004937AC"/>
    <w:rsid w:val="00494D59"/>
    <w:rsid w:val="004954A8"/>
    <w:rsid w:val="004955A3"/>
    <w:rsid w:val="004A0D49"/>
    <w:rsid w:val="004A17A6"/>
    <w:rsid w:val="004A1BAB"/>
    <w:rsid w:val="004A2CA7"/>
    <w:rsid w:val="004A6069"/>
    <w:rsid w:val="004A6261"/>
    <w:rsid w:val="004A67FA"/>
    <w:rsid w:val="004B126B"/>
    <w:rsid w:val="004B177C"/>
    <w:rsid w:val="004B373A"/>
    <w:rsid w:val="004B3FAE"/>
    <w:rsid w:val="004C1134"/>
    <w:rsid w:val="004C36DA"/>
    <w:rsid w:val="004C4A5C"/>
    <w:rsid w:val="004C583F"/>
    <w:rsid w:val="004C71E8"/>
    <w:rsid w:val="004C76A4"/>
    <w:rsid w:val="004C7D28"/>
    <w:rsid w:val="004C7D47"/>
    <w:rsid w:val="004C7D62"/>
    <w:rsid w:val="004C7F56"/>
    <w:rsid w:val="004D295F"/>
    <w:rsid w:val="004D4928"/>
    <w:rsid w:val="004D58C8"/>
    <w:rsid w:val="004D5E3B"/>
    <w:rsid w:val="004D62C1"/>
    <w:rsid w:val="004D6BF9"/>
    <w:rsid w:val="004D6E5C"/>
    <w:rsid w:val="004D7A15"/>
    <w:rsid w:val="004E130A"/>
    <w:rsid w:val="004E3FD5"/>
    <w:rsid w:val="004E6AC4"/>
    <w:rsid w:val="004F57D7"/>
    <w:rsid w:val="00500218"/>
    <w:rsid w:val="00500AC2"/>
    <w:rsid w:val="0050136B"/>
    <w:rsid w:val="00501CBA"/>
    <w:rsid w:val="00502F05"/>
    <w:rsid w:val="00504230"/>
    <w:rsid w:val="00504BDB"/>
    <w:rsid w:val="0050601A"/>
    <w:rsid w:val="00510E5D"/>
    <w:rsid w:val="005115D7"/>
    <w:rsid w:val="0051379A"/>
    <w:rsid w:val="005148F2"/>
    <w:rsid w:val="005152BB"/>
    <w:rsid w:val="005163EF"/>
    <w:rsid w:val="00517DD6"/>
    <w:rsid w:val="005206E4"/>
    <w:rsid w:val="00520823"/>
    <w:rsid w:val="005209C3"/>
    <w:rsid w:val="005215BE"/>
    <w:rsid w:val="005253C0"/>
    <w:rsid w:val="00527E93"/>
    <w:rsid w:val="005315E5"/>
    <w:rsid w:val="005326BA"/>
    <w:rsid w:val="0053285E"/>
    <w:rsid w:val="00534E0E"/>
    <w:rsid w:val="005370AC"/>
    <w:rsid w:val="00537E42"/>
    <w:rsid w:val="00540410"/>
    <w:rsid w:val="00540921"/>
    <w:rsid w:val="00540CC3"/>
    <w:rsid w:val="0054111D"/>
    <w:rsid w:val="005415BE"/>
    <w:rsid w:val="00541849"/>
    <w:rsid w:val="0054231A"/>
    <w:rsid w:val="00542DC3"/>
    <w:rsid w:val="005437D5"/>
    <w:rsid w:val="00543900"/>
    <w:rsid w:val="0054638E"/>
    <w:rsid w:val="00547281"/>
    <w:rsid w:val="005479B8"/>
    <w:rsid w:val="005527EA"/>
    <w:rsid w:val="005531ED"/>
    <w:rsid w:val="00554B6C"/>
    <w:rsid w:val="00554CF5"/>
    <w:rsid w:val="00556F0C"/>
    <w:rsid w:val="00557003"/>
    <w:rsid w:val="00557081"/>
    <w:rsid w:val="005573CE"/>
    <w:rsid w:val="0055752A"/>
    <w:rsid w:val="005579C2"/>
    <w:rsid w:val="00557C87"/>
    <w:rsid w:val="00560C67"/>
    <w:rsid w:val="00561F39"/>
    <w:rsid w:val="00562F61"/>
    <w:rsid w:val="00563373"/>
    <w:rsid w:val="00563484"/>
    <w:rsid w:val="005637E1"/>
    <w:rsid w:val="00566525"/>
    <w:rsid w:val="00566CD2"/>
    <w:rsid w:val="0056778C"/>
    <w:rsid w:val="00573B08"/>
    <w:rsid w:val="005755E2"/>
    <w:rsid w:val="0057560E"/>
    <w:rsid w:val="00576918"/>
    <w:rsid w:val="00580262"/>
    <w:rsid w:val="00580C26"/>
    <w:rsid w:val="00580F23"/>
    <w:rsid w:val="00581011"/>
    <w:rsid w:val="005813D9"/>
    <w:rsid w:val="00581B57"/>
    <w:rsid w:val="00581FA0"/>
    <w:rsid w:val="005820B1"/>
    <w:rsid w:val="00582FC8"/>
    <w:rsid w:val="00583BF9"/>
    <w:rsid w:val="00583D98"/>
    <w:rsid w:val="0058429A"/>
    <w:rsid w:val="00585495"/>
    <w:rsid w:val="00586419"/>
    <w:rsid w:val="00594418"/>
    <w:rsid w:val="0059539A"/>
    <w:rsid w:val="0059616E"/>
    <w:rsid w:val="00597541"/>
    <w:rsid w:val="005979F8"/>
    <w:rsid w:val="00597F95"/>
    <w:rsid w:val="005A02FC"/>
    <w:rsid w:val="005A0EC3"/>
    <w:rsid w:val="005A1C17"/>
    <w:rsid w:val="005A29AF"/>
    <w:rsid w:val="005A45BF"/>
    <w:rsid w:val="005A612B"/>
    <w:rsid w:val="005A6426"/>
    <w:rsid w:val="005A6CFA"/>
    <w:rsid w:val="005A7EA3"/>
    <w:rsid w:val="005B0D46"/>
    <w:rsid w:val="005B1621"/>
    <w:rsid w:val="005B173A"/>
    <w:rsid w:val="005B3293"/>
    <w:rsid w:val="005C3399"/>
    <w:rsid w:val="005C347F"/>
    <w:rsid w:val="005C5225"/>
    <w:rsid w:val="005C5793"/>
    <w:rsid w:val="005C5ACB"/>
    <w:rsid w:val="005C5DF9"/>
    <w:rsid w:val="005C620B"/>
    <w:rsid w:val="005D0286"/>
    <w:rsid w:val="005D054B"/>
    <w:rsid w:val="005D058F"/>
    <w:rsid w:val="005D07F3"/>
    <w:rsid w:val="005D106E"/>
    <w:rsid w:val="005D13DD"/>
    <w:rsid w:val="005D24E8"/>
    <w:rsid w:val="005D4523"/>
    <w:rsid w:val="005D62F7"/>
    <w:rsid w:val="005D6FF8"/>
    <w:rsid w:val="005E00FC"/>
    <w:rsid w:val="005E2FEC"/>
    <w:rsid w:val="005E30C3"/>
    <w:rsid w:val="005E3F1B"/>
    <w:rsid w:val="005E6A3C"/>
    <w:rsid w:val="005E7973"/>
    <w:rsid w:val="005F1EDC"/>
    <w:rsid w:val="005F2D53"/>
    <w:rsid w:val="005F35A3"/>
    <w:rsid w:val="005F5904"/>
    <w:rsid w:val="005F7E66"/>
    <w:rsid w:val="0060077A"/>
    <w:rsid w:val="00600F60"/>
    <w:rsid w:val="0060121A"/>
    <w:rsid w:val="00601504"/>
    <w:rsid w:val="00602E88"/>
    <w:rsid w:val="00602EE6"/>
    <w:rsid w:val="0060412E"/>
    <w:rsid w:val="00604FF6"/>
    <w:rsid w:val="006053F6"/>
    <w:rsid w:val="00605E57"/>
    <w:rsid w:val="006064B6"/>
    <w:rsid w:val="00607A06"/>
    <w:rsid w:val="00610A18"/>
    <w:rsid w:val="00613DAE"/>
    <w:rsid w:val="00614132"/>
    <w:rsid w:val="00614C95"/>
    <w:rsid w:val="00614FDD"/>
    <w:rsid w:val="00615A83"/>
    <w:rsid w:val="0061667D"/>
    <w:rsid w:val="00616821"/>
    <w:rsid w:val="006174C0"/>
    <w:rsid w:val="0062055A"/>
    <w:rsid w:val="00620A24"/>
    <w:rsid w:val="006222EF"/>
    <w:rsid w:val="006232E2"/>
    <w:rsid w:val="00623C00"/>
    <w:rsid w:val="00624DA1"/>
    <w:rsid w:val="00625716"/>
    <w:rsid w:val="00625A8B"/>
    <w:rsid w:val="00626B9B"/>
    <w:rsid w:val="00627260"/>
    <w:rsid w:val="00627635"/>
    <w:rsid w:val="006278D9"/>
    <w:rsid w:val="0063033D"/>
    <w:rsid w:val="00630E03"/>
    <w:rsid w:val="00632D8F"/>
    <w:rsid w:val="0063646E"/>
    <w:rsid w:val="006433B8"/>
    <w:rsid w:val="00644117"/>
    <w:rsid w:val="00644FDE"/>
    <w:rsid w:val="006460F9"/>
    <w:rsid w:val="006463E9"/>
    <w:rsid w:val="00647563"/>
    <w:rsid w:val="00650E46"/>
    <w:rsid w:val="0065171C"/>
    <w:rsid w:val="0065399D"/>
    <w:rsid w:val="00655FBB"/>
    <w:rsid w:val="00656588"/>
    <w:rsid w:val="006602A6"/>
    <w:rsid w:val="006633F0"/>
    <w:rsid w:val="00663CD4"/>
    <w:rsid w:val="0066480E"/>
    <w:rsid w:val="00665C15"/>
    <w:rsid w:val="00667EFB"/>
    <w:rsid w:val="00672B56"/>
    <w:rsid w:val="00673D87"/>
    <w:rsid w:val="00677398"/>
    <w:rsid w:val="00677CC3"/>
    <w:rsid w:val="00680B86"/>
    <w:rsid w:val="006825E4"/>
    <w:rsid w:val="0068331C"/>
    <w:rsid w:val="00687EDA"/>
    <w:rsid w:val="006903AB"/>
    <w:rsid w:val="006920A9"/>
    <w:rsid w:val="00692394"/>
    <w:rsid w:val="00692BBC"/>
    <w:rsid w:val="006937B5"/>
    <w:rsid w:val="00693D77"/>
    <w:rsid w:val="00696290"/>
    <w:rsid w:val="006A0134"/>
    <w:rsid w:val="006A0DE7"/>
    <w:rsid w:val="006A1644"/>
    <w:rsid w:val="006A1684"/>
    <w:rsid w:val="006A1951"/>
    <w:rsid w:val="006A4D59"/>
    <w:rsid w:val="006A55DC"/>
    <w:rsid w:val="006A5A10"/>
    <w:rsid w:val="006A6335"/>
    <w:rsid w:val="006B17CB"/>
    <w:rsid w:val="006B257B"/>
    <w:rsid w:val="006B4034"/>
    <w:rsid w:val="006B55EA"/>
    <w:rsid w:val="006B620C"/>
    <w:rsid w:val="006C2453"/>
    <w:rsid w:val="006C5612"/>
    <w:rsid w:val="006C7F34"/>
    <w:rsid w:val="006D0D37"/>
    <w:rsid w:val="006D1CB0"/>
    <w:rsid w:val="006D2E1A"/>
    <w:rsid w:val="006D4215"/>
    <w:rsid w:val="006D444D"/>
    <w:rsid w:val="006D4541"/>
    <w:rsid w:val="006D5706"/>
    <w:rsid w:val="006D721C"/>
    <w:rsid w:val="006E2122"/>
    <w:rsid w:val="006E270C"/>
    <w:rsid w:val="006E2D47"/>
    <w:rsid w:val="006E34F4"/>
    <w:rsid w:val="006E3F7E"/>
    <w:rsid w:val="006E4887"/>
    <w:rsid w:val="006E4BD3"/>
    <w:rsid w:val="006E4C1E"/>
    <w:rsid w:val="006E52DE"/>
    <w:rsid w:val="006E7121"/>
    <w:rsid w:val="006E73CE"/>
    <w:rsid w:val="006E742C"/>
    <w:rsid w:val="006F1DD5"/>
    <w:rsid w:val="006F28DF"/>
    <w:rsid w:val="006F3C52"/>
    <w:rsid w:val="006F51A4"/>
    <w:rsid w:val="006F5EA2"/>
    <w:rsid w:val="006F6948"/>
    <w:rsid w:val="006F7C79"/>
    <w:rsid w:val="007015DA"/>
    <w:rsid w:val="00701CB0"/>
    <w:rsid w:val="00701D55"/>
    <w:rsid w:val="007020F1"/>
    <w:rsid w:val="00703360"/>
    <w:rsid w:val="00706877"/>
    <w:rsid w:val="007104A4"/>
    <w:rsid w:val="007104D8"/>
    <w:rsid w:val="0071161E"/>
    <w:rsid w:val="00711D71"/>
    <w:rsid w:val="007123C6"/>
    <w:rsid w:val="00712A52"/>
    <w:rsid w:val="00716A71"/>
    <w:rsid w:val="00717AB8"/>
    <w:rsid w:val="0072262B"/>
    <w:rsid w:val="00724A5C"/>
    <w:rsid w:val="00724C66"/>
    <w:rsid w:val="00724D3B"/>
    <w:rsid w:val="00725451"/>
    <w:rsid w:val="00725781"/>
    <w:rsid w:val="00725828"/>
    <w:rsid w:val="00727ACB"/>
    <w:rsid w:val="00730ADA"/>
    <w:rsid w:val="00730BB0"/>
    <w:rsid w:val="007315BC"/>
    <w:rsid w:val="0073194A"/>
    <w:rsid w:val="007332C6"/>
    <w:rsid w:val="0073417F"/>
    <w:rsid w:val="00734183"/>
    <w:rsid w:val="0073492B"/>
    <w:rsid w:val="00734B45"/>
    <w:rsid w:val="00734E2A"/>
    <w:rsid w:val="00734FDC"/>
    <w:rsid w:val="00735C1C"/>
    <w:rsid w:val="0073658B"/>
    <w:rsid w:val="00736678"/>
    <w:rsid w:val="007371B3"/>
    <w:rsid w:val="0073730B"/>
    <w:rsid w:val="007423BC"/>
    <w:rsid w:val="007448D9"/>
    <w:rsid w:val="00744DE0"/>
    <w:rsid w:val="00745A20"/>
    <w:rsid w:val="00746C66"/>
    <w:rsid w:val="00746E7A"/>
    <w:rsid w:val="007474E8"/>
    <w:rsid w:val="00750595"/>
    <w:rsid w:val="007505CF"/>
    <w:rsid w:val="00751F4B"/>
    <w:rsid w:val="0075252F"/>
    <w:rsid w:val="00755BD7"/>
    <w:rsid w:val="00756046"/>
    <w:rsid w:val="007562F1"/>
    <w:rsid w:val="007605B0"/>
    <w:rsid w:val="00761ED6"/>
    <w:rsid w:val="007628DC"/>
    <w:rsid w:val="00763227"/>
    <w:rsid w:val="00763A05"/>
    <w:rsid w:val="00766D6C"/>
    <w:rsid w:val="00767165"/>
    <w:rsid w:val="00772ABC"/>
    <w:rsid w:val="00773744"/>
    <w:rsid w:val="00773AE8"/>
    <w:rsid w:val="007741A3"/>
    <w:rsid w:val="00775998"/>
    <w:rsid w:val="007815E1"/>
    <w:rsid w:val="00781BEE"/>
    <w:rsid w:val="00782575"/>
    <w:rsid w:val="007826A8"/>
    <w:rsid w:val="007843F1"/>
    <w:rsid w:val="00785F59"/>
    <w:rsid w:val="00786429"/>
    <w:rsid w:val="0079052E"/>
    <w:rsid w:val="00790BFF"/>
    <w:rsid w:val="00790FB7"/>
    <w:rsid w:val="0079192B"/>
    <w:rsid w:val="007A193D"/>
    <w:rsid w:val="007A28D3"/>
    <w:rsid w:val="007A33CD"/>
    <w:rsid w:val="007A548D"/>
    <w:rsid w:val="007A5490"/>
    <w:rsid w:val="007B3967"/>
    <w:rsid w:val="007B4FCE"/>
    <w:rsid w:val="007B5809"/>
    <w:rsid w:val="007B7653"/>
    <w:rsid w:val="007C0361"/>
    <w:rsid w:val="007C0461"/>
    <w:rsid w:val="007C0657"/>
    <w:rsid w:val="007C2F45"/>
    <w:rsid w:val="007C41FE"/>
    <w:rsid w:val="007C426B"/>
    <w:rsid w:val="007C5BE3"/>
    <w:rsid w:val="007C61DE"/>
    <w:rsid w:val="007C6DE3"/>
    <w:rsid w:val="007C7D47"/>
    <w:rsid w:val="007D21B4"/>
    <w:rsid w:val="007D396D"/>
    <w:rsid w:val="007D4D07"/>
    <w:rsid w:val="007D5FD8"/>
    <w:rsid w:val="007D6748"/>
    <w:rsid w:val="007D6BB1"/>
    <w:rsid w:val="007D75B7"/>
    <w:rsid w:val="007E00A4"/>
    <w:rsid w:val="007E01D6"/>
    <w:rsid w:val="007E05E3"/>
    <w:rsid w:val="007E0A9A"/>
    <w:rsid w:val="007E20FC"/>
    <w:rsid w:val="007E5EED"/>
    <w:rsid w:val="007E6263"/>
    <w:rsid w:val="007F0D15"/>
    <w:rsid w:val="007F518D"/>
    <w:rsid w:val="007F6C76"/>
    <w:rsid w:val="00801238"/>
    <w:rsid w:val="008018B8"/>
    <w:rsid w:val="00802D05"/>
    <w:rsid w:val="008035EA"/>
    <w:rsid w:val="008069BD"/>
    <w:rsid w:val="00810928"/>
    <w:rsid w:val="0081179B"/>
    <w:rsid w:val="008143E0"/>
    <w:rsid w:val="00816DFD"/>
    <w:rsid w:val="00817150"/>
    <w:rsid w:val="00817334"/>
    <w:rsid w:val="00817C50"/>
    <w:rsid w:val="00823069"/>
    <w:rsid w:val="00823A41"/>
    <w:rsid w:val="0082458C"/>
    <w:rsid w:val="00825A0E"/>
    <w:rsid w:val="008265C8"/>
    <w:rsid w:val="00830F71"/>
    <w:rsid w:val="00837BDA"/>
    <w:rsid w:val="0084015F"/>
    <w:rsid w:val="00840C05"/>
    <w:rsid w:val="0084305E"/>
    <w:rsid w:val="00844BB1"/>
    <w:rsid w:val="00845739"/>
    <w:rsid w:val="00845EFD"/>
    <w:rsid w:val="00846CA2"/>
    <w:rsid w:val="008502AB"/>
    <w:rsid w:val="00850ECB"/>
    <w:rsid w:val="008510E1"/>
    <w:rsid w:val="00851A65"/>
    <w:rsid w:val="00851AA0"/>
    <w:rsid w:val="0085267A"/>
    <w:rsid w:val="00852D2B"/>
    <w:rsid w:val="0085339B"/>
    <w:rsid w:val="00854023"/>
    <w:rsid w:val="00855126"/>
    <w:rsid w:val="00856BDE"/>
    <w:rsid w:val="00856BEB"/>
    <w:rsid w:val="0086149F"/>
    <w:rsid w:val="00864E00"/>
    <w:rsid w:val="008658F2"/>
    <w:rsid w:val="00867040"/>
    <w:rsid w:val="008674EA"/>
    <w:rsid w:val="00867CDB"/>
    <w:rsid w:val="00867EE2"/>
    <w:rsid w:val="008709F8"/>
    <w:rsid w:val="00871C71"/>
    <w:rsid w:val="00871C84"/>
    <w:rsid w:val="00873B66"/>
    <w:rsid w:val="00873F17"/>
    <w:rsid w:val="00873F8C"/>
    <w:rsid w:val="00874A52"/>
    <w:rsid w:val="0087720F"/>
    <w:rsid w:val="00877680"/>
    <w:rsid w:val="00880D3E"/>
    <w:rsid w:val="00882793"/>
    <w:rsid w:val="00882930"/>
    <w:rsid w:val="00883249"/>
    <w:rsid w:val="00883329"/>
    <w:rsid w:val="00883809"/>
    <w:rsid w:val="008845E0"/>
    <w:rsid w:val="008861BB"/>
    <w:rsid w:val="008867EE"/>
    <w:rsid w:val="00886A2C"/>
    <w:rsid w:val="00890335"/>
    <w:rsid w:val="00893379"/>
    <w:rsid w:val="0089636A"/>
    <w:rsid w:val="00896CC9"/>
    <w:rsid w:val="00897A8E"/>
    <w:rsid w:val="008A0605"/>
    <w:rsid w:val="008A0873"/>
    <w:rsid w:val="008A0BA7"/>
    <w:rsid w:val="008A0E19"/>
    <w:rsid w:val="008A1042"/>
    <w:rsid w:val="008A2EEA"/>
    <w:rsid w:val="008A5C42"/>
    <w:rsid w:val="008A61BB"/>
    <w:rsid w:val="008A76F6"/>
    <w:rsid w:val="008A7A14"/>
    <w:rsid w:val="008B16E0"/>
    <w:rsid w:val="008B2053"/>
    <w:rsid w:val="008B2966"/>
    <w:rsid w:val="008B2C76"/>
    <w:rsid w:val="008B31C4"/>
    <w:rsid w:val="008B3932"/>
    <w:rsid w:val="008B5C9D"/>
    <w:rsid w:val="008B797C"/>
    <w:rsid w:val="008B7B11"/>
    <w:rsid w:val="008C00AB"/>
    <w:rsid w:val="008C17B4"/>
    <w:rsid w:val="008C2498"/>
    <w:rsid w:val="008C2B6E"/>
    <w:rsid w:val="008C36A1"/>
    <w:rsid w:val="008C3C4C"/>
    <w:rsid w:val="008C4196"/>
    <w:rsid w:val="008C4FE1"/>
    <w:rsid w:val="008C5934"/>
    <w:rsid w:val="008C5CDE"/>
    <w:rsid w:val="008C6DF7"/>
    <w:rsid w:val="008D0AD9"/>
    <w:rsid w:val="008D175F"/>
    <w:rsid w:val="008D24E1"/>
    <w:rsid w:val="008D606F"/>
    <w:rsid w:val="008D6B88"/>
    <w:rsid w:val="008E288C"/>
    <w:rsid w:val="008E3206"/>
    <w:rsid w:val="008E46D1"/>
    <w:rsid w:val="008E48BB"/>
    <w:rsid w:val="008E4F40"/>
    <w:rsid w:val="008E7C2A"/>
    <w:rsid w:val="008E7EC9"/>
    <w:rsid w:val="008F07C0"/>
    <w:rsid w:val="008F0E74"/>
    <w:rsid w:val="008F1351"/>
    <w:rsid w:val="008F209B"/>
    <w:rsid w:val="008F5B57"/>
    <w:rsid w:val="008F751E"/>
    <w:rsid w:val="008F7815"/>
    <w:rsid w:val="00901037"/>
    <w:rsid w:val="00903345"/>
    <w:rsid w:val="00903DDF"/>
    <w:rsid w:val="00904392"/>
    <w:rsid w:val="00904849"/>
    <w:rsid w:val="00905684"/>
    <w:rsid w:val="00905D2E"/>
    <w:rsid w:val="0090652E"/>
    <w:rsid w:val="009065E7"/>
    <w:rsid w:val="0091021B"/>
    <w:rsid w:val="00911112"/>
    <w:rsid w:val="00911C0C"/>
    <w:rsid w:val="00913163"/>
    <w:rsid w:val="00914715"/>
    <w:rsid w:val="00914A15"/>
    <w:rsid w:val="00914AB0"/>
    <w:rsid w:val="00915D26"/>
    <w:rsid w:val="00916356"/>
    <w:rsid w:val="00917B82"/>
    <w:rsid w:val="00920E16"/>
    <w:rsid w:val="00922533"/>
    <w:rsid w:val="009227BC"/>
    <w:rsid w:val="00922FB2"/>
    <w:rsid w:val="009232E2"/>
    <w:rsid w:val="009239A2"/>
    <w:rsid w:val="00924A7A"/>
    <w:rsid w:val="009260FE"/>
    <w:rsid w:val="00926B30"/>
    <w:rsid w:val="00930D88"/>
    <w:rsid w:val="009312D5"/>
    <w:rsid w:val="009323AB"/>
    <w:rsid w:val="00932569"/>
    <w:rsid w:val="00932F6D"/>
    <w:rsid w:val="009331BA"/>
    <w:rsid w:val="009354BD"/>
    <w:rsid w:val="0093607F"/>
    <w:rsid w:val="00941BAA"/>
    <w:rsid w:val="00943B77"/>
    <w:rsid w:val="0094422A"/>
    <w:rsid w:val="00944E2C"/>
    <w:rsid w:val="0094539A"/>
    <w:rsid w:val="0094564F"/>
    <w:rsid w:val="0094580B"/>
    <w:rsid w:val="009468FE"/>
    <w:rsid w:val="00950C21"/>
    <w:rsid w:val="00950E9D"/>
    <w:rsid w:val="00951778"/>
    <w:rsid w:val="009529AE"/>
    <w:rsid w:val="009532F6"/>
    <w:rsid w:val="0095408B"/>
    <w:rsid w:val="00954D7E"/>
    <w:rsid w:val="00955195"/>
    <w:rsid w:val="00955994"/>
    <w:rsid w:val="00955A0E"/>
    <w:rsid w:val="00955CEC"/>
    <w:rsid w:val="00957668"/>
    <w:rsid w:val="00961045"/>
    <w:rsid w:val="0096357C"/>
    <w:rsid w:val="00963A64"/>
    <w:rsid w:val="00967D59"/>
    <w:rsid w:val="00970A8C"/>
    <w:rsid w:val="00970EE1"/>
    <w:rsid w:val="00971619"/>
    <w:rsid w:val="00974BF4"/>
    <w:rsid w:val="00974E56"/>
    <w:rsid w:val="009757D2"/>
    <w:rsid w:val="00980970"/>
    <w:rsid w:val="00981519"/>
    <w:rsid w:val="0098291F"/>
    <w:rsid w:val="009850BA"/>
    <w:rsid w:val="00985968"/>
    <w:rsid w:val="00986C29"/>
    <w:rsid w:val="0099115B"/>
    <w:rsid w:val="0099578A"/>
    <w:rsid w:val="009A3AF0"/>
    <w:rsid w:val="009A4943"/>
    <w:rsid w:val="009A5789"/>
    <w:rsid w:val="009A7927"/>
    <w:rsid w:val="009B0747"/>
    <w:rsid w:val="009B0C90"/>
    <w:rsid w:val="009B0F04"/>
    <w:rsid w:val="009B0F44"/>
    <w:rsid w:val="009B1AED"/>
    <w:rsid w:val="009B4053"/>
    <w:rsid w:val="009B4107"/>
    <w:rsid w:val="009B41F3"/>
    <w:rsid w:val="009B64FD"/>
    <w:rsid w:val="009C1DFD"/>
    <w:rsid w:val="009C31DA"/>
    <w:rsid w:val="009C5F5E"/>
    <w:rsid w:val="009C67E3"/>
    <w:rsid w:val="009D26D9"/>
    <w:rsid w:val="009D409A"/>
    <w:rsid w:val="009D5F6B"/>
    <w:rsid w:val="009D7140"/>
    <w:rsid w:val="009D74C3"/>
    <w:rsid w:val="009D7936"/>
    <w:rsid w:val="009D794A"/>
    <w:rsid w:val="009D7E16"/>
    <w:rsid w:val="009E0AEE"/>
    <w:rsid w:val="009E0C77"/>
    <w:rsid w:val="009E31A1"/>
    <w:rsid w:val="009E3B73"/>
    <w:rsid w:val="009E62D2"/>
    <w:rsid w:val="009E6F41"/>
    <w:rsid w:val="009E7DA7"/>
    <w:rsid w:val="009F332C"/>
    <w:rsid w:val="009F3DDA"/>
    <w:rsid w:val="009F44E3"/>
    <w:rsid w:val="009F4C20"/>
    <w:rsid w:val="009F6657"/>
    <w:rsid w:val="009F6A6B"/>
    <w:rsid w:val="009F6CA0"/>
    <w:rsid w:val="009F6E18"/>
    <w:rsid w:val="00A00A8E"/>
    <w:rsid w:val="00A02CFD"/>
    <w:rsid w:val="00A033D4"/>
    <w:rsid w:val="00A03B06"/>
    <w:rsid w:val="00A0573C"/>
    <w:rsid w:val="00A05D25"/>
    <w:rsid w:val="00A074F7"/>
    <w:rsid w:val="00A07B8F"/>
    <w:rsid w:val="00A111E2"/>
    <w:rsid w:val="00A131F1"/>
    <w:rsid w:val="00A13594"/>
    <w:rsid w:val="00A14AA0"/>
    <w:rsid w:val="00A16228"/>
    <w:rsid w:val="00A16B00"/>
    <w:rsid w:val="00A2130F"/>
    <w:rsid w:val="00A213F3"/>
    <w:rsid w:val="00A21BC5"/>
    <w:rsid w:val="00A230C1"/>
    <w:rsid w:val="00A2470B"/>
    <w:rsid w:val="00A24D58"/>
    <w:rsid w:val="00A2501A"/>
    <w:rsid w:val="00A26A8B"/>
    <w:rsid w:val="00A27059"/>
    <w:rsid w:val="00A2743D"/>
    <w:rsid w:val="00A27A2C"/>
    <w:rsid w:val="00A30413"/>
    <w:rsid w:val="00A30DFB"/>
    <w:rsid w:val="00A314F3"/>
    <w:rsid w:val="00A31C3F"/>
    <w:rsid w:val="00A3292E"/>
    <w:rsid w:val="00A3494B"/>
    <w:rsid w:val="00A35750"/>
    <w:rsid w:val="00A367A1"/>
    <w:rsid w:val="00A3755D"/>
    <w:rsid w:val="00A37C9A"/>
    <w:rsid w:val="00A40FC1"/>
    <w:rsid w:val="00A431A7"/>
    <w:rsid w:val="00A43273"/>
    <w:rsid w:val="00A43CB6"/>
    <w:rsid w:val="00A44606"/>
    <w:rsid w:val="00A4562F"/>
    <w:rsid w:val="00A4575C"/>
    <w:rsid w:val="00A47D1D"/>
    <w:rsid w:val="00A53C41"/>
    <w:rsid w:val="00A604DF"/>
    <w:rsid w:val="00A60CC0"/>
    <w:rsid w:val="00A60E2C"/>
    <w:rsid w:val="00A6146E"/>
    <w:rsid w:val="00A616C5"/>
    <w:rsid w:val="00A642C0"/>
    <w:rsid w:val="00A64520"/>
    <w:rsid w:val="00A64AD6"/>
    <w:rsid w:val="00A6750E"/>
    <w:rsid w:val="00A71ADF"/>
    <w:rsid w:val="00A7206E"/>
    <w:rsid w:val="00A72F2F"/>
    <w:rsid w:val="00A73DE5"/>
    <w:rsid w:val="00A80724"/>
    <w:rsid w:val="00A8151D"/>
    <w:rsid w:val="00A81A5C"/>
    <w:rsid w:val="00A842E4"/>
    <w:rsid w:val="00A93685"/>
    <w:rsid w:val="00A938C5"/>
    <w:rsid w:val="00A957BF"/>
    <w:rsid w:val="00A95C47"/>
    <w:rsid w:val="00A962D5"/>
    <w:rsid w:val="00A97E87"/>
    <w:rsid w:val="00AA0BC5"/>
    <w:rsid w:val="00AA10FE"/>
    <w:rsid w:val="00AA19DC"/>
    <w:rsid w:val="00AA3C17"/>
    <w:rsid w:val="00AA532B"/>
    <w:rsid w:val="00AA5C45"/>
    <w:rsid w:val="00AA66DC"/>
    <w:rsid w:val="00AA7592"/>
    <w:rsid w:val="00AA7FD1"/>
    <w:rsid w:val="00AB1455"/>
    <w:rsid w:val="00AB1F10"/>
    <w:rsid w:val="00AB2703"/>
    <w:rsid w:val="00AB353C"/>
    <w:rsid w:val="00AB4340"/>
    <w:rsid w:val="00AB4B80"/>
    <w:rsid w:val="00AB5C88"/>
    <w:rsid w:val="00AB633F"/>
    <w:rsid w:val="00AB70F6"/>
    <w:rsid w:val="00AB722B"/>
    <w:rsid w:val="00AC229C"/>
    <w:rsid w:val="00AC2AFE"/>
    <w:rsid w:val="00AC7C31"/>
    <w:rsid w:val="00AD01D1"/>
    <w:rsid w:val="00AD0AF2"/>
    <w:rsid w:val="00AD0B14"/>
    <w:rsid w:val="00AD2349"/>
    <w:rsid w:val="00AD2758"/>
    <w:rsid w:val="00AD518A"/>
    <w:rsid w:val="00AD51C0"/>
    <w:rsid w:val="00AD681C"/>
    <w:rsid w:val="00AD6DCB"/>
    <w:rsid w:val="00AD71F8"/>
    <w:rsid w:val="00AE1C0D"/>
    <w:rsid w:val="00AE2777"/>
    <w:rsid w:val="00AE3B46"/>
    <w:rsid w:val="00AE42DB"/>
    <w:rsid w:val="00AE4710"/>
    <w:rsid w:val="00AE6915"/>
    <w:rsid w:val="00AE6C4D"/>
    <w:rsid w:val="00AF0545"/>
    <w:rsid w:val="00AF20D4"/>
    <w:rsid w:val="00AF261B"/>
    <w:rsid w:val="00AF32F7"/>
    <w:rsid w:val="00AF4C67"/>
    <w:rsid w:val="00AF5270"/>
    <w:rsid w:val="00AF5B7D"/>
    <w:rsid w:val="00B00141"/>
    <w:rsid w:val="00B0076C"/>
    <w:rsid w:val="00B016BD"/>
    <w:rsid w:val="00B01ECB"/>
    <w:rsid w:val="00B02D81"/>
    <w:rsid w:val="00B035F5"/>
    <w:rsid w:val="00B05497"/>
    <w:rsid w:val="00B06E3E"/>
    <w:rsid w:val="00B075BA"/>
    <w:rsid w:val="00B10617"/>
    <w:rsid w:val="00B10CFC"/>
    <w:rsid w:val="00B1193F"/>
    <w:rsid w:val="00B127A9"/>
    <w:rsid w:val="00B12BF4"/>
    <w:rsid w:val="00B15307"/>
    <w:rsid w:val="00B164D1"/>
    <w:rsid w:val="00B22911"/>
    <w:rsid w:val="00B24546"/>
    <w:rsid w:val="00B2530B"/>
    <w:rsid w:val="00B25934"/>
    <w:rsid w:val="00B27855"/>
    <w:rsid w:val="00B30067"/>
    <w:rsid w:val="00B31A67"/>
    <w:rsid w:val="00B32F73"/>
    <w:rsid w:val="00B331D6"/>
    <w:rsid w:val="00B341C4"/>
    <w:rsid w:val="00B4023D"/>
    <w:rsid w:val="00B409CB"/>
    <w:rsid w:val="00B40EEA"/>
    <w:rsid w:val="00B411A6"/>
    <w:rsid w:val="00B41D7C"/>
    <w:rsid w:val="00B42680"/>
    <w:rsid w:val="00B42D2E"/>
    <w:rsid w:val="00B44B81"/>
    <w:rsid w:val="00B45BD9"/>
    <w:rsid w:val="00B4616D"/>
    <w:rsid w:val="00B5035B"/>
    <w:rsid w:val="00B5059C"/>
    <w:rsid w:val="00B506E7"/>
    <w:rsid w:val="00B5101F"/>
    <w:rsid w:val="00B54CD2"/>
    <w:rsid w:val="00B57429"/>
    <w:rsid w:val="00B61C2A"/>
    <w:rsid w:val="00B62910"/>
    <w:rsid w:val="00B6299C"/>
    <w:rsid w:val="00B637CC"/>
    <w:rsid w:val="00B63FC3"/>
    <w:rsid w:val="00B64463"/>
    <w:rsid w:val="00B71D3B"/>
    <w:rsid w:val="00B721D8"/>
    <w:rsid w:val="00B7440A"/>
    <w:rsid w:val="00B758F8"/>
    <w:rsid w:val="00B7617E"/>
    <w:rsid w:val="00B77D5B"/>
    <w:rsid w:val="00B81022"/>
    <w:rsid w:val="00B81070"/>
    <w:rsid w:val="00B8152B"/>
    <w:rsid w:val="00B8262D"/>
    <w:rsid w:val="00B8355F"/>
    <w:rsid w:val="00B85187"/>
    <w:rsid w:val="00B8592C"/>
    <w:rsid w:val="00B86C60"/>
    <w:rsid w:val="00B87297"/>
    <w:rsid w:val="00B900D6"/>
    <w:rsid w:val="00B9290B"/>
    <w:rsid w:val="00B92EDC"/>
    <w:rsid w:val="00B92F54"/>
    <w:rsid w:val="00B946D2"/>
    <w:rsid w:val="00B95512"/>
    <w:rsid w:val="00B96BC1"/>
    <w:rsid w:val="00BA04A0"/>
    <w:rsid w:val="00BA0FFA"/>
    <w:rsid w:val="00BA16A7"/>
    <w:rsid w:val="00BA2808"/>
    <w:rsid w:val="00BA2A93"/>
    <w:rsid w:val="00BA3B1A"/>
    <w:rsid w:val="00BA4B06"/>
    <w:rsid w:val="00BA6BD6"/>
    <w:rsid w:val="00BB3883"/>
    <w:rsid w:val="00BB3F90"/>
    <w:rsid w:val="00BB41AA"/>
    <w:rsid w:val="00BB47BE"/>
    <w:rsid w:val="00BB48BA"/>
    <w:rsid w:val="00BB62EB"/>
    <w:rsid w:val="00BB7337"/>
    <w:rsid w:val="00BC05BF"/>
    <w:rsid w:val="00BC1331"/>
    <w:rsid w:val="00BC2C6D"/>
    <w:rsid w:val="00BC43E3"/>
    <w:rsid w:val="00BC483A"/>
    <w:rsid w:val="00BC6F50"/>
    <w:rsid w:val="00BC737D"/>
    <w:rsid w:val="00BD025A"/>
    <w:rsid w:val="00BD13F8"/>
    <w:rsid w:val="00BD1573"/>
    <w:rsid w:val="00BD1805"/>
    <w:rsid w:val="00BD1D2E"/>
    <w:rsid w:val="00BD3B58"/>
    <w:rsid w:val="00BD4DEE"/>
    <w:rsid w:val="00BD56E4"/>
    <w:rsid w:val="00BD7245"/>
    <w:rsid w:val="00BD73D8"/>
    <w:rsid w:val="00BE00F2"/>
    <w:rsid w:val="00BE06D4"/>
    <w:rsid w:val="00BE0C68"/>
    <w:rsid w:val="00BE165F"/>
    <w:rsid w:val="00BE253D"/>
    <w:rsid w:val="00BE5D94"/>
    <w:rsid w:val="00BE7C59"/>
    <w:rsid w:val="00BF1B1C"/>
    <w:rsid w:val="00BF295D"/>
    <w:rsid w:val="00BF350A"/>
    <w:rsid w:val="00BF36F1"/>
    <w:rsid w:val="00BF38D3"/>
    <w:rsid w:val="00BF7D19"/>
    <w:rsid w:val="00BF7EBC"/>
    <w:rsid w:val="00C03C03"/>
    <w:rsid w:val="00C0527C"/>
    <w:rsid w:val="00C05B77"/>
    <w:rsid w:val="00C05FAD"/>
    <w:rsid w:val="00C06A6E"/>
    <w:rsid w:val="00C06F0D"/>
    <w:rsid w:val="00C07230"/>
    <w:rsid w:val="00C100C2"/>
    <w:rsid w:val="00C10B1E"/>
    <w:rsid w:val="00C116DA"/>
    <w:rsid w:val="00C11B26"/>
    <w:rsid w:val="00C12003"/>
    <w:rsid w:val="00C12423"/>
    <w:rsid w:val="00C1261E"/>
    <w:rsid w:val="00C1337B"/>
    <w:rsid w:val="00C15892"/>
    <w:rsid w:val="00C1639B"/>
    <w:rsid w:val="00C169FB"/>
    <w:rsid w:val="00C17230"/>
    <w:rsid w:val="00C21CD5"/>
    <w:rsid w:val="00C22526"/>
    <w:rsid w:val="00C22956"/>
    <w:rsid w:val="00C22CB2"/>
    <w:rsid w:val="00C23302"/>
    <w:rsid w:val="00C24E9E"/>
    <w:rsid w:val="00C261E0"/>
    <w:rsid w:val="00C270FA"/>
    <w:rsid w:val="00C27C09"/>
    <w:rsid w:val="00C30B5E"/>
    <w:rsid w:val="00C313AA"/>
    <w:rsid w:val="00C41179"/>
    <w:rsid w:val="00C46F4A"/>
    <w:rsid w:val="00C54C18"/>
    <w:rsid w:val="00C552B9"/>
    <w:rsid w:val="00C560B7"/>
    <w:rsid w:val="00C5671E"/>
    <w:rsid w:val="00C5717A"/>
    <w:rsid w:val="00C57CC8"/>
    <w:rsid w:val="00C60CB8"/>
    <w:rsid w:val="00C61D5F"/>
    <w:rsid w:val="00C67787"/>
    <w:rsid w:val="00C67E6A"/>
    <w:rsid w:val="00C7164A"/>
    <w:rsid w:val="00C71D4E"/>
    <w:rsid w:val="00C72498"/>
    <w:rsid w:val="00C728A5"/>
    <w:rsid w:val="00C7479A"/>
    <w:rsid w:val="00C76FFC"/>
    <w:rsid w:val="00C77232"/>
    <w:rsid w:val="00C77BA5"/>
    <w:rsid w:val="00C80E7C"/>
    <w:rsid w:val="00C85649"/>
    <w:rsid w:val="00C8655E"/>
    <w:rsid w:val="00C86819"/>
    <w:rsid w:val="00C87B04"/>
    <w:rsid w:val="00C9096B"/>
    <w:rsid w:val="00C91E11"/>
    <w:rsid w:val="00C93645"/>
    <w:rsid w:val="00C94279"/>
    <w:rsid w:val="00C96476"/>
    <w:rsid w:val="00C97932"/>
    <w:rsid w:val="00CA0A44"/>
    <w:rsid w:val="00CA18CC"/>
    <w:rsid w:val="00CA198C"/>
    <w:rsid w:val="00CA1CF9"/>
    <w:rsid w:val="00CA2256"/>
    <w:rsid w:val="00CA254B"/>
    <w:rsid w:val="00CA3C3A"/>
    <w:rsid w:val="00CA66E1"/>
    <w:rsid w:val="00CA7609"/>
    <w:rsid w:val="00CB0330"/>
    <w:rsid w:val="00CB0AFC"/>
    <w:rsid w:val="00CB1050"/>
    <w:rsid w:val="00CB3B62"/>
    <w:rsid w:val="00CB5DA8"/>
    <w:rsid w:val="00CB5DEF"/>
    <w:rsid w:val="00CB5EE3"/>
    <w:rsid w:val="00CB65F6"/>
    <w:rsid w:val="00CB79B4"/>
    <w:rsid w:val="00CB7D8A"/>
    <w:rsid w:val="00CC020B"/>
    <w:rsid w:val="00CC0237"/>
    <w:rsid w:val="00CC6A6E"/>
    <w:rsid w:val="00CC6B83"/>
    <w:rsid w:val="00CD2F4F"/>
    <w:rsid w:val="00CD42C3"/>
    <w:rsid w:val="00CD458A"/>
    <w:rsid w:val="00CD5F8D"/>
    <w:rsid w:val="00CD6878"/>
    <w:rsid w:val="00CD7AA3"/>
    <w:rsid w:val="00CE4BE7"/>
    <w:rsid w:val="00CE5498"/>
    <w:rsid w:val="00CE617E"/>
    <w:rsid w:val="00CE72BC"/>
    <w:rsid w:val="00CE7716"/>
    <w:rsid w:val="00CE773E"/>
    <w:rsid w:val="00CF0552"/>
    <w:rsid w:val="00CF2DBE"/>
    <w:rsid w:val="00D0047D"/>
    <w:rsid w:val="00D01A06"/>
    <w:rsid w:val="00D03836"/>
    <w:rsid w:val="00D03EAD"/>
    <w:rsid w:val="00D06655"/>
    <w:rsid w:val="00D074CF"/>
    <w:rsid w:val="00D105F8"/>
    <w:rsid w:val="00D13EB5"/>
    <w:rsid w:val="00D1468D"/>
    <w:rsid w:val="00D15C24"/>
    <w:rsid w:val="00D1684D"/>
    <w:rsid w:val="00D16AEB"/>
    <w:rsid w:val="00D176EA"/>
    <w:rsid w:val="00D2008E"/>
    <w:rsid w:val="00D20A22"/>
    <w:rsid w:val="00D219A0"/>
    <w:rsid w:val="00D21FD4"/>
    <w:rsid w:val="00D22294"/>
    <w:rsid w:val="00D23469"/>
    <w:rsid w:val="00D248D6"/>
    <w:rsid w:val="00D25203"/>
    <w:rsid w:val="00D25706"/>
    <w:rsid w:val="00D25880"/>
    <w:rsid w:val="00D25AFE"/>
    <w:rsid w:val="00D25D8A"/>
    <w:rsid w:val="00D263A4"/>
    <w:rsid w:val="00D26592"/>
    <w:rsid w:val="00D30BBC"/>
    <w:rsid w:val="00D30D0B"/>
    <w:rsid w:val="00D321EA"/>
    <w:rsid w:val="00D3247F"/>
    <w:rsid w:val="00D326BB"/>
    <w:rsid w:val="00D33088"/>
    <w:rsid w:val="00D33DB5"/>
    <w:rsid w:val="00D40672"/>
    <w:rsid w:val="00D40E73"/>
    <w:rsid w:val="00D41C4B"/>
    <w:rsid w:val="00D41D40"/>
    <w:rsid w:val="00D43194"/>
    <w:rsid w:val="00D440BB"/>
    <w:rsid w:val="00D4467D"/>
    <w:rsid w:val="00D44A13"/>
    <w:rsid w:val="00D454AA"/>
    <w:rsid w:val="00D46A50"/>
    <w:rsid w:val="00D46C87"/>
    <w:rsid w:val="00D47DEE"/>
    <w:rsid w:val="00D51D3F"/>
    <w:rsid w:val="00D528AA"/>
    <w:rsid w:val="00D52AED"/>
    <w:rsid w:val="00D54475"/>
    <w:rsid w:val="00D552B6"/>
    <w:rsid w:val="00D55BEC"/>
    <w:rsid w:val="00D5699D"/>
    <w:rsid w:val="00D5711B"/>
    <w:rsid w:val="00D61836"/>
    <w:rsid w:val="00D633E7"/>
    <w:rsid w:val="00D63E13"/>
    <w:rsid w:val="00D64361"/>
    <w:rsid w:val="00D66DDF"/>
    <w:rsid w:val="00D67068"/>
    <w:rsid w:val="00D72BE9"/>
    <w:rsid w:val="00D741A9"/>
    <w:rsid w:val="00D74431"/>
    <w:rsid w:val="00D746F0"/>
    <w:rsid w:val="00D74D15"/>
    <w:rsid w:val="00D76B27"/>
    <w:rsid w:val="00D81A24"/>
    <w:rsid w:val="00D82259"/>
    <w:rsid w:val="00D82BC0"/>
    <w:rsid w:val="00D83D99"/>
    <w:rsid w:val="00D83E18"/>
    <w:rsid w:val="00D8492F"/>
    <w:rsid w:val="00D84B81"/>
    <w:rsid w:val="00D8505D"/>
    <w:rsid w:val="00D867C4"/>
    <w:rsid w:val="00D87318"/>
    <w:rsid w:val="00D903AC"/>
    <w:rsid w:val="00D9298F"/>
    <w:rsid w:val="00D93551"/>
    <w:rsid w:val="00D95490"/>
    <w:rsid w:val="00D96FED"/>
    <w:rsid w:val="00DA11A6"/>
    <w:rsid w:val="00DA1E1D"/>
    <w:rsid w:val="00DA24B7"/>
    <w:rsid w:val="00DA3D59"/>
    <w:rsid w:val="00DA4460"/>
    <w:rsid w:val="00DA7276"/>
    <w:rsid w:val="00DB1B83"/>
    <w:rsid w:val="00DB4245"/>
    <w:rsid w:val="00DB6D77"/>
    <w:rsid w:val="00DC049A"/>
    <w:rsid w:val="00DC0726"/>
    <w:rsid w:val="00DC09B0"/>
    <w:rsid w:val="00DC1C22"/>
    <w:rsid w:val="00DC5CFF"/>
    <w:rsid w:val="00DC66A7"/>
    <w:rsid w:val="00DC6944"/>
    <w:rsid w:val="00DC76F6"/>
    <w:rsid w:val="00DC7A27"/>
    <w:rsid w:val="00DD14B9"/>
    <w:rsid w:val="00DD1DB7"/>
    <w:rsid w:val="00DD21C9"/>
    <w:rsid w:val="00DD291B"/>
    <w:rsid w:val="00DD3F72"/>
    <w:rsid w:val="00DD5A9C"/>
    <w:rsid w:val="00DD5F64"/>
    <w:rsid w:val="00DD7DBD"/>
    <w:rsid w:val="00DE0281"/>
    <w:rsid w:val="00DE1414"/>
    <w:rsid w:val="00DE5786"/>
    <w:rsid w:val="00DE585E"/>
    <w:rsid w:val="00DE5CF6"/>
    <w:rsid w:val="00DE6ED1"/>
    <w:rsid w:val="00DF07CA"/>
    <w:rsid w:val="00DF07D6"/>
    <w:rsid w:val="00DF1CB9"/>
    <w:rsid w:val="00DF520B"/>
    <w:rsid w:val="00DF65AF"/>
    <w:rsid w:val="00E01055"/>
    <w:rsid w:val="00E02230"/>
    <w:rsid w:val="00E035E5"/>
    <w:rsid w:val="00E037D1"/>
    <w:rsid w:val="00E03B18"/>
    <w:rsid w:val="00E0509F"/>
    <w:rsid w:val="00E0562F"/>
    <w:rsid w:val="00E1083B"/>
    <w:rsid w:val="00E135BF"/>
    <w:rsid w:val="00E13D75"/>
    <w:rsid w:val="00E157AC"/>
    <w:rsid w:val="00E20440"/>
    <w:rsid w:val="00E20852"/>
    <w:rsid w:val="00E2219F"/>
    <w:rsid w:val="00E23CFD"/>
    <w:rsid w:val="00E2573A"/>
    <w:rsid w:val="00E2579B"/>
    <w:rsid w:val="00E262AE"/>
    <w:rsid w:val="00E267C8"/>
    <w:rsid w:val="00E27EA1"/>
    <w:rsid w:val="00E30CED"/>
    <w:rsid w:val="00E31712"/>
    <w:rsid w:val="00E326B8"/>
    <w:rsid w:val="00E3395E"/>
    <w:rsid w:val="00E354C9"/>
    <w:rsid w:val="00E356C7"/>
    <w:rsid w:val="00E358B1"/>
    <w:rsid w:val="00E363B5"/>
    <w:rsid w:val="00E4005C"/>
    <w:rsid w:val="00E408F7"/>
    <w:rsid w:val="00E443DD"/>
    <w:rsid w:val="00E4585A"/>
    <w:rsid w:val="00E458E5"/>
    <w:rsid w:val="00E45A27"/>
    <w:rsid w:val="00E4646B"/>
    <w:rsid w:val="00E467E2"/>
    <w:rsid w:val="00E4760E"/>
    <w:rsid w:val="00E534FE"/>
    <w:rsid w:val="00E539D4"/>
    <w:rsid w:val="00E542D0"/>
    <w:rsid w:val="00E557DC"/>
    <w:rsid w:val="00E5665C"/>
    <w:rsid w:val="00E57082"/>
    <w:rsid w:val="00E570B2"/>
    <w:rsid w:val="00E570BB"/>
    <w:rsid w:val="00E5710B"/>
    <w:rsid w:val="00E60457"/>
    <w:rsid w:val="00E60655"/>
    <w:rsid w:val="00E628FE"/>
    <w:rsid w:val="00E62DDA"/>
    <w:rsid w:val="00E637D9"/>
    <w:rsid w:val="00E659B7"/>
    <w:rsid w:val="00E669DB"/>
    <w:rsid w:val="00E673E9"/>
    <w:rsid w:val="00E67C98"/>
    <w:rsid w:val="00E701D5"/>
    <w:rsid w:val="00E70682"/>
    <w:rsid w:val="00E72602"/>
    <w:rsid w:val="00E7337C"/>
    <w:rsid w:val="00E7431C"/>
    <w:rsid w:val="00E75B27"/>
    <w:rsid w:val="00E8043D"/>
    <w:rsid w:val="00E80468"/>
    <w:rsid w:val="00E81503"/>
    <w:rsid w:val="00E82DEE"/>
    <w:rsid w:val="00E832CB"/>
    <w:rsid w:val="00E84C1E"/>
    <w:rsid w:val="00E85812"/>
    <w:rsid w:val="00E8692B"/>
    <w:rsid w:val="00E91871"/>
    <w:rsid w:val="00E94B9B"/>
    <w:rsid w:val="00E9626F"/>
    <w:rsid w:val="00E967E7"/>
    <w:rsid w:val="00E96D11"/>
    <w:rsid w:val="00E97265"/>
    <w:rsid w:val="00EA25EC"/>
    <w:rsid w:val="00EA26B5"/>
    <w:rsid w:val="00EA2AF4"/>
    <w:rsid w:val="00EA2F5F"/>
    <w:rsid w:val="00EA3291"/>
    <w:rsid w:val="00EA3AD1"/>
    <w:rsid w:val="00EA6AB6"/>
    <w:rsid w:val="00EB1922"/>
    <w:rsid w:val="00EB1CB2"/>
    <w:rsid w:val="00EB25E1"/>
    <w:rsid w:val="00EB28A0"/>
    <w:rsid w:val="00EB4A41"/>
    <w:rsid w:val="00EB50B5"/>
    <w:rsid w:val="00EB58F2"/>
    <w:rsid w:val="00EB722E"/>
    <w:rsid w:val="00EB7A0C"/>
    <w:rsid w:val="00EC075B"/>
    <w:rsid w:val="00EC0BEE"/>
    <w:rsid w:val="00EC0F2A"/>
    <w:rsid w:val="00EC1A3E"/>
    <w:rsid w:val="00EC2CC7"/>
    <w:rsid w:val="00EC3515"/>
    <w:rsid w:val="00EC3E2C"/>
    <w:rsid w:val="00EC44A0"/>
    <w:rsid w:val="00EC4B41"/>
    <w:rsid w:val="00EC5FDA"/>
    <w:rsid w:val="00EC636A"/>
    <w:rsid w:val="00EC73AB"/>
    <w:rsid w:val="00EC7C5D"/>
    <w:rsid w:val="00ED050C"/>
    <w:rsid w:val="00ED1328"/>
    <w:rsid w:val="00ED18DC"/>
    <w:rsid w:val="00ED2771"/>
    <w:rsid w:val="00ED3C91"/>
    <w:rsid w:val="00ED3ED0"/>
    <w:rsid w:val="00ED43AF"/>
    <w:rsid w:val="00ED77ED"/>
    <w:rsid w:val="00ED7E9C"/>
    <w:rsid w:val="00EE2D4E"/>
    <w:rsid w:val="00EE42C3"/>
    <w:rsid w:val="00EE6175"/>
    <w:rsid w:val="00EE6D26"/>
    <w:rsid w:val="00EE6DCC"/>
    <w:rsid w:val="00EE76B9"/>
    <w:rsid w:val="00EF09E9"/>
    <w:rsid w:val="00EF1AFA"/>
    <w:rsid w:val="00EF3D50"/>
    <w:rsid w:val="00EF3E2F"/>
    <w:rsid w:val="00EF3F0C"/>
    <w:rsid w:val="00EF46CE"/>
    <w:rsid w:val="00EF55D4"/>
    <w:rsid w:val="00EF6C0C"/>
    <w:rsid w:val="00EF729A"/>
    <w:rsid w:val="00F01362"/>
    <w:rsid w:val="00F01385"/>
    <w:rsid w:val="00F0485A"/>
    <w:rsid w:val="00F052E6"/>
    <w:rsid w:val="00F05B75"/>
    <w:rsid w:val="00F066CC"/>
    <w:rsid w:val="00F0743B"/>
    <w:rsid w:val="00F07BDB"/>
    <w:rsid w:val="00F11191"/>
    <w:rsid w:val="00F11FEA"/>
    <w:rsid w:val="00F12252"/>
    <w:rsid w:val="00F12E4D"/>
    <w:rsid w:val="00F12F2A"/>
    <w:rsid w:val="00F130A3"/>
    <w:rsid w:val="00F15A63"/>
    <w:rsid w:val="00F16A39"/>
    <w:rsid w:val="00F17CFA"/>
    <w:rsid w:val="00F20AE8"/>
    <w:rsid w:val="00F21F66"/>
    <w:rsid w:val="00F223B0"/>
    <w:rsid w:val="00F26E1F"/>
    <w:rsid w:val="00F26E29"/>
    <w:rsid w:val="00F3126F"/>
    <w:rsid w:val="00F318DE"/>
    <w:rsid w:val="00F31D11"/>
    <w:rsid w:val="00F329FA"/>
    <w:rsid w:val="00F33363"/>
    <w:rsid w:val="00F33B65"/>
    <w:rsid w:val="00F3631D"/>
    <w:rsid w:val="00F367F7"/>
    <w:rsid w:val="00F379FC"/>
    <w:rsid w:val="00F41F52"/>
    <w:rsid w:val="00F42061"/>
    <w:rsid w:val="00F43DE3"/>
    <w:rsid w:val="00F477CD"/>
    <w:rsid w:val="00F505C4"/>
    <w:rsid w:val="00F50E5C"/>
    <w:rsid w:val="00F51812"/>
    <w:rsid w:val="00F53C6F"/>
    <w:rsid w:val="00F53DFD"/>
    <w:rsid w:val="00F54524"/>
    <w:rsid w:val="00F54C12"/>
    <w:rsid w:val="00F54C38"/>
    <w:rsid w:val="00F559BC"/>
    <w:rsid w:val="00F60D40"/>
    <w:rsid w:val="00F61563"/>
    <w:rsid w:val="00F61F4D"/>
    <w:rsid w:val="00F62A86"/>
    <w:rsid w:val="00F63BE1"/>
    <w:rsid w:val="00F65F48"/>
    <w:rsid w:val="00F70188"/>
    <w:rsid w:val="00F704A8"/>
    <w:rsid w:val="00F70DF3"/>
    <w:rsid w:val="00F71DB0"/>
    <w:rsid w:val="00F723F6"/>
    <w:rsid w:val="00F73B6E"/>
    <w:rsid w:val="00F743D8"/>
    <w:rsid w:val="00F74431"/>
    <w:rsid w:val="00F745C4"/>
    <w:rsid w:val="00F74B53"/>
    <w:rsid w:val="00F764D1"/>
    <w:rsid w:val="00F7782D"/>
    <w:rsid w:val="00F80248"/>
    <w:rsid w:val="00F80A41"/>
    <w:rsid w:val="00F8313A"/>
    <w:rsid w:val="00F8598B"/>
    <w:rsid w:val="00F859BD"/>
    <w:rsid w:val="00F904DE"/>
    <w:rsid w:val="00F90706"/>
    <w:rsid w:val="00F9345F"/>
    <w:rsid w:val="00F948C2"/>
    <w:rsid w:val="00F95F1D"/>
    <w:rsid w:val="00FA073C"/>
    <w:rsid w:val="00FA1B74"/>
    <w:rsid w:val="00FA3BCC"/>
    <w:rsid w:val="00FA46C0"/>
    <w:rsid w:val="00FA5385"/>
    <w:rsid w:val="00FA569D"/>
    <w:rsid w:val="00FA5877"/>
    <w:rsid w:val="00FA5A7D"/>
    <w:rsid w:val="00FA6455"/>
    <w:rsid w:val="00FA67C1"/>
    <w:rsid w:val="00FA6E38"/>
    <w:rsid w:val="00FA79F7"/>
    <w:rsid w:val="00FB40A3"/>
    <w:rsid w:val="00FB4F1E"/>
    <w:rsid w:val="00FB6666"/>
    <w:rsid w:val="00FC0A5B"/>
    <w:rsid w:val="00FC1EA7"/>
    <w:rsid w:val="00FC1F9E"/>
    <w:rsid w:val="00FC1FC5"/>
    <w:rsid w:val="00FC2576"/>
    <w:rsid w:val="00FC43BA"/>
    <w:rsid w:val="00FC48CA"/>
    <w:rsid w:val="00FC4D24"/>
    <w:rsid w:val="00FC5776"/>
    <w:rsid w:val="00FC626D"/>
    <w:rsid w:val="00FC7821"/>
    <w:rsid w:val="00FC7A92"/>
    <w:rsid w:val="00FD0183"/>
    <w:rsid w:val="00FD13C6"/>
    <w:rsid w:val="00FD22B0"/>
    <w:rsid w:val="00FD2EC8"/>
    <w:rsid w:val="00FD36F2"/>
    <w:rsid w:val="00FD3B5D"/>
    <w:rsid w:val="00FD4E19"/>
    <w:rsid w:val="00FE1113"/>
    <w:rsid w:val="00FE2C59"/>
    <w:rsid w:val="00FE393B"/>
    <w:rsid w:val="00FE6E11"/>
    <w:rsid w:val="00FF06A3"/>
    <w:rsid w:val="00FF077B"/>
    <w:rsid w:val="00FF0C26"/>
    <w:rsid w:val="00FF15F3"/>
    <w:rsid w:val="00FF3D9D"/>
    <w:rsid w:val="00FF42D9"/>
    <w:rsid w:val="00FF4672"/>
    <w:rsid w:val="00FF4750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First Indent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Subt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1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2,&quot;Изумруд&quot;"/>
    <w:next w:val="a"/>
    <w:link w:val="21"/>
    <w:uiPriority w:val="99"/>
    <w:unhideWhenUsed/>
    <w:qFormat/>
    <w:rsid w:val="00193198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3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931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93198"/>
    <w:pPr>
      <w:keepNext/>
      <w:ind w:right="48" w:firstLine="851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193198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193198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193198"/>
    <w:pPr>
      <w:keepNext/>
      <w:ind w:firstLine="851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193198"/>
    <w:pPr>
      <w:keepNext/>
      <w:ind w:right="28"/>
      <w:outlineLvl w:val="8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1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H2 Знак,&quot;Изумруд&quot; Знак"/>
    <w:basedOn w:val="a0"/>
    <w:link w:val="20"/>
    <w:uiPriority w:val="99"/>
    <w:rsid w:val="001931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1931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31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31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31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31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1931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31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3">
    <w:name w:val="Hyperlink"/>
    <w:basedOn w:val="a0"/>
    <w:unhideWhenUsed/>
    <w:rsid w:val="001931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3198"/>
    <w:rPr>
      <w:color w:val="800080"/>
      <w:u w:val="single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193198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1"/>
    <w:unhideWhenUsed/>
    <w:rsid w:val="00193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193198"/>
    <w:rPr>
      <w:rFonts w:ascii="Consolas" w:eastAsia="Times New Roman" w:hAnsi="Consolas" w:cs="Consolas"/>
      <w:sz w:val="20"/>
      <w:szCs w:val="20"/>
      <w:lang w:eastAsia="ru-RU"/>
    </w:rPr>
  </w:style>
  <w:style w:type="character" w:styleId="HTML2">
    <w:name w:val="HTML Typewriter"/>
    <w:basedOn w:val="a0"/>
    <w:uiPriority w:val="99"/>
    <w:semiHidden/>
    <w:unhideWhenUsed/>
    <w:rsid w:val="00193198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unhideWhenUsed/>
    <w:rsid w:val="00193198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99"/>
    <w:semiHidden/>
    <w:unhideWhenUsed/>
    <w:qFormat/>
    <w:rsid w:val="00193198"/>
    <w:pPr>
      <w:ind w:firstLine="680"/>
      <w:jc w:val="left"/>
    </w:pPr>
    <w:rPr>
      <w:szCs w:val="22"/>
      <w:lang w:eastAsia="en-US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193198"/>
    <w:pPr>
      <w:tabs>
        <w:tab w:val="right" w:leader="dot" w:pos="9799"/>
      </w:tabs>
      <w:ind w:left="113" w:firstLine="680"/>
    </w:pPr>
    <w:rPr>
      <w:noProof/>
      <w:spacing w:val="-1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93198"/>
    <w:pPr>
      <w:tabs>
        <w:tab w:val="right" w:leader="dot" w:pos="9799"/>
      </w:tabs>
      <w:spacing w:after="100" w:line="276" w:lineRule="auto"/>
      <w:ind w:left="440" w:firstLine="680"/>
      <w:jc w:val="left"/>
    </w:pPr>
    <w:rPr>
      <w:rFonts w:ascii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660" w:firstLine="680"/>
      <w:jc w:val="left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880" w:firstLine="68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1100" w:firstLine="68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1320" w:firstLine="68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1540" w:firstLine="68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1760" w:firstLine="680"/>
      <w:jc w:val="left"/>
    </w:pPr>
    <w:rPr>
      <w:rFonts w:ascii="Calibri" w:hAnsi="Calibri"/>
      <w:sz w:val="22"/>
      <w:szCs w:val="22"/>
    </w:rPr>
  </w:style>
  <w:style w:type="paragraph" w:styleId="a6">
    <w:name w:val="Normal Indent"/>
    <w:basedOn w:val="a"/>
    <w:unhideWhenUsed/>
    <w:rsid w:val="00193198"/>
    <w:pPr>
      <w:ind w:left="708"/>
      <w:jc w:val="left"/>
    </w:pPr>
    <w:rPr>
      <w:sz w:val="20"/>
      <w:szCs w:val="20"/>
    </w:rPr>
  </w:style>
  <w:style w:type="paragraph" w:styleId="a7">
    <w:name w:val="footnote text"/>
    <w:basedOn w:val="a"/>
    <w:link w:val="a8"/>
    <w:unhideWhenUsed/>
    <w:rsid w:val="00193198"/>
    <w:pPr>
      <w:keepLines/>
      <w:spacing w:after="120"/>
      <w:ind w:firstLine="709"/>
    </w:pPr>
    <w:rPr>
      <w:rFonts w:eastAsia="Batang"/>
      <w:sz w:val="22"/>
      <w:szCs w:val="20"/>
    </w:rPr>
  </w:style>
  <w:style w:type="character" w:customStyle="1" w:styleId="a8">
    <w:name w:val="Текст сноски Знак"/>
    <w:basedOn w:val="a0"/>
    <w:link w:val="a7"/>
    <w:rsid w:val="00193198"/>
    <w:rPr>
      <w:rFonts w:ascii="Times New Roman" w:eastAsia="Batang" w:hAnsi="Times New Roman" w:cs="Times New Roman"/>
      <w:szCs w:val="20"/>
      <w:lang w:eastAsia="ru-RU"/>
    </w:rPr>
  </w:style>
  <w:style w:type="paragraph" w:styleId="a9">
    <w:name w:val="header"/>
    <w:basedOn w:val="a"/>
    <w:link w:val="12"/>
    <w:uiPriority w:val="99"/>
    <w:unhideWhenUsed/>
    <w:rsid w:val="001931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uiPriority w:val="99"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3"/>
    <w:uiPriority w:val="99"/>
    <w:unhideWhenUsed/>
    <w:rsid w:val="001931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Нижний колонтитул Знак"/>
    <w:basedOn w:val="a0"/>
    <w:uiPriority w:val="99"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nhideWhenUsed/>
    <w:qFormat/>
    <w:rsid w:val="00193198"/>
    <w:pPr>
      <w:spacing w:before="120" w:after="120"/>
      <w:jc w:val="left"/>
    </w:pPr>
    <w:rPr>
      <w:b/>
      <w:sz w:val="20"/>
      <w:szCs w:val="20"/>
    </w:rPr>
  </w:style>
  <w:style w:type="paragraph" w:styleId="23">
    <w:name w:val="List 2"/>
    <w:basedOn w:val="a"/>
    <w:unhideWhenUsed/>
    <w:rsid w:val="00193198"/>
    <w:pPr>
      <w:ind w:left="566" w:hanging="283"/>
      <w:jc w:val="left"/>
    </w:pPr>
    <w:rPr>
      <w:sz w:val="20"/>
      <w:szCs w:val="20"/>
    </w:rPr>
  </w:style>
  <w:style w:type="paragraph" w:styleId="ae">
    <w:name w:val="Title"/>
    <w:basedOn w:val="a"/>
    <w:link w:val="af"/>
    <w:qFormat/>
    <w:rsid w:val="00193198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1931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nhideWhenUsed/>
    <w:qFormat/>
    <w:rsid w:val="00193198"/>
    <w:pPr>
      <w:spacing w:after="120"/>
    </w:pPr>
  </w:style>
  <w:style w:type="character" w:customStyle="1" w:styleId="af1">
    <w:name w:val="Основной текст Знак"/>
    <w:basedOn w:val="a0"/>
    <w:link w:val="af0"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14"/>
    <w:uiPriority w:val="99"/>
    <w:unhideWhenUsed/>
    <w:rsid w:val="0019319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uiPriority w:val="99"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qFormat/>
    <w:rsid w:val="00193198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1931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 First Indent"/>
    <w:basedOn w:val="af0"/>
    <w:link w:val="af7"/>
    <w:unhideWhenUsed/>
    <w:rsid w:val="00193198"/>
    <w:pPr>
      <w:ind w:firstLine="210"/>
      <w:jc w:val="left"/>
    </w:pPr>
    <w:rPr>
      <w:sz w:val="20"/>
      <w:szCs w:val="20"/>
    </w:rPr>
  </w:style>
  <w:style w:type="character" w:customStyle="1" w:styleId="af7">
    <w:name w:val="Красная строка Знак"/>
    <w:basedOn w:val="af1"/>
    <w:link w:val="af6"/>
    <w:rsid w:val="00193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11"/>
    <w:uiPriority w:val="99"/>
    <w:unhideWhenUsed/>
    <w:rsid w:val="00193198"/>
    <w:rPr>
      <w:sz w:val="28"/>
    </w:rPr>
  </w:style>
  <w:style w:type="character" w:customStyle="1" w:styleId="25">
    <w:name w:val="Основной текст 2 Знак"/>
    <w:basedOn w:val="a0"/>
    <w:uiPriority w:val="99"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0"/>
    <w:uiPriority w:val="99"/>
    <w:unhideWhenUsed/>
    <w:rsid w:val="001931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uiPriority w:val="99"/>
    <w:rsid w:val="001931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uiPriority w:val="99"/>
    <w:unhideWhenUsed/>
    <w:rsid w:val="00193198"/>
    <w:pPr>
      <w:ind w:left="851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931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11"/>
    <w:uiPriority w:val="99"/>
    <w:unhideWhenUsed/>
    <w:rsid w:val="0019319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rsid w:val="001931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"/>
    <w:link w:val="af9"/>
    <w:uiPriority w:val="99"/>
    <w:unhideWhenUsed/>
    <w:rsid w:val="00193198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rsid w:val="001931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15"/>
    <w:uiPriority w:val="99"/>
    <w:semiHidden/>
    <w:unhideWhenUsed/>
    <w:rsid w:val="0019319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uiPriority w:val="99"/>
    <w:semiHidden/>
    <w:rsid w:val="001931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aliases w:val="с интервалом Знак,No Spacing Знак,No Spacing1 Знак"/>
    <w:basedOn w:val="a0"/>
    <w:link w:val="afd"/>
    <w:uiPriority w:val="1"/>
    <w:locked/>
    <w:rsid w:val="001B6B89"/>
    <w:rPr>
      <w:rFonts w:ascii="Bodoni Poster" w:eastAsia="Calibri" w:hAnsi="Bodoni Poster" w:cs="Times New Roman"/>
      <w:sz w:val="28"/>
      <w:szCs w:val="28"/>
    </w:rPr>
  </w:style>
  <w:style w:type="paragraph" w:styleId="afd">
    <w:name w:val="No Spacing"/>
    <w:aliases w:val="с интервалом,No Spacing,No Spacing1"/>
    <w:link w:val="afc"/>
    <w:uiPriority w:val="1"/>
    <w:qFormat/>
    <w:rsid w:val="001B6B89"/>
    <w:pPr>
      <w:spacing w:after="0" w:line="240" w:lineRule="auto"/>
      <w:jc w:val="both"/>
    </w:pPr>
    <w:rPr>
      <w:rFonts w:ascii="Bodoni Poster" w:eastAsia="Calibri" w:hAnsi="Bodoni Poster" w:cs="Times New Roman"/>
      <w:sz w:val="28"/>
      <w:szCs w:val="28"/>
    </w:rPr>
  </w:style>
  <w:style w:type="paragraph" w:styleId="afe">
    <w:name w:val="List Paragraph"/>
    <w:basedOn w:val="a"/>
    <w:uiPriority w:val="34"/>
    <w:qFormat/>
    <w:rsid w:val="00193198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aff">
    <w:name w:val="TOC Heading"/>
    <w:basedOn w:val="1"/>
    <w:next w:val="a"/>
    <w:uiPriority w:val="39"/>
    <w:semiHidden/>
    <w:unhideWhenUsed/>
    <w:qFormat/>
    <w:rsid w:val="00193198"/>
    <w:pPr>
      <w:keepLines/>
      <w:spacing w:before="480" w:after="0" w:line="276" w:lineRule="auto"/>
      <w:ind w:firstLine="68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1931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931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1931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193198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Normal">
    <w:name w:val="ConsNormal"/>
    <w:uiPriority w:val="99"/>
    <w:rsid w:val="0019319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19319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Cell">
    <w:name w:val="ConsCell"/>
    <w:rsid w:val="00193198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931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6">
    <w:name w:val="нум список 1"/>
    <w:basedOn w:val="a"/>
    <w:rsid w:val="00193198"/>
    <w:pPr>
      <w:tabs>
        <w:tab w:val="left" w:pos="360"/>
      </w:tabs>
      <w:spacing w:before="120" w:after="120"/>
    </w:pPr>
    <w:rPr>
      <w:szCs w:val="20"/>
      <w:lang w:eastAsia="ar-SA"/>
    </w:rPr>
  </w:style>
  <w:style w:type="paragraph" w:customStyle="1" w:styleId="17">
    <w:name w:val="Обычный (веб)1"/>
    <w:rsid w:val="00193198"/>
    <w:pPr>
      <w:widowControl w:val="0"/>
      <w:suppressAutoHyphens/>
      <w:spacing w:before="280" w:after="280" w:line="240" w:lineRule="auto"/>
      <w:jc w:val="both"/>
    </w:pPr>
    <w:rPr>
      <w:rFonts w:ascii="Arial CYR" w:eastAsia="Lucida Sans Unicode" w:hAnsi="Arial CYR" w:cs="Times New Roman"/>
      <w:sz w:val="20"/>
      <w:szCs w:val="20"/>
      <w:lang w:eastAsia="ar-SA"/>
    </w:rPr>
  </w:style>
  <w:style w:type="paragraph" w:customStyle="1" w:styleId="map">
    <w:name w:val="map"/>
    <w:basedOn w:val="a"/>
    <w:uiPriority w:val="99"/>
    <w:rsid w:val="00193198"/>
    <w:pPr>
      <w:spacing w:before="100" w:beforeAutospacing="1" w:after="100" w:afterAutospacing="1"/>
    </w:pPr>
  </w:style>
  <w:style w:type="paragraph" w:customStyle="1" w:styleId="18">
    <w:name w:val="Без интервала1"/>
    <w:rsid w:val="001931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basedOn w:val="a"/>
    <w:uiPriority w:val="99"/>
    <w:rsid w:val="00193198"/>
    <w:pPr>
      <w:autoSpaceDE w:val="0"/>
      <w:autoSpaceDN w:val="0"/>
      <w:jc w:val="lef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PlusCell">
    <w:name w:val="ConsPlusCell"/>
    <w:qFormat/>
    <w:rsid w:val="001931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193198"/>
    <w:pPr>
      <w:autoSpaceDE w:val="0"/>
      <w:autoSpaceDN w:val="0"/>
      <w:ind w:firstLine="72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Title0">
    <w:name w:val="ConsTitle"/>
    <w:uiPriority w:val="99"/>
    <w:rsid w:val="001931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oza">
    <w:name w:val="proza"/>
    <w:basedOn w:val="a"/>
    <w:uiPriority w:val="99"/>
    <w:rsid w:val="00193198"/>
    <w:pPr>
      <w:spacing w:before="100" w:beforeAutospacing="1" w:after="100" w:afterAutospacing="1"/>
      <w:jc w:val="left"/>
    </w:pPr>
  </w:style>
  <w:style w:type="paragraph" w:customStyle="1" w:styleId="Default">
    <w:name w:val="Default"/>
    <w:qFormat/>
    <w:rsid w:val="001931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Абзац списка1"/>
    <w:basedOn w:val="a"/>
    <w:rsid w:val="0019319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a">
    <w:name w:val="Обычный1"/>
    <w:uiPriority w:val="99"/>
    <w:rsid w:val="0019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a"/>
    <w:next w:val="1a"/>
    <w:qFormat/>
    <w:rsid w:val="00193198"/>
    <w:pPr>
      <w:keepNext/>
      <w:outlineLvl w:val="0"/>
    </w:pPr>
    <w:rPr>
      <w:sz w:val="28"/>
    </w:rPr>
  </w:style>
  <w:style w:type="paragraph" w:customStyle="1" w:styleId="aff0">
    <w:name w:val="Краткий обратный адрес"/>
    <w:basedOn w:val="a"/>
    <w:rsid w:val="00193198"/>
    <w:pPr>
      <w:jc w:val="left"/>
    </w:pPr>
    <w:rPr>
      <w:sz w:val="20"/>
      <w:szCs w:val="20"/>
    </w:rPr>
  </w:style>
  <w:style w:type="paragraph" w:customStyle="1" w:styleId="212">
    <w:name w:val="Основной текст с отступом 21"/>
    <w:basedOn w:val="a"/>
    <w:rsid w:val="00193198"/>
    <w:pPr>
      <w:suppressAutoHyphens/>
      <w:ind w:firstLine="708"/>
    </w:pPr>
    <w:rPr>
      <w:sz w:val="28"/>
      <w:szCs w:val="20"/>
      <w:lang w:eastAsia="ar-SA"/>
    </w:rPr>
  </w:style>
  <w:style w:type="paragraph" w:customStyle="1" w:styleId="sfst">
    <w:name w:val="sfst"/>
    <w:basedOn w:val="a"/>
    <w:rsid w:val="00193198"/>
    <w:pPr>
      <w:spacing w:before="100" w:beforeAutospacing="1" w:after="100" w:afterAutospacing="1"/>
      <w:ind w:firstLine="680"/>
      <w:jc w:val="left"/>
    </w:pPr>
  </w:style>
  <w:style w:type="paragraph" w:customStyle="1" w:styleId="xl63">
    <w:name w:val="xl63"/>
    <w:basedOn w:val="a"/>
    <w:uiPriority w:val="99"/>
    <w:rsid w:val="00193198"/>
    <w:pPr>
      <w:spacing w:before="100" w:beforeAutospacing="1" w:after="100" w:afterAutospacing="1"/>
      <w:ind w:firstLine="680"/>
      <w:jc w:val="left"/>
    </w:pPr>
  </w:style>
  <w:style w:type="paragraph" w:customStyle="1" w:styleId="xl64">
    <w:name w:val="xl64"/>
    <w:basedOn w:val="a"/>
    <w:uiPriority w:val="99"/>
    <w:rsid w:val="00193198"/>
    <w:pPr>
      <w:shd w:val="clear" w:color="auto" w:fill="D5EEFF"/>
      <w:spacing w:before="100" w:beforeAutospacing="1" w:after="100" w:afterAutospacing="1"/>
      <w:ind w:firstLine="680"/>
      <w:jc w:val="left"/>
    </w:pPr>
  </w:style>
  <w:style w:type="paragraph" w:customStyle="1" w:styleId="xl65">
    <w:name w:val="xl65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66">
    <w:name w:val="xl66"/>
    <w:basedOn w:val="a"/>
    <w:uiPriority w:val="99"/>
    <w:rsid w:val="00193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67">
    <w:name w:val="xl67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68">
    <w:name w:val="xl68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69">
    <w:name w:val="xl69"/>
    <w:basedOn w:val="a"/>
    <w:uiPriority w:val="99"/>
    <w:rsid w:val="00193198"/>
    <w:pPr>
      <w:spacing w:before="100" w:beforeAutospacing="1" w:after="100" w:afterAutospacing="1"/>
      <w:ind w:firstLine="680"/>
      <w:jc w:val="left"/>
    </w:pPr>
  </w:style>
  <w:style w:type="paragraph" w:customStyle="1" w:styleId="xl70">
    <w:name w:val="xl70"/>
    <w:basedOn w:val="a"/>
    <w:uiPriority w:val="99"/>
    <w:rsid w:val="0019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71">
    <w:name w:val="xl71"/>
    <w:basedOn w:val="a"/>
    <w:uiPriority w:val="99"/>
    <w:rsid w:val="0019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19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73">
    <w:name w:val="xl73"/>
    <w:basedOn w:val="a"/>
    <w:uiPriority w:val="99"/>
    <w:rsid w:val="0019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74">
    <w:name w:val="xl74"/>
    <w:basedOn w:val="a"/>
    <w:uiPriority w:val="99"/>
    <w:rsid w:val="0019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75">
    <w:name w:val="xl75"/>
    <w:basedOn w:val="a"/>
    <w:uiPriority w:val="99"/>
    <w:rsid w:val="0019319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76">
    <w:name w:val="xl76"/>
    <w:basedOn w:val="a"/>
    <w:uiPriority w:val="99"/>
    <w:rsid w:val="001931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77">
    <w:name w:val="xl77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78">
    <w:name w:val="xl78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79">
    <w:name w:val="xl79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80">
    <w:name w:val="xl80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center"/>
    </w:pPr>
  </w:style>
  <w:style w:type="paragraph" w:customStyle="1" w:styleId="xl81">
    <w:name w:val="xl81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center"/>
    </w:pPr>
  </w:style>
  <w:style w:type="paragraph" w:customStyle="1" w:styleId="xl82">
    <w:name w:val="xl82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83">
    <w:name w:val="xl83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84">
    <w:name w:val="xl84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85">
    <w:name w:val="xl85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86">
    <w:name w:val="xl86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87">
    <w:name w:val="xl87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88">
    <w:name w:val="xl88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89">
    <w:name w:val="xl89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90">
    <w:name w:val="xl90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91">
    <w:name w:val="xl91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92">
    <w:name w:val="xl92"/>
    <w:basedOn w:val="a"/>
    <w:uiPriority w:val="99"/>
    <w:rsid w:val="00193198"/>
    <w:pPr>
      <w:pBdr>
        <w:top w:val="single" w:sz="8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93">
    <w:name w:val="xl93"/>
    <w:basedOn w:val="a"/>
    <w:uiPriority w:val="99"/>
    <w:rsid w:val="0019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94">
    <w:name w:val="xl94"/>
    <w:basedOn w:val="a"/>
    <w:uiPriority w:val="99"/>
    <w:rsid w:val="0019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95">
    <w:name w:val="xl95"/>
    <w:basedOn w:val="a"/>
    <w:uiPriority w:val="99"/>
    <w:rsid w:val="0019319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96">
    <w:name w:val="xl96"/>
    <w:basedOn w:val="a"/>
    <w:uiPriority w:val="99"/>
    <w:rsid w:val="0019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97">
    <w:name w:val="xl97"/>
    <w:basedOn w:val="a"/>
    <w:uiPriority w:val="99"/>
    <w:rsid w:val="00193198"/>
    <w:pPr>
      <w:pBdr>
        <w:right w:val="single" w:sz="4" w:space="0" w:color="auto"/>
      </w:pBd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98">
    <w:name w:val="xl98"/>
    <w:basedOn w:val="a"/>
    <w:uiPriority w:val="99"/>
    <w:rsid w:val="001931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99">
    <w:name w:val="xl99"/>
    <w:basedOn w:val="a"/>
    <w:uiPriority w:val="99"/>
    <w:rsid w:val="0019319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100">
    <w:name w:val="xl100"/>
    <w:basedOn w:val="a"/>
    <w:uiPriority w:val="99"/>
    <w:rsid w:val="0019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01">
    <w:name w:val="xl101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02">
    <w:name w:val="xl102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03">
    <w:name w:val="xl103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04">
    <w:name w:val="xl104"/>
    <w:basedOn w:val="a"/>
    <w:uiPriority w:val="99"/>
    <w:rsid w:val="001931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right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right"/>
    </w:pPr>
  </w:style>
  <w:style w:type="paragraph" w:customStyle="1" w:styleId="xl106">
    <w:name w:val="xl106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right"/>
    </w:pPr>
  </w:style>
  <w:style w:type="paragraph" w:customStyle="1" w:styleId="xl107">
    <w:name w:val="xl107"/>
    <w:basedOn w:val="a"/>
    <w:uiPriority w:val="99"/>
    <w:rsid w:val="0019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08">
    <w:name w:val="xl108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09">
    <w:name w:val="xl109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10">
    <w:name w:val="xl110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11">
    <w:name w:val="xl111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1931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right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1931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right"/>
    </w:pPr>
  </w:style>
  <w:style w:type="paragraph" w:customStyle="1" w:styleId="xl115">
    <w:name w:val="xl115"/>
    <w:basedOn w:val="a"/>
    <w:uiPriority w:val="99"/>
    <w:rsid w:val="0019319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right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117">
    <w:name w:val="xl117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118">
    <w:name w:val="xl118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19">
    <w:name w:val="xl119"/>
    <w:basedOn w:val="a"/>
    <w:uiPriority w:val="99"/>
    <w:rsid w:val="001931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20">
    <w:name w:val="xl120"/>
    <w:basedOn w:val="a"/>
    <w:uiPriority w:val="99"/>
    <w:rsid w:val="00193198"/>
    <w:pPr>
      <w:spacing w:before="100" w:beforeAutospacing="1" w:after="100" w:afterAutospacing="1"/>
      <w:ind w:firstLine="680"/>
      <w:jc w:val="left"/>
    </w:pPr>
    <w:rPr>
      <w:b/>
      <w:bCs/>
      <w:sz w:val="18"/>
      <w:szCs w:val="18"/>
    </w:rPr>
  </w:style>
  <w:style w:type="paragraph" w:customStyle="1" w:styleId="xl121">
    <w:name w:val="xl121"/>
    <w:basedOn w:val="a"/>
    <w:uiPriority w:val="99"/>
    <w:rsid w:val="00193198"/>
    <w:pPr>
      <w:pBdr>
        <w:top w:val="single" w:sz="4" w:space="0" w:color="auto"/>
      </w:pBdr>
      <w:spacing w:before="100" w:beforeAutospacing="1" w:after="100" w:afterAutospacing="1"/>
      <w:ind w:firstLine="680"/>
      <w:jc w:val="center"/>
    </w:pPr>
    <w:rPr>
      <w:rFonts w:ascii="Arial" w:hAnsi="Arial" w:cs="Arial"/>
      <w:sz w:val="14"/>
      <w:szCs w:val="14"/>
    </w:rPr>
  </w:style>
  <w:style w:type="paragraph" w:customStyle="1" w:styleId="xl122">
    <w:name w:val="xl122"/>
    <w:basedOn w:val="a"/>
    <w:uiPriority w:val="99"/>
    <w:rsid w:val="00193198"/>
    <w:pP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123">
    <w:name w:val="xl123"/>
    <w:basedOn w:val="a"/>
    <w:uiPriority w:val="99"/>
    <w:rsid w:val="00193198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</w:pPr>
  </w:style>
  <w:style w:type="paragraph" w:customStyle="1" w:styleId="xl124">
    <w:name w:val="xl124"/>
    <w:basedOn w:val="a"/>
    <w:uiPriority w:val="99"/>
    <w:rsid w:val="001931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19319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</w:pPr>
  </w:style>
  <w:style w:type="paragraph" w:customStyle="1" w:styleId="xl126">
    <w:name w:val="xl126"/>
    <w:basedOn w:val="a"/>
    <w:uiPriority w:val="99"/>
    <w:rsid w:val="001931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193198"/>
    <w:pPr>
      <w:spacing w:before="100" w:beforeAutospacing="1" w:after="100" w:afterAutospacing="1"/>
      <w:ind w:firstLine="680"/>
      <w:jc w:val="left"/>
    </w:pPr>
    <w:rPr>
      <w:b/>
      <w:bCs/>
      <w:sz w:val="18"/>
      <w:szCs w:val="18"/>
    </w:rPr>
  </w:style>
  <w:style w:type="paragraph" w:customStyle="1" w:styleId="xl128">
    <w:name w:val="xl128"/>
    <w:basedOn w:val="a"/>
    <w:uiPriority w:val="99"/>
    <w:rsid w:val="00193198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</w:pPr>
  </w:style>
  <w:style w:type="paragraph" w:customStyle="1" w:styleId="xl129">
    <w:name w:val="xl129"/>
    <w:basedOn w:val="a"/>
    <w:uiPriority w:val="99"/>
    <w:rsid w:val="00193198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</w:pPr>
  </w:style>
  <w:style w:type="paragraph" w:customStyle="1" w:styleId="xl130">
    <w:name w:val="xl130"/>
    <w:basedOn w:val="a"/>
    <w:uiPriority w:val="99"/>
    <w:rsid w:val="001931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931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uiPriority w:val="99"/>
    <w:rsid w:val="00193198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ind w:firstLineChars="600" w:firstLine="600"/>
      <w:jc w:val="left"/>
    </w:pPr>
  </w:style>
  <w:style w:type="paragraph" w:customStyle="1" w:styleId="xl133">
    <w:name w:val="xl133"/>
    <w:basedOn w:val="a"/>
    <w:uiPriority w:val="99"/>
    <w:rsid w:val="00193198"/>
    <w:pPr>
      <w:pBdr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400" w:firstLine="400"/>
      <w:jc w:val="left"/>
    </w:pPr>
  </w:style>
  <w:style w:type="paragraph" w:customStyle="1" w:styleId="xl134">
    <w:name w:val="xl134"/>
    <w:basedOn w:val="a"/>
    <w:uiPriority w:val="99"/>
    <w:rsid w:val="0019319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193198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</w:pPr>
  </w:style>
  <w:style w:type="paragraph" w:customStyle="1" w:styleId="xl136">
    <w:name w:val="xl136"/>
    <w:basedOn w:val="a"/>
    <w:uiPriority w:val="99"/>
    <w:rsid w:val="00193198"/>
    <w:pPr>
      <w:pBdr>
        <w:top w:val="single" w:sz="8" w:space="0" w:color="auto"/>
        <w:left w:val="single" w:sz="8" w:space="27" w:color="auto"/>
        <w:bottom w:val="single" w:sz="8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ind w:firstLineChars="400" w:firstLine="400"/>
      <w:jc w:val="left"/>
    </w:pPr>
  </w:style>
  <w:style w:type="paragraph" w:customStyle="1" w:styleId="xl137">
    <w:name w:val="xl137"/>
    <w:basedOn w:val="a"/>
    <w:uiPriority w:val="99"/>
    <w:rsid w:val="00193198"/>
    <w:pPr>
      <w:pBdr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1931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39">
    <w:name w:val="xl139"/>
    <w:basedOn w:val="a"/>
    <w:uiPriority w:val="99"/>
    <w:rsid w:val="00193198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41">
    <w:name w:val="xl141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193198"/>
    <w:pPr>
      <w:pBdr>
        <w:top w:val="single" w:sz="4" w:space="0" w:color="auto"/>
        <w:left w:val="single" w:sz="4" w:space="14" w:color="auto"/>
      </w:pBdr>
      <w:spacing w:before="100" w:beforeAutospacing="1" w:after="100" w:afterAutospacing="1"/>
      <w:ind w:firstLineChars="200" w:firstLine="200"/>
      <w:jc w:val="left"/>
    </w:pPr>
  </w:style>
  <w:style w:type="paragraph" w:customStyle="1" w:styleId="xl143">
    <w:name w:val="xl143"/>
    <w:basedOn w:val="a"/>
    <w:uiPriority w:val="99"/>
    <w:rsid w:val="00193198"/>
    <w:pPr>
      <w:pBdr>
        <w:left w:val="single" w:sz="4" w:space="0" w:color="auto"/>
      </w:pBd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144">
    <w:name w:val="xl144"/>
    <w:basedOn w:val="a"/>
    <w:uiPriority w:val="99"/>
    <w:rsid w:val="00193198"/>
    <w:pPr>
      <w:spacing w:before="100" w:beforeAutospacing="1" w:after="100" w:afterAutospacing="1"/>
      <w:ind w:firstLine="680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46">
    <w:name w:val="xl146"/>
    <w:basedOn w:val="a"/>
    <w:uiPriority w:val="99"/>
    <w:rsid w:val="001931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47">
    <w:name w:val="xl147"/>
    <w:basedOn w:val="a"/>
    <w:uiPriority w:val="99"/>
    <w:rsid w:val="00193198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ind w:firstLineChars="200" w:firstLine="200"/>
      <w:jc w:val="left"/>
    </w:pPr>
  </w:style>
  <w:style w:type="paragraph" w:customStyle="1" w:styleId="xl148">
    <w:name w:val="xl148"/>
    <w:basedOn w:val="a"/>
    <w:uiPriority w:val="99"/>
    <w:rsid w:val="0019319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1931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50">
    <w:name w:val="xl150"/>
    <w:basedOn w:val="a"/>
    <w:uiPriority w:val="99"/>
    <w:rsid w:val="001931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1931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152">
    <w:name w:val="xl152"/>
    <w:basedOn w:val="a"/>
    <w:uiPriority w:val="99"/>
    <w:rsid w:val="00193198"/>
    <w:pPr>
      <w:pBdr>
        <w:top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213">
    <w:name w:val="Заголовок 21"/>
    <w:basedOn w:val="a"/>
    <w:uiPriority w:val="1"/>
    <w:qFormat/>
    <w:rsid w:val="00193198"/>
    <w:pPr>
      <w:widowControl w:val="0"/>
      <w:ind w:left="152" w:firstLine="680"/>
      <w:jc w:val="left"/>
      <w:outlineLvl w:val="2"/>
    </w:pPr>
    <w:rPr>
      <w:b/>
      <w:bCs/>
      <w:lang w:eastAsia="en-US"/>
    </w:rPr>
  </w:style>
  <w:style w:type="paragraph" w:customStyle="1" w:styleId="111">
    <w:name w:val="Оглавление 11"/>
    <w:basedOn w:val="a"/>
    <w:uiPriority w:val="1"/>
    <w:qFormat/>
    <w:rsid w:val="00193198"/>
    <w:pPr>
      <w:widowControl w:val="0"/>
      <w:spacing w:before="125"/>
      <w:ind w:left="142" w:firstLine="680"/>
      <w:jc w:val="left"/>
    </w:pPr>
    <w:rPr>
      <w:b/>
      <w:bCs/>
      <w:sz w:val="20"/>
      <w:szCs w:val="20"/>
      <w:lang w:eastAsia="en-US"/>
    </w:rPr>
  </w:style>
  <w:style w:type="paragraph" w:customStyle="1" w:styleId="214">
    <w:name w:val="Оглавление 21"/>
    <w:basedOn w:val="a"/>
    <w:uiPriority w:val="1"/>
    <w:qFormat/>
    <w:rsid w:val="00193198"/>
    <w:pPr>
      <w:widowControl w:val="0"/>
      <w:ind w:left="382" w:firstLine="680"/>
      <w:jc w:val="left"/>
    </w:pPr>
    <w:rPr>
      <w:b/>
      <w:bCs/>
      <w:sz w:val="16"/>
      <w:szCs w:val="16"/>
      <w:lang w:eastAsia="en-US"/>
    </w:rPr>
  </w:style>
  <w:style w:type="paragraph" w:customStyle="1" w:styleId="312">
    <w:name w:val="Оглавление 31"/>
    <w:basedOn w:val="a"/>
    <w:uiPriority w:val="1"/>
    <w:qFormat/>
    <w:rsid w:val="00193198"/>
    <w:pPr>
      <w:widowControl w:val="0"/>
      <w:ind w:left="382" w:firstLine="680"/>
      <w:jc w:val="left"/>
    </w:pPr>
    <w:rPr>
      <w:b/>
      <w:bCs/>
      <w:i/>
      <w:sz w:val="22"/>
      <w:szCs w:val="22"/>
      <w:lang w:eastAsia="en-US"/>
    </w:rPr>
  </w:style>
  <w:style w:type="paragraph" w:customStyle="1" w:styleId="410">
    <w:name w:val="Оглавление 41"/>
    <w:basedOn w:val="a"/>
    <w:uiPriority w:val="1"/>
    <w:qFormat/>
    <w:rsid w:val="00193198"/>
    <w:pPr>
      <w:widowControl w:val="0"/>
      <w:ind w:left="621" w:firstLine="680"/>
      <w:jc w:val="left"/>
    </w:pPr>
    <w:rPr>
      <w:b/>
      <w:bCs/>
      <w:i/>
      <w:sz w:val="20"/>
      <w:szCs w:val="20"/>
      <w:lang w:eastAsia="en-US"/>
    </w:rPr>
  </w:style>
  <w:style w:type="paragraph" w:customStyle="1" w:styleId="510">
    <w:name w:val="Оглавление 51"/>
    <w:basedOn w:val="a"/>
    <w:uiPriority w:val="1"/>
    <w:qFormat/>
    <w:rsid w:val="00193198"/>
    <w:pPr>
      <w:widowControl w:val="0"/>
      <w:ind w:left="621" w:firstLine="680"/>
      <w:jc w:val="left"/>
    </w:pPr>
    <w:rPr>
      <w:i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193198"/>
    <w:pPr>
      <w:widowControl w:val="0"/>
      <w:ind w:firstLine="68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inf">
    <w:name w:val="inf"/>
    <w:basedOn w:val="a"/>
    <w:uiPriority w:val="99"/>
    <w:rsid w:val="00193198"/>
    <w:pPr>
      <w:spacing w:before="100" w:beforeAutospacing="1" w:after="100" w:afterAutospacing="1"/>
      <w:jc w:val="left"/>
    </w:pPr>
  </w:style>
  <w:style w:type="paragraph" w:customStyle="1" w:styleId="xl153">
    <w:name w:val="xl153"/>
    <w:basedOn w:val="a"/>
    <w:uiPriority w:val="99"/>
    <w:rsid w:val="001931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193198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ind w:firstLineChars="200" w:firstLine="200"/>
      <w:jc w:val="left"/>
    </w:pPr>
  </w:style>
  <w:style w:type="paragraph" w:customStyle="1" w:styleId="xl156">
    <w:name w:val="xl156"/>
    <w:basedOn w:val="a"/>
    <w:uiPriority w:val="99"/>
    <w:rsid w:val="0019319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193198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1931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uiPriority w:val="99"/>
    <w:rsid w:val="001931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60">
    <w:name w:val="xl160"/>
    <w:basedOn w:val="a"/>
    <w:uiPriority w:val="99"/>
    <w:rsid w:val="001931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61">
    <w:name w:val="xl161"/>
    <w:basedOn w:val="a"/>
    <w:uiPriority w:val="99"/>
    <w:rsid w:val="00193198"/>
    <w:pPr>
      <w:pBdr>
        <w:top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62">
    <w:name w:val="xl162"/>
    <w:basedOn w:val="a"/>
    <w:uiPriority w:val="99"/>
    <w:rsid w:val="00193198"/>
    <w:pPr>
      <w:spacing w:before="100" w:beforeAutospacing="1" w:after="100" w:afterAutospacing="1"/>
      <w:jc w:val="left"/>
    </w:pPr>
  </w:style>
  <w:style w:type="paragraph" w:customStyle="1" w:styleId="xl163">
    <w:name w:val="xl163"/>
    <w:basedOn w:val="a"/>
    <w:uiPriority w:val="99"/>
    <w:rsid w:val="00193198"/>
    <w:pPr>
      <w:pBdr>
        <w:bottom w:val="single" w:sz="4" w:space="0" w:color="auto"/>
      </w:pBdr>
      <w:shd w:val="clear" w:color="auto" w:fill="D5EEFF"/>
      <w:spacing w:before="100" w:beforeAutospacing="1" w:after="100" w:afterAutospacing="1"/>
      <w:jc w:val="left"/>
    </w:pPr>
  </w:style>
  <w:style w:type="paragraph" w:customStyle="1" w:styleId="pravovietextactistyle">
    <w:name w:val="pravovie_text_acti_style"/>
    <w:basedOn w:val="a"/>
    <w:uiPriority w:val="99"/>
    <w:rsid w:val="00193198"/>
    <w:pPr>
      <w:spacing w:before="100" w:beforeAutospacing="1" w:after="100" w:afterAutospacing="1"/>
      <w:jc w:val="left"/>
    </w:pPr>
  </w:style>
  <w:style w:type="paragraph" w:customStyle="1" w:styleId="tekstob">
    <w:name w:val="tekstob"/>
    <w:basedOn w:val="a"/>
    <w:uiPriority w:val="99"/>
    <w:rsid w:val="00193198"/>
    <w:pPr>
      <w:spacing w:before="100" w:beforeAutospacing="1" w:after="100" w:afterAutospacing="1"/>
      <w:jc w:val="left"/>
    </w:pPr>
  </w:style>
  <w:style w:type="paragraph" w:customStyle="1" w:styleId="prozalast">
    <w:name w:val="proza_last"/>
    <w:basedOn w:val="a"/>
    <w:uiPriority w:val="99"/>
    <w:rsid w:val="00193198"/>
    <w:pPr>
      <w:spacing w:before="100" w:beforeAutospacing="1" w:after="100" w:afterAutospacing="1"/>
      <w:jc w:val="left"/>
    </w:p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1931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9"/>
    <w:locked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b"/>
    <w:locked/>
    <w:rsid w:val="001931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4">
    <w:name w:val="Основной текст с отступом Знак1"/>
    <w:basedOn w:val="a0"/>
    <w:link w:val="af2"/>
    <w:uiPriority w:val="99"/>
    <w:locked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link w:val="24"/>
    <w:uiPriority w:val="99"/>
    <w:locked/>
    <w:rsid w:val="001931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0">
    <w:name w:val="Основной текст 3 Знак1"/>
    <w:basedOn w:val="a0"/>
    <w:link w:val="32"/>
    <w:uiPriority w:val="99"/>
    <w:locked/>
    <w:rsid w:val="001931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link w:val="34"/>
    <w:uiPriority w:val="99"/>
    <w:locked/>
    <w:rsid w:val="001931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5">
    <w:name w:val="Текст выноски Знак1"/>
    <w:basedOn w:val="a0"/>
    <w:link w:val="afa"/>
    <w:uiPriority w:val="99"/>
    <w:semiHidden/>
    <w:locked/>
    <w:rsid w:val="001931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41">
    <w:name w:val="hl41"/>
    <w:basedOn w:val="a0"/>
    <w:rsid w:val="00193198"/>
    <w:rPr>
      <w:b/>
      <w:bCs/>
      <w:sz w:val="20"/>
      <w:szCs w:val="20"/>
    </w:rPr>
  </w:style>
  <w:style w:type="character" w:customStyle="1" w:styleId="8pt">
    <w:name w:val="8pt"/>
    <w:basedOn w:val="a0"/>
    <w:rsid w:val="00193198"/>
  </w:style>
  <w:style w:type="character" w:customStyle="1" w:styleId="8pt1">
    <w:name w:val="8pt1"/>
    <w:basedOn w:val="a0"/>
    <w:rsid w:val="00193198"/>
  </w:style>
  <w:style w:type="character" w:customStyle="1" w:styleId="rvts6">
    <w:name w:val="rvts6"/>
    <w:basedOn w:val="a0"/>
    <w:rsid w:val="00193198"/>
  </w:style>
  <w:style w:type="character" w:customStyle="1" w:styleId="fontstyle35">
    <w:name w:val="fontstyle35"/>
    <w:basedOn w:val="a0"/>
    <w:rsid w:val="00193198"/>
  </w:style>
  <w:style w:type="character" w:customStyle="1" w:styleId="ff2fc4fs12fb">
    <w:name w:val="ff2 fc4 fs12 fb"/>
    <w:basedOn w:val="a0"/>
    <w:rsid w:val="00193198"/>
  </w:style>
  <w:style w:type="character" w:customStyle="1" w:styleId="createdate">
    <w:name w:val="createdate"/>
    <w:basedOn w:val="a0"/>
    <w:rsid w:val="00193198"/>
  </w:style>
  <w:style w:type="character" w:customStyle="1" w:styleId="mw-headline">
    <w:name w:val="mw-headline"/>
    <w:basedOn w:val="a0"/>
    <w:rsid w:val="00193198"/>
  </w:style>
  <w:style w:type="character" w:customStyle="1" w:styleId="copy">
    <w:name w:val="copy"/>
    <w:basedOn w:val="a0"/>
    <w:rsid w:val="00193198"/>
  </w:style>
  <w:style w:type="character" w:customStyle="1" w:styleId="ff2">
    <w:name w:val="ff2"/>
    <w:basedOn w:val="a0"/>
    <w:rsid w:val="00193198"/>
  </w:style>
  <w:style w:type="character" w:customStyle="1" w:styleId="c2">
    <w:name w:val="c2"/>
    <w:basedOn w:val="a0"/>
    <w:rsid w:val="00193198"/>
  </w:style>
  <w:style w:type="character" w:customStyle="1" w:styleId="ucoz-forum-post">
    <w:name w:val="ucoz-forum-post"/>
    <w:basedOn w:val="a0"/>
    <w:rsid w:val="00193198"/>
  </w:style>
  <w:style w:type="character" w:customStyle="1" w:styleId="apple-converted-space">
    <w:name w:val="apple-converted-space"/>
    <w:basedOn w:val="a0"/>
    <w:rsid w:val="00193198"/>
  </w:style>
  <w:style w:type="character" w:customStyle="1" w:styleId="fst">
    <w:name w:val="fst"/>
    <w:basedOn w:val="a0"/>
    <w:rsid w:val="00193198"/>
  </w:style>
  <w:style w:type="table" w:styleId="28">
    <w:name w:val="Table Subtle 2"/>
    <w:basedOn w:val="a1"/>
    <w:semiHidden/>
    <w:unhideWhenUsed/>
    <w:rsid w:val="001931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Grid"/>
    <w:basedOn w:val="a1"/>
    <w:uiPriority w:val="59"/>
    <w:rsid w:val="0019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193198"/>
    <w:pPr>
      <w:widowControl w:val="0"/>
      <w:spacing w:after="0" w:line="240" w:lineRule="auto"/>
      <w:ind w:firstLine="680"/>
      <w:jc w:val="both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2">
    <w:name w:val="Emphasis"/>
    <w:basedOn w:val="a0"/>
    <w:qFormat/>
    <w:rsid w:val="00193198"/>
    <w:rPr>
      <w:i/>
      <w:iCs/>
    </w:rPr>
  </w:style>
  <w:style w:type="character" w:customStyle="1" w:styleId="entdots">
    <w:name w:val="entdots"/>
    <w:basedOn w:val="a0"/>
    <w:rsid w:val="00193198"/>
  </w:style>
  <w:style w:type="character" w:customStyle="1" w:styleId="entryreadall">
    <w:name w:val="entryreadall"/>
    <w:basedOn w:val="a0"/>
    <w:rsid w:val="00193198"/>
  </w:style>
  <w:style w:type="character" w:styleId="aff3">
    <w:name w:val="Strong"/>
    <w:basedOn w:val="a0"/>
    <w:uiPriority w:val="22"/>
    <w:qFormat/>
    <w:rsid w:val="00193198"/>
    <w:rPr>
      <w:b/>
      <w:bCs/>
    </w:rPr>
  </w:style>
  <w:style w:type="paragraph" w:customStyle="1" w:styleId="text-center">
    <w:name w:val="text-center"/>
    <w:basedOn w:val="a"/>
    <w:rsid w:val="00193198"/>
    <w:pPr>
      <w:spacing w:before="100" w:beforeAutospacing="1" w:after="100" w:afterAutospacing="1"/>
      <w:jc w:val="left"/>
    </w:pPr>
  </w:style>
  <w:style w:type="paragraph" w:customStyle="1" w:styleId="aff4">
    <w:name w:val="Знак"/>
    <w:basedOn w:val="a"/>
    <w:rsid w:val="00193198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nsNonformat0">
    <w:name w:val="ConsNonformat Знак"/>
    <w:basedOn w:val="a0"/>
    <w:link w:val="ConsNonformat"/>
    <w:locked/>
    <w:rsid w:val="00193198"/>
    <w:rPr>
      <w:rFonts w:ascii="Courier New" w:eastAsia="Times New Roman" w:hAnsi="Courier New" w:cs="Arial Unicode MS"/>
      <w:sz w:val="20"/>
      <w:szCs w:val="20"/>
    </w:rPr>
  </w:style>
  <w:style w:type="paragraph" w:customStyle="1" w:styleId="aff5">
    <w:name w:val="Проектный"/>
    <w:basedOn w:val="a"/>
    <w:rsid w:val="00193198"/>
    <w:pPr>
      <w:spacing w:after="120" w:line="360" w:lineRule="auto"/>
      <w:ind w:firstLine="709"/>
    </w:pPr>
    <w:rPr>
      <w:sz w:val="28"/>
      <w:szCs w:val="20"/>
    </w:rPr>
  </w:style>
  <w:style w:type="paragraph" w:customStyle="1" w:styleId="ienuii">
    <w:name w:val="ienuii"/>
    <w:basedOn w:val="a"/>
    <w:rsid w:val="00193198"/>
    <w:pPr>
      <w:widowControl w:val="0"/>
      <w:spacing w:after="120"/>
      <w:ind w:left="4536"/>
      <w:jc w:val="center"/>
    </w:pPr>
    <w:rPr>
      <w:sz w:val="28"/>
      <w:szCs w:val="28"/>
    </w:rPr>
  </w:style>
  <w:style w:type="paragraph" w:customStyle="1" w:styleId="Normal1">
    <w:name w:val="Normal1"/>
    <w:uiPriority w:val="99"/>
    <w:rsid w:val="00193198"/>
    <w:pPr>
      <w:widowControl w:val="0"/>
      <w:spacing w:before="180" w:after="0" w:line="44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2">
    <w:name w:val="FR2"/>
    <w:rsid w:val="00193198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f6">
    <w:name w:val="footnote reference"/>
    <w:basedOn w:val="a0"/>
    <w:rsid w:val="00193198"/>
    <w:rPr>
      <w:vertAlign w:val="superscript"/>
    </w:rPr>
  </w:style>
  <w:style w:type="paragraph" w:customStyle="1" w:styleId="1b">
    <w:name w:val="Название1"/>
    <w:basedOn w:val="1a"/>
    <w:rsid w:val="00193198"/>
    <w:pPr>
      <w:jc w:val="center"/>
    </w:pPr>
    <w:rPr>
      <w:b/>
      <w:sz w:val="24"/>
    </w:rPr>
  </w:style>
  <w:style w:type="paragraph" w:customStyle="1" w:styleId="1c">
    <w:name w:val="Текст1"/>
    <w:basedOn w:val="a"/>
    <w:rsid w:val="00193198"/>
    <w:pPr>
      <w:widowControl w:val="0"/>
      <w:jc w:val="left"/>
    </w:pPr>
    <w:rPr>
      <w:rFonts w:ascii="Courier New" w:hAnsi="Courier New"/>
      <w:sz w:val="20"/>
      <w:szCs w:val="20"/>
    </w:rPr>
  </w:style>
  <w:style w:type="paragraph" w:customStyle="1" w:styleId="14-15">
    <w:name w:val="Текст 14-1.5"/>
    <w:basedOn w:val="a"/>
    <w:rsid w:val="00193198"/>
    <w:pPr>
      <w:widowControl w:val="0"/>
      <w:spacing w:line="360" w:lineRule="auto"/>
      <w:ind w:firstLine="709"/>
    </w:pPr>
    <w:rPr>
      <w:sz w:val="28"/>
      <w:szCs w:val="20"/>
    </w:rPr>
  </w:style>
  <w:style w:type="paragraph" w:customStyle="1" w:styleId="FR1">
    <w:name w:val="FR1"/>
    <w:rsid w:val="00193198"/>
    <w:pPr>
      <w:widowControl w:val="0"/>
      <w:autoSpaceDE w:val="0"/>
      <w:autoSpaceDN w:val="0"/>
      <w:adjustRightInd w:val="0"/>
      <w:spacing w:before="140" w:after="0" w:line="240" w:lineRule="auto"/>
      <w:ind w:right="200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29">
    <w:name w:val="Обычный2"/>
    <w:rsid w:val="001931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">
    <w:name w:val="Обычный3"/>
    <w:rsid w:val="001931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a">
    <w:name w:val="Название2"/>
    <w:basedOn w:val="a"/>
    <w:rsid w:val="00193198"/>
    <w:pPr>
      <w:jc w:val="center"/>
    </w:pPr>
    <w:rPr>
      <w:b/>
      <w:szCs w:val="20"/>
    </w:rPr>
  </w:style>
  <w:style w:type="paragraph" w:customStyle="1" w:styleId="2b">
    <w:name w:val="Текст2"/>
    <w:basedOn w:val="a"/>
    <w:rsid w:val="00193198"/>
    <w:pPr>
      <w:widowControl w:val="0"/>
      <w:jc w:val="left"/>
    </w:pPr>
    <w:rPr>
      <w:rFonts w:ascii="Courier New" w:hAnsi="Courier New"/>
      <w:sz w:val="20"/>
      <w:szCs w:val="20"/>
    </w:rPr>
  </w:style>
  <w:style w:type="paragraph" w:customStyle="1" w:styleId="42">
    <w:name w:val="Обычный4"/>
    <w:rsid w:val="001931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Block Text"/>
    <w:basedOn w:val="a"/>
    <w:rsid w:val="00193198"/>
    <w:pPr>
      <w:pBdr>
        <w:top w:val="single" w:sz="4" w:space="1" w:color="auto"/>
      </w:pBdr>
      <w:ind w:left="2552" w:right="142"/>
      <w:jc w:val="center"/>
    </w:pPr>
    <w:rPr>
      <w:sz w:val="20"/>
    </w:rPr>
  </w:style>
  <w:style w:type="paragraph" w:customStyle="1" w:styleId="14-150">
    <w:name w:val="Текст 14-15"/>
    <w:basedOn w:val="a"/>
    <w:rsid w:val="00193198"/>
    <w:pPr>
      <w:widowControl w:val="0"/>
      <w:spacing w:line="360" w:lineRule="auto"/>
      <w:ind w:firstLine="709"/>
    </w:pPr>
    <w:rPr>
      <w:sz w:val="28"/>
      <w:szCs w:val="20"/>
    </w:rPr>
  </w:style>
  <w:style w:type="paragraph" w:customStyle="1" w:styleId="aff8">
    <w:name w:val="Содерж"/>
    <w:basedOn w:val="a"/>
    <w:rsid w:val="00193198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f9">
    <w:name w:val="текст сноски"/>
    <w:basedOn w:val="a"/>
    <w:rsid w:val="00193198"/>
    <w:pPr>
      <w:widowControl w:val="0"/>
      <w:autoSpaceDE w:val="0"/>
      <w:autoSpaceDN w:val="0"/>
      <w:jc w:val="left"/>
    </w:pPr>
    <w:rPr>
      <w:sz w:val="28"/>
      <w:szCs w:val="28"/>
    </w:rPr>
  </w:style>
  <w:style w:type="paragraph" w:customStyle="1" w:styleId="BodyText21">
    <w:name w:val="Body Text 21"/>
    <w:basedOn w:val="a"/>
    <w:rsid w:val="00193198"/>
    <w:pPr>
      <w:autoSpaceDE w:val="0"/>
      <w:autoSpaceDN w:val="0"/>
    </w:pPr>
    <w:rPr>
      <w:sz w:val="28"/>
      <w:szCs w:val="28"/>
    </w:rPr>
  </w:style>
  <w:style w:type="paragraph" w:customStyle="1" w:styleId="14-1514-1">
    <w:name w:val="Текст14-1.5.Текст 14-1"/>
    <w:basedOn w:val="a"/>
    <w:rsid w:val="00193198"/>
    <w:pPr>
      <w:widowControl w:val="0"/>
      <w:spacing w:line="360" w:lineRule="auto"/>
      <w:ind w:firstLine="709"/>
    </w:pPr>
    <w:rPr>
      <w:sz w:val="28"/>
      <w:szCs w:val="20"/>
    </w:rPr>
  </w:style>
  <w:style w:type="paragraph" w:customStyle="1" w:styleId="215">
    <w:name w:val="Основной текст 21"/>
    <w:basedOn w:val="a"/>
    <w:rsid w:val="00193198"/>
    <w:pPr>
      <w:widowControl w:val="0"/>
      <w:ind w:firstLine="1134"/>
    </w:pPr>
    <w:rPr>
      <w:sz w:val="28"/>
      <w:szCs w:val="20"/>
    </w:rPr>
  </w:style>
  <w:style w:type="character" w:customStyle="1" w:styleId="s2">
    <w:name w:val="s2"/>
    <w:basedOn w:val="a0"/>
    <w:rsid w:val="00193198"/>
  </w:style>
  <w:style w:type="paragraph" w:customStyle="1" w:styleId="140">
    <w:name w:val="14"/>
    <w:basedOn w:val="a"/>
    <w:rsid w:val="00193198"/>
    <w:pPr>
      <w:spacing w:before="100" w:beforeAutospacing="1" w:after="100" w:afterAutospacing="1"/>
      <w:jc w:val="left"/>
    </w:pPr>
  </w:style>
  <w:style w:type="character" w:customStyle="1" w:styleId="v">
    <w:name w:val="v"/>
    <w:basedOn w:val="a0"/>
    <w:rsid w:val="00193198"/>
  </w:style>
  <w:style w:type="character" w:customStyle="1" w:styleId="b-pseudo-link">
    <w:name w:val="b-pseudo-link"/>
    <w:basedOn w:val="a0"/>
    <w:rsid w:val="00193198"/>
  </w:style>
  <w:style w:type="character" w:customStyle="1" w:styleId="wmi-callto">
    <w:name w:val="wmi-callto"/>
    <w:basedOn w:val="a0"/>
    <w:rsid w:val="00193198"/>
  </w:style>
  <w:style w:type="paragraph" w:customStyle="1" w:styleId="BlockQuotation">
    <w:name w:val="Block Quotation"/>
    <w:basedOn w:val="a"/>
    <w:rsid w:val="00193198"/>
    <w:pPr>
      <w:widowControl w:val="0"/>
      <w:ind w:left="3686" w:right="-144" w:firstLine="4678"/>
    </w:pPr>
    <w:rPr>
      <w:sz w:val="28"/>
      <w:szCs w:val="20"/>
    </w:rPr>
  </w:style>
  <w:style w:type="character" w:styleId="HTML3">
    <w:name w:val="HTML Cite"/>
    <w:basedOn w:val="a0"/>
    <w:uiPriority w:val="99"/>
    <w:semiHidden/>
    <w:unhideWhenUsed/>
    <w:rsid w:val="00193198"/>
    <w:rPr>
      <w:i/>
      <w:iCs/>
    </w:rPr>
  </w:style>
  <w:style w:type="character" w:customStyle="1" w:styleId="name">
    <w:name w:val="name"/>
    <w:basedOn w:val="a0"/>
    <w:rsid w:val="00193198"/>
  </w:style>
  <w:style w:type="character" w:customStyle="1" w:styleId="time">
    <w:name w:val="time"/>
    <w:basedOn w:val="a0"/>
    <w:rsid w:val="00193198"/>
  </w:style>
  <w:style w:type="paragraph" w:customStyle="1" w:styleId="1d">
    <w:name w:val="Стиль1"/>
    <w:basedOn w:val="af0"/>
    <w:uiPriority w:val="99"/>
    <w:rsid w:val="009B4107"/>
    <w:pPr>
      <w:widowControl w:val="0"/>
      <w:snapToGrid w:val="0"/>
      <w:spacing w:before="180" w:after="0"/>
      <w:ind w:left="640" w:right="800"/>
      <w:jc w:val="center"/>
    </w:pPr>
    <w:rPr>
      <w:szCs w:val="20"/>
    </w:rPr>
  </w:style>
  <w:style w:type="character" w:customStyle="1" w:styleId="ed-title">
    <w:name w:val="ed-title"/>
    <w:basedOn w:val="a0"/>
    <w:rsid w:val="00FA67C1"/>
  </w:style>
  <w:style w:type="character" w:customStyle="1" w:styleId="ed-value">
    <w:name w:val="ed-value"/>
    <w:basedOn w:val="a0"/>
    <w:rsid w:val="00FA67C1"/>
  </w:style>
  <w:style w:type="character" w:customStyle="1" w:styleId="ed-sep">
    <w:name w:val="ed-sep"/>
    <w:basedOn w:val="a0"/>
    <w:rsid w:val="00FA67C1"/>
  </w:style>
  <w:style w:type="paragraph" w:customStyle="1" w:styleId="p4">
    <w:name w:val="p4"/>
    <w:basedOn w:val="a"/>
    <w:rsid w:val="00E0562F"/>
    <w:pPr>
      <w:spacing w:before="100" w:beforeAutospacing="1" w:after="100" w:afterAutospacing="1"/>
      <w:jc w:val="left"/>
    </w:pPr>
  </w:style>
  <w:style w:type="paragraph" w:customStyle="1" w:styleId="p5">
    <w:name w:val="p5"/>
    <w:basedOn w:val="a"/>
    <w:rsid w:val="00E0562F"/>
    <w:pPr>
      <w:spacing w:before="100" w:beforeAutospacing="1" w:after="100" w:afterAutospacing="1"/>
      <w:jc w:val="left"/>
    </w:pPr>
  </w:style>
  <w:style w:type="paragraph" w:customStyle="1" w:styleId="p6">
    <w:name w:val="p6"/>
    <w:basedOn w:val="a"/>
    <w:rsid w:val="00E0562F"/>
    <w:pPr>
      <w:spacing w:before="100" w:beforeAutospacing="1" w:after="100" w:afterAutospacing="1"/>
      <w:jc w:val="left"/>
    </w:pPr>
  </w:style>
  <w:style w:type="paragraph" w:customStyle="1" w:styleId="p3">
    <w:name w:val="p3"/>
    <w:basedOn w:val="a"/>
    <w:rsid w:val="00E0562F"/>
    <w:pPr>
      <w:spacing w:before="100" w:beforeAutospacing="1" w:after="100" w:afterAutospacing="1"/>
      <w:jc w:val="left"/>
    </w:pPr>
  </w:style>
  <w:style w:type="paragraph" w:customStyle="1" w:styleId="p7">
    <w:name w:val="p7"/>
    <w:basedOn w:val="a"/>
    <w:rsid w:val="00E0562F"/>
    <w:pPr>
      <w:spacing w:before="100" w:beforeAutospacing="1" w:after="100" w:afterAutospacing="1"/>
      <w:jc w:val="left"/>
    </w:pPr>
  </w:style>
  <w:style w:type="character" w:styleId="affa">
    <w:name w:val="page number"/>
    <w:basedOn w:val="a0"/>
    <w:uiPriority w:val="99"/>
    <w:rsid w:val="007C5BE3"/>
  </w:style>
  <w:style w:type="character" w:customStyle="1" w:styleId="affb">
    <w:name w:val="мой Знак"/>
    <w:basedOn w:val="af1"/>
    <w:link w:val="affc"/>
    <w:uiPriority w:val="99"/>
    <w:locked/>
    <w:rsid w:val="00D13E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c">
    <w:name w:val="мой"/>
    <w:basedOn w:val="af0"/>
    <w:link w:val="affb"/>
    <w:uiPriority w:val="99"/>
    <w:rsid w:val="00D13EB5"/>
    <w:pPr>
      <w:spacing w:after="0"/>
      <w:ind w:right="23" w:firstLine="709"/>
    </w:pPr>
    <w:rPr>
      <w:sz w:val="28"/>
      <w:szCs w:val="28"/>
    </w:rPr>
  </w:style>
  <w:style w:type="paragraph" w:customStyle="1" w:styleId="p1">
    <w:name w:val="p1"/>
    <w:basedOn w:val="a"/>
    <w:rsid w:val="00A30413"/>
    <w:pPr>
      <w:spacing w:before="100" w:beforeAutospacing="1" w:after="100" w:afterAutospacing="1"/>
      <w:jc w:val="left"/>
    </w:pPr>
  </w:style>
  <w:style w:type="character" w:customStyle="1" w:styleId="s1">
    <w:name w:val="s1"/>
    <w:basedOn w:val="a0"/>
    <w:rsid w:val="00A30413"/>
  </w:style>
  <w:style w:type="paragraph" w:customStyle="1" w:styleId="p2">
    <w:name w:val="p2"/>
    <w:basedOn w:val="a"/>
    <w:rsid w:val="00A30413"/>
    <w:pPr>
      <w:spacing w:before="100" w:beforeAutospacing="1" w:after="100" w:afterAutospacing="1"/>
      <w:jc w:val="left"/>
    </w:pPr>
  </w:style>
  <w:style w:type="character" w:customStyle="1" w:styleId="s3">
    <w:name w:val="s3"/>
    <w:basedOn w:val="a0"/>
    <w:rsid w:val="00A30413"/>
  </w:style>
  <w:style w:type="paragraph" w:customStyle="1" w:styleId="2c">
    <w:name w:val="Стиль2"/>
    <w:basedOn w:val="2"/>
    <w:uiPriority w:val="99"/>
    <w:semiHidden/>
    <w:rsid w:val="00036834"/>
    <w:pPr>
      <w:keepNext/>
      <w:keepLines/>
      <w:suppressLineNumbers/>
      <w:tabs>
        <w:tab w:val="num" w:pos="1209"/>
      </w:tabs>
      <w:suppressAutoHyphens/>
      <w:autoSpaceDE/>
      <w:autoSpaceDN/>
      <w:adjustRightInd/>
      <w:spacing w:after="60"/>
      <w:ind w:left="1209" w:hanging="360"/>
      <w:jc w:val="both"/>
    </w:pPr>
    <w:rPr>
      <w:rFonts w:ascii="Calibri" w:hAnsi="Calibri" w:cs="Times New Roman"/>
      <w:b/>
      <w:bCs/>
      <w:sz w:val="24"/>
      <w:szCs w:val="24"/>
    </w:rPr>
  </w:style>
  <w:style w:type="paragraph" w:customStyle="1" w:styleId="37">
    <w:name w:val="Стиль3"/>
    <w:basedOn w:val="26"/>
    <w:uiPriority w:val="99"/>
    <w:semiHidden/>
    <w:rsid w:val="00036834"/>
    <w:pPr>
      <w:widowControl w:val="0"/>
      <w:tabs>
        <w:tab w:val="num" w:pos="1209"/>
      </w:tabs>
      <w:adjustRightInd w:val="0"/>
      <w:ind w:left="1209" w:hanging="360"/>
    </w:pPr>
    <w:rPr>
      <w:rFonts w:ascii="Calibri" w:hAnsi="Calibri"/>
      <w:sz w:val="24"/>
      <w:szCs w:val="24"/>
    </w:rPr>
  </w:style>
  <w:style w:type="paragraph" w:customStyle="1" w:styleId="BodyTextIndent21">
    <w:name w:val="Body Text Indent 21"/>
    <w:basedOn w:val="a"/>
    <w:uiPriority w:val="99"/>
    <w:semiHidden/>
    <w:rsid w:val="00036834"/>
    <w:pPr>
      <w:widowControl w:val="0"/>
      <w:ind w:firstLine="720"/>
    </w:pPr>
    <w:rPr>
      <w:rFonts w:ascii="Calibri" w:hAnsi="Calibri"/>
    </w:rPr>
  </w:style>
  <w:style w:type="character" w:customStyle="1" w:styleId="affd">
    <w:name w:val="Гипертекстовая ссылка"/>
    <w:basedOn w:val="a0"/>
    <w:uiPriority w:val="99"/>
    <w:rsid w:val="00036834"/>
    <w:rPr>
      <w:rFonts w:ascii="Times New Roman" w:hAnsi="Times New Roman" w:cs="Times New Roman"/>
      <w:color w:val="008000"/>
    </w:rPr>
  </w:style>
  <w:style w:type="paragraph" w:styleId="2">
    <w:name w:val="List Number 2"/>
    <w:basedOn w:val="a"/>
    <w:uiPriority w:val="99"/>
    <w:semiHidden/>
    <w:rsid w:val="00036834"/>
    <w:pPr>
      <w:widowControl w:val="0"/>
      <w:numPr>
        <w:numId w:val="1"/>
      </w:numPr>
      <w:tabs>
        <w:tab w:val="clear" w:pos="643"/>
      </w:tabs>
      <w:autoSpaceDE w:val="0"/>
      <w:autoSpaceDN w:val="0"/>
      <w:adjustRightInd w:val="0"/>
      <w:ind w:left="0" w:firstLine="0"/>
      <w:jc w:val="left"/>
    </w:pPr>
    <w:rPr>
      <w:rFonts w:ascii="Arial" w:hAnsi="Arial" w:cs="Arial"/>
      <w:sz w:val="20"/>
      <w:szCs w:val="20"/>
    </w:rPr>
  </w:style>
  <w:style w:type="paragraph" w:customStyle="1" w:styleId="affe">
    <w:name w:val="ОСНОВНОЙ ТЕКСТ"/>
    <w:basedOn w:val="a"/>
    <w:autoRedefine/>
    <w:uiPriority w:val="99"/>
    <w:rsid w:val="00036834"/>
    <w:pPr>
      <w:tabs>
        <w:tab w:val="left" w:pos="1418"/>
      </w:tabs>
    </w:pPr>
    <w:rPr>
      <w:rFonts w:ascii="Calibri" w:hAnsi="Calibri"/>
    </w:rPr>
  </w:style>
  <w:style w:type="paragraph" w:customStyle="1" w:styleId="afff">
    <w:name w:val="Таблицы (моноширинный)"/>
    <w:basedOn w:val="a"/>
    <w:next w:val="a"/>
    <w:uiPriority w:val="99"/>
    <w:rsid w:val="000368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tcopy">
    <w:name w:val="gratcopy"/>
    <w:basedOn w:val="a0"/>
    <w:rsid w:val="000D5614"/>
  </w:style>
  <w:style w:type="paragraph" w:customStyle="1" w:styleId="p10">
    <w:name w:val="p10"/>
    <w:basedOn w:val="a"/>
    <w:rsid w:val="004A1BAB"/>
    <w:pPr>
      <w:spacing w:before="100" w:beforeAutospacing="1" w:after="100" w:afterAutospacing="1"/>
      <w:jc w:val="left"/>
    </w:pPr>
  </w:style>
  <w:style w:type="paragraph" w:customStyle="1" w:styleId="formattexttopleveltext">
    <w:name w:val="formattext topleveltext"/>
    <w:basedOn w:val="a"/>
    <w:rsid w:val="008502AB"/>
    <w:pPr>
      <w:spacing w:before="100" w:beforeAutospacing="1" w:after="100" w:afterAutospacing="1"/>
      <w:jc w:val="left"/>
    </w:pPr>
  </w:style>
  <w:style w:type="paragraph" w:customStyle="1" w:styleId="western">
    <w:name w:val="western"/>
    <w:basedOn w:val="a"/>
    <w:rsid w:val="009F6657"/>
    <w:pPr>
      <w:spacing w:before="100" w:beforeAutospacing="1" w:after="100" w:afterAutospacing="1"/>
      <w:jc w:val="left"/>
    </w:pPr>
  </w:style>
  <w:style w:type="paragraph" w:customStyle="1" w:styleId="p8">
    <w:name w:val="p8"/>
    <w:basedOn w:val="a"/>
    <w:rsid w:val="008867EE"/>
    <w:pPr>
      <w:spacing w:before="100" w:beforeAutospacing="1" w:after="100" w:afterAutospacing="1"/>
      <w:jc w:val="left"/>
    </w:pPr>
  </w:style>
  <w:style w:type="paragraph" w:customStyle="1" w:styleId="p9">
    <w:name w:val="p9"/>
    <w:basedOn w:val="a"/>
    <w:rsid w:val="00C1639B"/>
    <w:pPr>
      <w:spacing w:before="100" w:beforeAutospacing="1" w:after="100" w:afterAutospacing="1"/>
      <w:jc w:val="left"/>
    </w:pPr>
  </w:style>
  <w:style w:type="character" w:customStyle="1" w:styleId="s4">
    <w:name w:val="s4"/>
    <w:basedOn w:val="a0"/>
    <w:rsid w:val="007D75B7"/>
  </w:style>
  <w:style w:type="paragraph" w:customStyle="1" w:styleId="p11">
    <w:name w:val="p11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13">
    <w:name w:val="p13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14">
    <w:name w:val="p14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15">
    <w:name w:val="p15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16">
    <w:name w:val="p16"/>
    <w:basedOn w:val="a"/>
    <w:rsid w:val="007D75B7"/>
    <w:pPr>
      <w:spacing w:before="100" w:beforeAutospacing="1" w:after="100" w:afterAutospacing="1"/>
      <w:jc w:val="left"/>
    </w:pPr>
  </w:style>
  <w:style w:type="character" w:customStyle="1" w:styleId="s5">
    <w:name w:val="s5"/>
    <w:basedOn w:val="a0"/>
    <w:rsid w:val="007D75B7"/>
  </w:style>
  <w:style w:type="paragraph" w:customStyle="1" w:styleId="p17">
    <w:name w:val="p17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18">
    <w:name w:val="p18"/>
    <w:basedOn w:val="a"/>
    <w:rsid w:val="007D75B7"/>
    <w:pPr>
      <w:spacing w:before="100" w:beforeAutospacing="1" w:after="100" w:afterAutospacing="1"/>
      <w:jc w:val="left"/>
    </w:pPr>
  </w:style>
  <w:style w:type="character" w:customStyle="1" w:styleId="s6">
    <w:name w:val="s6"/>
    <w:basedOn w:val="a0"/>
    <w:rsid w:val="007D75B7"/>
  </w:style>
  <w:style w:type="paragraph" w:customStyle="1" w:styleId="p20">
    <w:name w:val="p20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22">
    <w:name w:val="p22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24">
    <w:name w:val="p24"/>
    <w:basedOn w:val="a"/>
    <w:rsid w:val="007D75B7"/>
    <w:pPr>
      <w:spacing w:before="100" w:beforeAutospacing="1" w:after="100" w:afterAutospacing="1"/>
      <w:jc w:val="left"/>
    </w:pPr>
  </w:style>
  <w:style w:type="character" w:customStyle="1" w:styleId="s7">
    <w:name w:val="s7"/>
    <w:basedOn w:val="a0"/>
    <w:rsid w:val="007D75B7"/>
  </w:style>
  <w:style w:type="paragraph" w:customStyle="1" w:styleId="p26">
    <w:name w:val="p26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27">
    <w:name w:val="p27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28">
    <w:name w:val="p28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29">
    <w:name w:val="p29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30">
    <w:name w:val="p30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31">
    <w:name w:val="p31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32">
    <w:name w:val="p32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33">
    <w:name w:val="p33"/>
    <w:basedOn w:val="a"/>
    <w:rsid w:val="007D75B7"/>
    <w:pPr>
      <w:spacing w:before="100" w:beforeAutospacing="1" w:after="100" w:afterAutospacing="1"/>
      <w:jc w:val="left"/>
    </w:pPr>
  </w:style>
  <w:style w:type="character" w:customStyle="1" w:styleId="s8">
    <w:name w:val="s8"/>
    <w:basedOn w:val="a0"/>
    <w:rsid w:val="007D75B7"/>
  </w:style>
  <w:style w:type="paragraph" w:customStyle="1" w:styleId="p34">
    <w:name w:val="p34"/>
    <w:basedOn w:val="a"/>
    <w:rsid w:val="007D75B7"/>
    <w:pPr>
      <w:spacing w:before="100" w:beforeAutospacing="1" w:after="100" w:afterAutospacing="1"/>
      <w:jc w:val="left"/>
    </w:pPr>
  </w:style>
  <w:style w:type="character" w:customStyle="1" w:styleId="s9">
    <w:name w:val="s9"/>
    <w:basedOn w:val="a0"/>
    <w:rsid w:val="007D75B7"/>
  </w:style>
  <w:style w:type="paragraph" w:customStyle="1" w:styleId="p35">
    <w:name w:val="p35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36">
    <w:name w:val="p36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37">
    <w:name w:val="p37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38">
    <w:name w:val="p38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39">
    <w:name w:val="p39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40">
    <w:name w:val="p40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41">
    <w:name w:val="p41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43">
    <w:name w:val="p43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44">
    <w:name w:val="p44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45">
    <w:name w:val="p45"/>
    <w:basedOn w:val="a"/>
    <w:rsid w:val="007D75B7"/>
    <w:pPr>
      <w:spacing w:before="100" w:beforeAutospacing="1" w:after="100" w:afterAutospacing="1"/>
      <w:jc w:val="left"/>
    </w:pPr>
  </w:style>
  <w:style w:type="character" w:customStyle="1" w:styleId="s10">
    <w:name w:val="s10"/>
    <w:basedOn w:val="a0"/>
    <w:rsid w:val="007D75B7"/>
  </w:style>
  <w:style w:type="paragraph" w:customStyle="1" w:styleId="p47">
    <w:name w:val="p47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48">
    <w:name w:val="p48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49">
    <w:name w:val="p49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50">
    <w:name w:val="p50"/>
    <w:basedOn w:val="a"/>
    <w:rsid w:val="007D75B7"/>
    <w:pPr>
      <w:spacing w:before="100" w:beforeAutospacing="1" w:after="100" w:afterAutospacing="1"/>
      <w:jc w:val="left"/>
    </w:pPr>
  </w:style>
  <w:style w:type="character" w:customStyle="1" w:styleId="s11">
    <w:name w:val="s11"/>
    <w:basedOn w:val="a0"/>
    <w:rsid w:val="007D75B7"/>
  </w:style>
  <w:style w:type="paragraph" w:customStyle="1" w:styleId="p52">
    <w:name w:val="p52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53">
    <w:name w:val="p53"/>
    <w:basedOn w:val="a"/>
    <w:rsid w:val="007D75B7"/>
    <w:pPr>
      <w:spacing w:before="100" w:beforeAutospacing="1" w:after="100" w:afterAutospacing="1"/>
      <w:jc w:val="left"/>
    </w:pPr>
  </w:style>
  <w:style w:type="character" w:customStyle="1" w:styleId="s12">
    <w:name w:val="s12"/>
    <w:basedOn w:val="a0"/>
    <w:rsid w:val="007D75B7"/>
  </w:style>
  <w:style w:type="paragraph" w:customStyle="1" w:styleId="p54">
    <w:name w:val="p54"/>
    <w:basedOn w:val="a"/>
    <w:rsid w:val="007D75B7"/>
    <w:pPr>
      <w:spacing w:before="100" w:beforeAutospacing="1" w:after="100" w:afterAutospacing="1"/>
      <w:jc w:val="left"/>
    </w:pPr>
  </w:style>
  <w:style w:type="character" w:customStyle="1" w:styleId="s13">
    <w:name w:val="s13"/>
    <w:basedOn w:val="a0"/>
    <w:rsid w:val="007D75B7"/>
  </w:style>
  <w:style w:type="paragraph" w:customStyle="1" w:styleId="p55">
    <w:name w:val="p55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56">
    <w:name w:val="p56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58">
    <w:name w:val="p58"/>
    <w:basedOn w:val="a"/>
    <w:rsid w:val="007D75B7"/>
    <w:pPr>
      <w:spacing w:before="100" w:beforeAutospacing="1" w:after="100" w:afterAutospacing="1"/>
      <w:jc w:val="left"/>
    </w:pPr>
  </w:style>
  <w:style w:type="character" w:customStyle="1" w:styleId="s14">
    <w:name w:val="s14"/>
    <w:basedOn w:val="a0"/>
    <w:rsid w:val="007D75B7"/>
  </w:style>
  <w:style w:type="paragraph" w:customStyle="1" w:styleId="p59">
    <w:name w:val="p59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61">
    <w:name w:val="p61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63">
    <w:name w:val="p63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64">
    <w:name w:val="p64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65">
    <w:name w:val="p65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66">
    <w:name w:val="p66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67">
    <w:name w:val="p67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68">
    <w:name w:val="p68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69">
    <w:name w:val="p69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70">
    <w:name w:val="p70"/>
    <w:basedOn w:val="a"/>
    <w:rsid w:val="007D75B7"/>
    <w:pPr>
      <w:spacing w:before="100" w:beforeAutospacing="1" w:after="100" w:afterAutospacing="1"/>
      <w:jc w:val="left"/>
    </w:pPr>
  </w:style>
  <w:style w:type="character" w:customStyle="1" w:styleId="s15">
    <w:name w:val="s15"/>
    <w:basedOn w:val="a0"/>
    <w:rsid w:val="007D75B7"/>
  </w:style>
  <w:style w:type="paragraph" w:customStyle="1" w:styleId="p72">
    <w:name w:val="p72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73">
    <w:name w:val="p73"/>
    <w:basedOn w:val="a"/>
    <w:rsid w:val="007D75B7"/>
    <w:pPr>
      <w:spacing w:before="100" w:beforeAutospacing="1" w:after="100" w:afterAutospacing="1"/>
      <w:jc w:val="left"/>
    </w:pPr>
  </w:style>
  <w:style w:type="character" w:styleId="afff0">
    <w:name w:val="Subtle Emphasis"/>
    <w:basedOn w:val="a0"/>
    <w:uiPriority w:val="99"/>
    <w:qFormat/>
    <w:rsid w:val="005D0286"/>
    <w:rPr>
      <w:i/>
      <w:iCs/>
      <w:color w:val="808080"/>
    </w:rPr>
  </w:style>
  <w:style w:type="paragraph" w:customStyle="1" w:styleId="Standard">
    <w:name w:val="Standard"/>
    <w:qFormat/>
    <w:rsid w:val="00607A0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pcenter">
    <w:name w:val="pcenter"/>
    <w:basedOn w:val="a"/>
    <w:rsid w:val="005A6CFA"/>
    <w:pPr>
      <w:spacing w:before="100" w:beforeAutospacing="1" w:after="100" w:afterAutospacing="1"/>
      <w:jc w:val="left"/>
    </w:pPr>
  </w:style>
  <w:style w:type="paragraph" w:customStyle="1" w:styleId="cef1edeee2edeee9f2e5eaf1f2">
    <w:name w:val="Оceсf1нedоeeвe2нedоeeйe9 тf2еe5кeaсf1тf2"/>
    <w:basedOn w:val="a"/>
    <w:uiPriority w:val="99"/>
    <w:rsid w:val="00573B08"/>
    <w:pPr>
      <w:widowControl w:val="0"/>
      <w:autoSpaceDE w:val="0"/>
      <w:autoSpaceDN w:val="0"/>
      <w:adjustRightInd w:val="0"/>
      <w:spacing w:after="120"/>
      <w:jc w:val="left"/>
    </w:pPr>
    <w:rPr>
      <w:rFonts w:eastAsiaTheme="minorEastAsia"/>
    </w:rPr>
  </w:style>
  <w:style w:type="paragraph" w:customStyle="1" w:styleId="1e">
    <w:name w:val="Гиперссылка1"/>
    <w:basedOn w:val="a"/>
    <w:rsid w:val="00ED7E9C"/>
    <w:pPr>
      <w:jc w:val="left"/>
    </w:pPr>
    <w:rPr>
      <w:rFonts w:ascii="Calibri" w:hAnsi="Calibri"/>
      <w:color w:val="0000FF"/>
      <w:sz w:val="22"/>
      <w:szCs w:val="20"/>
      <w:u w:val="single"/>
    </w:rPr>
  </w:style>
  <w:style w:type="paragraph" w:customStyle="1" w:styleId="Heading3">
    <w:name w:val="Heading 3"/>
    <w:basedOn w:val="a"/>
    <w:next w:val="a"/>
    <w:uiPriority w:val="99"/>
    <w:qFormat/>
    <w:rsid w:val="00E4646B"/>
    <w:pPr>
      <w:keepNext/>
      <w:jc w:val="center"/>
      <w:outlineLvl w:val="2"/>
    </w:pPr>
    <w:rPr>
      <w:b/>
      <w:bCs/>
      <w:caps/>
      <w:sz w:val="36"/>
    </w:rPr>
  </w:style>
  <w:style w:type="paragraph" w:customStyle="1" w:styleId="p1mailrucssattributepostfix">
    <w:name w:val="p1_mailru_css_attribute_postfix"/>
    <w:basedOn w:val="a"/>
    <w:uiPriority w:val="99"/>
    <w:rsid w:val="00E534FE"/>
    <w:pPr>
      <w:spacing w:before="100" w:beforeAutospacing="1" w:after="100" w:afterAutospacing="1"/>
      <w:jc w:val="left"/>
    </w:pPr>
  </w:style>
  <w:style w:type="character" w:customStyle="1" w:styleId="s1mailrucssattributepostfix">
    <w:name w:val="s1_mailru_css_attribute_postfix"/>
    <w:basedOn w:val="a0"/>
    <w:rsid w:val="00E534FE"/>
  </w:style>
  <w:style w:type="paragraph" w:customStyle="1" w:styleId="headertext">
    <w:name w:val="headertext"/>
    <w:basedOn w:val="a"/>
    <w:rsid w:val="00561F39"/>
    <w:pPr>
      <w:spacing w:before="100" w:beforeAutospacing="1" w:after="100" w:afterAutospacing="1"/>
      <w:jc w:val="left"/>
    </w:pPr>
  </w:style>
  <w:style w:type="paragraph" w:customStyle="1" w:styleId="c1">
    <w:name w:val="c1"/>
    <w:basedOn w:val="a"/>
    <w:rsid w:val="00CA2256"/>
    <w:pPr>
      <w:spacing w:before="100" w:beforeAutospacing="1" w:after="100" w:afterAutospacing="1"/>
      <w:jc w:val="left"/>
    </w:pPr>
  </w:style>
  <w:style w:type="character" w:customStyle="1" w:styleId="ui-lib-buttoncontent-wrapper">
    <w:name w:val="ui-lib-button__content-wrapper"/>
    <w:basedOn w:val="a0"/>
    <w:rsid w:val="007A548D"/>
  </w:style>
  <w:style w:type="character" w:customStyle="1" w:styleId="article-statdate">
    <w:name w:val="article-stat__date"/>
    <w:basedOn w:val="a0"/>
    <w:rsid w:val="007A548D"/>
  </w:style>
  <w:style w:type="character" w:customStyle="1" w:styleId="article-statcount">
    <w:name w:val="article-stat__count"/>
    <w:basedOn w:val="a0"/>
    <w:rsid w:val="007A548D"/>
  </w:style>
  <w:style w:type="character" w:customStyle="1" w:styleId="article-stat-tipvalue">
    <w:name w:val="article-stat-tip__value"/>
    <w:basedOn w:val="a0"/>
    <w:rsid w:val="007A548D"/>
  </w:style>
  <w:style w:type="paragraph" w:customStyle="1" w:styleId="article-renderblock">
    <w:name w:val="article-render__block"/>
    <w:basedOn w:val="a"/>
    <w:rsid w:val="007A548D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7576">
              <w:marLeft w:val="-240"/>
              <w:marRight w:val="21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260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5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4123">
              <w:marLeft w:val="-240"/>
              <w:marRight w:val="21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72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3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2136">
              <w:marLeft w:val="-240"/>
              <w:marRight w:val="21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153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64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4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489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135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7673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90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5671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0372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8722">
          <w:marLeft w:val="1133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067">
          <w:marLeft w:val="1133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238">
          <w:marLeft w:val="1133"/>
          <w:marRight w:val="566"/>
          <w:marTop w:val="566"/>
          <w:marBottom w:val="5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812">
          <w:marLeft w:val="1133"/>
          <w:marRight w:val="850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839">
          <w:marLeft w:val="1133"/>
          <w:marRight w:val="850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lahton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lahton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ahton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lahton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B8F4325C2E028DFFD8CA57B53D795ABE065A86EF156C24CC376FF939CB0EE6988202AFB6B1B8FB95F803F5BCg3K4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C27D1-89D3-4AFA-8041-90A6F7CD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25816</TotalTime>
  <Pages>1</Pages>
  <Words>4347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94</cp:revision>
  <cp:lastPrinted>2020-08-10T03:14:00Z</cp:lastPrinted>
  <dcterms:created xsi:type="dcterms:W3CDTF">2016-10-19T01:48:00Z</dcterms:created>
  <dcterms:modified xsi:type="dcterms:W3CDTF">2020-08-10T03:25:00Z</dcterms:modified>
</cp:coreProperties>
</file>