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65" w:rsidRDefault="00E97265" w:rsidP="00F63BE1">
      <w:pPr>
        <w:tabs>
          <w:tab w:val="left" w:pos="7230"/>
        </w:tabs>
        <w:jc w:val="center"/>
        <w:rPr>
          <w:rFonts w:ascii="Century Gothic" w:hAnsi="Century Gothic"/>
        </w:rPr>
      </w:pPr>
    </w:p>
    <w:p w:rsidR="00193198" w:rsidRDefault="00193198" w:rsidP="00F63BE1">
      <w:pPr>
        <w:tabs>
          <w:tab w:val="left" w:pos="723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ПЕРИОДИЧЕСКОЕ ПЕЧАТНОЕ ИЗДАНИЕ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БАЛАХТОНСКОГО СЕЛЬСКОГО СОВЕТА ДЕПУТАТОВ и 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АДМИНИСТРАЦИИ БАЛАХТОНСКОГО СЕЛЬСОВЕТА КОЗУЛЬСКОГО РАЙОНА 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  <w:b/>
          <w:i/>
          <w:sz w:val="96"/>
          <w:szCs w:val="96"/>
        </w:rPr>
        <w:t>БАЛАХТОНСКИЕ</w:t>
      </w:r>
    </w:p>
    <w:p w:rsidR="00193198" w:rsidRDefault="00193198" w:rsidP="00193198">
      <w:pPr>
        <w:outlineLvl w:val="0"/>
        <w:rPr>
          <w:rFonts w:ascii="Bookman Old Style" w:hAnsi="Bookman Old Style"/>
          <w:i/>
          <w:sz w:val="96"/>
          <w:szCs w:val="96"/>
        </w:rPr>
      </w:pPr>
      <w:r>
        <w:rPr>
          <w:rFonts w:ascii="Bookman Old Style" w:hAnsi="Bookman Old Style"/>
          <w:i/>
          <w:sz w:val="96"/>
          <w:szCs w:val="96"/>
        </w:rPr>
        <w:t xml:space="preserve">             В Е С Т И</w:t>
      </w:r>
    </w:p>
    <w:p w:rsidR="00193198" w:rsidRPr="000F2F5A" w:rsidRDefault="00193198" w:rsidP="0019319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  <w:r>
        <w:rPr>
          <w:rFonts w:ascii="Bookman Old Style" w:hAnsi="Bookman Old Style"/>
          <w:b/>
          <w:sz w:val="28"/>
          <w:szCs w:val="28"/>
        </w:rPr>
        <w:t xml:space="preserve">            </w:t>
      </w:r>
      <w:r w:rsidR="00763A05">
        <w:rPr>
          <w:rFonts w:ascii="Bookman Old Style" w:hAnsi="Bookman Old Style"/>
          <w:b/>
          <w:sz w:val="28"/>
          <w:szCs w:val="28"/>
        </w:rPr>
        <w:t xml:space="preserve">  </w:t>
      </w:r>
      <w:r w:rsidR="00971619">
        <w:rPr>
          <w:rFonts w:ascii="Bookman Old Style" w:hAnsi="Bookman Old Style"/>
          <w:b/>
          <w:sz w:val="28"/>
          <w:szCs w:val="28"/>
        </w:rPr>
        <w:t xml:space="preserve"> </w:t>
      </w:r>
      <w:r w:rsidR="00047278">
        <w:rPr>
          <w:rFonts w:ascii="Bookman Old Style" w:hAnsi="Bookman Old Style"/>
          <w:b/>
          <w:sz w:val="28"/>
          <w:szCs w:val="28"/>
        </w:rPr>
        <w:t xml:space="preserve">  </w:t>
      </w:r>
      <w:r w:rsidR="00947EC4">
        <w:rPr>
          <w:rFonts w:ascii="Bookman Old Style" w:hAnsi="Bookman Old Style"/>
          <w:b/>
          <w:sz w:val="28"/>
          <w:szCs w:val="28"/>
        </w:rPr>
        <w:t xml:space="preserve">7 АВГУСТА </w:t>
      </w:r>
      <w:r w:rsidR="00BA04A0">
        <w:rPr>
          <w:rFonts w:ascii="Bookman Old Style" w:hAnsi="Bookman Old Style"/>
          <w:b/>
          <w:sz w:val="28"/>
          <w:szCs w:val="28"/>
        </w:rPr>
        <w:t>2020</w:t>
      </w:r>
      <w:r>
        <w:rPr>
          <w:rFonts w:ascii="Bookman Old Style" w:hAnsi="Bookman Old Style"/>
          <w:b/>
          <w:sz w:val="28"/>
          <w:szCs w:val="28"/>
        </w:rPr>
        <w:t xml:space="preserve">  ГОДА     №  </w:t>
      </w:r>
      <w:r w:rsidR="00A3494B">
        <w:rPr>
          <w:rFonts w:ascii="Bookman Old Style" w:hAnsi="Bookman Old Style"/>
          <w:b/>
          <w:sz w:val="28"/>
          <w:szCs w:val="28"/>
        </w:rPr>
        <w:t>1</w:t>
      </w:r>
      <w:r w:rsidR="00947EC4">
        <w:rPr>
          <w:rFonts w:ascii="Bookman Old Style" w:hAnsi="Bookman Old Style"/>
          <w:b/>
          <w:sz w:val="28"/>
          <w:szCs w:val="28"/>
        </w:rPr>
        <w:t>1</w:t>
      </w:r>
      <w:r w:rsidR="003802E4">
        <w:rPr>
          <w:rFonts w:ascii="Bookman Old Style" w:hAnsi="Bookman Old Style"/>
          <w:b/>
          <w:sz w:val="28"/>
          <w:szCs w:val="28"/>
        </w:rPr>
        <w:t>/1</w:t>
      </w:r>
      <w:r w:rsidR="00BA04A0">
        <w:rPr>
          <w:rFonts w:ascii="Bookman Old Style" w:hAnsi="Bookman Old Style"/>
          <w:b/>
          <w:sz w:val="28"/>
          <w:szCs w:val="28"/>
        </w:rPr>
        <w:t>8</w:t>
      </w:r>
      <w:r w:rsidR="00947EC4">
        <w:rPr>
          <w:rFonts w:ascii="Bookman Old Style" w:hAnsi="Bookman Old Style"/>
          <w:b/>
          <w:sz w:val="28"/>
          <w:szCs w:val="28"/>
        </w:rPr>
        <w:t>7</w:t>
      </w:r>
      <w:r>
        <w:rPr>
          <w:rFonts w:ascii="Bookman Old Style" w:hAnsi="Bookman Old Style"/>
          <w:b/>
          <w:sz w:val="28"/>
          <w:szCs w:val="28"/>
        </w:rPr>
        <w:t xml:space="preserve">   </w:t>
      </w:r>
      <w:r w:rsidR="00947EC4">
        <w:rPr>
          <w:rFonts w:ascii="Bookman Old Style" w:hAnsi="Bookman Old Style"/>
          <w:b/>
          <w:sz w:val="28"/>
          <w:szCs w:val="28"/>
        </w:rPr>
        <w:t>ПЯТНИЦА</w:t>
      </w:r>
      <w:r w:rsidR="00CC6B83">
        <w:rPr>
          <w:rFonts w:ascii="Bookman Old Style" w:hAnsi="Bookman Old Style"/>
          <w:b/>
          <w:sz w:val="28"/>
          <w:szCs w:val="28"/>
        </w:rPr>
        <w:t xml:space="preserve"> </w:t>
      </w:r>
    </w:p>
    <w:p w:rsidR="00193198" w:rsidRPr="00B83F2D" w:rsidRDefault="00D9298F" w:rsidP="00193198">
      <w:pPr>
        <w:jc w:val="center"/>
        <w:rPr>
          <w:rFonts w:ascii="Century Gothic" w:hAnsi="Century Gothic"/>
          <w:b/>
        </w:rPr>
      </w:pPr>
      <w:r>
        <w:rPr>
          <w:rFonts w:ascii="Bookman Old Style" w:hAnsi="Bookman Old Style"/>
          <w:b/>
          <w:sz w:val="28"/>
          <w:szCs w:val="28"/>
        </w:rPr>
        <w:t>_</w:t>
      </w: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947EC4" w:rsidRDefault="00947EC4" w:rsidP="00947EC4">
      <w:pPr>
        <w:jc w:val="right"/>
        <w:rPr>
          <w:rFonts w:ascii="Century Gothic" w:hAnsi="Century Gothic"/>
          <w:b/>
          <w:sz w:val="32"/>
          <w:szCs w:val="32"/>
        </w:rPr>
      </w:pPr>
    </w:p>
    <w:p w:rsidR="00947EC4" w:rsidRDefault="00947EC4" w:rsidP="00947EC4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 xml:space="preserve">13 сентября 2020 года – </w:t>
      </w:r>
    </w:p>
    <w:p w:rsidR="00947EC4" w:rsidRDefault="00947EC4" w:rsidP="00947EC4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>ВЫБОРЫ В ОРГАНЫ МЕСТНОГО САМОУПРАВЛЕНИЯ</w:t>
      </w:r>
    </w:p>
    <w:p w:rsidR="00947EC4" w:rsidRDefault="00947EC4" w:rsidP="00947EC4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947EC4" w:rsidRDefault="00947EC4" w:rsidP="00947EC4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Избирательная комиссия муниципального образования Балахтонский сельсовет ИЗВЕЩАЕТ:</w:t>
      </w:r>
    </w:p>
    <w:p w:rsidR="00947EC4" w:rsidRDefault="00947EC4" w:rsidP="00947EC4">
      <w:pPr>
        <w:jc w:val="center"/>
        <w:rPr>
          <w:rFonts w:ascii="Century Gothic" w:hAnsi="Century Gothic"/>
          <w:b/>
          <w:sz w:val="32"/>
          <w:szCs w:val="32"/>
        </w:rPr>
      </w:pPr>
    </w:p>
    <w:p w:rsidR="00947EC4" w:rsidRDefault="00947EC4" w:rsidP="00947EC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ОФИЦИАЛЬНО</w:t>
      </w:r>
    </w:p>
    <w:p w:rsidR="00947EC4" w:rsidRDefault="00947EC4" w:rsidP="00947EC4">
      <w:pPr>
        <w:jc w:val="center"/>
        <w:rPr>
          <w:rFonts w:ascii="Century Gothic" w:hAnsi="Century Gothic"/>
          <w:b/>
          <w:sz w:val="32"/>
          <w:szCs w:val="32"/>
        </w:rPr>
      </w:pP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«27» июня 2020 года                                                     с. Балахтон                                                                               № 3/9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 режиме работы избирательной комиссии муниципального образования Балахтонский сельсовет на подготовку и проведение выборов депутатов Балахтонского сельского Совета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 На основании статьи 13 Закона Красноярского края « О выборах в органы местного самоуправления в Красноярском крае» избирательная комиссия муниципального образования Балахтонский сельсовет </w:t>
      </w:r>
      <w:r>
        <w:rPr>
          <w:rFonts w:ascii="Century Gothic" w:hAnsi="Century Gothic"/>
          <w:b/>
          <w:sz w:val="18"/>
          <w:szCs w:val="18"/>
        </w:rPr>
        <w:t>РЕШИЛА: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1. Утвердить режим  работы  избирательной комиссии муниципального образования Балахтонский сельсовет на период подготовки и проведения выборов депутатов Балахтонского сельского Совета депутатов рабочие дни с 9-00 до 18-00 перерыв на обед с 12-00 до 13-00,в выходные дни с 9-00 </w:t>
      </w:r>
      <w:proofErr w:type="gramStart"/>
      <w:r>
        <w:rPr>
          <w:rFonts w:ascii="Century Gothic" w:hAnsi="Century Gothic"/>
          <w:sz w:val="18"/>
          <w:szCs w:val="18"/>
        </w:rPr>
        <w:t>до</w:t>
      </w:r>
      <w:proofErr w:type="gramEnd"/>
      <w:r>
        <w:rPr>
          <w:rFonts w:ascii="Century Gothic" w:hAnsi="Century Gothic"/>
          <w:sz w:val="18"/>
          <w:szCs w:val="18"/>
        </w:rPr>
        <w:t xml:space="preserve"> 12-00.</w:t>
      </w:r>
    </w:p>
    <w:p w:rsidR="00947EC4" w:rsidRDefault="00947EC4" w:rsidP="00947EC4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2. Решение опубликовать в местном печатном издании «Балахтонские вести» и разместить на официальном сайте администрации.</w:t>
      </w:r>
    </w:p>
    <w:p w:rsidR="00947EC4" w:rsidRDefault="00947EC4" w:rsidP="00947EC4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947EC4" w:rsidRDefault="00947EC4" w:rsidP="00947EC4">
      <w:pPr>
        <w:tabs>
          <w:tab w:val="left" w:pos="9360"/>
        </w:tabs>
        <w:ind w:firstLine="720"/>
        <w:jc w:val="center"/>
        <w:rPr>
          <w:vertAlign w:val="superscript"/>
        </w:rPr>
      </w:pP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«28» июня 2020 года                                                     с. Балахтон                                                                             № 4/10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Об утверждении календарного плана мероприятий по подготовке и проведению выборов депутатов Балахтонского сельского Совета депутатов Красноярского края </w:t>
      </w:r>
    </w:p>
    <w:p w:rsidR="00947EC4" w:rsidRDefault="00947EC4" w:rsidP="00947EC4">
      <w:pPr>
        <w:rPr>
          <w:rFonts w:ascii="Century Gothic" w:hAnsi="Century Gothic"/>
          <w:b/>
          <w:sz w:val="18"/>
          <w:szCs w:val="18"/>
        </w:rPr>
      </w:pP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На основании статьи 14 Закона Красноярского края от 02.10.2003г.№8-1411 « О выборах в органы местного самоуправления в Красноярском крае» избирательная комиссия муниципального образования Балахтонский сельсовет </w:t>
      </w:r>
      <w:r>
        <w:rPr>
          <w:rFonts w:ascii="Century Gothic" w:hAnsi="Century Gothic"/>
          <w:b/>
          <w:sz w:val="18"/>
          <w:szCs w:val="18"/>
        </w:rPr>
        <w:t>РЕШИЛА: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1. Утвердить Календарный план мероприятий по подготовке и проведению выборов депутатов Балахтонского сельского Совета депутатов Красноярского края шестого созыва.</w:t>
      </w:r>
    </w:p>
    <w:p w:rsidR="00644110" w:rsidRPr="00793C5F" w:rsidRDefault="00644110" w:rsidP="0064411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644110" w:rsidRDefault="00644110" w:rsidP="0064411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2  № 11/187 «Балахтонские вести»  7 августа  2020 года</w:t>
      </w:r>
    </w:p>
    <w:p w:rsidR="00644110" w:rsidRDefault="00644110" w:rsidP="0064411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  <w:r w:rsidR="00947EC4">
        <w:rPr>
          <w:rFonts w:ascii="Century Gothic" w:hAnsi="Century Gothic"/>
          <w:sz w:val="18"/>
          <w:szCs w:val="18"/>
        </w:rPr>
        <w:tab/>
      </w:r>
    </w:p>
    <w:p w:rsidR="00644110" w:rsidRDefault="00644110" w:rsidP="00947EC4">
      <w:pPr>
        <w:rPr>
          <w:rFonts w:ascii="Century Gothic" w:hAnsi="Century Gothic"/>
          <w:sz w:val="18"/>
          <w:szCs w:val="18"/>
        </w:rPr>
      </w:pPr>
    </w:p>
    <w:p w:rsidR="00947EC4" w:rsidRDefault="00644110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>
        <w:rPr>
          <w:rFonts w:ascii="Century Gothic" w:hAnsi="Century Gothic"/>
          <w:sz w:val="18"/>
          <w:szCs w:val="18"/>
        </w:rPr>
        <w:t>2. Опубликовать данное решение в местном печатном издании «Балахтонские вести» и разместить на официальном сайте администрации сельсовета в разделе «Выборы 2020г».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«28» июня 2020 года                                                     с. Балахтон                                                                             № 4/11</w:t>
      </w:r>
    </w:p>
    <w:p w:rsidR="00947EC4" w:rsidRDefault="00947EC4" w:rsidP="00947EC4">
      <w:pPr>
        <w:rPr>
          <w:rFonts w:ascii="Century Gothic" w:hAnsi="Century Gothic"/>
          <w:b/>
          <w:sz w:val="18"/>
          <w:szCs w:val="18"/>
        </w:rPr>
      </w:pPr>
    </w:p>
    <w:p w:rsidR="00947EC4" w:rsidRDefault="00947EC4" w:rsidP="00947EC4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 форме удостоверения членов избирательных комиссий с правом совещательного голоса, назначенных избирательными объединениями, кандидатами в депутаты Балахтонского сельского Совета депутатов Красноярского края шестого созыва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  <w:t xml:space="preserve"> В соответствии со статьей 24 Федерального закона от 12.06.2002г. №67-ФЗ «Об основных гарантиях избирательных прав и права на участие в референдуме граждан Российской Федерации», статьей 14 Закона Красноярского края от 02.10.2003г №8-1411 « О выборах в органы местного самоуправления </w:t>
      </w:r>
      <w:proofErr w:type="gramStart"/>
      <w:r>
        <w:rPr>
          <w:rFonts w:ascii="Century Gothic" w:hAnsi="Century Gothic"/>
          <w:sz w:val="18"/>
          <w:szCs w:val="18"/>
        </w:rPr>
        <w:t>в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sz w:val="18"/>
          <w:szCs w:val="18"/>
        </w:rPr>
        <w:t>Красноярском</w:t>
      </w:r>
      <w:proofErr w:type="gramEnd"/>
      <w:r>
        <w:rPr>
          <w:rFonts w:ascii="Century Gothic" w:hAnsi="Century Gothic"/>
          <w:sz w:val="18"/>
          <w:szCs w:val="18"/>
        </w:rPr>
        <w:t xml:space="preserve"> крае» избирательная комиссия муниципального образования Балахтонский сельсовет </w:t>
      </w:r>
      <w:r>
        <w:rPr>
          <w:rFonts w:ascii="Century Gothic" w:hAnsi="Century Gothic"/>
          <w:b/>
          <w:sz w:val="18"/>
          <w:szCs w:val="18"/>
        </w:rPr>
        <w:t>РЕШИЛА: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1. Утвердить  описание и образцы удостоверений членов избирательных комиссий с правом совещательного голоса, назначенных избирательными объединениями, кандидатами в депутаты Балахтонского сельского Совета депутатов Красноярского края шестого созыва (приложение № 1,№ 2).</w:t>
      </w:r>
    </w:p>
    <w:p w:rsidR="00947EC4" w:rsidRDefault="00947EC4" w:rsidP="00947EC4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2. Настоящее  решение опубликовать в местном печатном издании «Балахтонские вести» и разместить на официальном сайте администрации сельсовета.</w:t>
      </w:r>
    </w:p>
    <w:p w:rsidR="00947EC4" w:rsidRDefault="00947EC4" w:rsidP="00947EC4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«29» июня 2020 года                                                     с. Балахтон                                                                             № 5/14</w:t>
      </w:r>
    </w:p>
    <w:p w:rsidR="00947EC4" w:rsidRDefault="00947EC4" w:rsidP="00947EC4">
      <w:pPr>
        <w:pStyle w:val="1"/>
        <w:tabs>
          <w:tab w:val="num" w:pos="0"/>
          <w:tab w:val="left" w:pos="9360"/>
        </w:tabs>
        <w:suppressAutoHyphens/>
        <w:spacing w:before="0" w:after="0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 xml:space="preserve">Об утверждении образца заполнения подписного листа для сбора подписей избирателей в поддержку выдвижения (самовыдвижения) кандидатов в депутаты на выборах депутатов Балахтонского сельского Совета депутатов </w:t>
      </w:r>
    </w:p>
    <w:p w:rsidR="00947EC4" w:rsidRDefault="00947EC4" w:rsidP="00947EC4">
      <w:pPr>
        <w:pStyle w:val="14-1514-1"/>
        <w:tabs>
          <w:tab w:val="left" w:pos="9360"/>
          <w:tab w:val="left" w:pos="9637"/>
        </w:tabs>
        <w:spacing w:line="240" w:lineRule="auto"/>
        <w:ind w:firstLine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:rsidR="00947EC4" w:rsidRDefault="00947EC4" w:rsidP="00947EC4">
      <w:pPr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В соответствии с пунктом 8.1 статьи 37 </w:t>
      </w:r>
      <w:r>
        <w:rPr>
          <w:rFonts w:ascii="Century Gothic" w:hAnsi="Century Gothic"/>
          <w:sz w:val="18"/>
          <w:szCs w:val="18"/>
          <w:shd w:val="clear" w:color="auto" w:fill="FFFFFF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Century Gothic" w:hAnsi="Century Gothic"/>
          <w:sz w:val="18"/>
          <w:szCs w:val="18"/>
        </w:rPr>
        <w:t xml:space="preserve"> избирательная комиссия муниципального образования Балахтонский сельсовет РЕШИЛА:</w:t>
      </w:r>
    </w:p>
    <w:p w:rsidR="00947EC4" w:rsidRDefault="00947EC4" w:rsidP="00947EC4">
      <w:pPr>
        <w:ind w:firstLine="709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suppressAutoHyphens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1. Утвердить образец заполнения подписного листа для сбора подписей избирателей в поддержку самовыдвижения (выдвижения от избирательного объединения) кандидата в депутаты </w:t>
      </w:r>
      <w:r>
        <w:rPr>
          <w:rFonts w:ascii="Century Gothic" w:hAnsi="Century Gothic"/>
          <w:bCs/>
          <w:sz w:val="18"/>
          <w:szCs w:val="18"/>
        </w:rPr>
        <w:t xml:space="preserve">на </w:t>
      </w:r>
      <w:r>
        <w:rPr>
          <w:rFonts w:ascii="Century Gothic" w:hAnsi="Century Gothic"/>
          <w:color w:val="000000"/>
          <w:sz w:val="18"/>
          <w:szCs w:val="18"/>
        </w:rPr>
        <w:t>выборах депутатов Балахтонского сельского Совета депутатов</w:t>
      </w:r>
      <w:r>
        <w:rPr>
          <w:rFonts w:ascii="Century Gothic" w:hAnsi="Century Gothic"/>
          <w:sz w:val="18"/>
          <w:szCs w:val="18"/>
        </w:rPr>
        <w:t xml:space="preserve"> по единому  многомандатному избирательному округу    Балахтонского сельсовета Козульский район Красноярский край шестого созыва, приложение № 1.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2. Опубликовать данное решение в печатном издании «Балахтонские вести» и разместить на официальном сайте администрации.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/>
          <w:bCs/>
          <w:sz w:val="18"/>
          <w:szCs w:val="18"/>
          <w:lang w:eastAsia="en-US"/>
        </w:rPr>
        <w:t xml:space="preserve"> </w:t>
      </w: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30» июня 2020 года                                                     с. Балахтон                                                                             № 6/18</w:t>
      </w:r>
    </w:p>
    <w:p w:rsidR="00644110" w:rsidRPr="00793C5F" w:rsidRDefault="00644110" w:rsidP="0064411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644110" w:rsidRDefault="00644110" w:rsidP="0064411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3  № 11/187 «Балахтонские вести»  7 августа  2020 года</w:t>
      </w:r>
    </w:p>
    <w:p w:rsidR="00947EC4" w:rsidRDefault="00644110" w:rsidP="00644110">
      <w:pPr>
        <w:rPr>
          <w:sz w:val="28"/>
          <w:szCs w:val="2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644110" w:rsidRDefault="00644110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Об утверждении положения о контрольно-ревизионной службе при избирательной комиссии муниципального образования Балахтонский сельсовет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ab/>
        <w:t xml:space="preserve">В соответствии со статьей 60 Федерального закона « Об основных гарантиях избирательных прав и права на участие в референдуме граждан Российской Федерации», со статьей 45 Закона Красноярского края « О выборах в органы местного самоуправления </w:t>
      </w:r>
      <w:proofErr w:type="gramStart"/>
      <w:r>
        <w:rPr>
          <w:rFonts w:ascii="Century Gothic" w:hAnsi="Century Gothic"/>
          <w:sz w:val="18"/>
          <w:szCs w:val="18"/>
        </w:rPr>
        <w:t>в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sz w:val="18"/>
          <w:szCs w:val="18"/>
        </w:rPr>
        <w:t>Красноярском</w:t>
      </w:r>
      <w:proofErr w:type="gramEnd"/>
      <w:r>
        <w:rPr>
          <w:rFonts w:ascii="Century Gothic" w:hAnsi="Century Gothic"/>
          <w:sz w:val="18"/>
          <w:szCs w:val="18"/>
        </w:rPr>
        <w:t xml:space="preserve"> крае» избирательная комиссия муниципального образования Балахтонский сельсовет  РЕШИЛА: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1. Утвердить положение о контрольно ревизионной службе при избирательной комиссии муниципального образования Балахтонский сельсовет (прилагается).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2. Настоящее решение разместить на официальном сайте.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«03» июля 2020 года                                                     с. Балахтон                                                                             № 7/22</w:t>
      </w:r>
    </w:p>
    <w:p w:rsidR="00947EC4" w:rsidRDefault="00947EC4" w:rsidP="00947EC4">
      <w:pPr>
        <w:pStyle w:val="215"/>
        <w:widowControl/>
        <w:ind w:firstLine="709"/>
        <w:rPr>
          <w:szCs w:val="28"/>
        </w:rPr>
      </w:pPr>
    </w:p>
    <w:p w:rsidR="00947EC4" w:rsidRDefault="00947EC4" w:rsidP="00947EC4">
      <w:pPr>
        <w:pStyle w:val="215"/>
        <w:widowControl/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Об утверждении форм представлений по проверке достоверности сведений о кандидатах (кандидатах в составе списка кандидатов) при проведении выборов депутатов Балахтонского сельского Совета депутатов шестого созыва</w:t>
      </w:r>
    </w:p>
    <w:p w:rsidR="00947EC4" w:rsidRDefault="00947EC4" w:rsidP="00947EC4">
      <w:pPr>
        <w:pStyle w:val="ConsPlusTitle"/>
        <w:widowControl/>
        <w:jc w:val="center"/>
        <w:rPr>
          <w:rFonts w:ascii="Century Gothic" w:hAnsi="Century Gothic"/>
          <w:b w:val="0"/>
          <w:sz w:val="18"/>
          <w:szCs w:val="18"/>
        </w:rPr>
      </w:pPr>
    </w:p>
    <w:p w:rsidR="00947EC4" w:rsidRDefault="00947EC4" w:rsidP="00947EC4">
      <w:pPr>
        <w:pStyle w:val="215"/>
        <w:widowControl/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В соответствии со статьями 14, 24 Закона Красноярского края от 02.10.2003г </w:t>
      </w:r>
      <w:r>
        <w:rPr>
          <w:rFonts w:ascii="Century Gothic" w:hAnsi="Century Gothic"/>
          <w:iCs/>
          <w:sz w:val="18"/>
          <w:szCs w:val="18"/>
        </w:rPr>
        <w:t>№ 8-1411 «О выборах в органы местного самоуправления в Красноярском крае»</w:t>
      </w:r>
      <w:r>
        <w:rPr>
          <w:rFonts w:ascii="Century Gothic" w:hAnsi="Century Gothic"/>
          <w:sz w:val="18"/>
          <w:szCs w:val="18"/>
        </w:rPr>
        <w:t xml:space="preserve"> избирательная комиссия муниципального образования Балахтонский сельсовет РЕШИЛА:</w:t>
      </w:r>
    </w:p>
    <w:p w:rsidR="00947EC4" w:rsidRDefault="00947EC4" w:rsidP="00947EC4">
      <w:pPr>
        <w:autoSpaceDE w:val="0"/>
        <w:autoSpaceDN w:val="0"/>
        <w:adjustRightInd w:val="0"/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1. Утвердить формы представлений избирательной комиссии муниципального образования Балахтонский сельсовет, на приведение проверки сведений о судимости кандидата  (Приложение № 1).</w:t>
      </w:r>
    </w:p>
    <w:p w:rsidR="00947EC4" w:rsidRDefault="00947EC4" w:rsidP="00947EC4">
      <w:pPr>
        <w:autoSpaceDE w:val="0"/>
        <w:autoSpaceDN w:val="0"/>
        <w:adjustRightInd w:val="0"/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imes New Roman CYR"/>
          <w:sz w:val="18"/>
          <w:szCs w:val="18"/>
        </w:rPr>
        <w:t xml:space="preserve">2. Утвердить форму представления избирательной комиссии </w:t>
      </w:r>
      <w:r>
        <w:rPr>
          <w:rFonts w:ascii="Century Gothic" w:hAnsi="Century Gothic"/>
          <w:sz w:val="18"/>
          <w:szCs w:val="18"/>
        </w:rPr>
        <w:t>муниципального образования Балахтонский сельсовет на проведение проверки достоверности сведений об образовании (Приложение № 2).</w:t>
      </w:r>
    </w:p>
    <w:p w:rsidR="00947EC4" w:rsidRDefault="00947EC4" w:rsidP="00947EC4">
      <w:pPr>
        <w:autoSpaceDE w:val="0"/>
        <w:autoSpaceDN w:val="0"/>
        <w:adjustRightInd w:val="0"/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3.</w:t>
      </w:r>
      <w:r>
        <w:rPr>
          <w:rFonts w:ascii="Century Gothic" w:hAnsi="Century Gothic" w:cs="Times New Roman CYR"/>
          <w:sz w:val="18"/>
          <w:szCs w:val="18"/>
        </w:rPr>
        <w:t xml:space="preserve"> Утвердить форму представления избирательной комиссии </w:t>
      </w:r>
      <w:r>
        <w:rPr>
          <w:rFonts w:ascii="Century Gothic" w:hAnsi="Century Gothic"/>
          <w:sz w:val="18"/>
          <w:szCs w:val="18"/>
        </w:rPr>
        <w:t>муниципального образования Балахтонский сельсовет на проведение проверки достоверности биографических сведений, представленных кандидатами, избирательными объединениями, выдвинувшими списки кандидатов при проведении выборов депутатов Балахтонского сельского Совета депутатов шестого созыва (Приложение № 3).</w:t>
      </w:r>
    </w:p>
    <w:p w:rsidR="00947EC4" w:rsidRDefault="00947EC4" w:rsidP="00947EC4">
      <w:pPr>
        <w:autoSpaceDE w:val="0"/>
        <w:autoSpaceDN w:val="0"/>
        <w:adjustRightInd w:val="0"/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4. Утвердить форму сведений о выявленных фактов недостоверности сведений об образовании кандидатов (кандидатов в составе списка кандидатов) при проведении выборов депутатов Балахтонского сельского Совета депутатов шестого созыва (Приложение № 4).</w:t>
      </w:r>
    </w:p>
    <w:p w:rsidR="00947EC4" w:rsidRDefault="00947EC4" w:rsidP="00947EC4">
      <w:pPr>
        <w:autoSpaceDE w:val="0"/>
        <w:autoSpaceDN w:val="0"/>
        <w:adjustRightInd w:val="0"/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5. Настоящее решение опубликовать в местном печатном издании «Балахтонские вести» и разместить на официальном сайте администрации в разделе «Выборы в ОМСУ 2020».</w:t>
      </w:r>
    </w:p>
    <w:p w:rsidR="00947EC4" w:rsidRDefault="00947EC4" w:rsidP="00947EC4">
      <w:pPr>
        <w:autoSpaceDE w:val="0"/>
        <w:autoSpaceDN w:val="0"/>
        <w:adjustRightInd w:val="0"/>
        <w:ind w:firstLine="709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«03» июля 2020 года                                                     с. Балахтон                                                                             № 7/23</w:t>
      </w:r>
    </w:p>
    <w:p w:rsidR="00947EC4" w:rsidRDefault="00947EC4" w:rsidP="00947EC4">
      <w:pPr>
        <w:pStyle w:val="14-1514-1"/>
        <w:tabs>
          <w:tab w:val="left" w:pos="9637"/>
        </w:tabs>
        <w:spacing w:line="240" w:lineRule="auto"/>
        <w:ind w:right="369" w:firstLine="0"/>
        <w:jc w:val="center"/>
        <w:rPr>
          <w:sz w:val="24"/>
          <w:szCs w:val="28"/>
        </w:rPr>
      </w:pPr>
    </w:p>
    <w:p w:rsidR="00947EC4" w:rsidRDefault="00947EC4" w:rsidP="00947EC4">
      <w:pPr>
        <w:pStyle w:val="14-1514-1"/>
        <w:tabs>
          <w:tab w:val="left" w:pos="9637"/>
        </w:tabs>
        <w:spacing w:line="240" w:lineRule="auto"/>
        <w:ind w:right="369" w:firstLine="0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bCs/>
          <w:sz w:val="18"/>
          <w:szCs w:val="18"/>
        </w:rPr>
        <w:t>Об объеме биографических данных кандидатов, размещаемом  участковой избирательной комиссией на информационном стенде при проведении выборов депутатов Балахтонского сельского Совета депутатов шестого созыва</w:t>
      </w:r>
    </w:p>
    <w:p w:rsidR="00947EC4" w:rsidRDefault="00947EC4" w:rsidP="00947EC4">
      <w:pPr>
        <w:pStyle w:val="215"/>
        <w:widowControl/>
        <w:ind w:firstLine="709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15"/>
        <w:widowControl/>
        <w:ind w:firstLine="709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В соответствии со статьей 61 Федерального закона от 12.06.2002года №67 – ФЗ «Об основных гарантиях избирательных прав и права на участие в референдуме граждан Российской Федерации», статьей 46 Закона Красноярского края от 02.10.2003г № 8 – 1411 «О выборах в органы местного самоуправления в Красноярском крае» избирательная комиссия муниципального образования Балахтонский сельсовет РЕШИЛА:</w:t>
      </w:r>
      <w:proofErr w:type="gramEnd"/>
    </w:p>
    <w:p w:rsidR="00644110" w:rsidRPr="00793C5F" w:rsidRDefault="00644110" w:rsidP="0064411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644110" w:rsidRDefault="00644110" w:rsidP="0064411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4  № 11/187 «Балахтонские вести»  7 августа  2020 года</w:t>
      </w:r>
    </w:p>
    <w:p w:rsidR="00644110" w:rsidRDefault="00644110" w:rsidP="00644110">
      <w:pPr>
        <w:pStyle w:val="14-1514-1"/>
        <w:tabs>
          <w:tab w:val="left" w:pos="9637"/>
        </w:tabs>
        <w:spacing w:line="240" w:lineRule="auto"/>
        <w:ind w:firstLine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</w:t>
      </w:r>
    </w:p>
    <w:p w:rsidR="00644110" w:rsidRDefault="00644110" w:rsidP="00644110">
      <w:pPr>
        <w:pStyle w:val="14-1514-1"/>
        <w:tabs>
          <w:tab w:val="left" w:pos="9637"/>
        </w:tabs>
        <w:spacing w:line="240" w:lineRule="auto"/>
        <w:ind w:firstLine="0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14-1514-1"/>
        <w:tabs>
          <w:tab w:val="left" w:pos="9637"/>
        </w:tabs>
        <w:spacing w:line="240" w:lineRule="auto"/>
        <w:rPr>
          <w:rFonts w:ascii="Century Gothic" w:hAnsi="Century Gothic" w:cs="Times New Roman CYR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 Утвердить  объем биографических данных зарегистрированных кандидатов, размещаемый участковой избирательной комиссией на информационном стенде при проведении выборов депутатов </w:t>
      </w:r>
      <w:r>
        <w:rPr>
          <w:rFonts w:ascii="Century Gothic" w:hAnsi="Century Gothic" w:cs="Times New Roman CYR"/>
          <w:bCs/>
          <w:sz w:val="18"/>
          <w:szCs w:val="18"/>
        </w:rPr>
        <w:t>Балахтонского сельского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 w:cs="Times New Roman CYR"/>
          <w:bCs/>
          <w:sz w:val="18"/>
          <w:szCs w:val="18"/>
        </w:rPr>
        <w:t xml:space="preserve"> Совета депутатов </w:t>
      </w:r>
      <w:r>
        <w:rPr>
          <w:rFonts w:ascii="Century Gothic" w:hAnsi="Century Gothic" w:cs="Times New Roman CYR"/>
          <w:sz w:val="18"/>
          <w:szCs w:val="18"/>
        </w:rPr>
        <w:t>Козульского района  Красноярского края шестого созыва.</w:t>
      </w:r>
    </w:p>
    <w:p w:rsidR="00947EC4" w:rsidRDefault="00947EC4" w:rsidP="00947EC4">
      <w:pPr>
        <w:pStyle w:val="14-1514-1"/>
        <w:tabs>
          <w:tab w:val="left" w:pos="9637"/>
        </w:tabs>
        <w:spacing w:line="240" w:lineRule="auto"/>
        <w:rPr>
          <w:rFonts w:ascii="Century Gothic" w:hAnsi="Century Gothic" w:cs="Times New Roman CYR"/>
          <w:sz w:val="18"/>
          <w:szCs w:val="18"/>
        </w:rPr>
      </w:pPr>
      <w:r>
        <w:rPr>
          <w:rFonts w:ascii="Century Gothic" w:hAnsi="Century Gothic" w:cs="Times New Roman CYR"/>
          <w:sz w:val="18"/>
          <w:szCs w:val="18"/>
        </w:rPr>
        <w:t>2. Направить копию настоящего решения в окружные избирательные комиссии и в участковые избирательные комиссии.</w:t>
      </w:r>
    </w:p>
    <w:p w:rsidR="00947EC4" w:rsidRDefault="00947EC4" w:rsidP="00947EC4">
      <w:pPr>
        <w:pStyle w:val="14-1514-1"/>
        <w:tabs>
          <w:tab w:val="left" w:pos="9637"/>
        </w:tabs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imes New Roman CYR"/>
          <w:sz w:val="18"/>
          <w:szCs w:val="18"/>
        </w:rPr>
        <w:t>3. Настоящее решение опубликовать в местном печатном издании «Балахтонские вести» и разместить на официальном сайте администрации сельсовета.</w:t>
      </w:r>
    </w:p>
    <w:p w:rsidR="00947EC4" w:rsidRDefault="00947EC4" w:rsidP="00947EC4">
      <w:pPr>
        <w:pStyle w:val="14-1514-1"/>
        <w:tabs>
          <w:tab w:val="left" w:pos="9637"/>
        </w:tabs>
        <w:spacing w:line="240" w:lineRule="auto"/>
        <w:ind w:firstLine="0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644110" w:rsidRDefault="00644110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«03» июля 2020 года                                                     с. Балахтон                                                                             № 7/24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1"/>
        <w:tabs>
          <w:tab w:val="num" w:pos="0"/>
          <w:tab w:val="left" w:pos="8640"/>
        </w:tabs>
        <w:suppressAutoHyphens/>
        <w:spacing w:before="0" w:after="0"/>
        <w:rPr>
          <w:rFonts w:ascii="Century Gothic" w:hAnsi="Century Gothic"/>
          <w:b w:val="0"/>
          <w:bCs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>Об утверждении формы протоколов об итогах сбора подписей избирателей в поддержку выдвижения кандидатов в депутаты Балахтонского сельского Совета депутатов Красноярского края шестого созыва</w:t>
      </w:r>
    </w:p>
    <w:p w:rsidR="00947EC4" w:rsidRDefault="00947EC4" w:rsidP="00947EC4">
      <w:pPr>
        <w:pStyle w:val="1"/>
        <w:tabs>
          <w:tab w:val="num" w:pos="0"/>
          <w:tab w:val="left" w:pos="8640"/>
        </w:tabs>
        <w:suppressAutoHyphens/>
        <w:spacing w:before="0" w:after="0"/>
        <w:ind w:firstLine="540"/>
        <w:rPr>
          <w:rFonts w:ascii="Century Gothic" w:hAnsi="Century Gothic"/>
          <w:b w:val="0"/>
          <w:sz w:val="18"/>
          <w:szCs w:val="18"/>
        </w:rPr>
      </w:pPr>
    </w:p>
    <w:p w:rsidR="00947EC4" w:rsidRDefault="00947EC4" w:rsidP="00947EC4">
      <w:pPr>
        <w:pStyle w:val="1"/>
        <w:tabs>
          <w:tab w:val="num" w:pos="0"/>
          <w:tab w:val="left" w:pos="8640"/>
        </w:tabs>
        <w:suppressAutoHyphens/>
        <w:spacing w:before="0" w:after="0"/>
        <w:ind w:firstLine="540"/>
        <w:rPr>
          <w:rFonts w:ascii="Century Gothic" w:hAnsi="Century Gothic"/>
          <w:b w:val="0"/>
          <w:sz w:val="18"/>
          <w:szCs w:val="18"/>
        </w:rPr>
      </w:pPr>
      <w:proofErr w:type="gramStart"/>
      <w:r>
        <w:rPr>
          <w:rFonts w:ascii="Century Gothic" w:hAnsi="Century Gothic"/>
          <w:b w:val="0"/>
          <w:sz w:val="18"/>
          <w:szCs w:val="18"/>
        </w:rPr>
        <w:t>В соответствии с пунктом 8 статьи 35.1 Федерального закона от 02.06.2002 № 67-ФЗ «Об основных гарантиях избирательных прав и права на участие в референдуме граждан Российской Федерации», пунктом 8 статьи 26, статьи 28 Закона Красноярского края от 02.10.2003 № 8-1411 «О выборах в органы местного самоуправления в Красноярском крае»,  избирательная комиссия муниципального образования Балахтонский сельсовет РЕШИЛА:</w:t>
      </w:r>
      <w:proofErr w:type="gramEnd"/>
    </w:p>
    <w:p w:rsidR="00947EC4" w:rsidRDefault="00947EC4" w:rsidP="00947EC4">
      <w:pPr>
        <w:pStyle w:val="1"/>
        <w:numPr>
          <w:ilvl w:val="0"/>
          <w:numId w:val="33"/>
        </w:numPr>
        <w:tabs>
          <w:tab w:val="left" w:pos="8640"/>
        </w:tabs>
        <w:spacing w:before="0" w:after="0"/>
        <w:ind w:firstLine="540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 xml:space="preserve"> Утвердить формы протоколов об итогах сбора подписей избирателей в поддержку выдвижения кандидатов в депутаты Балахтонского сельского Совета депутатов Красноярского края шестого созыва (приложения № 1, № 2).</w:t>
      </w:r>
    </w:p>
    <w:p w:rsidR="00947EC4" w:rsidRDefault="00947EC4" w:rsidP="00947EC4">
      <w:pPr>
        <w:pStyle w:val="1"/>
        <w:numPr>
          <w:ilvl w:val="0"/>
          <w:numId w:val="33"/>
        </w:numPr>
        <w:tabs>
          <w:tab w:val="left" w:pos="8640"/>
        </w:tabs>
        <w:spacing w:before="0" w:after="0"/>
        <w:ind w:firstLine="540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>Настоящее решение опубликовать в местном печатном издании «Балахтонские вести» и разместить на официальном  сайте администрации сельсовета.</w:t>
      </w:r>
    </w:p>
    <w:p w:rsidR="00947EC4" w:rsidRDefault="00947EC4" w:rsidP="00947EC4"/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947EC4" w:rsidRDefault="00947EC4" w:rsidP="00947EC4"/>
    <w:p w:rsidR="00644110" w:rsidRDefault="00644110" w:rsidP="00947EC4">
      <w:pPr>
        <w:ind w:right="-1"/>
        <w:jc w:val="center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«07» июля 2020 года                                                     с. Балахтон                                                                             № 7/25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О создании группы </w:t>
      </w:r>
      <w:proofErr w:type="gramStart"/>
      <w:r>
        <w:rPr>
          <w:rFonts w:ascii="Century Gothic" w:hAnsi="Century Gothic"/>
          <w:sz w:val="18"/>
          <w:szCs w:val="18"/>
        </w:rPr>
        <w:t>контроля за</w:t>
      </w:r>
      <w:proofErr w:type="gramEnd"/>
      <w:r>
        <w:rPr>
          <w:rFonts w:ascii="Century Gothic" w:hAnsi="Century Gothic"/>
          <w:sz w:val="18"/>
          <w:szCs w:val="18"/>
        </w:rPr>
        <w:t xml:space="preserve"> изготовлением и передачей избирательных бюллетеней для голосования на выборах депутатов Балахтонского сельского Совета депутатов шестого созыва</w:t>
      </w:r>
    </w:p>
    <w:p w:rsidR="00947EC4" w:rsidRDefault="00947EC4" w:rsidP="00947EC4">
      <w:pPr>
        <w:rPr>
          <w:szCs w:val="28"/>
        </w:rPr>
      </w:pPr>
      <w:r>
        <w:rPr>
          <w:rFonts w:ascii="Century Gothic" w:hAnsi="Century Gothic"/>
          <w:sz w:val="18"/>
          <w:szCs w:val="18"/>
        </w:rPr>
        <w:tab/>
        <w:t>В соответствии со статьей 47 Закона Красноярского края от 02.10.2003 № 8-1411 «О выборах в органы местного самоуправления в Красноярском крае», избирательная комиссия муниципального образования Балахтонский сельсовет РЕШИЛА: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1. Образовать группу </w:t>
      </w:r>
      <w:proofErr w:type="gramStart"/>
      <w:r>
        <w:rPr>
          <w:rFonts w:ascii="Century Gothic" w:hAnsi="Century Gothic"/>
          <w:sz w:val="18"/>
          <w:szCs w:val="18"/>
        </w:rPr>
        <w:t>контроля за</w:t>
      </w:r>
      <w:proofErr w:type="gramEnd"/>
      <w:r>
        <w:rPr>
          <w:rFonts w:ascii="Century Gothic" w:hAnsi="Century Gothic"/>
          <w:sz w:val="18"/>
          <w:szCs w:val="18"/>
        </w:rPr>
        <w:t xml:space="preserve"> изготовлением и передачей избирательных бюллетеней для голосования на выборах депутатов Балахтонского сельского Совета депутатов шестого созыва в составе: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Рейтер Надежды Викторовны – руководитель группы с правом решающего голоса;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Члены группы: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Бекренева Татьяна Николаевна – член группы с правом решающего голоса;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Прохорова Наталья Валерьевна – член группы с правом решающего голоса;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2. Настоящее решение опубликовать в местном печатном издании «Балахтонские вести» и разместить на официальном  сайте администрации сельсовета.</w:t>
      </w:r>
    </w:p>
    <w:p w:rsidR="00947EC4" w:rsidRDefault="00947EC4" w:rsidP="00947EC4">
      <w:pPr>
        <w:rPr>
          <w:sz w:val="28"/>
          <w:szCs w:val="2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644110" w:rsidRPr="00793C5F" w:rsidRDefault="00644110" w:rsidP="0064411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644110" w:rsidRDefault="00644110" w:rsidP="0064411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5  № 11/187 «Балахтонские вести»  7 августа  2020 года</w:t>
      </w:r>
    </w:p>
    <w:p w:rsidR="00947EC4" w:rsidRDefault="00644110" w:rsidP="006441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644110" w:rsidRDefault="00644110" w:rsidP="00644110"/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«07» июля 2020 года                                                     с. Балахтон                                                                             № 8/27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 форме удостоверений зарегистрированных кандидатов в депутаты Балахтонского сельского Совета депутатов Красноярского края шестого созыва</w:t>
      </w:r>
    </w:p>
    <w:p w:rsidR="00947EC4" w:rsidRDefault="00947EC4" w:rsidP="00947EC4">
      <w:pPr>
        <w:rPr>
          <w:sz w:val="28"/>
          <w:szCs w:val="28"/>
        </w:rPr>
      </w:pPr>
    </w:p>
    <w:p w:rsidR="00947EC4" w:rsidRDefault="00947EC4" w:rsidP="00947EC4">
      <w:pPr>
        <w:pStyle w:val="afd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соответствии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статьей</w:t>
      </w:r>
      <w:r>
        <w:rPr>
          <w:rFonts w:ascii="Century Gothic" w:hAnsi="Century Gothic" w:cs="Bodoni Poster"/>
          <w:sz w:val="18"/>
          <w:szCs w:val="18"/>
        </w:rPr>
        <w:t xml:space="preserve"> 24 </w:t>
      </w:r>
      <w:r>
        <w:rPr>
          <w:rFonts w:ascii="Century Gothic" w:hAnsi="Century Gothic"/>
          <w:sz w:val="18"/>
          <w:szCs w:val="18"/>
        </w:rPr>
        <w:t>Федерального закона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от</w:t>
      </w:r>
      <w:r>
        <w:rPr>
          <w:rFonts w:ascii="Century Gothic" w:hAnsi="Century Gothic" w:cs="Bodoni Poster"/>
          <w:sz w:val="18"/>
          <w:szCs w:val="18"/>
        </w:rPr>
        <w:t xml:space="preserve"> 12.06.2002 </w:t>
      </w:r>
      <w:r>
        <w:rPr>
          <w:rFonts w:ascii="Century Gothic" w:hAnsi="Century Gothic"/>
          <w:sz w:val="18"/>
          <w:szCs w:val="18"/>
        </w:rPr>
        <w:t>№</w:t>
      </w:r>
      <w:r>
        <w:rPr>
          <w:rFonts w:ascii="Century Gothic" w:hAnsi="Century Gothic" w:cs="Bodoni Poster"/>
          <w:sz w:val="18"/>
          <w:szCs w:val="18"/>
        </w:rPr>
        <w:t xml:space="preserve"> 67- </w:t>
      </w:r>
      <w:r>
        <w:rPr>
          <w:rFonts w:ascii="Century Gothic" w:hAnsi="Century Gothic"/>
          <w:sz w:val="18"/>
          <w:szCs w:val="18"/>
        </w:rPr>
        <w:t>ФЗ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Об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основных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гарантиях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избирательных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прав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права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на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участие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референдуме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граждан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Российской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Федерации</w:t>
      </w:r>
      <w:r>
        <w:rPr>
          <w:rFonts w:ascii="Century Gothic" w:hAnsi="Century Gothic" w:cs="Bodoni Poster"/>
          <w:sz w:val="18"/>
          <w:szCs w:val="18"/>
        </w:rPr>
        <w:t xml:space="preserve">», </w:t>
      </w:r>
      <w:r>
        <w:rPr>
          <w:rFonts w:ascii="Century Gothic" w:hAnsi="Century Gothic"/>
          <w:sz w:val="18"/>
          <w:szCs w:val="18"/>
        </w:rPr>
        <w:t>статьей</w:t>
      </w:r>
      <w:r>
        <w:rPr>
          <w:rFonts w:ascii="Century Gothic" w:hAnsi="Century Gothic" w:cs="Bodoni Poster"/>
          <w:sz w:val="18"/>
          <w:szCs w:val="18"/>
        </w:rPr>
        <w:t xml:space="preserve"> 14 </w:t>
      </w:r>
      <w:r>
        <w:rPr>
          <w:rFonts w:ascii="Century Gothic" w:hAnsi="Century Gothic"/>
          <w:sz w:val="18"/>
          <w:szCs w:val="18"/>
        </w:rPr>
        <w:t>Закона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Красноярского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от</w:t>
      </w:r>
      <w:r>
        <w:rPr>
          <w:rFonts w:ascii="Century Gothic" w:hAnsi="Century Gothic" w:cs="Bodoni Poster"/>
          <w:sz w:val="18"/>
          <w:szCs w:val="18"/>
        </w:rPr>
        <w:t xml:space="preserve">  02.10.2003 </w:t>
      </w:r>
      <w:r>
        <w:rPr>
          <w:rFonts w:ascii="Century Gothic" w:hAnsi="Century Gothic"/>
          <w:sz w:val="18"/>
          <w:szCs w:val="18"/>
        </w:rPr>
        <w:t>№ №</w:t>
      </w:r>
      <w:r>
        <w:rPr>
          <w:rFonts w:ascii="Century Gothic" w:hAnsi="Century Gothic" w:cs="Bodoni Poster"/>
          <w:sz w:val="18"/>
          <w:szCs w:val="18"/>
        </w:rPr>
        <w:t> 8-1411 «</w:t>
      </w:r>
      <w:r>
        <w:rPr>
          <w:rFonts w:ascii="Century Gothic" w:hAnsi="Century Gothic"/>
          <w:sz w:val="18"/>
          <w:szCs w:val="18"/>
        </w:rPr>
        <w:t>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выборах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органы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местного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самоуправления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sz w:val="18"/>
          <w:szCs w:val="18"/>
        </w:rPr>
        <w:t>в</w:t>
      </w:r>
      <w:proofErr w:type="gramEnd"/>
      <w:r>
        <w:rPr>
          <w:rFonts w:ascii="Century Gothic" w:hAnsi="Century Gothic" w:cs="Bodoni Poster"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sz w:val="18"/>
          <w:szCs w:val="18"/>
        </w:rPr>
        <w:t>Красноярском</w:t>
      </w:r>
      <w:proofErr w:type="gramEnd"/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крае</w:t>
      </w:r>
      <w:r>
        <w:rPr>
          <w:rFonts w:ascii="Century Gothic" w:hAnsi="Century Gothic" w:cs="Bodoni Poster"/>
          <w:sz w:val="18"/>
          <w:szCs w:val="18"/>
        </w:rPr>
        <w:t xml:space="preserve">» </w:t>
      </w:r>
      <w:r>
        <w:rPr>
          <w:rFonts w:ascii="Century Gothic" w:hAnsi="Century Gothic"/>
          <w:sz w:val="18"/>
          <w:szCs w:val="18"/>
        </w:rPr>
        <w:t>избирательная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комиссия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муниципального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образования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Балахтонский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сельсовет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РЕШИЛА</w:t>
      </w:r>
      <w:r>
        <w:rPr>
          <w:rFonts w:ascii="Century Gothic" w:hAnsi="Century Gothic" w:cs="Bodoni Poster"/>
          <w:sz w:val="18"/>
          <w:szCs w:val="18"/>
        </w:rPr>
        <w:t>:</w:t>
      </w: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1.</w:t>
      </w:r>
      <w:r>
        <w:rPr>
          <w:rFonts w:ascii="Century Gothic" w:hAnsi="Century Gothic"/>
          <w:sz w:val="18"/>
          <w:szCs w:val="18"/>
        </w:rPr>
        <w:tab/>
        <w:t>Утвердить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описания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образцы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удостоверений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кандидатов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депутаты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Балахтонского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Совета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депутатов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Красноярского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шестого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созыва (приложение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№</w:t>
      </w:r>
      <w:r>
        <w:rPr>
          <w:rFonts w:ascii="Century Gothic" w:hAnsi="Century Gothic" w:cs="Bodoni Poster"/>
          <w:sz w:val="18"/>
          <w:szCs w:val="18"/>
        </w:rPr>
        <w:t xml:space="preserve"> 1</w:t>
      </w:r>
      <w:r>
        <w:rPr>
          <w:rFonts w:ascii="Century Gothic" w:hAnsi="Century Gothic"/>
          <w:sz w:val="18"/>
          <w:szCs w:val="18"/>
        </w:rPr>
        <w:t>, №</w:t>
      </w:r>
      <w:r>
        <w:rPr>
          <w:rFonts w:ascii="Century Gothic" w:hAnsi="Century Gothic" w:cs="Bodoni Poster"/>
          <w:sz w:val="18"/>
          <w:szCs w:val="18"/>
        </w:rPr>
        <w:t xml:space="preserve"> 2).</w:t>
      </w:r>
    </w:p>
    <w:p w:rsidR="00947EC4" w:rsidRDefault="00947EC4" w:rsidP="00947EC4">
      <w:pPr>
        <w:pStyle w:val="afd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2.</w:t>
      </w:r>
      <w:r>
        <w:rPr>
          <w:rFonts w:ascii="Century Gothic" w:hAnsi="Century Gothic"/>
          <w:sz w:val="18"/>
          <w:szCs w:val="18"/>
        </w:rPr>
        <w:tab/>
        <w:t>Настоящее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решение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разместить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на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официальном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сайте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администрации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сельсовета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опубликовать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местном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печатном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издании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Балахтонские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вести</w:t>
      </w:r>
      <w:r>
        <w:rPr>
          <w:rFonts w:ascii="Century Gothic" w:hAnsi="Century Gothic" w:cs="Bodoni Poster"/>
          <w:sz w:val="18"/>
          <w:szCs w:val="18"/>
        </w:rPr>
        <w:t>».</w:t>
      </w: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947EC4" w:rsidRDefault="00947EC4" w:rsidP="00947EC4"/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947EC4" w:rsidP="00947EC4">
      <w:pPr>
        <w:pStyle w:val="af0"/>
        <w:jc w:val="left"/>
        <w:rPr>
          <w:szCs w:val="27"/>
        </w:rPr>
      </w:pPr>
      <w:r>
        <w:rPr>
          <w:rFonts w:ascii="Century Gothic" w:hAnsi="Century Gothic"/>
          <w:sz w:val="18"/>
          <w:szCs w:val="18"/>
        </w:rPr>
        <w:t>«10» июля 2020 года                                                     с. Балахтон                                                                             № 9/28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 формах протоколов избирательных комиссий и сводных таблиц, составляемых при проведении выборов</w:t>
      </w:r>
    </w:p>
    <w:p w:rsidR="00947EC4" w:rsidRDefault="00947EC4" w:rsidP="00947EC4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депутатов</w:t>
      </w:r>
      <w:r>
        <w:rPr>
          <w:rFonts w:ascii="Century Gothic" w:hAnsi="Century Gothic"/>
          <w:bCs/>
          <w:sz w:val="18"/>
          <w:szCs w:val="18"/>
        </w:rPr>
        <w:t xml:space="preserve">  Балахтонского сельского Совета депутатов шестого созыва «13» сентября 2020 года</w:t>
      </w:r>
    </w:p>
    <w:p w:rsidR="00947EC4" w:rsidRDefault="00947EC4" w:rsidP="00947EC4">
      <w:pPr>
        <w:rPr>
          <w:bCs/>
          <w:sz w:val="28"/>
          <w:szCs w:val="28"/>
        </w:rPr>
      </w:pP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t xml:space="preserve">     </w:t>
      </w:r>
      <w:r>
        <w:rPr>
          <w:rFonts w:ascii="Century Gothic" w:hAnsi="Century Gothic"/>
          <w:sz w:val="18"/>
          <w:szCs w:val="18"/>
        </w:rPr>
        <w:t>В соответствии со статьей 14 Закона Красноярского края от 02.10.2003 № 8- 1411  «О выборах в органы местного самоуправления в Красноярском крае» избирательная комиссия муниципального образования  Балахтонский сельсовет РЕШИЛА:</w:t>
      </w:r>
    </w:p>
    <w:p w:rsidR="00947EC4" w:rsidRDefault="00947EC4" w:rsidP="00947EC4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1. Утвердить следующие формы протоколов и сводных таблиц, составляемых избирательными комиссиями при проведении   выборов депутатов </w:t>
      </w:r>
      <w:r>
        <w:rPr>
          <w:rFonts w:ascii="Century Gothic" w:hAnsi="Century Gothic"/>
          <w:bCs/>
          <w:sz w:val="18"/>
          <w:szCs w:val="18"/>
        </w:rPr>
        <w:t>Балахтонского сельского Совета депутатов шестого созыва:</w:t>
      </w:r>
    </w:p>
    <w:p w:rsidR="00947EC4" w:rsidRDefault="00947EC4" w:rsidP="00947EC4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 xml:space="preserve">- </w:t>
      </w:r>
      <w:r>
        <w:rPr>
          <w:rFonts w:ascii="Century Gothic" w:hAnsi="Century Gothic"/>
          <w:sz w:val="18"/>
          <w:szCs w:val="18"/>
        </w:rPr>
        <w:t xml:space="preserve">протокол избирательной комиссии муниципального образования Балахтонский сельсовет Козульского района Красноярского края по выборам депутатов </w:t>
      </w:r>
      <w:r>
        <w:rPr>
          <w:rFonts w:ascii="Century Gothic" w:hAnsi="Century Gothic"/>
          <w:bCs/>
          <w:sz w:val="18"/>
          <w:szCs w:val="18"/>
        </w:rPr>
        <w:t>Балахтонского сельского Совета депутатов шестого созыва по единому многомандатному избирательному округу о результатах выборов депутатов по единому многомандатному округу (приложение 1);</w:t>
      </w:r>
    </w:p>
    <w:p w:rsidR="00947EC4" w:rsidRDefault="00947EC4" w:rsidP="00947EC4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 xml:space="preserve">- сводная таблица </w:t>
      </w:r>
      <w:r>
        <w:rPr>
          <w:rFonts w:ascii="Century Gothic" w:hAnsi="Century Gothic"/>
          <w:sz w:val="18"/>
          <w:szCs w:val="18"/>
        </w:rPr>
        <w:t xml:space="preserve">избирательной комиссии муниципального образования Балахтонский сельсовет Козульского района Красноярского края по выборам депутатов </w:t>
      </w:r>
      <w:r>
        <w:rPr>
          <w:rFonts w:ascii="Century Gothic" w:hAnsi="Century Gothic"/>
          <w:bCs/>
          <w:sz w:val="18"/>
          <w:szCs w:val="18"/>
        </w:rPr>
        <w:t>Балахтонского сельского Совета депутатов шестого созыва по единому многомандатному избирательному округу о результатах выборов депутатов по единому многомандатному округу (приложение 2);</w:t>
      </w:r>
    </w:p>
    <w:p w:rsidR="00947EC4" w:rsidRDefault="00947EC4" w:rsidP="00947EC4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 xml:space="preserve">- увеличенная форма протокола </w:t>
      </w:r>
      <w:r>
        <w:rPr>
          <w:rFonts w:ascii="Century Gothic" w:hAnsi="Century Gothic"/>
          <w:sz w:val="18"/>
          <w:szCs w:val="18"/>
        </w:rPr>
        <w:t xml:space="preserve">избирательной комиссии муниципального образования Балахтонский сельсовет Козульского района Красноярского края по выборам депутатов </w:t>
      </w:r>
      <w:r>
        <w:rPr>
          <w:rFonts w:ascii="Century Gothic" w:hAnsi="Century Gothic"/>
          <w:bCs/>
          <w:sz w:val="18"/>
          <w:szCs w:val="18"/>
        </w:rPr>
        <w:t>Балахтонского сельского Совета депутатов шестого созыва по единому многомандатному избирательному округу о результатах выборов депутатов по единому многомандатному округу (приложение 3);</w:t>
      </w:r>
    </w:p>
    <w:p w:rsidR="00947EC4" w:rsidRDefault="00947EC4" w:rsidP="00947EC4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 xml:space="preserve">  2. </w:t>
      </w:r>
      <w:proofErr w:type="gramStart"/>
      <w:r>
        <w:rPr>
          <w:rFonts w:ascii="Century Gothic" w:hAnsi="Century Gothic"/>
          <w:bCs/>
          <w:sz w:val="18"/>
          <w:szCs w:val="18"/>
        </w:rPr>
        <w:t>Контроль за</w:t>
      </w:r>
      <w:proofErr w:type="gramEnd"/>
      <w:r>
        <w:rPr>
          <w:rFonts w:ascii="Century Gothic" w:hAnsi="Century Gothic"/>
          <w:bCs/>
          <w:sz w:val="18"/>
          <w:szCs w:val="18"/>
        </w:rPr>
        <w:t xml:space="preserve"> исполнением настоящего решения возложить на Прохорову  Наталью Валерьевну – секретаря избирательной комиссии муниципального образования Балахтонский сельсовет.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 xml:space="preserve"> 3. Настоящее решение разместить на официальном сайте администрации Балахтонского сельсовета в разделе «Выборы 2020»</w:t>
      </w:r>
    </w:p>
    <w:p w:rsidR="00947EC4" w:rsidRDefault="00947EC4" w:rsidP="00947EC4">
      <w:pPr>
        <w:ind w:firstLine="709"/>
        <w:rPr>
          <w:rFonts w:ascii="Century Gothic" w:hAnsi="Century Gothic"/>
          <w:bCs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947EC4" w:rsidRDefault="00947EC4" w:rsidP="00947EC4">
      <w:pPr>
        <w:ind w:firstLine="709"/>
        <w:rPr>
          <w:rFonts w:ascii="Century Gothic" w:hAnsi="Century Gothic"/>
          <w:bCs/>
          <w:sz w:val="18"/>
          <w:szCs w:val="18"/>
        </w:rPr>
      </w:pPr>
    </w:p>
    <w:p w:rsidR="00947EC4" w:rsidRDefault="00947EC4" w:rsidP="00947EC4"/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644110" w:rsidRPr="00793C5F" w:rsidRDefault="00644110" w:rsidP="0064411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644110" w:rsidRDefault="00644110" w:rsidP="0064411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6  № 11/187 «Балахтонские вести»  7 августа  2020 года</w:t>
      </w:r>
    </w:p>
    <w:p w:rsidR="00644110" w:rsidRDefault="00644110" w:rsidP="0064411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644110" w:rsidRDefault="00644110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r>
        <w:rPr>
          <w:rFonts w:ascii="Century Gothic" w:hAnsi="Century Gothic"/>
          <w:sz w:val="18"/>
          <w:szCs w:val="18"/>
        </w:rPr>
        <w:t>«10» июля 2020 года                                                     с. Балахтон                                                                             № 9/29</w:t>
      </w:r>
    </w:p>
    <w:p w:rsidR="00947EC4" w:rsidRDefault="00947EC4" w:rsidP="00947EC4">
      <w:pPr>
        <w:jc w:val="center"/>
        <w:rPr>
          <w:sz w:val="28"/>
          <w:szCs w:val="28"/>
        </w:rPr>
      </w:pP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 выделении мест для размещения печатных предвыборных агитационных материалов</w:t>
      </w:r>
    </w:p>
    <w:p w:rsidR="00947EC4" w:rsidRDefault="00947EC4" w:rsidP="00947EC4">
      <w:pPr>
        <w:jc w:val="center"/>
        <w:rPr>
          <w:rFonts w:ascii="Century Gothic" w:hAnsi="Century Gothic"/>
          <w:bCs/>
          <w:sz w:val="18"/>
          <w:szCs w:val="18"/>
        </w:rPr>
      </w:pP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proofErr w:type="gramStart"/>
      <w:r>
        <w:rPr>
          <w:rFonts w:ascii="Century Gothic" w:hAnsi="Century Gothic"/>
          <w:sz w:val="18"/>
          <w:szCs w:val="18"/>
        </w:rPr>
        <w:t>В соответствии с п. 7 ст. 54 Федерального закона  от 12.06.2002 № 67- ФЗ «Об основных гарантиях избирательных прав и права на участие в референдуме граждан Российской Федерации», п. 7 ст. 41 Закона Красноярского края  от 02.10.2003 № 8 – 1411 «О выборах в органы  местного самоуправления  в Красноярском крае» избирательная комиссия муниципального образования Балахтонский сельсовет РЕШИЛА:</w:t>
      </w:r>
      <w:proofErr w:type="gramEnd"/>
    </w:p>
    <w:p w:rsidR="00947EC4" w:rsidRDefault="00947EC4" w:rsidP="00947EC4">
      <w:pPr>
        <w:pStyle w:val="ConsPlusNonformat"/>
        <w:ind w:firstLine="709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1. Предложить главе Балахтонского сельсовета выделить специальные места     для размещения печатных агитационных материалов на территории каждого избирательного участка не позднее 13 августа 2020 года </w:t>
      </w:r>
      <w:proofErr w:type="gramStart"/>
      <w:r>
        <w:rPr>
          <w:rFonts w:ascii="Century Gothic" w:hAnsi="Century Gothic" w:cs="Times New Roman"/>
          <w:sz w:val="18"/>
          <w:szCs w:val="18"/>
        </w:rPr>
        <w:t>согласно  приложения</w:t>
      </w:r>
      <w:proofErr w:type="gramEnd"/>
      <w:r>
        <w:rPr>
          <w:rFonts w:ascii="Century Gothic" w:hAnsi="Century Gothic" w:cs="Times New Roman"/>
          <w:sz w:val="18"/>
          <w:szCs w:val="18"/>
        </w:rPr>
        <w:t>.</w:t>
      </w:r>
    </w:p>
    <w:p w:rsidR="00947EC4" w:rsidRDefault="00947EC4" w:rsidP="00947EC4">
      <w:pPr>
        <w:pStyle w:val="ConsPlusNonformat"/>
        <w:ind w:firstLine="709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2. Направить настоящее решение главе сельсовета.</w:t>
      </w:r>
    </w:p>
    <w:p w:rsidR="00947EC4" w:rsidRDefault="00947EC4" w:rsidP="00947EC4">
      <w:pPr>
        <w:pStyle w:val="ConsPlusNonformat"/>
        <w:ind w:firstLine="709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 </w:t>
      </w:r>
      <w:r>
        <w:rPr>
          <w:rFonts w:ascii="Century Gothic" w:hAnsi="Century Gothic"/>
          <w:bCs/>
          <w:sz w:val="18"/>
          <w:szCs w:val="18"/>
        </w:rPr>
        <w:t>Направить настоящее для опубликования в местное печатное издание «Балахтонские вести» и разместить на официальном сайте администрации  сельсовета в разделе «Выборы 2020».</w:t>
      </w:r>
    </w:p>
    <w:p w:rsidR="00947EC4" w:rsidRDefault="00947EC4" w:rsidP="00947EC4">
      <w:pPr>
        <w:ind w:firstLine="709"/>
        <w:rPr>
          <w:rFonts w:ascii="Century Gothic" w:hAnsi="Century Gothic"/>
          <w:bCs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947EC4" w:rsidRDefault="00947EC4" w:rsidP="00947EC4">
      <w:pPr>
        <w:rPr>
          <w:bCs/>
          <w:szCs w:val="28"/>
        </w:rPr>
      </w:pPr>
    </w:p>
    <w:p w:rsidR="00644110" w:rsidRDefault="00644110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947EC4" w:rsidP="00947EC4">
      <w:r>
        <w:rPr>
          <w:rFonts w:ascii="Century Gothic" w:hAnsi="Century Gothic"/>
          <w:sz w:val="18"/>
          <w:szCs w:val="18"/>
        </w:rPr>
        <w:t>«27» июля 2020 года                                                     с. Балахтон                                                                           № 10/30</w:t>
      </w:r>
    </w:p>
    <w:p w:rsidR="00644110" w:rsidRDefault="00644110" w:rsidP="00947EC4"/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 регистрации Морозовой Оксаны Михайловны кандидатом в депутаты Балахтонского сельского Совета депутатов по единому многомандатному избирательному округу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proofErr w:type="gramStart"/>
      <w:r>
        <w:rPr>
          <w:rFonts w:ascii="Century Gothic" w:hAnsi="Century Gothic"/>
          <w:sz w:val="18"/>
          <w:szCs w:val="18"/>
        </w:rPr>
        <w:t>Проверив соответствие порядка выдвижения кандидата в депутаты Балахтонского сельского Совета депутатов по единому многомандатному избирательному округу Морозовой Оксаны Михайловны, требованиям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и необходимые для регистрации кандидата документы избирательная комиссия муниципального образования Балахтонский сельсовет</w:t>
      </w:r>
      <w:proofErr w:type="gramEnd"/>
      <w:r>
        <w:rPr>
          <w:rFonts w:ascii="Century Gothic" w:hAnsi="Century Gothic"/>
          <w:sz w:val="18"/>
          <w:szCs w:val="18"/>
        </w:rPr>
        <w:t xml:space="preserve"> установила следующее.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>
        <w:rPr>
          <w:rFonts w:ascii="Century Gothic" w:hAnsi="Century Gothic"/>
          <w:sz w:val="18"/>
          <w:szCs w:val="18"/>
        </w:rPr>
        <w:tab/>
        <w:t xml:space="preserve"> </w:t>
      </w:r>
      <w:proofErr w:type="gramStart"/>
      <w:r>
        <w:rPr>
          <w:rFonts w:ascii="Century Gothic" w:hAnsi="Century Gothic"/>
          <w:sz w:val="18"/>
          <w:szCs w:val="18"/>
        </w:rPr>
        <w:t>Порядок выдвижения кандидата в депутаты, выдвинутым в порядке самовыдвижения по единому многомандатному избирательному округу, порядок сбора подписей и оформления подписных листов, документы, представленные для регистрации Морозовой Оксаны Михайловны кандидатом в депутаты по единому многомандатному избирательному округу, соответствуют требованиям статей 33,34,37 Федерального закона «Об основных гарантиях избирательных прав и права на участие в референдуме граждан Российской Федерации», статьей 24,25,28 Закона Красноярского</w:t>
      </w:r>
      <w:proofErr w:type="gramEnd"/>
      <w:r>
        <w:rPr>
          <w:rFonts w:ascii="Century Gothic" w:hAnsi="Century Gothic"/>
          <w:sz w:val="18"/>
          <w:szCs w:val="18"/>
        </w:rPr>
        <w:t xml:space="preserve"> края «О выборах в органы местного самоуправления в Красноярском крае».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>
        <w:rPr>
          <w:rFonts w:ascii="Century Gothic" w:hAnsi="Century Gothic"/>
          <w:sz w:val="18"/>
          <w:szCs w:val="18"/>
        </w:rPr>
        <w:tab/>
        <w:t xml:space="preserve"> «26» июля 2020 года, в 10 часов 05 минут кандидатом в депутаты, выдвинутым в порядке самовыдвижения по единому многомандатному избирательному округу для регистрации были представлены 11 подписей избирателей.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29 Закона Красноярского края «О выборах в органы местного самоуправления в Красноярском крае» было проверено 11 подписей, недостоверными или недействительными были признаны 0 подписей или 0 процентов.</w:t>
      </w: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t xml:space="preserve">     </w:t>
      </w:r>
      <w:r>
        <w:tab/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соответствии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статьями</w:t>
      </w:r>
      <w:r>
        <w:rPr>
          <w:rFonts w:ascii="Century Gothic" w:hAnsi="Century Gothic" w:cs="Bodoni Poster"/>
          <w:sz w:val="18"/>
          <w:szCs w:val="18"/>
        </w:rPr>
        <w:t xml:space="preserve"> 24, 38</w:t>
      </w:r>
      <w:r>
        <w:rPr>
          <w:rFonts w:ascii="Century Gothic" w:hAnsi="Century Gothic"/>
          <w:sz w:val="18"/>
          <w:szCs w:val="18"/>
        </w:rPr>
        <w:t xml:space="preserve"> Федерального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закона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Об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основных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гарантиях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избирательных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прав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права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на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участие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референдуме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граждан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Российской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Федерации</w:t>
      </w:r>
      <w:r>
        <w:rPr>
          <w:rFonts w:ascii="Century Gothic" w:hAnsi="Century Gothic" w:cs="Bodoni Poster"/>
          <w:sz w:val="18"/>
          <w:szCs w:val="18"/>
        </w:rPr>
        <w:t xml:space="preserve">», </w:t>
      </w:r>
      <w:r>
        <w:rPr>
          <w:rFonts w:ascii="Century Gothic" w:hAnsi="Century Gothic"/>
          <w:sz w:val="18"/>
          <w:szCs w:val="18"/>
        </w:rPr>
        <w:t>статьями</w:t>
      </w:r>
      <w:r>
        <w:rPr>
          <w:rFonts w:ascii="Century Gothic" w:hAnsi="Century Gothic" w:cs="Bodoni Poster"/>
          <w:sz w:val="18"/>
          <w:szCs w:val="18"/>
        </w:rPr>
        <w:t xml:space="preserve"> 14, 29</w:t>
      </w:r>
      <w:r>
        <w:rPr>
          <w:rFonts w:ascii="Century Gothic" w:hAnsi="Century Gothic"/>
          <w:sz w:val="18"/>
          <w:szCs w:val="18"/>
        </w:rPr>
        <w:t xml:space="preserve"> Закона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Красноярского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края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выборах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органы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местного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самоуправления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sz w:val="18"/>
          <w:szCs w:val="18"/>
        </w:rPr>
        <w:t>в</w:t>
      </w:r>
      <w:proofErr w:type="gramEnd"/>
      <w:r>
        <w:rPr>
          <w:rFonts w:ascii="Century Gothic" w:hAnsi="Century Gothic" w:cs="Bodoni Poster"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sz w:val="18"/>
          <w:szCs w:val="18"/>
        </w:rPr>
        <w:t>Красноярском</w:t>
      </w:r>
      <w:proofErr w:type="gramEnd"/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крае</w:t>
      </w:r>
      <w:r>
        <w:rPr>
          <w:rFonts w:ascii="Century Gothic" w:hAnsi="Century Gothic" w:cs="Bodoni Poster"/>
          <w:sz w:val="18"/>
          <w:szCs w:val="18"/>
        </w:rPr>
        <w:t xml:space="preserve">» </w:t>
      </w:r>
      <w:r>
        <w:rPr>
          <w:rFonts w:ascii="Century Gothic" w:hAnsi="Century Gothic"/>
          <w:sz w:val="18"/>
          <w:szCs w:val="18"/>
        </w:rPr>
        <w:t>избирательная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комиссия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муниципального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образования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Балахтонский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сельсовет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РЕШИЛА</w:t>
      </w:r>
      <w:r>
        <w:rPr>
          <w:rFonts w:ascii="Century Gothic" w:hAnsi="Century Gothic" w:cs="Bodoni Poster"/>
          <w:sz w:val="18"/>
          <w:szCs w:val="18"/>
        </w:rPr>
        <w:t>:</w:t>
      </w: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>
        <w:rPr>
          <w:rFonts w:ascii="Century Gothic" w:hAnsi="Century Gothic"/>
          <w:sz w:val="18"/>
          <w:szCs w:val="18"/>
        </w:rPr>
        <w:tab/>
        <w:t>1. Зарегистрировать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Морозову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Оксану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Михайловну, 1979г</w:t>
      </w:r>
      <w:r>
        <w:rPr>
          <w:rFonts w:ascii="Century Gothic" w:hAnsi="Century Gothic" w:cs="Bodoni Poster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р</w:t>
      </w:r>
      <w:r>
        <w:rPr>
          <w:rFonts w:ascii="Century Gothic" w:hAnsi="Century Gothic" w:cs="Bodoni Poster"/>
          <w:sz w:val="18"/>
          <w:szCs w:val="18"/>
        </w:rPr>
        <w:t xml:space="preserve">., </w:t>
      </w:r>
      <w:r>
        <w:rPr>
          <w:rFonts w:ascii="Century Gothic" w:hAnsi="Century Gothic"/>
          <w:sz w:val="18"/>
          <w:szCs w:val="18"/>
        </w:rPr>
        <w:t>МБУК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Централизованная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библиотечная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система</w:t>
      </w:r>
      <w:r>
        <w:rPr>
          <w:rFonts w:ascii="Century Gothic" w:hAnsi="Century Gothic" w:cs="Bodoni Poster"/>
          <w:sz w:val="18"/>
          <w:szCs w:val="18"/>
        </w:rPr>
        <w:t xml:space="preserve">» </w:t>
      </w:r>
      <w:r>
        <w:rPr>
          <w:rFonts w:ascii="Century Gothic" w:hAnsi="Century Gothic"/>
          <w:sz w:val="18"/>
          <w:szCs w:val="18"/>
        </w:rPr>
        <w:t>Козульского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района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proofErr w:type="gramStart"/>
      <w:r>
        <w:rPr>
          <w:rFonts w:ascii="Century Gothic" w:hAnsi="Century Gothic"/>
          <w:sz w:val="18"/>
          <w:szCs w:val="18"/>
        </w:rPr>
        <w:t>проживающей</w:t>
      </w:r>
      <w:proofErr w:type="gramEnd"/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Красноярский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край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Козульский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район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село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Балахтон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выдвинувшую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свою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кандидатуру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кандидатом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депутаты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порядке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самовыдвижения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единому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многомандатному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избирательному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округу   «27» июля</w:t>
      </w:r>
      <w:r>
        <w:rPr>
          <w:rFonts w:ascii="Century Gothic" w:hAnsi="Century Gothic" w:cs="Bodoni Poster"/>
          <w:sz w:val="18"/>
          <w:szCs w:val="18"/>
        </w:rPr>
        <w:t xml:space="preserve"> 2020 </w:t>
      </w:r>
      <w:r>
        <w:rPr>
          <w:rFonts w:ascii="Century Gothic" w:hAnsi="Century Gothic"/>
          <w:sz w:val="18"/>
          <w:szCs w:val="18"/>
        </w:rPr>
        <w:t>года</w:t>
      </w:r>
      <w:r>
        <w:rPr>
          <w:rFonts w:ascii="Century Gothic" w:hAnsi="Century Gothic" w:cs="Bodoni Poster"/>
          <w:sz w:val="18"/>
          <w:szCs w:val="18"/>
        </w:rPr>
        <w:t xml:space="preserve">10 </w:t>
      </w:r>
      <w:r>
        <w:rPr>
          <w:rFonts w:ascii="Century Gothic" w:hAnsi="Century Gothic"/>
          <w:sz w:val="18"/>
          <w:szCs w:val="18"/>
        </w:rPr>
        <w:t>часов</w:t>
      </w:r>
      <w:r>
        <w:rPr>
          <w:rFonts w:ascii="Century Gothic" w:hAnsi="Century Gothic" w:cs="Bodoni Poster"/>
          <w:sz w:val="18"/>
          <w:szCs w:val="18"/>
        </w:rPr>
        <w:t xml:space="preserve"> 15 </w:t>
      </w:r>
      <w:r>
        <w:rPr>
          <w:rFonts w:ascii="Century Gothic" w:hAnsi="Century Gothic"/>
          <w:sz w:val="18"/>
          <w:szCs w:val="18"/>
        </w:rPr>
        <w:t>минут</w:t>
      </w: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>
        <w:rPr>
          <w:rFonts w:ascii="Century Gothic" w:hAnsi="Century Gothic"/>
          <w:sz w:val="18"/>
          <w:szCs w:val="18"/>
        </w:rPr>
        <w:tab/>
        <w:t xml:space="preserve"> 2.</w:t>
      </w:r>
      <w:r>
        <w:rPr>
          <w:rFonts w:ascii="Century Gothic" w:hAnsi="Century Gothic"/>
          <w:sz w:val="18"/>
          <w:szCs w:val="18"/>
        </w:rPr>
        <w:tab/>
        <w:t>Выдать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зарегистрированному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кандидату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удостоверение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регистрации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установленного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образца</w:t>
      </w:r>
      <w:r>
        <w:rPr>
          <w:rFonts w:ascii="Century Gothic" w:hAnsi="Century Gothic" w:cs="Bodoni Poster"/>
          <w:sz w:val="18"/>
          <w:szCs w:val="18"/>
        </w:rPr>
        <w:t>.</w:t>
      </w: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  3. Направить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настоящее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решение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местное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печатное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издание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Балахтонские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вести</w:t>
      </w:r>
      <w:r>
        <w:rPr>
          <w:rFonts w:ascii="Century Gothic" w:hAnsi="Century Gothic" w:cs="Bodoni Poster"/>
          <w:sz w:val="18"/>
          <w:szCs w:val="18"/>
        </w:rPr>
        <w:t xml:space="preserve">» </w:t>
      </w:r>
      <w:r>
        <w:rPr>
          <w:rFonts w:ascii="Century Gothic" w:hAnsi="Century Gothic"/>
          <w:sz w:val="18"/>
          <w:szCs w:val="18"/>
        </w:rPr>
        <w:t>для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опубликования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разместить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на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официальном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сайте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администрации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сельсовета</w:t>
      </w:r>
      <w:r>
        <w:rPr>
          <w:rFonts w:ascii="Century Gothic" w:hAnsi="Century Gothic" w:cs="Bodoni Poster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947EC4" w:rsidRDefault="00947EC4" w:rsidP="00947EC4">
      <w:pPr>
        <w:rPr>
          <w:sz w:val="28"/>
          <w:szCs w:val="28"/>
        </w:rPr>
      </w:pP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</w:p>
    <w:p w:rsidR="00644110" w:rsidRDefault="00644110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</w:p>
    <w:p w:rsidR="00644110" w:rsidRPr="00793C5F" w:rsidRDefault="00644110" w:rsidP="0064411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644110" w:rsidRDefault="00644110" w:rsidP="0064411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7  № 11/187 «Балахтонские вести»  7 августа  2020 года</w:t>
      </w:r>
    </w:p>
    <w:p w:rsidR="00644110" w:rsidRDefault="00644110" w:rsidP="00644110">
      <w:pPr>
        <w:ind w:right="-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644110" w:rsidRDefault="00644110" w:rsidP="00644110">
      <w:pPr>
        <w:ind w:right="-1"/>
        <w:jc w:val="center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947EC4" w:rsidP="00947EC4">
      <w:r>
        <w:rPr>
          <w:rFonts w:ascii="Century Gothic" w:hAnsi="Century Gothic"/>
          <w:sz w:val="18"/>
          <w:szCs w:val="18"/>
        </w:rPr>
        <w:t>«29» июля 2020 года                                                     с. Балахтон                                                                           № 11/31</w:t>
      </w:r>
    </w:p>
    <w:p w:rsidR="00947EC4" w:rsidRDefault="00947EC4" w:rsidP="00947EC4"/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 регистрации кандидата  в депутаты Балахтонского сельского Совета депутатов по единому многомандатному избирательному округу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sz w:val="18"/>
          <w:szCs w:val="18"/>
        </w:rPr>
        <w:tab/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>
        <w:rPr>
          <w:rFonts w:ascii="Century Gothic" w:hAnsi="Century Gothic"/>
          <w:sz w:val="18"/>
          <w:szCs w:val="1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избирательную комиссию муниципального образования Балахтонский сельсовет для уведомления о выдвижении и регистрации кандидата</w:t>
      </w:r>
      <w:proofErr w:type="gramEnd"/>
      <w:r>
        <w:rPr>
          <w:rFonts w:ascii="Century Gothic" w:hAnsi="Century Gothic"/>
          <w:sz w:val="18"/>
          <w:szCs w:val="18"/>
        </w:rPr>
        <w:t xml:space="preserve">, </w:t>
      </w:r>
      <w:proofErr w:type="gramStart"/>
      <w:r>
        <w:rPr>
          <w:rFonts w:ascii="Century Gothic" w:hAnsi="Century Gothic"/>
          <w:sz w:val="18"/>
          <w:szCs w:val="18"/>
        </w:rPr>
        <w:t>а также при наличии решения местного отделения Всероссийской политической партией «Единая Россия» в Козульском районе Красноярского края о выдвижении кандидата  в депутаты Балахтонского сельского Совета депутатов по единому многомандатному избирательному округу, в соответствии со статьями 14,29 Закона Красноярского края «О выборах в органы местного самоуправления в Красноярском крае»  избирательная комиссия муниципального образования Балахтонский сельсовет РЕШИЛА:</w:t>
      </w:r>
      <w:proofErr w:type="gramEnd"/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tab/>
      </w:r>
      <w:r>
        <w:rPr>
          <w:rFonts w:ascii="Century Gothic" w:hAnsi="Century Gothic"/>
          <w:sz w:val="18"/>
          <w:szCs w:val="18"/>
        </w:rPr>
        <w:t xml:space="preserve">1. </w:t>
      </w:r>
      <w:proofErr w:type="gramStart"/>
      <w:r>
        <w:rPr>
          <w:rFonts w:ascii="Century Gothic" w:hAnsi="Century Gothic"/>
          <w:sz w:val="18"/>
          <w:szCs w:val="18"/>
        </w:rPr>
        <w:t>Зарегистрировать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Катаргину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Татьяну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Федоровну 1964 года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рождения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Муниципальное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Бюджетное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учреждение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культуры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proofErr w:type="spellStart"/>
      <w:r>
        <w:rPr>
          <w:rFonts w:ascii="Century Gothic" w:hAnsi="Century Gothic"/>
          <w:sz w:val="18"/>
          <w:szCs w:val="18"/>
        </w:rPr>
        <w:t>Централизованая</w:t>
      </w:r>
      <w:proofErr w:type="spellEnd"/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клубная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система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Козульского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района</w:t>
      </w:r>
      <w:r>
        <w:rPr>
          <w:rFonts w:ascii="Century Gothic" w:hAnsi="Century Gothic" w:cs="Bodoni Poster"/>
          <w:sz w:val="18"/>
          <w:szCs w:val="18"/>
        </w:rPr>
        <w:t xml:space="preserve">», </w:t>
      </w:r>
      <w:r>
        <w:rPr>
          <w:rFonts w:ascii="Century Gothic" w:hAnsi="Century Gothic"/>
          <w:sz w:val="18"/>
          <w:szCs w:val="18"/>
        </w:rPr>
        <w:t>заведующая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выдвинутого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избирательным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объединением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местного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отделения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Всероссийской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политической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партией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Единая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Россия</w:t>
      </w:r>
      <w:r>
        <w:rPr>
          <w:rFonts w:ascii="Century Gothic" w:hAnsi="Century Gothic" w:cs="Bodoni Poster"/>
          <w:sz w:val="18"/>
          <w:szCs w:val="18"/>
        </w:rPr>
        <w:t xml:space="preserve">»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Козульском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районе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Красноярского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края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кандидатом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депутаты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Балахтонского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Совета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депутатов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единому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многомандатному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избирательному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округу</w:t>
      </w:r>
      <w:r>
        <w:rPr>
          <w:rFonts w:ascii="Century Gothic" w:hAnsi="Century Gothic" w:cs="Bodoni Poster"/>
          <w:sz w:val="18"/>
          <w:szCs w:val="18"/>
        </w:rPr>
        <w:t xml:space="preserve">, «29» </w:t>
      </w:r>
      <w:r>
        <w:rPr>
          <w:rFonts w:ascii="Century Gothic" w:hAnsi="Century Gothic"/>
          <w:sz w:val="18"/>
          <w:szCs w:val="18"/>
        </w:rPr>
        <w:t>июля</w:t>
      </w:r>
      <w:r>
        <w:rPr>
          <w:rFonts w:ascii="Century Gothic" w:hAnsi="Century Gothic" w:cs="Bodoni Poster"/>
          <w:sz w:val="18"/>
          <w:szCs w:val="18"/>
        </w:rPr>
        <w:t xml:space="preserve"> 2020 </w:t>
      </w:r>
      <w:r>
        <w:rPr>
          <w:rFonts w:ascii="Century Gothic" w:hAnsi="Century Gothic"/>
          <w:sz w:val="18"/>
          <w:szCs w:val="18"/>
        </w:rPr>
        <w:t>года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10 </w:t>
      </w:r>
      <w:r>
        <w:rPr>
          <w:rFonts w:ascii="Century Gothic" w:hAnsi="Century Gothic"/>
          <w:sz w:val="18"/>
          <w:szCs w:val="18"/>
        </w:rPr>
        <w:t>часов</w:t>
      </w:r>
      <w:r>
        <w:rPr>
          <w:rFonts w:ascii="Century Gothic" w:hAnsi="Century Gothic" w:cs="Bodoni Poster"/>
          <w:sz w:val="18"/>
          <w:szCs w:val="18"/>
        </w:rPr>
        <w:t xml:space="preserve"> 05 </w:t>
      </w:r>
      <w:r>
        <w:rPr>
          <w:rFonts w:ascii="Century Gothic" w:hAnsi="Century Gothic"/>
          <w:sz w:val="18"/>
          <w:szCs w:val="18"/>
        </w:rPr>
        <w:t>минут</w:t>
      </w:r>
      <w:r>
        <w:rPr>
          <w:rFonts w:ascii="Century Gothic" w:hAnsi="Century Gothic" w:cs="Bodoni Poster"/>
          <w:sz w:val="18"/>
          <w:szCs w:val="18"/>
        </w:rPr>
        <w:t>.</w:t>
      </w:r>
      <w:proofErr w:type="gramEnd"/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2.Выдать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зарегистрированному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кандидату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удостоверение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регистрации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установленного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образца</w:t>
      </w:r>
      <w:r>
        <w:rPr>
          <w:rFonts w:ascii="Century Gothic" w:hAnsi="Century Gothic" w:cs="Bodoni Poster"/>
          <w:sz w:val="18"/>
          <w:szCs w:val="18"/>
        </w:rPr>
        <w:t>.</w:t>
      </w: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3.Направить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настоящее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решение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местное печатное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sz w:val="18"/>
          <w:szCs w:val="18"/>
        </w:rPr>
        <w:t>издании</w:t>
      </w:r>
      <w:proofErr w:type="gramEnd"/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Балахтонские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вести</w:t>
      </w:r>
      <w:r>
        <w:rPr>
          <w:rFonts w:ascii="Century Gothic" w:hAnsi="Century Gothic" w:cs="Bodoni Poster"/>
          <w:sz w:val="18"/>
          <w:szCs w:val="18"/>
        </w:rPr>
        <w:t xml:space="preserve">» </w:t>
      </w:r>
      <w:r>
        <w:rPr>
          <w:rFonts w:ascii="Century Gothic" w:hAnsi="Century Gothic"/>
          <w:sz w:val="18"/>
          <w:szCs w:val="18"/>
        </w:rPr>
        <w:t>для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опубликования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разместить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на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официальном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сайте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администрации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сельсовета</w:t>
      </w:r>
      <w:r>
        <w:rPr>
          <w:rFonts w:ascii="Century Gothic" w:hAnsi="Century Gothic" w:cs="Bodoni Poster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947EC4" w:rsidP="00947EC4">
      <w:r>
        <w:rPr>
          <w:rFonts w:ascii="Century Gothic" w:hAnsi="Century Gothic"/>
          <w:sz w:val="18"/>
          <w:szCs w:val="18"/>
        </w:rPr>
        <w:t>«29» июля 2020 года                                                     с. Балахтон                                                                           № 11/32</w:t>
      </w:r>
    </w:p>
    <w:p w:rsidR="00947EC4" w:rsidRDefault="00947EC4" w:rsidP="00947EC4"/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 регистрации кандидата  в депутаты Балахтонского сельского Совета депутатов по единому многомандатному избирательному округу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 </w:t>
      </w:r>
      <w:proofErr w:type="gramStart"/>
      <w:r>
        <w:rPr>
          <w:rFonts w:ascii="Century Gothic" w:hAnsi="Century Gothic"/>
          <w:sz w:val="18"/>
          <w:szCs w:val="1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избирательную комиссию муниципального образования Балахтонский сельсовет для уведомления о выдвижении и регистрации кандидата</w:t>
      </w:r>
      <w:proofErr w:type="gramEnd"/>
      <w:r>
        <w:rPr>
          <w:rFonts w:ascii="Century Gothic" w:hAnsi="Century Gothic"/>
          <w:sz w:val="18"/>
          <w:szCs w:val="18"/>
        </w:rPr>
        <w:t xml:space="preserve">, </w:t>
      </w:r>
      <w:proofErr w:type="gramStart"/>
      <w:r>
        <w:rPr>
          <w:rFonts w:ascii="Century Gothic" w:hAnsi="Century Gothic"/>
          <w:sz w:val="18"/>
          <w:szCs w:val="18"/>
        </w:rPr>
        <w:t>а также при наличии решения местного отделения Всероссийской политической партией «Единая Россия» в Козульском районе Красноярского края о выдвижении кандидата  в депутаты Балахтонского сельского Совета депутатов по единому многомандатному избирательному округу, в соответствии со статьями 14,29 Закона Красноярского края «О выборах в органы местного самоуправления в Красноярском крае»  избирательная комиссия муниципального образования Балахтонский сельсовет РЕШИЛА:</w:t>
      </w:r>
      <w:proofErr w:type="gramEnd"/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tab/>
      </w:r>
      <w:r>
        <w:rPr>
          <w:rFonts w:ascii="Century Gothic" w:hAnsi="Century Gothic"/>
          <w:sz w:val="18"/>
          <w:szCs w:val="18"/>
        </w:rPr>
        <w:t>1. Зарегистрировать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Кривоносову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Викторию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Андреевну</w:t>
      </w:r>
      <w:r>
        <w:rPr>
          <w:rFonts w:ascii="Century Gothic" w:hAnsi="Century Gothic" w:cs="Bodoni Poster"/>
          <w:sz w:val="18"/>
          <w:szCs w:val="18"/>
        </w:rPr>
        <w:t xml:space="preserve">,1988 </w:t>
      </w:r>
      <w:r>
        <w:rPr>
          <w:rFonts w:ascii="Century Gothic" w:hAnsi="Century Gothic"/>
          <w:sz w:val="18"/>
          <w:szCs w:val="18"/>
        </w:rPr>
        <w:t>года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рождения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Администрация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Балахтонского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сельсовета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главный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бухгалтер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выдвинутого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избирательным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объединением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местного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отделения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Всероссийской политической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партией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Единая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Россия</w:t>
      </w:r>
      <w:r>
        <w:rPr>
          <w:rFonts w:ascii="Century Gothic" w:hAnsi="Century Gothic" w:cs="Bodoni Poster"/>
          <w:sz w:val="18"/>
          <w:szCs w:val="18"/>
        </w:rPr>
        <w:t xml:space="preserve">»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Козульском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районе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Красноярского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края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кандидатом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депутаты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Балахтонского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Совета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депутатов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единому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многомандатному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избирательному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округу</w:t>
      </w:r>
      <w:r>
        <w:rPr>
          <w:rFonts w:ascii="Century Gothic" w:hAnsi="Century Gothic" w:cs="Bodoni Poster"/>
          <w:sz w:val="18"/>
          <w:szCs w:val="18"/>
        </w:rPr>
        <w:t xml:space="preserve">, «29» </w:t>
      </w:r>
      <w:r>
        <w:rPr>
          <w:rFonts w:ascii="Century Gothic" w:hAnsi="Century Gothic"/>
          <w:sz w:val="18"/>
          <w:szCs w:val="18"/>
        </w:rPr>
        <w:t>июля</w:t>
      </w:r>
      <w:r>
        <w:rPr>
          <w:rFonts w:ascii="Century Gothic" w:hAnsi="Century Gothic" w:cs="Bodoni Poster"/>
          <w:sz w:val="18"/>
          <w:szCs w:val="18"/>
        </w:rPr>
        <w:t xml:space="preserve"> 2020 </w:t>
      </w:r>
      <w:r>
        <w:rPr>
          <w:rFonts w:ascii="Century Gothic" w:hAnsi="Century Gothic"/>
          <w:sz w:val="18"/>
          <w:szCs w:val="18"/>
        </w:rPr>
        <w:t>года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10 </w:t>
      </w:r>
      <w:r>
        <w:rPr>
          <w:rFonts w:ascii="Century Gothic" w:hAnsi="Century Gothic"/>
          <w:sz w:val="18"/>
          <w:szCs w:val="18"/>
        </w:rPr>
        <w:t>часов</w:t>
      </w:r>
      <w:r>
        <w:rPr>
          <w:rFonts w:ascii="Century Gothic" w:hAnsi="Century Gothic" w:cs="Bodoni Poster"/>
          <w:sz w:val="18"/>
          <w:szCs w:val="18"/>
        </w:rPr>
        <w:t xml:space="preserve"> 30 </w:t>
      </w:r>
      <w:r>
        <w:rPr>
          <w:rFonts w:ascii="Century Gothic" w:hAnsi="Century Gothic"/>
          <w:sz w:val="18"/>
          <w:szCs w:val="18"/>
        </w:rPr>
        <w:t>минут</w:t>
      </w:r>
      <w:r>
        <w:rPr>
          <w:rFonts w:ascii="Century Gothic" w:hAnsi="Century Gothic" w:cs="Bodoni Poster"/>
          <w:sz w:val="18"/>
          <w:szCs w:val="18"/>
        </w:rPr>
        <w:t>.</w:t>
      </w: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2. Выдать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зарегистрированному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кандидату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удостоверение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регистрации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установленного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образца</w:t>
      </w:r>
      <w:r>
        <w:rPr>
          <w:rFonts w:ascii="Century Gothic" w:hAnsi="Century Gothic" w:cs="Bodoni Poster"/>
          <w:sz w:val="18"/>
          <w:szCs w:val="18"/>
        </w:rPr>
        <w:t>.</w:t>
      </w:r>
    </w:p>
    <w:p w:rsidR="00947EC4" w:rsidRDefault="00947EC4" w:rsidP="00947EC4">
      <w:pPr>
        <w:pStyle w:val="afd"/>
        <w:rPr>
          <w:rFonts w:ascii="Century Gothic" w:hAnsi="Century Gothic" w:cs="Bodoni Poster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 Направить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настоящее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решение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местное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печатное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издание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Балахтонские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вести</w:t>
      </w:r>
      <w:r>
        <w:rPr>
          <w:rFonts w:ascii="Century Gothic" w:hAnsi="Century Gothic" w:cs="Bodoni Poster"/>
          <w:sz w:val="18"/>
          <w:szCs w:val="18"/>
        </w:rPr>
        <w:t xml:space="preserve">» </w:t>
      </w:r>
      <w:r>
        <w:rPr>
          <w:rFonts w:ascii="Century Gothic" w:hAnsi="Century Gothic"/>
          <w:sz w:val="18"/>
          <w:szCs w:val="18"/>
        </w:rPr>
        <w:t>для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опубликования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разместить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на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официальном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сайте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администрации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сельсовета</w:t>
      </w:r>
      <w:r>
        <w:rPr>
          <w:rFonts w:ascii="Century Gothic" w:hAnsi="Century Gothic" w:cs="Bodoni Poster"/>
          <w:sz w:val="18"/>
          <w:szCs w:val="18"/>
        </w:rPr>
        <w:t xml:space="preserve">. 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644110" w:rsidRPr="00793C5F" w:rsidRDefault="00644110" w:rsidP="0064411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644110" w:rsidRDefault="00644110" w:rsidP="0064411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8  № 11/187 «Балахтонские вести»  7 августа  2020 года</w:t>
      </w:r>
    </w:p>
    <w:p w:rsidR="00947EC4" w:rsidRDefault="00644110" w:rsidP="00644110">
      <w:pPr>
        <w:pStyle w:val="afd"/>
        <w:rPr>
          <w:rFonts w:ascii="Century Gothic" w:hAnsi="Century Gothic" w:cs="Bodoni Poster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</w:t>
      </w:r>
    </w:p>
    <w:p w:rsidR="00947EC4" w:rsidRDefault="00947EC4" w:rsidP="00947EC4">
      <w:pPr>
        <w:pStyle w:val="afd"/>
        <w:rPr>
          <w:rFonts w:ascii="Century Gothic" w:hAnsi="Century Gothic" w:cs="Bodoni Poster"/>
          <w:sz w:val="18"/>
          <w:szCs w:val="18"/>
        </w:rPr>
      </w:pP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947EC4" w:rsidP="00947EC4">
      <w:r>
        <w:rPr>
          <w:rFonts w:ascii="Century Gothic" w:hAnsi="Century Gothic"/>
          <w:sz w:val="18"/>
          <w:szCs w:val="18"/>
        </w:rPr>
        <w:t>«30» июля 2020 года                                                     с. Балахтон                                                                           № 12/33</w:t>
      </w:r>
    </w:p>
    <w:p w:rsidR="00947EC4" w:rsidRDefault="00947EC4" w:rsidP="00947EC4">
      <w:pPr>
        <w:rPr>
          <w:sz w:val="28"/>
          <w:szCs w:val="27"/>
        </w:rPr>
      </w:pP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 регистрации кандидата  в депутаты Балахтонского сельского Совета депутатов по единому многомандатному избирательному округу</w:t>
      </w:r>
    </w:p>
    <w:p w:rsidR="00947EC4" w:rsidRDefault="00947EC4" w:rsidP="00947EC4">
      <w:pPr>
        <w:jc w:val="center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ab/>
        <w:t xml:space="preserve"> </w:t>
      </w:r>
      <w:proofErr w:type="gramStart"/>
      <w:r>
        <w:rPr>
          <w:rFonts w:ascii="Century Gothic" w:hAnsi="Century Gothic"/>
          <w:sz w:val="18"/>
          <w:szCs w:val="1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избирательную комиссию муниципального образования Балахтонский сельсовет для уведомления о выдвижении и регистрации кандидата</w:t>
      </w:r>
      <w:proofErr w:type="gramEnd"/>
      <w:r>
        <w:rPr>
          <w:rFonts w:ascii="Century Gothic" w:hAnsi="Century Gothic"/>
          <w:sz w:val="18"/>
          <w:szCs w:val="18"/>
        </w:rPr>
        <w:t xml:space="preserve">, </w:t>
      </w:r>
      <w:proofErr w:type="gramStart"/>
      <w:r>
        <w:rPr>
          <w:rFonts w:ascii="Century Gothic" w:hAnsi="Century Gothic"/>
          <w:sz w:val="18"/>
          <w:szCs w:val="18"/>
        </w:rPr>
        <w:t>а также при наличии решения местного отделения Всероссийской политической партией «Единая Россия» в Козульском районе Красноярского края о выдвижении кандидата  в депутаты Балахтонского сельского Совета депутатов по единому многомандатному избирательному округу, в соответствии со статьями 14,29 Закона Красноярского края «О выборах в органы местного самоуправления в Красноярском крае»  избирательная комиссия муниципального образования Балахтонский сельсовет РЕШИЛА:</w:t>
      </w:r>
      <w:proofErr w:type="gramEnd"/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tab/>
      </w:r>
      <w:r>
        <w:rPr>
          <w:rFonts w:ascii="Century Gothic" w:hAnsi="Century Gothic"/>
          <w:sz w:val="18"/>
          <w:szCs w:val="18"/>
        </w:rPr>
        <w:t>1. Зарегистрировать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Савилову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Татьяну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Геннадьевну</w:t>
      </w:r>
      <w:r>
        <w:rPr>
          <w:rFonts w:ascii="Century Gothic" w:hAnsi="Century Gothic" w:cs="Bodoni Poster"/>
          <w:sz w:val="18"/>
          <w:szCs w:val="18"/>
        </w:rPr>
        <w:t xml:space="preserve">,1977 </w:t>
      </w:r>
      <w:r>
        <w:rPr>
          <w:rFonts w:ascii="Century Gothic" w:hAnsi="Century Gothic"/>
          <w:sz w:val="18"/>
          <w:szCs w:val="18"/>
        </w:rPr>
        <w:t>года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рождения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МКОУ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Балахтонская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средняя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общеобразовательная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школа</w:t>
      </w:r>
      <w:r>
        <w:rPr>
          <w:rFonts w:ascii="Century Gothic" w:hAnsi="Century Gothic" w:cs="Bodoni Poster"/>
          <w:sz w:val="18"/>
          <w:szCs w:val="18"/>
        </w:rPr>
        <w:t xml:space="preserve">», </w:t>
      </w:r>
      <w:r>
        <w:rPr>
          <w:rFonts w:ascii="Century Gothic" w:hAnsi="Century Gothic"/>
          <w:sz w:val="18"/>
          <w:szCs w:val="18"/>
        </w:rPr>
        <w:t>учитель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выдвинутого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избирательным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объединением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местного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отделения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Всероссийской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политической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партией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Единая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Россия</w:t>
      </w:r>
      <w:r>
        <w:rPr>
          <w:rFonts w:ascii="Century Gothic" w:hAnsi="Century Gothic" w:cs="Bodoni Poster"/>
          <w:sz w:val="18"/>
          <w:szCs w:val="18"/>
        </w:rPr>
        <w:t xml:space="preserve">»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Козульском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районе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Красноярского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края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кандидатом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депутаты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Балахтонского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Совета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депутатов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единому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многомандатному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избирательному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округу</w:t>
      </w:r>
      <w:r>
        <w:rPr>
          <w:rFonts w:ascii="Century Gothic" w:hAnsi="Century Gothic" w:cs="Bodoni Poster"/>
          <w:sz w:val="18"/>
          <w:szCs w:val="18"/>
        </w:rPr>
        <w:t xml:space="preserve">, «30» </w:t>
      </w:r>
      <w:r>
        <w:rPr>
          <w:rFonts w:ascii="Century Gothic" w:hAnsi="Century Gothic"/>
          <w:sz w:val="18"/>
          <w:szCs w:val="18"/>
        </w:rPr>
        <w:t>июля</w:t>
      </w:r>
      <w:r>
        <w:rPr>
          <w:rFonts w:ascii="Century Gothic" w:hAnsi="Century Gothic" w:cs="Bodoni Poster"/>
          <w:sz w:val="18"/>
          <w:szCs w:val="18"/>
        </w:rPr>
        <w:t xml:space="preserve"> 2020 </w:t>
      </w:r>
      <w:r>
        <w:rPr>
          <w:rFonts w:ascii="Century Gothic" w:hAnsi="Century Gothic"/>
          <w:sz w:val="18"/>
          <w:szCs w:val="18"/>
        </w:rPr>
        <w:t>года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09 часов</w:t>
      </w:r>
      <w:r>
        <w:rPr>
          <w:rFonts w:ascii="Century Gothic" w:hAnsi="Century Gothic" w:cs="Bodoni Poster"/>
          <w:sz w:val="18"/>
          <w:szCs w:val="18"/>
        </w:rPr>
        <w:t xml:space="preserve"> 0</w:t>
      </w:r>
      <w:r>
        <w:rPr>
          <w:rFonts w:ascii="Century Gothic" w:hAnsi="Century Gothic"/>
          <w:sz w:val="18"/>
          <w:szCs w:val="18"/>
        </w:rPr>
        <w:t>0 минут</w:t>
      </w:r>
      <w:r>
        <w:rPr>
          <w:rFonts w:ascii="Century Gothic" w:hAnsi="Century Gothic" w:cs="Bodoni Poster"/>
          <w:sz w:val="18"/>
          <w:szCs w:val="18"/>
        </w:rPr>
        <w:t>.</w:t>
      </w: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2. Выдать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зарегистрированному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кандидату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удостоверение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регистрации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установленного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образца</w:t>
      </w:r>
      <w:r>
        <w:rPr>
          <w:rFonts w:ascii="Century Gothic" w:hAnsi="Century Gothic" w:cs="Bodoni Poster"/>
          <w:sz w:val="18"/>
          <w:szCs w:val="18"/>
        </w:rPr>
        <w:t>.</w:t>
      </w: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 Направить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настоящее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решение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местное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печатное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издание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Балахтонские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вести</w:t>
      </w:r>
      <w:r>
        <w:rPr>
          <w:rFonts w:ascii="Century Gothic" w:hAnsi="Century Gothic" w:cs="Bodoni Poster"/>
          <w:sz w:val="18"/>
          <w:szCs w:val="18"/>
        </w:rPr>
        <w:t xml:space="preserve">» </w:t>
      </w:r>
      <w:r>
        <w:rPr>
          <w:rFonts w:ascii="Century Gothic" w:hAnsi="Century Gothic"/>
          <w:sz w:val="18"/>
          <w:szCs w:val="18"/>
        </w:rPr>
        <w:t>для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опубликования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разместить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на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официальном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сайте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администрации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сельсовета</w:t>
      </w:r>
      <w:r>
        <w:rPr>
          <w:rFonts w:ascii="Century Gothic" w:hAnsi="Century Gothic" w:cs="Bodoni Poster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947EC4" w:rsidP="00947EC4">
      <w:r>
        <w:rPr>
          <w:rFonts w:ascii="Century Gothic" w:hAnsi="Century Gothic"/>
          <w:sz w:val="18"/>
          <w:szCs w:val="18"/>
        </w:rPr>
        <w:t>«30» июля 2020 года                                                     с. Балахтон                                                                           № 12/34</w:t>
      </w:r>
    </w:p>
    <w:p w:rsidR="00947EC4" w:rsidRDefault="00947EC4" w:rsidP="00947EC4">
      <w:pPr>
        <w:rPr>
          <w:rFonts w:ascii="Century Gothic" w:hAnsi="Century Gothic"/>
          <w:bCs/>
          <w:sz w:val="18"/>
          <w:szCs w:val="18"/>
        </w:rPr>
      </w:pP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регистрации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кандидата</w:t>
      </w:r>
      <w:r>
        <w:rPr>
          <w:rFonts w:ascii="Century Gothic" w:hAnsi="Century Gothic" w:cs="Bodoni Poster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депутаты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Балахтонского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Совета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депутатов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единому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многомандатному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избирательному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округу</w:t>
      </w: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proofErr w:type="gramStart"/>
      <w:r>
        <w:rPr>
          <w:rFonts w:ascii="Century Gothic" w:hAnsi="Century Gothic"/>
          <w:sz w:val="18"/>
          <w:szCs w:val="18"/>
        </w:rPr>
        <w:t>Проверив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соблюдение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требований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Федерального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закона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Об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основных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гарантиях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избирательных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прав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права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на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участие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референдуме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граждан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Российской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Федерации</w:t>
      </w:r>
      <w:r>
        <w:rPr>
          <w:rFonts w:ascii="Century Gothic" w:hAnsi="Century Gothic" w:cs="Bodoni Poster"/>
          <w:sz w:val="18"/>
          <w:szCs w:val="18"/>
        </w:rPr>
        <w:t xml:space="preserve">»,  </w:t>
      </w:r>
      <w:r>
        <w:rPr>
          <w:rFonts w:ascii="Century Gothic" w:hAnsi="Century Gothic"/>
          <w:sz w:val="18"/>
          <w:szCs w:val="18"/>
        </w:rPr>
        <w:t>Закона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Красноярского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края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выборах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органы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местного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самоуправления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Красноярском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крае</w:t>
      </w:r>
      <w:r>
        <w:rPr>
          <w:rFonts w:ascii="Century Gothic" w:hAnsi="Century Gothic" w:cs="Bodoni Poster"/>
          <w:sz w:val="18"/>
          <w:szCs w:val="18"/>
        </w:rPr>
        <w:t xml:space="preserve">» </w:t>
      </w:r>
      <w:r>
        <w:rPr>
          <w:rFonts w:ascii="Century Gothic" w:hAnsi="Century Gothic"/>
          <w:sz w:val="18"/>
          <w:szCs w:val="18"/>
        </w:rPr>
        <w:t>при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выдвижении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кандидата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представлении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документов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для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уведомления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выдвижении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кандидата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иных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предусмотренных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законом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документов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представленных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избирательную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комиссию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муниципального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образования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Балахтонский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сельсовет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для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уведомления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выдвижении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регистрации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кандидата</w:t>
      </w:r>
      <w:proofErr w:type="gramEnd"/>
      <w:r>
        <w:rPr>
          <w:rFonts w:ascii="Century Gothic" w:hAnsi="Century Gothic" w:cs="Bodoni Poster"/>
          <w:sz w:val="18"/>
          <w:szCs w:val="18"/>
        </w:rPr>
        <w:t xml:space="preserve">, </w:t>
      </w:r>
      <w:proofErr w:type="gramStart"/>
      <w:r>
        <w:rPr>
          <w:rFonts w:ascii="Century Gothic" w:hAnsi="Century Gothic"/>
          <w:sz w:val="18"/>
          <w:szCs w:val="18"/>
        </w:rPr>
        <w:t>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также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при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наличии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решения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местного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отделения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Всероссийской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политической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партией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Единая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Россия</w:t>
      </w:r>
      <w:r>
        <w:rPr>
          <w:rFonts w:ascii="Century Gothic" w:hAnsi="Century Gothic" w:cs="Bodoni Poster"/>
          <w:sz w:val="18"/>
          <w:szCs w:val="18"/>
        </w:rPr>
        <w:t xml:space="preserve">»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Козульском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районе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Красноярского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выдвижении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кандидата</w:t>
      </w:r>
      <w:r>
        <w:rPr>
          <w:rFonts w:ascii="Century Gothic" w:hAnsi="Century Gothic" w:cs="Bodoni Poster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депутаты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Балахтонского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Совета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депутатов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единому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многомандатному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избирательному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округу, 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соответствии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статьями</w:t>
      </w:r>
      <w:r>
        <w:rPr>
          <w:rFonts w:ascii="Century Gothic" w:hAnsi="Century Gothic" w:cs="Bodoni Poster"/>
          <w:sz w:val="18"/>
          <w:szCs w:val="18"/>
        </w:rPr>
        <w:t xml:space="preserve"> 14,29</w:t>
      </w:r>
      <w:r>
        <w:rPr>
          <w:rFonts w:ascii="Century Gothic" w:hAnsi="Century Gothic"/>
          <w:sz w:val="18"/>
          <w:szCs w:val="18"/>
        </w:rPr>
        <w:t xml:space="preserve"> Закона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Красноярского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края «О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выборах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органы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местного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самоуправления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Красноярском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крае</w:t>
      </w:r>
      <w:r>
        <w:rPr>
          <w:rFonts w:ascii="Century Gothic" w:hAnsi="Century Gothic" w:cs="Bodoni Poster"/>
          <w:sz w:val="18"/>
          <w:szCs w:val="18"/>
        </w:rPr>
        <w:t>»</w:t>
      </w:r>
      <w:r>
        <w:rPr>
          <w:rFonts w:ascii="Century Gothic" w:hAnsi="Century Gothic"/>
          <w:sz w:val="18"/>
          <w:szCs w:val="18"/>
        </w:rPr>
        <w:t xml:space="preserve">  избирательная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комиссия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муниципального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образования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Балахтонский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сельсовет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РЕШИЛА</w:t>
      </w:r>
      <w:r>
        <w:rPr>
          <w:rFonts w:ascii="Century Gothic" w:hAnsi="Century Gothic" w:cs="Bodoni Poster"/>
          <w:sz w:val="18"/>
          <w:szCs w:val="18"/>
        </w:rPr>
        <w:t>:</w:t>
      </w:r>
      <w:proofErr w:type="gramEnd"/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1. </w:t>
      </w:r>
      <w:proofErr w:type="gramStart"/>
      <w:r>
        <w:rPr>
          <w:rFonts w:ascii="Century Gothic" w:hAnsi="Century Gothic"/>
          <w:sz w:val="18"/>
          <w:szCs w:val="18"/>
        </w:rPr>
        <w:t>Зарегистрировать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Гардт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Елену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Арнольдовну</w:t>
      </w:r>
      <w:r>
        <w:rPr>
          <w:rFonts w:ascii="Century Gothic" w:hAnsi="Century Gothic" w:cs="Bodoni Poster"/>
          <w:sz w:val="18"/>
          <w:szCs w:val="18"/>
        </w:rPr>
        <w:t xml:space="preserve">,1958 </w:t>
      </w:r>
      <w:r>
        <w:rPr>
          <w:rFonts w:ascii="Century Gothic" w:hAnsi="Century Gothic"/>
          <w:sz w:val="18"/>
          <w:szCs w:val="18"/>
        </w:rPr>
        <w:t>года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рождения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Балахтонский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сельский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Совет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депутатов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Председатель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Совета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депутатов</w:t>
      </w:r>
      <w:r>
        <w:rPr>
          <w:rFonts w:ascii="Century Gothic" w:hAnsi="Century Gothic" w:cs="Bodoni Poster"/>
          <w:sz w:val="18"/>
          <w:szCs w:val="18"/>
        </w:rPr>
        <w:t xml:space="preserve">,  </w:t>
      </w:r>
      <w:r>
        <w:rPr>
          <w:rFonts w:ascii="Century Gothic" w:hAnsi="Century Gothic"/>
          <w:sz w:val="18"/>
          <w:szCs w:val="18"/>
        </w:rPr>
        <w:t>выдвинутого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избирательным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объединением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местного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отделения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Всероссийской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политической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партией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Единая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Россия</w:t>
      </w:r>
      <w:r>
        <w:rPr>
          <w:rFonts w:ascii="Century Gothic" w:hAnsi="Century Gothic" w:cs="Bodoni Poster"/>
          <w:sz w:val="18"/>
          <w:szCs w:val="18"/>
        </w:rPr>
        <w:t xml:space="preserve">»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Козульском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районе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Красноярского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края</w:t>
      </w:r>
      <w:r>
        <w:rPr>
          <w:rFonts w:ascii="Century Gothic" w:hAnsi="Century Gothic" w:cs="Bodoni Poster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кандидатом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депутаты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Балахтонского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сельского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Совета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депутатов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единому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многомандатному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избирательному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округу</w:t>
      </w:r>
      <w:r>
        <w:rPr>
          <w:rFonts w:ascii="Century Gothic" w:hAnsi="Century Gothic" w:cs="Bodoni Poster"/>
          <w:sz w:val="18"/>
          <w:szCs w:val="18"/>
        </w:rPr>
        <w:t xml:space="preserve">, «30» </w:t>
      </w:r>
      <w:r>
        <w:rPr>
          <w:rFonts w:ascii="Century Gothic" w:hAnsi="Century Gothic"/>
          <w:sz w:val="18"/>
          <w:szCs w:val="18"/>
        </w:rPr>
        <w:t>июля</w:t>
      </w:r>
      <w:r>
        <w:rPr>
          <w:rFonts w:ascii="Century Gothic" w:hAnsi="Century Gothic" w:cs="Bodoni Poster"/>
          <w:sz w:val="18"/>
          <w:szCs w:val="18"/>
        </w:rPr>
        <w:t xml:space="preserve"> 2020 </w:t>
      </w:r>
      <w:r>
        <w:rPr>
          <w:rFonts w:ascii="Century Gothic" w:hAnsi="Century Gothic"/>
          <w:sz w:val="18"/>
          <w:szCs w:val="18"/>
        </w:rPr>
        <w:t>года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 10 часов</w:t>
      </w:r>
      <w:r>
        <w:rPr>
          <w:rFonts w:ascii="Century Gothic" w:hAnsi="Century Gothic" w:cs="Bodoni Poster"/>
          <w:sz w:val="18"/>
          <w:szCs w:val="18"/>
        </w:rPr>
        <w:t xml:space="preserve"> 30 </w:t>
      </w:r>
      <w:r>
        <w:rPr>
          <w:rFonts w:ascii="Century Gothic" w:hAnsi="Century Gothic"/>
          <w:sz w:val="18"/>
          <w:szCs w:val="18"/>
        </w:rPr>
        <w:t>минут</w:t>
      </w:r>
      <w:r>
        <w:rPr>
          <w:rFonts w:ascii="Century Gothic" w:hAnsi="Century Gothic" w:cs="Bodoni Poster"/>
          <w:sz w:val="18"/>
          <w:szCs w:val="18"/>
        </w:rPr>
        <w:t>.</w:t>
      </w:r>
      <w:proofErr w:type="gramEnd"/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2. Выдать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зарегистрированному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кандидату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удостоверение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регистрации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установленного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образца</w:t>
      </w:r>
      <w:r>
        <w:rPr>
          <w:rFonts w:ascii="Century Gothic" w:hAnsi="Century Gothic" w:cs="Bodoni Poster"/>
          <w:sz w:val="18"/>
          <w:szCs w:val="18"/>
        </w:rPr>
        <w:t>.</w:t>
      </w: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 Направить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настоящее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решение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местное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печатное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издание</w:t>
      </w:r>
      <w:r>
        <w:rPr>
          <w:rFonts w:ascii="Century Gothic" w:hAnsi="Century Gothic" w:cs="Bodoni Poster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Балахтонские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вести</w:t>
      </w:r>
      <w:r>
        <w:rPr>
          <w:rFonts w:ascii="Century Gothic" w:hAnsi="Century Gothic" w:cs="Bodoni Poster"/>
          <w:sz w:val="18"/>
          <w:szCs w:val="18"/>
        </w:rPr>
        <w:t xml:space="preserve">» </w:t>
      </w:r>
      <w:r>
        <w:rPr>
          <w:rFonts w:ascii="Century Gothic" w:hAnsi="Century Gothic"/>
          <w:sz w:val="18"/>
          <w:szCs w:val="18"/>
        </w:rPr>
        <w:t>для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опубликования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разместить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на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официальном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сайте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администрации</w:t>
      </w:r>
      <w:r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сельсовета</w:t>
      </w:r>
      <w:r>
        <w:rPr>
          <w:rFonts w:ascii="Century Gothic" w:hAnsi="Century Gothic" w:cs="Bodoni Poster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947EC4" w:rsidRDefault="00947EC4" w:rsidP="00947EC4">
      <w:pPr>
        <w:pStyle w:val="afd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947EC4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644110" w:rsidRPr="00793C5F" w:rsidRDefault="00644110" w:rsidP="0064411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644110" w:rsidRDefault="00644110" w:rsidP="0064411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9  № 11/187 «Балахтонские вести»  7 августа  2020 года</w:t>
      </w:r>
    </w:p>
    <w:p w:rsidR="00947EC4" w:rsidRDefault="00644110" w:rsidP="0064411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</w:p>
    <w:p w:rsidR="00947EC4" w:rsidRDefault="00947EC4" w:rsidP="00947EC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947EC4" w:rsidRDefault="00947EC4" w:rsidP="00644110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947EC4" w:rsidRDefault="00947EC4" w:rsidP="00947E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947EC4" w:rsidP="00947EC4">
      <w:r>
        <w:rPr>
          <w:rFonts w:ascii="Century Gothic" w:hAnsi="Century Gothic"/>
          <w:sz w:val="18"/>
          <w:szCs w:val="18"/>
        </w:rPr>
        <w:t>«30» июля 2020 года                                                     с. Балахтон                                                                           № 12/3</w:t>
      </w:r>
      <w:r w:rsidR="00644110">
        <w:rPr>
          <w:rFonts w:ascii="Century Gothic" w:hAnsi="Century Gothic"/>
          <w:sz w:val="18"/>
          <w:szCs w:val="18"/>
        </w:rPr>
        <w:t>5</w:t>
      </w:r>
    </w:p>
    <w:p w:rsidR="00644110" w:rsidRPr="00644110" w:rsidRDefault="00644110" w:rsidP="00947EC4"/>
    <w:p w:rsidR="00947EC4" w:rsidRPr="00644110" w:rsidRDefault="00947EC4" w:rsidP="00644110">
      <w:pPr>
        <w:rPr>
          <w:rFonts w:ascii="Century Gothic" w:hAnsi="Century Gothic"/>
          <w:sz w:val="18"/>
          <w:szCs w:val="18"/>
        </w:rPr>
      </w:pPr>
      <w:r w:rsidRPr="00644110">
        <w:rPr>
          <w:rFonts w:ascii="Century Gothic" w:hAnsi="Century Gothic"/>
          <w:sz w:val="18"/>
          <w:szCs w:val="18"/>
        </w:rPr>
        <w:t>О регистрации кандидата  в депутаты Балахтонского сельского Совета депутатов по единому многомандатному избирательному округу</w:t>
      </w:r>
    </w:p>
    <w:p w:rsidR="00644110" w:rsidRDefault="00947EC4" w:rsidP="00947EC4">
      <w:pPr>
        <w:rPr>
          <w:rFonts w:ascii="Century Gothic" w:hAnsi="Century Gothic"/>
          <w:sz w:val="18"/>
          <w:szCs w:val="18"/>
        </w:rPr>
      </w:pPr>
      <w:r w:rsidRPr="00644110">
        <w:rPr>
          <w:rFonts w:ascii="Century Gothic" w:hAnsi="Century Gothic"/>
          <w:sz w:val="18"/>
          <w:szCs w:val="18"/>
        </w:rPr>
        <w:t xml:space="preserve">   </w:t>
      </w:r>
    </w:p>
    <w:p w:rsidR="00947EC4" w:rsidRPr="00644110" w:rsidRDefault="00644110" w:rsidP="00947E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>
        <w:rPr>
          <w:rFonts w:ascii="Century Gothic" w:hAnsi="Century Gothic"/>
          <w:sz w:val="18"/>
          <w:szCs w:val="18"/>
        </w:rPr>
        <w:t>П</w:t>
      </w:r>
      <w:r w:rsidR="00947EC4" w:rsidRPr="00644110">
        <w:rPr>
          <w:rFonts w:ascii="Century Gothic" w:hAnsi="Century Gothic"/>
          <w:sz w:val="18"/>
          <w:szCs w:val="18"/>
        </w:rPr>
        <w:t>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избирательную комиссию муниципального образования Балахтонский сельсовет для уведомления о выдвижении и регистрации кандидата</w:t>
      </w:r>
      <w:proofErr w:type="gramEnd"/>
      <w:r w:rsidR="00947EC4" w:rsidRPr="00644110">
        <w:rPr>
          <w:rFonts w:ascii="Century Gothic" w:hAnsi="Century Gothic"/>
          <w:sz w:val="18"/>
          <w:szCs w:val="18"/>
        </w:rPr>
        <w:t xml:space="preserve">, </w:t>
      </w:r>
      <w:proofErr w:type="gramStart"/>
      <w:r w:rsidR="00947EC4" w:rsidRPr="00644110">
        <w:rPr>
          <w:rFonts w:ascii="Century Gothic" w:hAnsi="Century Gothic"/>
          <w:sz w:val="18"/>
          <w:szCs w:val="18"/>
        </w:rPr>
        <w:t>а также при наличии решения местного отделения Всероссийской политической партией «Единая Россия» в Козульском районе Красноярского края о выдвижении кандидата  в депутаты Балахтонского сельского Совета депутатов по единому многомандатному избирательному округу, в соответствии со статьями 14,29 Закона Красноярского края «О выборах в органы местного самоуправления в Красноярском крае»  избирательная комиссия муниципального образования Балахтонский сельсовет РЕШИЛА:</w:t>
      </w:r>
      <w:proofErr w:type="gramEnd"/>
    </w:p>
    <w:p w:rsidR="00947EC4" w:rsidRPr="00644110" w:rsidRDefault="00644110" w:rsidP="00644110">
      <w:pPr>
        <w:pStyle w:val="afd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947EC4" w:rsidRPr="00644110">
        <w:rPr>
          <w:rFonts w:ascii="Century Gothic" w:hAnsi="Century Gothic"/>
          <w:sz w:val="18"/>
          <w:szCs w:val="18"/>
        </w:rPr>
        <w:t>1.Зарегистрировать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Гардта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Владимира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Владимировича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,1955 </w:t>
      </w:r>
      <w:r w:rsidR="00947EC4" w:rsidRPr="00644110">
        <w:rPr>
          <w:rFonts w:ascii="Century Gothic" w:hAnsi="Century Gothic"/>
          <w:sz w:val="18"/>
          <w:szCs w:val="18"/>
        </w:rPr>
        <w:t>года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рождения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644110">
        <w:rPr>
          <w:rFonts w:ascii="Century Gothic" w:hAnsi="Century Gothic"/>
          <w:sz w:val="18"/>
          <w:szCs w:val="18"/>
        </w:rPr>
        <w:t>Администрация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Балахтонского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сельсовета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644110">
        <w:rPr>
          <w:rFonts w:ascii="Century Gothic" w:hAnsi="Century Gothic"/>
          <w:sz w:val="18"/>
          <w:szCs w:val="18"/>
        </w:rPr>
        <w:t>техник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благоустройству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пожарной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безопасности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 </w:t>
      </w:r>
      <w:r w:rsidR="00947EC4" w:rsidRPr="00644110">
        <w:rPr>
          <w:rFonts w:ascii="Century Gothic" w:hAnsi="Century Gothic"/>
          <w:sz w:val="18"/>
          <w:szCs w:val="18"/>
        </w:rPr>
        <w:t>выдвинутого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избирательным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объединением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местного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отделения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Всероссийской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политической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партией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644110">
        <w:rPr>
          <w:rFonts w:ascii="Century Gothic" w:hAnsi="Century Gothic"/>
          <w:sz w:val="18"/>
          <w:szCs w:val="18"/>
        </w:rPr>
        <w:t>Единая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Россия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Козульском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районе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Красноярского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644110">
        <w:rPr>
          <w:rFonts w:ascii="Century Gothic" w:hAnsi="Century Gothic"/>
          <w:sz w:val="18"/>
          <w:szCs w:val="18"/>
        </w:rPr>
        <w:t>кандидатом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депутаты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Балахтонского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сельского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Совета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депутатов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единому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многомандатному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избирательному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округу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«30» </w:t>
      </w:r>
      <w:r w:rsidR="00947EC4" w:rsidRPr="00644110">
        <w:rPr>
          <w:rFonts w:ascii="Century Gothic" w:hAnsi="Century Gothic"/>
          <w:sz w:val="18"/>
          <w:szCs w:val="18"/>
        </w:rPr>
        <w:t>июля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2020 </w:t>
      </w:r>
      <w:r w:rsidR="00947EC4" w:rsidRPr="00644110">
        <w:rPr>
          <w:rFonts w:ascii="Century Gothic" w:hAnsi="Century Gothic"/>
          <w:sz w:val="18"/>
          <w:szCs w:val="18"/>
        </w:rPr>
        <w:t>года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12 часов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00 </w:t>
      </w:r>
      <w:r w:rsidR="00947EC4" w:rsidRPr="00644110">
        <w:rPr>
          <w:rFonts w:ascii="Century Gothic" w:hAnsi="Century Gothic"/>
          <w:sz w:val="18"/>
          <w:szCs w:val="18"/>
        </w:rPr>
        <w:t>минут</w:t>
      </w:r>
      <w:r w:rsidR="00947EC4" w:rsidRPr="00644110">
        <w:rPr>
          <w:rFonts w:ascii="Century Gothic" w:hAnsi="Century Gothic" w:cs="Bodoni Poster"/>
          <w:sz w:val="18"/>
          <w:szCs w:val="18"/>
        </w:rPr>
        <w:t>.</w:t>
      </w:r>
      <w:proofErr w:type="gramEnd"/>
    </w:p>
    <w:p w:rsidR="00947EC4" w:rsidRPr="00644110" w:rsidRDefault="00644110" w:rsidP="00644110">
      <w:pPr>
        <w:pStyle w:val="afd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644110">
        <w:rPr>
          <w:rFonts w:ascii="Century Gothic" w:hAnsi="Century Gothic"/>
          <w:sz w:val="18"/>
          <w:szCs w:val="18"/>
        </w:rPr>
        <w:t>2.Выдать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зарегистрированному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кандидату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удостоверение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регистрации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установленного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образца</w:t>
      </w:r>
      <w:r w:rsidR="00947EC4" w:rsidRPr="00644110">
        <w:rPr>
          <w:rFonts w:ascii="Century Gothic" w:hAnsi="Century Gothic" w:cs="Bodoni Poster"/>
          <w:sz w:val="18"/>
          <w:szCs w:val="18"/>
        </w:rPr>
        <w:t>.</w:t>
      </w:r>
    </w:p>
    <w:p w:rsidR="00947EC4" w:rsidRPr="00644110" w:rsidRDefault="00644110" w:rsidP="00644110">
      <w:pPr>
        <w:pStyle w:val="afd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644110">
        <w:rPr>
          <w:rFonts w:ascii="Century Gothic" w:hAnsi="Century Gothic"/>
          <w:sz w:val="18"/>
          <w:szCs w:val="18"/>
        </w:rPr>
        <w:t>3.Направить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настоящее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решение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местное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печатное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издание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644110">
        <w:rPr>
          <w:rFonts w:ascii="Century Gothic" w:hAnsi="Century Gothic"/>
          <w:sz w:val="18"/>
          <w:szCs w:val="18"/>
        </w:rPr>
        <w:t>Балахтонские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вести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644110">
        <w:rPr>
          <w:rFonts w:ascii="Century Gothic" w:hAnsi="Century Gothic"/>
          <w:sz w:val="18"/>
          <w:szCs w:val="18"/>
        </w:rPr>
        <w:t>для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опубликования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разместить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на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официальном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сайте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администрации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сельсовета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. </w:t>
      </w:r>
    </w:p>
    <w:p w:rsidR="00644110" w:rsidRDefault="00644110" w:rsidP="00644110">
      <w:pPr>
        <w:pStyle w:val="24"/>
        <w:rPr>
          <w:rFonts w:ascii="Century Gothic" w:hAnsi="Century Gothic"/>
          <w:sz w:val="18"/>
          <w:szCs w:val="18"/>
        </w:rPr>
      </w:pPr>
    </w:p>
    <w:p w:rsidR="00644110" w:rsidRDefault="00644110" w:rsidP="00644110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644110" w:rsidRDefault="00644110" w:rsidP="00644110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644110" w:rsidRDefault="00644110" w:rsidP="00644110">
      <w:pPr>
        <w:pStyle w:val="24"/>
        <w:rPr>
          <w:rFonts w:ascii="Century Gothic" w:hAnsi="Century Gothic"/>
          <w:sz w:val="18"/>
          <w:szCs w:val="18"/>
        </w:rPr>
      </w:pPr>
    </w:p>
    <w:p w:rsidR="00644110" w:rsidRDefault="00644110" w:rsidP="00644110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644110" w:rsidRDefault="00644110" w:rsidP="0064411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947EC4" w:rsidRDefault="00947EC4" w:rsidP="00947EC4">
      <w:pPr>
        <w:pStyle w:val="af0"/>
        <w:jc w:val="left"/>
        <w:rPr>
          <w:rFonts w:ascii="Century Gothic" w:hAnsi="Century Gothic"/>
          <w:b/>
          <w:sz w:val="18"/>
          <w:szCs w:val="18"/>
        </w:rPr>
      </w:pPr>
    </w:p>
    <w:p w:rsidR="00644110" w:rsidRDefault="00644110" w:rsidP="00644110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644110" w:rsidRDefault="00644110" w:rsidP="00644110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644110" w:rsidRDefault="00644110" w:rsidP="0064411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644110" w:rsidRDefault="00644110" w:rsidP="00644110">
      <w:r>
        <w:rPr>
          <w:rFonts w:ascii="Century Gothic" w:hAnsi="Century Gothic"/>
          <w:sz w:val="18"/>
          <w:szCs w:val="18"/>
        </w:rPr>
        <w:t>«30» июля 2020 года                                                     с. Балахтон                                                                           № 12/36</w:t>
      </w:r>
    </w:p>
    <w:p w:rsidR="00947EC4" w:rsidRDefault="00947EC4" w:rsidP="00947EC4">
      <w:pPr>
        <w:rPr>
          <w:sz w:val="28"/>
          <w:szCs w:val="27"/>
        </w:rPr>
      </w:pPr>
    </w:p>
    <w:p w:rsidR="00947EC4" w:rsidRPr="00644110" w:rsidRDefault="00947EC4" w:rsidP="00644110">
      <w:pPr>
        <w:pStyle w:val="afd"/>
        <w:rPr>
          <w:rFonts w:ascii="Century Gothic" w:hAnsi="Century Gothic"/>
          <w:sz w:val="18"/>
          <w:szCs w:val="18"/>
        </w:rPr>
      </w:pPr>
      <w:r w:rsidRPr="00644110">
        <w:rPr>
          <w:rFonts w:ascii="Century Gothic" w:hAnsi="Century Gothic"/>
          <w:sz w:val="18"/>
          <w:szCs w:val="18"/>
        </w:rPr>
        <w:t>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регистрации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кандидата</w:t>
      </w:r>
      <w:r w:rsidRPr="00644110">
        <w:rPr>
          <w:rFonts w:ascii="Century Gothic" w:hAnsi="Century Gothic" w:cs="Bodoni Poster"/>
          <w:sz w:val="18"/>
          <w:szCs w:val="18"/>
        </w:rPr>
        <w:t xml:space="preserve">  </w:t>
      </w:r>
      <w:r w:rsidRPr="00644110">
        <w:rPr>
          <w:rFonts w:ascii="Century Gothic" w:hAnsi="Century Gothic"/>
          <w:sz w:val="18"/>
          <w:szCs w:val="18"/>
        </w:rPr>
        <w:t>в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депутаты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Балахтонского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сельского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Совета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депутатов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по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единому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многомандатному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избирательному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округу</w:t>
      </w:r>
    </w:p>
    <w:p w:rsidR="00947EC4" w:rsidRPr="00644110" w:rsidRDefault="00947EC4" w:rsidP="00644110">
      <w:pPr>
        <w:pStyle w:val="afd"/>
        <w:rPr>
          <w:rFonts w:ascii="Century Gothic" w:hAnsi="Century Gothic"/>
          <w:sz w:val="18"/>
          <w:szCs w:val="18"/>
        </w:rPr>
      </w:pPr>
    </w:p>
    <w:p w:rsidR="00947EC4" w:rsidRPr="00644110" w:rsidRDefault="00947EC4" w:rsidP="00644110">
      <w:pPr>
        <w:pStyle w:val="afd"/>
        <w:rPr>
          <w:rFonts w:ascii="Century Gothic" w:hAnsi="Century Gothic"/>
          <w:sz w:val="18"/>
          <w:szCs w:val="18"/>
        </w:rPr>
      </w:pPr>
      <w:r w:rsidRPr="00644110">
        <w:rPr>
          <w:rFonts w:ascii="Century Gothic" w:hAnsi="Century Gothic"/>
          <w:sz w:val="18"/>
          <w:szCs w:val="18"/>
        </w:rPr>
        <w:t xml:space="preserve">   </w:t>
      </w:r>
      <w:r w:rsidR="00644110">
        <w:rPr>
          <w:rFonts w:ascii="Century Gothic" w:hAnsi="Century Gothic"/>
          <w:sz w:val="18"/>
          <w:szCs w:val="18"/>
        </w:rPr>
        <w:tab/>
      </w:r>
      <w:proofErr w:type="gramStart"/>
      <w:r w:rsidRPr="00644110">
        <w:rPr>
          <w:rFonts w:ascii="Century Gothic" w:hAnsi="Century Gothic"/>
          <w:sz w:val="18"/>
          <w:szCs w:val="18"/>
        </w:rPr>
        <w:t>Проверив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соблюдение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требований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Федерального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закона</w:t>
      </w:r>
      <w:r w:rsidRPr="00644110">
        <w:rPr>
          <w:rFonts w:ascii="Century Gothic" w:hAnsi="Century Gothic" w:cs="Bodoni Poster"/>
          <w:sz w:val="18"/>
          <w:szCs w:val="18"/>
        </w:rPr>
        <w:t xml:space="preserve"> «</w:t>
      </w:r>
      <w:r w:rsidRPr="00644110">
        <w:rPr>
          <w:rFonts w:ascii="Century Gothic" w:hAnsi="Century Gothic"/>
          <w:sz w:val="18"/>
          <w:szCs w:val="18"/>
        </w:rPr>
        <w:t>Об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основных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гарантиях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избирательных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прав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и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права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на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участие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в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референдуме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граждан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Российской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Федерации</w:t>
      </w:r>
      <w:r w:rsidRPr="00644110">
        <w:rPr>
          <w:rFonts w:ascii="Century Gothic" w:hAnsi="Century Gothic" w:cs="Bodoni Poster"/>
          <w:sz w:val="18"/>
          <w:szCs w:val="18"/>
        </w:rPr>
        <w:t xml:space="preserve">»,  </w:t>
      </w:r>
      <w:r w:rsidRPr="00644110">
        <w:rPr>
          <w:rFonts w:ascii="Century Gothic" w:hAnsi="Century Gothic"/>
          <w:sz w:val="18"/>
          <w:szCs w:val="18"/>
        </w:rPr>
        <w:t>Закона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Красноярского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края</w:t>
      </w:r>
      <w:r w:rsidRPr="00644110">
        <w:rPr>
          <w:rFonts w:ascii="Century Gothic" w:hAnsi="Century Gothic" w:cs="Bodoni Poster"/>
          <w:sz w:val="18"/>
          <w:szCs w:val="18"/>
        </w:rPr>
        <w:t xml:space="preserve"> «</w:t>
      </w:r>
      <w:r w:rsidRPr="00644110">
        <w:rPr>
          <w:rFonts w:ascii="Century Gothic" w:hAnsi="Century Gothic"/>
          <w:sz w:val="18"/>
          <w:szCs w:val="18"/>
        </w:rPr>
        <w:t>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выборах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в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органы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местного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самоуправления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в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Красноярском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крае</w:t>
      </w:r>
      <w:r w:rsidRPr="00644110">
        <w:rPr>
          <w:rFonts w:ascii="Century Gothic" w:hAnsi="Century Gothic" w:cs="Bodoni Poster"/>
          <w:sz w:val="18"/>
          <w:szCs w:val="18"/>
        </w:rPr>
        <w:t xml:space="preserve">» </w:t>
      </w:r>
      <w:r w:rsidRPr="00644110">
        <w:rPr>
          <w:rFonts w:ascii="Century Gothic" w:hAnsi="Century Gothic"/>
          <w:sz w:val="18"/>
          <w:szCs w:val="18"/>
        </w:rPr>
        <w:t>при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выдвижении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кандидата</w:t>
      </w:r>
      <w:r w:rsidRPr="00644110">
        <w:rPr>
          <w:rFonts w:ascii="Century Gothic" w:hAnsi="Century Gothic" w:cs="Bodoni Poster"/>
          <w:sz w:val="18"/>
          <w:szCs w:val="18"/>
        </w:rPr>
        <w:t xml:space="preserve">, </w:t>
      </w:r>
      <w:r w:rsidRPr="00644110">
        <w:rPr>
          <w:rFonts w:ascii="Century Gothic" w:hAnsi="Century Gothic"/>
          <w:sz w:val="18"/>
          <w:szCs w:val="18"/>
        </w:rPr>
        <w:t>представлении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документов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для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уведомления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выдвижении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кандидата</w:t>
      </w:r>
      <w:r w:rsidRPr="00644110">
        <w:rPr>
          <w:rFonts w:ascii="Century Gothic" w:hAnsi="Century Gothic" w:cs="Bodoni Poster"/>
          <w:sz w:val="18"/>
          <w:szCs w:val="18"/>
        </w:rPr>
        <w:t xml:space="preserve">, </w:t>
      </w:r>
      <w:r w:rsidRPr="00644110">
        <w:rPr>
          <w:rFonts w:ascii="Century Gothic" w:hAnsi="Century Gothic"/>
          <w:sz w:val="18"/>
          <w:szCs w:val="18"/>
        </w:rPr>
        <w:t>иных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предусмотренных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законом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документов</w:t>
      </w:r>
      <w:r w:rsidRPr="00644110">
        <w:rPr>
          <w:rFonts w:ascii="Century Gothic" w:hAnsi="Century Gothic" w:cs="Bodoni Poster"/>
          <w:sz w:val="18"/>
          <w:szCs w:val="18"/>
        </w:rPr>
        <w:t xml:space="preserve">, </w:t>
      </w:r>
      <w:r w:rsidRPr="00644110">
        <w:rPr>
          <w:rFonts w:ascii="Century Gothic" w:hAnsi="Century Gothic"/>
          <w:sz w:val="18"/>
          <w:szCs w:val="18"/>
        </w:rPr>
        <w:t>представленных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в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избирательную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комиссию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муниципального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образования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Балахтонский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сельсовет для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уведомления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выдвижении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и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регистрации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кандидата</w:t>
      </w:r>
      <w:proofErr w:type="gramEnd"/>
      <w:r w:rsidRPr="00644110">
        <w:rPr>
          <w:rFonts w:ascii="Century Gothic" w:hAnsi="Century Gothic" w:cs="Bodoni Poster"/>
          <w:sz w:val="18"/>
          <w:szCs w:val="18"/>
        </w:rPr>
        <w:t xml:space="preserve">, </w:t>
      </w:r>
      <w:proofErr w:type="gramStart"/>
      <w:r w:rsidRPr="00644110">
        <w:rPr>
          <w:rFonts w:ascii="Century Gothic" w:hAnsi="Century Gothic"/>
          <w:sz w:val="18"/>
          <w:szCs w:val="18"/>
        </w:rPr>
        <w:t>а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также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при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наличии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решения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местного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отделения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Всероссийской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политической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партией</w:t>
      </w:r>
      <w:r w:rsidRPr="00644110">
        <w:rPr>
          <w:rFonts w:ascii="Century Gothic" w:hAnsi="Century Gothic" w:cs="Bodoni Poster"/>
          <w:sz w:val="18"/>
          <w:szCs w:val="18"/>
        </w:rPr>
        <w:t xml:space="preserve"> «</w:t>
      </w:r>
      <w:r w:rsidRPr="00644110">
        <w:rPr>
          <w:rFonts w:ascii="Century Gothic" w:hAnsi="Century Gothic"/>
          <w:sz w:val="18"/>
          <w:szCs w:val="18"/>
        </w:rPr>
        <w:t>Единая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Россия</w:t>
      </w:r>
      <w:r w:rsidRPr="00644110">
        <w:rPr>
          <w:rFonts w:ascii="Century Gothic" w:hAnsi="Century Gothic" w:cs="Bodoni Poster"/>
          <w:sz w:val="18"/>
          <w:szCs w:val="18"/>
        </w:rPr>
        <w:t xml:space="preserve">» </w:t>
      </w:r>
      <w:r w:rsidRPr="00644110">
        <w:rPr>
          <w:rFonts w:ascii="Century Gothic" w:hAnsi="Century Gothic"/>
          <w:sz w:val="18"/>
          <w:szCs w:val="18"/>
        </w:rPr>
        <w:t>в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Козульском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районе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Красноярского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края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выдвижении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кандидата</w:t>
      </w:r>
      <w:r w:rsidRPr="00644110">
        <w:rPr>
          <w:rFonts w:ascii="Century Gothic" w:hAnsi="Century Gothic" w:cs="Bodoni Poster"/>
          <w:sz w:val="18"/>
          <w:szCs w:val="18"/>
        </w:rPr>
        <w:t xml:space="preserve">  </w:t>
      </w:r>
      <w:r w:rsidRPr="00644110">
        <w:rPr>
          <w:rFonts w:ascii="Century Gothic" w:hAnsi="Century Gothic"/>
          <w:sz w:val="18"/>
          <w:szCs w:val="18"/>
        </w:rPr>
        <w:t>в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депутаты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Балахтонского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сельского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Совета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депутатов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по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единому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многомандатному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избирательному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округу</w:t>
      </w:r>
      <w:r w:rsidRPr="00644110">
        <w:rPr>
          <w:rFonts w:ascii="Century Gothic" w:hAnsi="Century Gothic" w:cs="Bodoni Poster"/>
          <w:sz w:val="18"/>
          <w:szCs w:val="18"/>
        </w:rPr>
        <w:t xml:space="preserve">, </w:t>
      </w:r>
      <w:r w:rsidRPr="00644110">
        <w:rPr>
          <w:rFonts w:ascii="Century Gothic" w:hAnsi="Century Gothic"/>
          <w:sz w:val="18"/>
          <w:szCs w:val="18"/>
        </w:rPr>
        <w:t>в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соответствии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со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статьями</w:t>
      </w:r>
      <w:r w:rsidRPr="00644110">
        <w:rPr>
          <w:rFonts w:ascii="Century Gothic" w:hAnsi="Century Gothic" w:cs="Bodoni Poster"/>
          <w:sz w:val="18"/>
          <w:szCs w:val="18"/>
        </w:rPr>
        <w:t xml:space="preserve"> 14,29 </w:t>
      </w:r>
      <w:r w:rsidRPr="00644110">
        <w:rPr>
          <w:rFonts w:ascii="Century Gothic" w:hAnsi="Century Gothic"/>
          <w:sz w:val="18"/>
          <w:szCs w:val="18"/>
        </w:rPr>
        <w:t>Закона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Красноярского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края</w:t>
      </w:r>
      <w:r w:rsidRPr="00644110">
        <w:rPr>
          <w:rFonts w:ascii="Century Gothic" w:hAnsi="Century Gothic" w:cs="Bodoni Poster"/>
          <w:sz w:val="18"/>
          <w:szCs w:val="18"/>
        </w:rPr>
        <w:t xml:space="preserve"> «</w:t>
      </w:r>
      <w:r w:rsidRPr="00644110">
        <w:rPr>
          <w:rFonts w:ascii="Century Gothic" w:hAnsi="Century Gothic"/>
          <w:sz w:val="18"/>
          <w:szCs w:val="18"/>
        </w:rPr>
        <w:t>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выборах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в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органы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местного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самоуправления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в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Красноярском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крае</w:t>
      </w:r>
      <w:r w:rsidRPr="00644110">
        <w:rPr>
          <w:rFonts w:ascii="Century Gothic" w:hAnsi="Century Gothic" w:cs="Bodoni Poster"/>
          <w:sz w:val="18"/>
          <w:szCs w:val="18"/>
        </w:rPr>
        <w:t xml:space="preserve">»  </w:t>
      </w:r>
      <w:r w:rsidRPr="00644110">
        <w:rPr>
          <w:rFonts w:ascii="Century Gothic" w:hAnsi="Century Gothic"/>
          <w:sz w:val="18"/>
          <w:szCs w:val="18"/>
        </w:rPr>
        <w:t>избирательная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комиссия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муниципального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образования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Балахтонский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сельсовет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РЕШИЛА</w:t>
      </w:r>
      <w:r w:rsidRPr="00644110">
        <w:rPr>
          <w:rFonts w:ascii="Century Gothic" w:hAnsi="Century Gothic" w:cs="Bodoni Poster"/>
          <w:sz w:val="18"/>
          <w:szCs w:val="18"/>
        </w:rPr>
        <w:t>:</w:t>
      </w:r>
      <w:proofErr w:type="gramEnd"/>
    </w:p>
    <w:p w:rsidR="00947EC4" w:rsidRPr="00644110" w:rsidRDefault="00644110" w:rsidP="00644110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947EC4" w:rsidRPr="00644110">
        <w:rPr>
          <w:rFonts w:ascii="Century Gothic" w:hAnsi="Century Gothic"/>
          <w:sz w:val="18"/>
          <w:szCs w:val="18"/>
        </w:rPr>
        <w:t>1.Зарегистрировать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 </w:t>
      </w:r>
      <w:r w:rsidR="00947EC4" w:rsidRPr="00644110">
        <w:rPr>
          <w:rFonts w:ascii="Century Gothic" w:hAnsi="Century Gothic"/>
          <w:sz w:val="18"/>
          <w:szCs w:val="18"/>
        </w:rPr>
        <w:t>Морозова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Николая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Александровича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,1962 </w:t>
      </w:r>
      <w:r w:rsidR="00947EC4" w:rsidRPr="00644110">
        <w:rPr>
          <w:rFonts w:ascii="Century Gothic" w:hAnsi="Century Gothic"/>
          <w:sz w:val="18"/>
          <w:szCs w:val="18"/>
        </w:rPr>
        <w:t>года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рождения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644110">
        <w:rPr>
          <w:rFonts w:ascii="Century Gothic" w:hAnsi="Century Gothic"/>
          <w:sz w:val="18"/>
          <w:szCs w:val="18"/>
        </w:rPr>
        <w:t>КГБУЗ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644110">
        <w:rPr>
          <w:rFonts w:ascii="Century Gothic" w:hAnsi="Century Gothic"/>
          <w:sz w:val="18"/>
          <w:szCs w:val="18"/>
        </w:rPr>
        <w:t>Козульская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РБ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», </w:t>
      </w:r>
      <w:r w:rsidR="00947EC4" w:rsidRPr="00644110">
        <w:rPr>
          <w:rFonts w:ascii="Century Gothic" w:hAnsi="Century Gothic"/>
          <w:sz w:val="18"/>
          <w:szCs w:val="18"/>
        </w:rPr>
        <w:t>водитель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скорой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помощи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Балахтонской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врачебной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амбулатории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 </w:t>
      </w:r>
      <w:r w:rsidR="00947EC4" w:rsidRPr="00644110">
        <w:rPr>
          <w:rFonts w:ascii="Century Gothic" w:hAnsi="Century Gothic"/>
          <w:sz w:val="18"/>
          <w:szCs w:val="18"/>
        </w:rPr>
        <w:t>выдвинутого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избирательным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объединением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местного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отделения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Всероссийской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политической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партией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644110">
        <w:rPr>
          <w:rFonts w:ascii="Century Gothic" w:hAnsi="Century Gothic"/>
          <w:sz w:val="18"/>
          <w:szCs w:val="18"/>
        </w:rPr>
        <w:t>Единая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Россия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Козульском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районе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Красноярского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644110">
        <w:rPr>
          <w:rFonts w:ascii="Century Gothic" w:hAnsi="Century Gothic"/>
          <w:sz w:val="18"/>
          <w:szCs w:val="18"/>
        </w:rPr>
        <w:t>кандидатом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депутаты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Балахтонского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сельского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Совета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депутатов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единому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многомандатному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избирательному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округу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«30» </w:t>
      </w:r>
      <w:r w:rsidR="00947EC4" w:rsidRPr="00644110">
        <w:rPr>
          <w:rFonts w:ascii="Century Gothic" w:hAnsi="Century Gothic"/>
          <w:sz w:val="18"/>
          <w:szCs w:val="18"/>
        </w:rPr>
        <w:t>июля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2020 </w:t>
      </w:r>
      <w:r w:rsidR="00947EC4" w:rsidRPr="00644110">
        <w:rPr>
          <w:rFonts w:ascii="Century Gothic" w:hAnsi="Century Gothic"/>
          <w:sz w:val="18"/>
          <w:szCs w:val="18"/>
        </w:rPr>
        <w:t>года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17 часов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46 </w:t>
      </w:r>
      <w:r w:rsidR="00947EC4" w:rsidRPr="00644110">
        <w:rPr>
          <w:rFonts w:ascii="Century Gothic" w:hAnsi="Century Gothic"/>
          <w:sz w:val="18"/>
          <w:szCs w:val="18"/>
        </w:rPr>
        <w:t>минут</w:t>
      </w:r>
      <w:r w:rsidR="00947EC4" w:rsidRPr="00644110">
        <w:rPr>
          <w:rFonts w:ascii="Century Gothic" w:hAnsi="Century Gothic" w:cs="Bodoni Poster"/>
          <w:sz w:val="18"/>
          <w:szCs w:val="18"/>
        </w:rPr>
        <w:t>.</w:t>
      </w:r>
      <w:proofErr w:type="gramEnd"/>
    </w:p>
    <w:p w:rsidR="00947EC4" w:rsidRPr="00644110" w:rsidRDefault="00644110" w:rsidP="00644110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644110">
        <w:rPr>
          <w:rFonts w:ascii="Century Gothic" w:hAnsi="Century Gothic"/>
          <w:sz w:val="18"/>
          <w:szCs w:val="18"/>
        </w:rPr>
        <w:t>2.Выдать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зарегистрированному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кандидату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удостоверение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регистрации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установленного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образца</w:t>
      </w:r>
      <w:r w:rsidR="00947EC4" w:rsidRPr="00644110">
        <w:rPr>
          <w:rFonts w:ascii="Century Gothic" w:hAnsi="Century Gothic" w:cs="Bodoni Poster"/>
          <w:sz w:val="18"/>
          <w:szCs w:val="18"/>
        </w:rPr>
        <w:t>.</w:t>
      </w:r>
    </w:p>
    <w:p w:rsidR="00947EC4" w:rsidRDefault="00644110" w:rsidP="00644110">
      <w:pPr>
        <w:pStyle w:val="afd"/>
        <w:rPr>
          <w:rFonts w:ascii="Century Gothic" w:hAnsi="Century Gothic" w:cs="Bodoni Poster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644110">
        <w:rPr>
          <w:rFonts w:ascii="Century Gothic" w:hAnsi="Century Gothic"/>
          <w:sz w:val="18"/>
          <w:szCs w:val="18"/>
        </w:rPr>
        <w:t>3.Направить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настоящее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решение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местное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печатное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издание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644110">
        <w:rPr>
          <w:rFonts w:ascii="Century Gothic" w:hAnsi="Century Gothic"/>
          <w:sz w:val="18"/>
          <w:szCs w:val="18"/>
        </w:rPr>
        <w:t>Балахтонские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вести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644110">
        <w:rPr>
          <w:rFonts w:ascii="Century Gothic" w:hAnsi="Century Gothic"/>
          <w:sz w:val="18"/>
          <w:szCs w:val="18"/>
        </w:rPr>
        <w:t>для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опубликования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разместить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на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официальном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сайте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администрации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сельсовета</w:t>
      </w:r>
      <w:r w:rsidR="00947EC4" w:rsidRPr="00644110">
        <w:rPr>
          <w:rFonts w:ascii="Century Gothic" w:hAnsi="Century Gothic" w:cs="Bodoni Poster"/>
          <w:sz w:val="18"/>
          <w:szCs w:val="18"/>
        </w:rPr>
        <w:t>.</w:t>
      </w:r>
    </w:p>
    <w:p w:rsidR="00644110" w:rsidRDefault="00644110" w:rsidP="00644110">
      <w:pPr>
        <w:pStyle w:val="afd"/>
        <w:rPr>
          <w:rFonts w:ascii="Century Gothic" w:hAnsi="Century Gothic" w:cs="Bodoni Poster"/>
          <w:sz w:val="18"/>
          <w:szCs w:val="18"/>
        </w:rPr>
      </w:pPr>
    </w:p>
    <w:p w:rsidR="00644110" w:rsidRDefault="00644110" w:rsidP="00644110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644110" w:rsidRDefault="00644110" w:rsidP="00644110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644110" w:rsidRDefault="00644110" w:rsidP="00644110">
      <w:pPr>
        <w:pStyle w:val="24"/>
        <w:rPr>
          <w:rFonts w:ascii="Century Gothic" w:hAnsi="Century Gothic"/>
          <w:sz w:val="18"/>
          <w:szCs w:val="18"/>
        </w:rPr>
      </w:pPr>
    </w:p>
    <w:p w:rsidR="00644110" w:rsidRDefault="00644110" w:rsidP="00644110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644110" w:rsidRDefault="00644110" w:rsidP="0064411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644110" w:rsidRPr="00793C5F" w:rsidRDefault="00644110" w:rsidP="0064411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644110" w:rsidRDefault="00644110" w:rsidP="0064411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10  № 11/187 «Балахтонские вести»  7 августа  2020 года</w:t>
      </w:r>
    </w:p>
    <w:p w:rsidR="00644110" w:rsidRDefault="00644110" w:rsidP="00644110">
      <w:pPr>
        <w:pStyle w:val="afd"/>
        <w:rPr>
          <w:rFonts w:ascii="Century Gothic" w:hAnsi="Century Gothic" w:cs="Bodoni Poster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</w:t>
      </w:r>
    </w:p>
    <w:p w:rsidR="00644110" w:rsidRDefault="00644110" w:rsidP="00644110">
      <w:pPr>
        <w:pStyle w:val="afd"/>
        <w:rPr>
          <w:rFonts w:ascii="Century Gothic" w:hAnsi="Century Gothic" w:cs="Bodoni Poster"/>
          <w:sz w:val="18"/>
          <w:szCs w:val="18"/>
        </w:rPr>
      </w:pPr>
    </w:p>
    <w:p w:rsidR="00644110" w:rsidRDefault="00644110" w:rsidP="00644110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644110" w:rsidRDefault="00644110" w:rsidP="00644110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644110" w:rsidRDefault="00644110" w:rsidP="0064411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644110" w:rsidRDefault="00644110" w:rsidP="0064411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644110" w:rsidRDefault="00644110" w:rsidP="00644110">
      <w:r>
        <w:rPr>
          <w:rFonts w:ascii="Century Gothic" w:hAnsi="Century Gothic"/>
          <w:sz w:val="18"/>
          <w:szCs w:val="18"/>
        </w:rPr>
        <w:t>«31» июля 2020 года                                                     с. Балахтон                                                                           № 13/37</w:t>
      </w:r>
    </w:p>
    <w:p w:rsidR="00644110" w:rsidRPr="00644110" w:rsidRDefault="00644110" w:rsidP="00644110">
      <w:pPr>
        <w:pStyle w:val="afd"/>
        <w:rPr>
          <w:rFonts w:ascii="Century Gothic" w:hAnsi="Century Gothic"/>
          <w:sz w:val="18"/>
          <w:szCs w:val="18"/>
        </w:rPr>
      </w:pPr>
    </w:p>
    <w:p w:rsidR="00947EC4" w:rsidRPr="00644110" w:rsidRDefault="00947EC4" w:rsidP="00644110">
      <w:pPr>
        <w:pStyle w:val="afd"/>
        <w:rPr>
          <w:rFonts w:ascii="Century Gothic" w:hAnsi="Century Gothic"/>
          <w:sz w:val="18"/>
          <w:szCs w:val="18"/>
        </w:rPr>
      </w:pPr>
      <w:r w:rsidRPr="00644110">
        <w:rPr>
          <w:rFonts w:ascii="Century Gothic" w:hAnsi="Century Gothic"/>
          <w:sz w:val="18"/>
          <w:szCs w:val="18"/>
        </w:rPr>
        <w:t>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регистрации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кандидата</w:t>
      </w:r>
      <w:r w:rsidRPr="00644110">
        <w:rPr>
          <w:rFonts w:ascii="Century Gothic" w:hAnsi="Century Gothic" w:cs="Bodoni Poster"/>
          <w:sz w:val="18"/>
          <w:szCs w:val="18"/>
        </w:rPr>
        <w:t xml:space="preserve">  </w:t>
      </w:r>
      <w:r w:rsidRPr="00644110">
        <w:rPr>
          <w:rFonts w:ascii="Century Gothic" w:hAnsi="Century Gothic"/>
          <w:sz w:val="18"/>
          <w:szCs w:val="18"/>
        </w:rPr>
        <w:t>в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депутаты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Балахтонского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сельского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Совета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депутатов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по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единому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многомандатному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избирательному</w:t>
      </w:r>
      <w:r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Pr="00644110">
        <w:rPr>
          <w:rFonts w:ascii="Century Gothic" w:hAnsi="Century Gothic"/>
          <w:sz w:val="18"/>
          <w:szCs w:val="18"/>
        </w:rPr>
        <w:t>округу</w:t>
      </w:r>
    </w:p>
    <w:p w:rsidR="002F1F31" w:rsidRDefault="00947EC4" w:rsidP="00644110">
      <w:pPr>
        <w:pStyle w:val="afd"/>
        <w:rPr>
          <w:rFonts w:ascii="Century Gothic" w:hAnsi="Century Gothic"/>
          <w:sz w:val="18"/>
          <w:szCs w:val="18"/>
        </w:rPr>
      </w:pPr>
      <w:r w:rsidRPr="00644110">
        <w:rPr>
          <w:rFonts w:ascii="Century Gothic" w:hAnsi="Century Gothic"/>
          <w:sz w:val="18"/>
          <w:szCs w:val="18"/>
        </w:rPr>
        <w:t xml:space="preserve">  </w:t>
      </w:r>
    </w:p>
    <w:p w:rsidR="00947EC4" w:rsidRPr="00644110" w:rsidRDefault="002F1F31" w:rsidP="00644110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644110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947EC4" w:rsidRPr="00644110">
        <w:rPr>
          <w:rFonts w:ascii="Century Gothic" w:hAnsi="Century Gothic"/>
          <w:sz w:val="18"/>
          <w:szCs w:val="18"/>
        </w:rPr>
        <w:t>Проверив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соблюдение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требований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Федерального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закона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644110">
        <w:rPr>
          <w:rFonts w:ascii="Century Gothic" w:hAnsi="Century Gothic"/>
          <w:sz w:val="18"/>
          <w:szCs w:val="18"/>
        </w:rPr>
        <w:t>Об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основных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гарантиях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избирательных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прав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права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на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участие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референдуме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граждан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Российской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Федерации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»,  </w:t>
      </w:r>
      <w:r w:rsidR="00947EC4" w:rsidRPr="00644110">
        <w:rPr>
          <w:rFonts w:ascii="Century Gothic" w:hAnsi="Century Gothic"/>
          <w:sz w:val="18"/>
          <w:szCs w:val="18"/>
        </w:rPr>
        <w:t>Закона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Красноярского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644110">
        <w:rPr>
          <w:rFonts w:ascii="Century Gothic" w:hAnsi="Century Gothic"/>
          <w:sz w:val="18"/>
          <w:szCs w:val="18"/>
        </w:rPr>
        <w:t>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выборах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органы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местного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самоуправления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Красноярском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644110">
        <w:rPr>
          <w:rFonts w:ascii="Century Gothic" w:hAnsi="Century Gothic"/>
          <w:sz w:val="18"/>
          <w:szCs w:val="18"/>
        </w:rPr>
        <w:t>при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выдвижении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кандидата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644110">
        <w:rPr>
          <w:rFonts w:ascii="Century Gothic" w:hAnsi="Century Gothic"/>
          <w:sz w:val="18"/>
          <w:szCs w:val="18"/>
        </w:rPr>
        <w:t>представлении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документов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для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уведомления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выдвижении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кандидата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644110">
        <w:rPr>
          <w:rFonts w:ascii="Century Gothic" w:hAnsi="Century Gothic"/>
          <w:sz w:val="18"/>
          <w:szCs w:val="18"/>
        </w:rPr>
        <w:t>иных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предусмотренных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законом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документов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644110">
        <w:rPr>
          <w:rFonts w:ascii="Century Gothic" w:hAnsi="Century Gothic"/>
          <w:sz w:val="18"/>
          <w:szCs w:val="18"/>
        </w:rPr>
        <w:t>представленных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избирательную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комиссию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муниципального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образования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Балахтонский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сельсовет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для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уведомления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выдвижении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регистрации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кандидата</w:t>
      </w:r>
      <w:proofErr w:type="gramEnd"/>
      <w:r w:rsidR="00947EC4" w:rsidRPr="00644110">
        <w:rPr>
          <w:rFonts w:ascii="Century Gothic" w:hAnsi="Century Gothic" w:cs="Bodoni Poster"/>
          <w:sz w:val="18"/>
          <w:szCs w:val="18"/>
        </w:rPr>
        <w:t xml:space="preserve">, </w:t>
      </w:r>
      <w:proofErr w:type="gramStart"/>
      <w:r w:rsidR="00947EC4" w:rsidRPr="00644110">
        <w:rPr>
          <w:rFonts w:ascii="Century Gothic" w:hAnsi="Century Gothic"/>
          <w:sz w:val="18"/>
          <w:szCs w:val="18"/>
        </w:rPr>
        <w:t>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также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при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наличии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решения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местного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отделения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Всероссийской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политической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партией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644110">
        <w:rPr>
          <w:rFonts w:ascii="Century Gothic" w:hAnsi="Century Gothic"/>
          <w:sz w:val="18"/>
          <w:szCs w:val="18"/>
        </w:rPr>
        <w:t>Единая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Россия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Козульском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районе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Красноярского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выдвижении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кандидата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депутаты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Балахтонского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сельского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Совета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депутатов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единому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многомандатному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избирательному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округу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соответствии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статьями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14,29 </w:t>
      </w:r>
      <w:r w:rsidR="00947EC4" w:rsidRPr="00644110">
        <w:rPr>
          <w:rFonts w:ascii="Century Gothic" w:hAnsi="Century Gothic"/>
          <w:sz w:val="18"/>
          <w:szCs w:val="18"/>
        </w:rPr>
        <w:t>Закона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Красноярского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644110">
        <w:rPr>
          <w:rFonts w:ascii="Century Gothic" w:hAnsi="Century Gothic"/>
          <w:sz w:val="18"/>
          <w:szCs w:val="18"/>
        </w:rPr>
        <w:t>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выборах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органы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местного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самоуправления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Красноярском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»  </w:t>
      </w:r>
      <w:r w:rsidR="00947EC4" w:rsidRPr="00644110">
        <w:rPr>
          <w:rFonts w:ascii="Century Gothic" w:hAnsi="Century Gothic"/>
          <w:sz w:val="18"/>
          <w:szCs w:val="18"/>
        </w:rPr>
        <w:t>избирательная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комиссия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муниципального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образования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Балахтонский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сельсовет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РЕШИЛА</w:t>
      </w:r>
      <w:r w:rsidR="00947EC4" w:rsidRPr="00644110">
        <w:rPr>
          <w:rFonts w:ascii="Century Gothic" w:hAnsi="Century Gothic" w:cs="Bodoni Poster"/>
          <w:sz w:val="18"/>
          <w:szCs w:val="18"/>
        </w:rPr>
        <w:t>:</w:t>
      </w:r>
      <w:proofErr w:type="gramEnd"/>
    </w:p>
    <w:p w:rsidR="00947EC4" w:rsidRPr="00644110" w:rsidRDefault="002F1F31" w:rsidP="00644110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644110">
        <w:rPr>
          <w:rFonts w:ascii="Century Gothic" w:hAnsi="Century Gothic"/>
          <w:sz w:val="18"/>
          <w:szCs w:val="18"/>
        </w:rPr>
        <w:t>1.</w:t>
      </w:r>
      <w:r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947EC4" w:rsidRPr="00644110">
        <w:rPr>
          <w:rFonts w:ascii="Century Gothic" w:hAnsi="Century Gothic"/>
          <w:sz w:val="18"/>
          <w:szCs w:val="18"/>
        </w:rPr>
        <w:t>Зарегистрировать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 </w:t>
      </w:r>
      <w:r w:rsidR="00947EC4" w:rsidRPr="00644110">
        <w:rPr>
          <w:rFonts w:ascii="Century Gothic" w:hAnsi="Century Gothic"/>
          <w:sz w:val="18"/>
          <w:szCs w:val="18"/>
        </w:rPr>
        <w:t>Малиновскую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Валентину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Николаевну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,1975 </w:t>
      </w:r>
      <w:r w:rsidR="00947EC4" w:rsidRPr="00644110">
        <w:rPr>
          <w:rFonts w:ascii="Century Gothic" w:hAnsi="Century Gothic"/>
          <w:sz w:val="18"/>
          <w:szCs w:val="18"/>
        </w:rPr>
        <w:t>года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рождения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644110">
        <w:rPr>
          <w:rFonts w:ascii="Century Gothic" w:hAnsi="Century Gothic"/>
          <w:sz w:val="18"/>
          <w:szCs w:val="18"/>
        </w:rPr>
        <w:t>УФПС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Красноярского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АО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644110">
        <w:rPr>
          <w:rFonts w:ascii="Century Gothic" w:hAnsi="Century Gothic"/>
          <w:sz w:val="18"/>
          <w:szCs w:val="18"/>
        </w:rPr>
        <w:t>Поста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России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644110">
        <w:rPr>
          <w:rFonts w:ascii="Century Gothic" w:hAnsi="Century Gothic"/>
          <w:sz w:val="18"/>
          <w:szCs w:val="18"/>
        </w:rPr>
        <w:t>Ачинский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почтамт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644110">
        <w:rPr>
          <w:rFonts w:ascii="Century Gothic" w:hAnsi="Century Gothic"/>
          <w:sz w:val="18"/>
          <w:szCs w:val="18"/>
        </w:rPr>
        <w:t>начальник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ОПС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Балахтон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 </w:t>
      </w:r>
      <w:r w:rsidR="00947EC4" w:rsidRPr="00644110">
        <w:rPr>
          <w:rFonts w:ascii="Century Gothic" w:hAnsi="Century Gothic"/>
          <w:sz w:val="18"/>
          <w:szCs w:val="18"/>
        </w:rPr>
        <w:t>выдвинутого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избирательным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объединением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местного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отделения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Всероссийской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политической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партией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644110">
        <w:rPr>
          <w:rFonts w:ascii="Century Gothic" w:hAnsi="Century Gothic"/>
          <w:sz w:val="18"/>
          <w:szCs w:val="18"/>
        </w:rPr>
        <w:t>Единая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Россия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Козульском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районе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Красноярского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края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644110">
        <w:rPr>
          <w:rFonts w:ascii="Century Gothic" w:hAnsi="Century Gothic"/>
          <w:sz w:val="18"/>
          <w:szCs w:val="18"/>
        </w:rPr>
        <w:t>кандидатом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депутаты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Балахтонского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сельского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Совета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депутатов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единому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многомандатному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избирательному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округу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, «31» </w:t>
      </w:r>
      <w:r w:rsidR="00947EC4" w:rsidRPr="00644110">
        <w:rPr>
          <w:rFonts w:ascii="Century Gothic" w:hAnsi="Century Gothic"/>
          <w:sz w:val="18"/>
          <w:szCs w:val="18"/>
        </w:rPr>
        <w:t>июля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2020 </w:t>
      </w:r>
      <w:r w:rsidR="00947EC4" w:rsidRPr="00644110">
        <w:rPr>
          <w:rFonts w:ascii="Century Gothic" w:hAnsi="Century Gothic"/>
          <w:sz w:val="18"/>
          <w:szCs w:val="18"/>
        </w:rPr>
        <w:t>года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09 часов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00 </w:t>
      </w:r>
      <w:r w:rsidR="00947EC4" w:rsidRPr="00644110">
        <w:rPr>
          <w:rFonts w:ascii="Century Gothic" w:hAnsi="Century Gothic"/>
          <w:sz w:val="18"/>
          <w:szCs w:val="18"/>
        </w:rPr>
        <w:t>минут</w:t>
      </w:r>
      <w:r w:rsidR="00947EC4" w:rsidRPr="00644110">
        <w:rPr>
          <w:rFonts w:ascii="Century Gothic" w:hAnsi="Century Gothic" w:cs="Bodoni Poster"/>
          <w:sz w:val="18"/>
          <w:szCs w:val="18"/>
        </w:rPr>
        <w:t>.</w:t>
      </w:r>
      <w:proofErr w:type="gramEnd"/>
    </w:p>
    <w:p w:rsidR="00947EC4" w:rsidRPr="00644110" w:rsidRDefault="002F1F31" w:rsidP="00644110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644110"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.Выдать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зарегистрированному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кандидату удостоверение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регистрации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установленного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образца</w:t>
      </w:r>
      <w:r w:rsidR="00947EC4" w:rsidRPr="00644110">
        <w:rPr>
          <w:rFonts w:ascii="Century Gothic" w:hAnsi="Century Gothic" w:cs="Bodoni Poster"/>
          <w:sz w:val="18"/>
          <w:szCs w:val="18"/>
        </w:rPr>
        <w:t>.</w:t>
      </w:r>
    </w:p>
    <w:p w:rsidR="00947EC4" w:rsidRPr="00644110" w:rsidRDefault="002F1F31" w:rsidP="00644110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644110">
        <w:rPr>
          <w:rFonts w:ascii="Century Gothic" w:hAnsi="Century Gothic"/>
          <w:sz w:val="18"/>
          <w:szCs w:val="18"/>
        </w:rPr>
        <w:t>3.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Направить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настоящее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решение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местное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печатное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издание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644110">
        <w:rPr>
          <w:rFonts w:ascii="Century Gothic" w:hAnsi="Century Gothic"/>
          <w:sz w:val="18"/>
          <w:szCs w:val="18"/>
        </w:rPr>
        <w:t>Балахтонские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вести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644110">
        <w:rPr>
          <w:rFonts w:ascii="Century Gothic" w:hAnsi="Century Gothic"/>
          <w:sz w:val="18"/>
          <w:szCs w:val="18"/>
        </w:rPr>
        <w:t>для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опубликования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разместить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на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официальном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сайте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администрации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644110">
        <w:rPr>
          <w:rFonts w:ascii="Century Gothic" w:hAnsi="Century Gothic"/>
          <w:sz w:val="18"/>
          <w:szCs w:val="18"/>
        </w:rPr>
        <w:t>сельсовета</w:t>
      </w:r>
      <w:r w:rsidR="00947EC4" w:rsidRPr="00644110">
        <w:rPr>
          <w:rFonts w:ascii="Century Gothic" w:hAnsi="Century Gothic" w:cs="Bodoni Poster"/>
          <w:sz w:val="18"/>
          <w:szCs w:val="18"/>
        </w:rPr>
        <w:t xml:space="preserve">. 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2F1F31" w:rsidP="002F1F3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2F1F31" w:rsidRPr="002F1F31" w:rsidRDefault="002F1F31" w:rsidP="002F1F31">
      <w:pPr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947EC4" w:rsidRDefault="002F1F31" w:rsidP="00947EC4">
      <w:r>
        <w:rPr>
          <w:rFonts w:ascii="Century Gothic" w:hAnsi="Century Gothic"/>
          <w:sz w:val="18"/>
          <w:szCs w:val="18"/>
        </w:rPr>
        <w:t>«31» июля 2020 года                                                     с. Балахтон                                                                           № 13/38</w:t>
      </w:r>
    </w:p>
    <w:p w:rsidR="002F1F31" w:rsidRPr="002F1F31" w:rsidRDefault="002F1F31" w:rsidP="00947EC4"/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кандидата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единому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многомандатному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</w:t>
      </w:r>
      <w:r w:rsidR="002F1F31">
        <w:rPr>
          <w:rFonts w:ascii="Century Gothic" w:hAnsi="Century Gothic"/>
          <w:sz w:val="18"/>
          <w:szCs w:val="18"/>
        </w:rPr>
        <w:tab/>
      </w:r>
      <w:r w:rsidRPr="002F1F31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2F1F31">
        <w:rPr>
          <w:rFonts w:ascii="Century Gothic" w:hAnsi="Century Gothic"/>
          <w:sz w:val="18"/>
          <w:szCs w:val="18"/>
        </w:rPr>
        <w:t>Проверив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соблюдение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требований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Федерального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Об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основных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гарантиях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прав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права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участие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референдуме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граждан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Российской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Федерации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», 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выборах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органы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местного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самоуправления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крае</w:t>
      </w:r>
      <w:r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Pr="002F1F31">
        <w:rPr>
          <w:rFonts w:ascii="Century Gothic" w:hAnsi="Century Gothic"/>
          <w:sz w:val="18"/>
          <w:szCs w:val="18"/>
        </w:rPr>
        <w:t>при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выдвижении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кандидата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представлении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документов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для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уведомления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выдвижении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кандидата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иных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предусмотренных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законом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документов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представленных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избирательную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комиссию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муниципального образования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Балахтонский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сельсовет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для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уведомления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выдвижении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кандидата</w:t>
      </w:r>
      <w:proofErr w:type="gramEnd"/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proofErr w:type="gramStart"/>
      <w:r w:rsidRPr="002F1F31">
        <w:rPr>
          <w:rFonts w:ascii="Century Gothic" w:hAnsi="Century Gothic"/>
          <w:sz w:val="18"/>
          <w:szCs w:val="18"/>
        </w:rPr>
        <w:t>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также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наличии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решения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местного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отделения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Всероссийской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политической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партией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Единая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Россия</w:t>
      </w:r>
      <w:r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выдвижении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кандидата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единому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многомандатному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соответствии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статьями</w:t>
      </w:r>
      <w:r w:rsidRPr="002F1F31">
        <w:rPr>
          <w:rFonts w:ascii="Century Gothic" w:hAnsi="Century Gothic" w:cs="Bodoni Poster"/>
          <w:sz w:val="18"/>
          <w:szCs w:val="18"/>
        </w:rPr>
        <w:t xml:space="preserve"> 14,29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выборах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органы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местного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самоуправления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крае</w:t>
      </w:r>
      <w:r w:rsidRPr="002F1F31">
        <w:rPr>
          <w:rFonts w:ascii="Century Gothic" w:hAnsi="Century Gothic" w:cs="Bodoni Poster"/>
          <w:sz w:val="18"/>
          <w:szCs w:val="18"/>
        </w:rPr>
        <w:t xml:space="preserve">»  </w:t>
      </w:r>
      <w:r w:rsidRPr="002F1F31">
        <w:rPr>
          <w:rFonts w:ascii="Century Gothic" w:hAnsi="Century Gothic"/>
          <w:sz w:val="18"/>
          <w:szCs w:val="18"/>
        </w:rPr>
        <w:t>избирательная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комиссия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муниципального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образования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Балахтонский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сельсовет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РЕШИЛА</w:t>
      </w:r>
      <w:r w:rsidRPr="002F1F31">
        <w:rPr>
          <w:rFonts w:ascii="Century Gothic" w:hAnsi="Century Gothic" w:cs="Bodoni Poster"/>
          <w:sz w:val="18"/>
          <w:szCs w:val="18"/>
        </w:rPr>
        <w:t>:</w:t>
      </w:r>
      <w:proofErr w:type="gramEnd"/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2F1F31">
        <w:rPr>
          <w:rFonts w:ascii="Century Gothic" w:hAnsi="Century Gothic"/>
          <w:sz w:val="18"/>
          <w:szCs w:val="18"/>
        </w:rPr>
        <w:t>1.</w:t>
      </w:r>
      <w:r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947EC4" w:rsidRPr="002F1F31">
        <w:rPr>
          <w:rFonts w:ascii="Century Gothic" w:hAnsi="Century Gothic"/>
          <w:sz w:val="18"/>
          <w:szCs w:val="18"/>
        </w:rPr>
        <w:t>Зарегистрировать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Ваулину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Анну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Анатольевну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1959 </w:t>
      </w:r>
      <w:r w:rsidR="00947EC4" w:rsidRPr="002F1F31">
        <w:rPr>
          <w:rFonts w:ascii="Century Gothic" w:hAnsi="Century Gothic"/>
          <w:sz w:val="18"/>
          <w:szCs w:val="18"/>
        </w:rPr>
        <w:t>года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рождения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КГБУЗ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Козульская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РБ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», </w:t>
      </w:r>
      <w:r w:rsidR="00947EC4" w:rsidRPr="002F1F31">
        <w:rPr>
          <w:rFonts w:ascii="Century Gothic" w:hAnsi="Century Gothic"/>
          <w:sz w:val="18"/>
          <w:szCs w:val="18"/>
        </w:rPr>
        <w:t>заведующая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хозяйством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Балахтонской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врачебной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амбулатории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выдвинутого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избирательным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объединением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отделения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Всероссийской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политической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партией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Единая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Россия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кандидатом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Балахтонского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сельского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единому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многомандатному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«31» </w:t>
      </w:r>
      <w:r w:rsidR="00947EC4" w:rsidRPr="002F1F31">
        <w:rPr>
          <w:rFonts w:ascii="Century Gothic" w:hAnsi="Century Gothic"/>
          <w:sz w:val="18"/>
          <w:szCs w:val="18"/>
        </w:rPr>
        <w:t>июля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2020 </w:t>
      </w:r>
      <w:r w:rsidR="00947EC4" w:rsidRPr="002F1F31">
        <w:rPr>
          <w:rFonts w:ascii="Century Gothic" w:hAnsi="Century Gothic"/>
          <w:sz w:val="18"/>
          <w:szCs w:val="18"/>
        </w:rPr>
        <w:t>года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10 часов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02 </w:t>
      </w:r>
      <w:r w:rsidR="00947EC4" w:rsidRPr="002F1F31">
        <w:rPr>
          <w:rFonts w:ascii="Century Gothic" w:hAnsi="Century Gothic"/>
          <w:sz w:val="18"/>
          <w:szCs w:val="18"/>
        </w:rPr>
        <w:t>минут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  <w:proofErr w:type="gramEnd"/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2F1F31">
        <w:rPr>
          <w:rFonts w:ascii="Century Gothic" w:hAnsi="Century Gothic"/>
          <w:sz w:val="18"/>
          <w:szCs w:val="18"/>
        </w:rPr>
        <w:t>2.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Выдать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зарегистрированному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удостоверение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установленного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образца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2F1F31">
        <w:rPr>
          <w:rFonts w:ascii="Century Gothic" w:hAnsi="Century Gothic"/>
          <w:sz w:val="18"/>
          <w:szCs w:val="18"/>
        </w:rPr>
        <w:t>3.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Направить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настоящее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решение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печатное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издание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Балахтонские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вести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2F1F31">
        <w:rPr>
          <w:rFonts w:ascii="Century Gothic" w:hAnsi="Century Gothic"/>
          <w:sz w:val="18"/>
          <w:szCs w:val="18"/>
        </w:rPr>
        <w:t>для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опубликования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разместить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официальном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сайте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администрации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сельсовет</w:t>
      </w:r>
      <w:r>
        <w:rPr>
          <w:rFonts w:ascii="Century Gothic" w:hAnsi="Century Gothic"/>
          <w:sz w:val="18"/>
          <w:szCs w:val="18"/>
        </w:rPr>
        <w:t>.</w:t>
      </w: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2F1F31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2F1F31" w:rsidRPr="00793C5F" w:rsidRDefault="002F1F31" w:rsidP="002F1F31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2F1F31" w:rsidRDefault="002F1F31" w:rsidP="002F1F31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11  № 11/187 «Балахтонские вести»  7 августа  2020 года</w:t>
      </w:r>
    </w:p>
    <w:p w:rsidR="00947EC4" w:rsidRPr="002F1F31" w:rsidRDefault="002F1F31" w:rsidP="00947EC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947EC4" w:rsidRDefault="00947EC4" w:rsidP="00947EC4"/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2F1F31" w:rsidRDefault="002F1F31" w:rsidP="002F1F31">
      <w:r>
        <w:rPr>
          <w:rFonts w:ascii="Century Gothic" w:hAnsi="Century Gothic"/>
          <w:sz w:val="18"/>
          <w:szCs w:val="18"/>
        </w:rPr>
        <w:t>«31» июля 2020 года                                                     с. Балахтон                                                                           № 13/39</w:t>
      </w:r>
    </w:p>
    <w:p w:rsidR="00947EC4" w:rsidRDefault="00947EC4" w:rsidP="00947EC4">
      <w:pPr>
        <w:tabs>
          <w:tab w:val="left" w:pos="1803"/>
        </w:tabs>
        <w:rPr>
          <w:color w:val="FF0000"/>
          <w:sz w:val="28"/>
          <w:szCs w:val="28"/>
        </w:rPr>
      </w:pP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кандидата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 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единому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многомандатному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</w:t>
      </w:r>
      <w:r w:rsidR="002F1F31">
        <w:rPr>
          <w:rFonts w:ascii="Century Gothic" w:hAnsi="Century Gothic"/>
          <w:sz w:val="18"/>
          <w:szCs w:val="18"/>
        </w:rPr>
        <w:tab/>
      </w:r>
      <w:r w:rsidRPr="002F1F31">
        <w:rPr>
          <w:rFonts w:ascii="Century Gothic" w:hAnsi="Century Gothic"/>
          <w:sz w:val="18"/>
          <w:szCs w:val="18"/>
        </w:rPr>
        <w:t>Проверив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соблюдение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требований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Федерального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proofErr w:type="gramStart"/>
      <w:r w:rsidRPr="002F1F31">
        <w:rPr>
          <w:rFonts w:ascii="Century Gothic" w:hAnsi="Century Gothic"/>
          <w:sz w:val="18"/>
          <w:szCs w:val="18"/>
        </w:rPr>
        <w:t>Об</w:t>
      </w:r>
      <w:proofErr w:type="gram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основных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proofErr w:type="gramStart"/>
      <w:r w:rsidRPr="002F1F31">
        <w:rPr>
          <w:rFonts w:ascii="Century Gothic" w:hAnsi="Century Gothic"/>
          <w:sz w:val="18"/>
          <w:szCs w:val="18"/>
        </w:rPr>
        <w:t>гарантиях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прав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права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участие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референдуме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граждан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Российской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Федерации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», 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выборах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органы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местного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самоуправления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крае</w:t>
      </w:r>
      <w:r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Pr="002F1F31">
        <w:rPr>
          <w:rFonts w:ascii="Century Gothic" w:hAnsi="Century Gothic"/>
          <w:sz w:val="18"/>
          <w:szCs w:val="18"/>
        </w:rPr>
        <w:t>при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выдвижении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кандидата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представлении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документов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для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уведомления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выдвижении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кандидата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иных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предусмотренных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законом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документов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представленных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избирательную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комиссию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муниципального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образования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Балахтонский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сельсовет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для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уведомления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выдвижении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кандидата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также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наличии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решения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местного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отделения</w:t>
      </w:r>
      <w:proofErr w:type="gram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Всероссийской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политической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партией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Единая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Россия</w:t>
      </w:r>
      <w:r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выдвижении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кандидата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единому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многомандатному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соответствии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статьями</w:t>
      </w:r>
      <w:r w:rsidRPr="002F1F31">
        <w:rPr>
          <w:rFonts w:ascii="Century Gothic" w:hAnsi="Century Gothic" w:cs="Bodoni Poster"/>
          <w:sz w:val="18"/>
          <w:szCs w:val="18"/>
        </w:rPr>
        <w:t xml:space="preserve"> 14,29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выборах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органы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местного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самоуправления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крае</w:t>
      </w:r>
      <w:r w:rsidRPr="002F1F31">
        <w:rPr>
          <w:rFonts w:ascii="Century Gothic" w:hAnsi="Century Gothic" w:cs="Bodoni Poster"/>
          <w:sz w:val="18"/>
          <w:szCs w:val="18"/>
        </w:rPr>
        <w:t xml:space="preserve">»  </w:t>
      </w:r>
      <w:r w:rsidRPr="002F1F31">
        <w:rPr>
          <w:rFonts w:ascii="Century Gothic" w:hAnsi="Century Gothic"/>
          <w:sz w:val="18"/>
          <w:szCs w:val="18"/>
        </w:rPr>
        <w:t>избирательная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комиссия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муниципального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образования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Балахтонский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сельсовет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РЕШИЛА</w:t>
      </w:r>
      <w:r w:rsidRPr="002F1F31">
        <w:rPr>
          <w:rFonts w:ascii="Century Gothic" w:hAnsi="Century Gothic" w:cs="Bodoni Poster"/>
          <w:sz w:val="18"/>
          <w:szCs w:val="18"/>
        </w:rPr>
        <w:t>: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2F1F31">
        <w:rPr>
          <w:rFonts w:ascii="Century Gothic" w:hAnsi="Century Gothic"/>
          <w:sz w:val="18"/>
          <w:szCs w:val="18"/>
        </w:rPr>
        <w:t>1.</w:t>
      </w:r>
      <w:r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947EC4" w:rsidRPr="002F1F31">
        <w:rPr>
          <w:rFonts w:ascii="Century Gothic" w:hAnsi="Century Gothic"/>
          <w:sz w:val="18"/>
          <w:szCs w:val="18"/>
        </w:rPr>
        <w:t>Зарегистрировать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proofErr w:type="spellStart"/>
      <w:r w:rsidR="00947EC4" w:rsidRPr="002F1F31">
        <w:rPr>
          <w:rFonts w:ascii="Century Gothic" w:hAnsi="Century Gothic"/>
          <w:sz w:val="18"/>
          <w:szCs w:val="18"/>
        </w:rPr>
        <w:t>Каширцеву</w:t>
      </w:r>
      <w:proofErr w:type="spellEnd"/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Ирину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Викторовну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,1966 </w:t>
      </w:r>
      <w:r w:rsidR="00947EC4" w:rsidRPr="002F1F31">
        <w:rPr>
          <w:rFonts w:ascii="Century Gothic" w:hAnsi="Century Gothic"/>
          <w:sz w:val="18"/>
          <w:szCs w:val="18"/>
        </w:rPr>
        <w:t>года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рождения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МКОУ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Балахтонская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средняя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общеобразовательная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школа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», </w:t>
      </w:r>
      <w:r w:rsidR="00947EC4" w:rsidRPr="002F1F31">
        <w:rPr>
          <w:rFonts w:ascii="Century Gothic" w:hAnsi="Century Gothic"/>
          <w:sz w:val="18"/>
          <w:szCs w:val="18"/>
        </w:rPr>
        <w:t>заведующая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структурным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подразделением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детский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сад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Светлячок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», </w:t>
      </w:r>
      <w:r w:rsidR="00947EC4" w:rsidRPr="002F1F31">
        <w:rPr>
          <w:rFonts w:ascii="Century Gothic" w:hAnsi="Century Gothic"/>
          <w:sz w:val="18"/>
          <w:szCs w:val="18"/>
        </w:rPr>
        <w:t>выдвинутого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избирательным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объединением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отделения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Всероссийской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политической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партией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Единая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Россия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кандидатом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Балахтонского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сельского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единому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многомандатному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«31» </w:t>
      </w:r>
      <w:r w:rsidR="00947EC4" w:rsidRPr="002F1F31">
        <w:rPr>
          <w:rFonts w:ascii="Century Gothic" w:hAnsi="Century Gothic"/>
          <w:sz w:val="18"/>
          <w:szCs w:val="18"/>
        </w:rPr>
        <w:t>июля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2020 </w:t>
      </w:r>
      <w:r w:rsidR="00947EC4" w:rsidRPr="002F1F31">
        <w:rPr>
          <w:rFonts w:ascii="Century Gothic" w:hAnsi="Century Gothic"/>
          <w:sz w:val="18"/>
          <w:szCs w:val="18"/>
        </w:rPr>
        <w:t>года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11 часов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20 </w:t>
      </w:r>
      <w:r w:rsidR="00947EC4" w:rsidRPr="002F1F31">
        <w:rPr>
          <w:rFonts w:ascii="Century Gothic" w:hAnsi="Century Gothic"/>
          <w:sz w:val="18"/>
          <w:szCs w:val="18"/>
        </w:rPr>
        <w:t>минут.</w:t>
      </w:r>
      <w:proofErr w:type="gramEnd"/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2F1F31">
        <w:rPr>
          <w:rFonts w:ascii="Century Gothic" w:hAnsi="Century Gothic"/>
          <w:sz w:val="18"/>
          <w:szCs w:val="18"/>
        </w:rPr>
        <w:t>2.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Выдать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зарегистрированному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удостоверение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установленного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образца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2F1F31">
        <w:rPr>
          <w:rFonts w:ascii="Century Gothic" w:hAnsi="Century Gothic"/>
          <w:sz w:val="18"/>
          <w:szCs w:val="18"/>
        </w:rPr>
        <w:t>3.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Направить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настоящее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решение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печатное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издание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Балахтонские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вести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2F1F31">
        <w:rPr>
          <w:rFonts w:ascii="Century Gothic" w:hAnsi="Century Gothic"/>
          <w:sz w:val="18"/>
          <w:szCs w:val="18"/>
        </w:rPr>
        <w:t>для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опубликования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разместить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официальном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сайте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администрации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сельсовета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. 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947EC4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2F1F31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2F1F31" w:rsidRDefault="002F1F31" w:rsidP="002F1F31">
      <w:r>
        <w:rPr>
          <w:rFonts w:ascii="Century Gothic" w:hAnsi="Century Gothic"/>
          <w:sz w:val="18"/>
          <w:szCs w:val="18"/>
        </w:rPr>
        <w:t>«31» июля 2020 года                                                     с. Балахтон                                                                           № 13/40</w:t>
      </w:r>
    </w:p>
    <w:p w:rsidR="00947EC4" w:rsidRDefault="00947EC4" w:rsidP="00947EC4">
      <w:pPr>
        <w:rPr>
          <w:sz w:val="28"/>
          <w:szCs w:val="27"/>
        </w:rPr>
      </w:pP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proofErr w:type="spellStart"/>
      <w:r w:rsidRPr="002F1F31">
        <w:rPr>
          <w:rFonts w:ascii="Century Gothic" w:hAnsi="Century Gothic"/>
          <w:sz w:val="18"/>
          <w:szCs w:val="18"/>
        </w:rPr>
        <w:t>Хендогиной</w:t>
      </w:r>
      <w:proofErr w:type="spell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Валентины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Анатольевны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единому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многомандатному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</w:p>
    <w:p w:rsid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  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947EC4" w:rsidRPr="002F1F31">
        <w:rPr>
          <w:rFonts w:ascii="Century Gothic" w:hAnsi="Century Gothic"/>
          <w:sz w:val="18"/>
          <w:szCs w:val="18"/>
        </w:rPr>
        <w:t>Проверив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соответствие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порядка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выдвижения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Балахтонского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сельского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единому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многомандатному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proofErr w:type="spellStart"/>
      <w:r w:rsidR="00947EC4" w:rsidRPr="002F1F31">
        <w:rPr>
          <w:rFonts w:ascii="Century Gothic" w:hAnsi="Century Gothic"/>
          <w:sz w:val="18"/>
          <w:szCs w:val="18"/>
        </w:rPr>
        <w:t>Хендогиной</w:t>
      </w:r>
      <w:proofErr w:type="spellEnd"/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Валентины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Анатольевны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требованиям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Федерального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Об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основных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гарантиях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избирательных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прав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права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участие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референдуме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граждан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Российской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Федерации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», </w:t>
      </w:r>
      <w:r w:rsidR="00947EC4" w:rsidRPr="002F1F31">
        <w:rPr>
          <w:rFonts w:ascii="Century Gothic" w:hAnsi="Century Gothic"/>
          <w:sz w:val="18"/>
          <w:szCs w:val="18"/>
        </w:rPr>
        <w:t>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выборах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органы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самоуправления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необходимые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документы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комиссия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муниципального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образования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Балахтонский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сельсовет</w:t>
      </w:r>
      <w:proofErr w:type="gramEnd"/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установила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следующее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 </w:t>
      </w:r>
      <w:r w:rsidR="002F1F31">
        <w:rPr>
          <w:rFonts w:ascii="Century Gothic" w:hAnsi="Century Gothic"/>
          <w:sz w:val="18"/>
          <w:szCs w:val="18"/>
        </w:rPr>
        <w:tab/>
      </w:r>
      <w:r w:rsidRPr="002F1F31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2F1F31">
        <w:rPr>
          <w:rFonts w:ascii="Century Gothic" w:hAnsi="Century Gothic"/>
          <w:sz w:val="18"/>
          <w:szCs w:val="18"/>
        </w:rPr>
        <w:t>Порядок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выдвижения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выдвинутым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порядке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самовыдвижения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единому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многомандатному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порядок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сбора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подписей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оформления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подписных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листов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документы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представленные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для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proofErr w:type="spellStart"/>
      <w:r w:rsidRPr="002F1F31">
        <w:rPr>
          <w:rFonts w:ascii="Century Gothic" w:hAnsi="Century Gothic"/>
          <w:sz w:val="18"/>
          <w:szCs w:val="18"/>
        </w:rPr>
        <w:t>Хендогиной</w:t>
      </w:r>
      <w:proofErr w:type="spell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Валентины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Анатольевны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единому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многомандатному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соответствуют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требованиям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статей</w:t>
      </w:r>
      <w:r w:rsidRPr="002F1F31">
        <w:rPr>
          <w:rFonts w:ascii="Century Gothic" w:hAnsi="Century Gothic" w:cs="Bodoni Poster"/>
          <w:sz w:val="18"/>
          <w:szCs w:val="18"/>
        </w:rPr>
        <w:t xml:space="preserve"> 33,34,37 </w:t>
      </w:r>
      <w:r w:rsidRPr="002F1F31">
        <w:rPr>
          <w:rFonts w:ascii="Century Gothic" w:hAnsi="Century Gothic"/>
          <w:sz w:val="18"/>
          <w:szCs w:val="18"/>
        </w:rPr>
        <w:t>Федерального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Об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основных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гарантиях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прав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права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участие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референдуме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граждан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Российской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Федерации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», </w:t>
      </w:r>
      <w:r w:rsidRPr="002F1F31">
        <w:rPr>
          <w:rFonts w:ascii="Century Gothic" w:hAnsi="Century Gothic"/>
          <w:sz w:val="18"/>
          <w:szCs w:val="18"/>
        </w:rPr>
        <w:t>статьей</w:t>
      </w:r>
      <w:r w:rsidRPr="002F1F31">
        <w:rPr>
          <w:rFonts w:ascii="Century Gothic" w:hAnsi="Century Gothic" w:cs="Bodoni Poster"/>
          <w:sz w:val="18"/>
          <w:szCs w:val="18"/>
        </w:rPr>
        <w:t xml:space="preserve"> 24,25,28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proofErr w:type="gram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выборах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органы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местного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самоуправления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крае</w:t>
      </w:r>
      <w:r w:rsidRPr="002F1F31">
        <w:rPr>
          <w:rFonts w:ascii="Century Gothic" w:hAnsi="Century Gothic" w:cs="Bodoni Poster"/>
          <w:sz w:val="18"/>
          <w:szCs w:val="18"/>
        </w:rPr>
        <w:t>».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</w:t>
      </w:r>
      <w:r w:rsidR="002F1F31">
        <w:rPr>
          <w:rFonts w:ascii="Century Gothic" w:hAnsi="Century Gothic"/>
          <w:sz w:val="18"/>
          <w:szCs w:val="18"/>
        </w:rPr>
        <w:tab/>
      </w:r>
      <w:r w:rsidRPr="002F1F31">
        <w:rPr>
          <w:rFonts w:ascii="Century Gothic" w:hAnsi="Century Gothic"/>
          <w:sz w:val="18"/>
          <w:szCs w:val="18"/>
        </w:rPr>
        <w:t xml:space="preserve">  «30» июля</w:t>
      </w:r>
      <w:r w:rsidRPr="002F1F31">
        <w:rPr>
          <w:rFonts w:ascii="Century Gothic" w:hAnsi="Century Gothic" w:cs="Bodoni Poster"/>
          <w:sz w:val="18"/>
          <w:szCs w:val="18"/>
        </w:rPr>
        <w:t xml:space="preserve"> 2020 </w:t>
      </w:r>
      <w:r w:rsidRPr="002F1F31">
        <w:rPr>
          <w:rFonts w:ascii="Century Gothic" w:hAnsi="Century Gothic"/>
          <w:sz w:val="18"/>
          <w:szCs w:val="18"/>
        </w:rPr>
        <w:t>года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10 </w:t>
      </w:r>
      <w:r w:rsidRPr="002F1F31">
        <w:rPr>
          <w:rFonts w:ascii="Century Gothic" w:hAnsi="Century Gothic"/>
          <w:sz w:val="18"/>
          <w:szCs w:val="18"/>
        </w:rPr>
        <w:t>часов</w:t>
      </w:r>
      <w:r w:rsidRPr="002F1F31">
        <w:rPr>
          <w:rFonts w:ascii="Century Gothic" w:hAnsi="Century Gothic" w:cs="Bodoni Poster"/>
          <w:sz w:val="18"/>
          <w:szCs w:val="18"/>
        </w:rPr>
        <w:t xml:space="preserve"> 05 </w:t>
      </w:r>
      <w:r w:rsidRPr="002F1F31">
        <w:rPr>
          <w:rFonts w:ascii="Century Gothic" w:hAnsi="Century Gothic"/>
          <w:sz w:val="18"/>
          <w:szCs w:val="18"/>
        </w:rPr>
        <w:t>минут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выдвинутым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порядке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самовыдвижения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единому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многомандатному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для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были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представлены</w:t>
      </w:r>
      <w:r w:rsidRPr="002F1F31">
        <w:rPr>
          <w:rFonts w:ascii="Century Gothic" w:hAnsi="Century Gothic" w:cs="Bodoni Poster"/>
          <w:sz w:val="18"/>
          <w:szCs w:val="18"/>
        </w:rPr>
        <w:t xml:space="preserve"> 11 </w:t>
      </w:r>
      <w:r w:rsidRPr="002F1F31">
        <w:rPr>
          <w:rFonts w:ascii="Century Gothic" w:hAnsi="Century Gothic"/>
          <w:sz w:val="18"/>
          <w:szCs w:val="18"/>
        </w:rPr>
        <w:t>подписей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избирателей</w:t>
      </w:r>
      <w:r w:rsidRPr="002F1F31">
        <w:rPr>
          <w:rFonts w:ascii="Century Gothic" w:hAnsi="Century Gothic" w:cs="Bodoni Poster"/>
          <w:sz w:val="18"/>
          <w:szCs w:val="18"/>
        </w:rPr>
        <w:t xml:space="preserve">.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соответствии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статьей</w:t>
      </w:r>
      <w:r w:rsidRPr="002F1F31">
        <w:rPr>
          <w:rFonts w:ascii="Century Gothic" w:hAnsi="Century Gothic" w:cs="Bodoni Poster"/>
          <w:sz w:val="18"/>
          <w:szCs w:val="18"/>
        </w:rPr>
        <w:t xml:space="preserve"> 38 </w:t>
      </w:r>
      <w:r w:rsidRPr="002F1F31">
        <w:rPr>
          <w:rFonts w:ascii="Century Gothic" w:hAnsi="Century Gothic"/>
          <w:sz w:val="18"/>
          <w:szCs w:val="18"/>
        </w:rPr>
        <w:t>Федерального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Об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основных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гарантиях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прав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права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участие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референдуме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граждан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Российской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Федерации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», </w:t>
      </w:r>
      <w:r w:rsidRPr="002F1F31">
        <w:rPr>
          <w:rFonts w:ascii="Century Gothic" w:hAnsi="Century Gothic"/>
          <w:sz w:val="18"/>
          <w:szCs w:val="18"/>
        </w:rPr>
        <w:t>статьей</w:t>
      </w:r>
      <w:r w:rsidRPr="002F1F31">
        <w:rPr>
          <w:rFonts w:ascii="Century Gothic" w:hAnsi="Century Gothic" w:cs="Bodoni Poster"/>
          <w:sz w:val="18"/>
          <w:szCs w:val="18"/>
        </w:rPr>
        <w:t xml:space="preserve"> 29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выборах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органы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местного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самоуправления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крае</w:t>
      </w:r>
      <w:r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Pr="002F1F31">
        <w:rPr>
          <w:rFonts w:ascii="Century Gothic" w:hAnsi="Century Gothic"/>
          <w:sz w:val="18"/>
          <w:szCs w:val="18"/>
        </w:rPr>
        <w:t>было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проверено</w:t>
      </w:r>
      <w:r w:rsidRPr="002F1F31">
        <w:rPr>
          <w:rFonts w:ascii="Century Gothic" w:hAnsi="Century Gothic" w:cs="Bodoni Poster"/>
          <w:sz w:val="18"/>
          <w:szCs w:val="18"/>
        </w:rPr>
        <w:t xml:space="preserve"> 11 </w:t>
      </w:r>
      <w:r w:rsidRPr="002F1F31">
        <w:rPr>
          <w:rFonts w:ascii="Century Gothic" w:hAnsi="Century Gothic"/>
          <w:sz w:val="18"/>
          <w:szCs w:val="18"/>
        </w:rPr>
        <w:t>подписей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недостоверными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или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недействительными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были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признаны</w:t>
      </w:r>
      <w:r w:rsidRPr="002F1F31">
        <w:rPr>
          <w:rFonts w:ascii="Century Gothic" w:hAnsi="Century Gothic" w:cs="Bodoni Poster"/>
          <w:sz w:val="18"/>
          <w:szCs w:val="18"/>
        </w:rPr>
        <w:t xml:space="preserve"> 0 </w:t>
      </w:r>
      <w:r w:rsidRPr="002F1F31">
        <w:rPr>
          <w:rFonts w:ascii="Century Gothic" w:hAnsi="Century Gothic"/>
          <w:sz w:val="18"/>
          <w:szCs w:val="18"/>
        </w:rPr>
        <w:t>подписей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или</w:t>
      </w:r>
      <w:r w:rsidRPr="002F1F31">
        <w:rPr>
          <w:rFonts w:ascii="Century Gothic" w:hAnsi="Century Gothic" w:cs="Bodoni Poster"/>
          <w:sz w:val="18"/>
          <w:szCs w:val="18"/>
        </w:rPr>
        <w:t xml:space="preserve"> 0 </w:t>
      </w:r>
      <w:r w:rsidRPr="002F1F31">
        <w:rPr>
          <w:rFonts w:ascii="Century Gothic" w:hAnsi="Century Gothic"/>
          <w:sz w:val="18"/>
          <w:szCs w:val="18"/>
        </w:rPr>
        <w:t>процентов</w:t>
      </w:r>
      <w:r w:rsidRPr="002F1F31">
        <w:rPr>
          <w:rFonts w:ascii="Century Gothic" w:hAnsi="Century Gothic" w:cs="Bodoni Poster"/>
          <w:sz w:val="18"/>
          <w:szCs w:val="18"/>
        </w:rPr>
        <w:t>.</w:t>
      </w:r>
    </w:p>
    <w:p w:rsidR="002F1F31" w:rsidRDefault="00947EC4" w:rsidP="002F1F31">
      <w:pPr>
        <w:pStyle w:val="afd"/>
        <w:rPr>
          <w:rFonts w:ascii="Century Gothic" w:hAnsi="Century Gothic" w:cs="Bodoni Poster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 </w:t>
      </w:r>
      <w:r w:rsidR="002F1F31">
        <w:rPr>
          <w:rFonts w:ascii="Century Gothic" w:hAnsi="Century Gothic"/>
          <w:sz w:val="18"/>
          <w:szCs w:val="18"/>
        </w:rPr>
        <w:tab/>
      </w:r>
      <w:r w:rsidRPr="002F1F31">
        <w:rPr>
          <w:rFonts w:ascii="Century Gothic" w:hAnsi="Century Gothic"/>
          <w:sz w:val="18"/>
          <w:szCs w:val="18"/>
        </w:rPr>
        <w:t xml:space="preserve"> 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соответствии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статьями</w:t>
      </w:r>
      <w:r w:rsidRPr="002F1F31">
        <w:rPr>
          <w:rFonts w:ascii="Century Gothic" w:hAnsi="Century Gothic" w:cs="Bodoni Poster"/>
          <w:sz w:val="18"/>
          <w:szCs w:val="18"/>
        </w:rPr>
        <w:t xml:space="preserve"> 24, 38 </w:t>
      </w:r>
      <w:r w:rsidRPr="002F1F31">
        <w:rPr>
          <w:rFonts w:ascii="Century Gothic" w:hAnsi="Century Gothic"/>
          <w:sz w:val="18"/>
          <w:szCs w:val="18"/>
        </w:rPr>
        <w:t>Федерального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Об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основных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гарантиях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прав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права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участие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референдуме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граждан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Российской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Федерации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», </w:t>
      </w:r>
      <w:r w:rsidRPr="002F1F31">
        <w:rPr>
          <w:rFonts w:ascii="Century Gothic" w:hAnsi="Century Gothic"/>
          <w:sz w:val="18"/>
          <w:szCs w:val="18"/>
        </w:rPr>
        <w:t>статьями</w:t>
      </w:r>
      <w:r w:rsidRPr="002F1F31">
        <w:rPr>
          <w:rFonts w:ascii="Century Gothic" w:hAnsi="Century Gothic" w:cs="Bodoni Poster"/>
          <w:sz w:val="18"/>
          <w:szCs w:val="18"/>
        </w:rPr>
        <w:t xml:space="preserve"> 14, 29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</w:p>
    <w:p w:rsidR="002F1F31" w:rsidRPr="00793C5F" w:rsidRDefault="002F1F31" w:rsidP="002F1F31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2F1F31" w:rsidRDefault="002F1F31" w:rsidP="002F1F31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12  № 11/187 «Балахтонские вести»  7 августа  2020 года</w:t>
      </w:r>
    </w:p>
    <w:p w:rsidR="002F1F31" w:rsidRPr="002F1F31" w:rsidRDefault="002F1F31" w:rsidP="002F1F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2F1F31" w:rsidRDefault="002F1F31" w:rsidP="002F1F31">
      <w:pPr>
        <w:pStyle w:val="afd"/>
        <w:rPr>
          <w:rFonts w:ascii="Century Gothic" w:hAnsi="Century Gothic" w:cs="Bodoni Poster"/>
          <w:sz w:val="18"/>
          <w:szCs w:val="18"/>
        </w:rPr>
      </w:pP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выборах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органы местного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самоуправления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крае</w:t>
      </w:r>
      <w:r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Pr="002F1F31">
        <w:rPr>
          <w:rFonts w:ascii="Century Gothic" w:hAnsi="Century Gothic"/>
          <w:sz w:val="18"/>
          <w:szCs w:val="18"/>
        </w:rPr>
        <w:t>избирательная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комиссия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муниципального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образования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Балахтонский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сельсовет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РЕШИЛА</w:t>
      </w:r>
      <w:r w:rsidRPr="002F1F31">
        <w:rPr>
          <w:rFonts w:ascii="Century Gothic" w:hAnsi="Century Gothic" w:cs="Bodoni Poster"/>
          <w:sz w:val="18"/>
          <w:szCs w:val="18"/>
        </w:rPr>
        <w:t>: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 </w:t>
      </w:r>
      <w:r w:rsidR="002F1F31">
        <w:rPr>
          <w:rFonts w:ascii="Century Gothic" w:hAnsi="Century Gothic"/>
          <w:sz w:val="18"/>
          <w:szCs w:val="18"/>
        </w:rPr>
        <w:tab/>
      </w:r>
      <w:r w:rsidRPr="002F1F31">
        <w:rPr>
          <w:rFonts w:ascii="Century Gothic" w:hAnsi="Century Gothic"/>
          <w:sz w:val="18"/>
          <w:szCs w:val="18"/>
        </w:rPr>
        <w:t xml:space="preserve"> 1.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Зарегистрировать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proofErr w:type="spellStart"/>
      <w:r w:rsidRPr="002F1F31">
        <w:rPr>
          <w:rFonts w:ascii="Century Gothic" w:hAnsi="Century Gothic"/>
          <w:sz w:val="18"/>
          <w:szCs w:val="18"/>
        </w:rPr>
        <w:t>Хендогину</w:t>
      </w:r>
      <w:proofErr w:type="spell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Валентину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Анатольевну</w:t>
      </w:r>
      <w:r w:rsidRPr="002F1F31">
        <w:rPr>
          <w:rFonts w:ascii="Century Gothic" w:hAnsi="Century Gothic" w:cs="Bodoni Poster"/>
          <w:sz w:val="18"/>
          <w:szCs w:val="18"/>
        </w:rPr>
        <w:t>, 1969</w:t>
      </w:r>
      <w:r w:rsidRPr="002F1F31">
        <w:rPr>
          <w:rFonts w:ascii="Century Gothic" w:hAnsi="Century Gothic"/>
          <w:sz w:val="18"/>
          <w:szCs w:val="18"/>
        </w:rPr>
        <w:t>г</w:t>
      </w:r>
      <w:r w:rsidRPr="002F1F31">
        <w:rPr>
          <w:rFonts w:ascii="Century Gothic" w:hAnsi="Century Gothic" w:cs="Bodoni Poster"/>
          <w:sz w:val="18"/>
          <w:szCs w:val="18"/>
        </w:rPr>
        <w:t>.</w:t>
      </w:r>
      <w:r w:rsidRPr="002F1F31">
        <w:rPr>
          <w:rFonts w:ascii="Century Gothic" w:hAnsi="Century Gothic"/>
          <w:sz w:val="18"/>
          <w:szCs w:val="18"/>
        </w:rPr>
        <w:t>р</w:t>
      </w:r>
      <w:r w:rsidRPr="002F1F31">
        <w:rPr>
          <w:rFonts w:ascii="Century Gothic" w:hAnsi="Century Gothic" w:cs="Bodoni Poster"/>
          <w:sz w:val="18"/>
          <w:szCs w:val="18"/>
        </w:rPr>
        <w:t xml:space="preserve">., </w:t>
      </w:r>
      <w:r w:rsidRPr="002F1F31">
        <w:rPr>
          <w:rFonts w:ascii="Century Gothic" w:hAnsi="Century Gothic"/>
          <w:sz w:val="18"/>
          <w:szCs w:val="18"/>
        </w:rPr>
        <w:t>МКОУ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Балахтонская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средняя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общеобразовательная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школа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кладовщик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proofErr w:type="gramStart"/>
      <w:r w:rsidRPr="002F1F31">
        <w:rPr>
          <w:rFonts w:ascii="Century Gothic" w:hAnsi="Century Gothic"/>
          <w:sz w:val="18"/>
          <w:szCs w:val="18"/>
        </w:rPr>
        <w:t>проживающей</w:t>
      </w:r>
      <w:proofErr w:type="gram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Красноярский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край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Козульский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село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выдвинувшую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свою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кандидатуру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порядке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самовыдвижения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единому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многомандатному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   «31» </w:t>
      </w:r>
      <w:r w:rsidRPr="002F1F31">
        <w:rPr>
          <w:rFonts w:ascii="Century Gothic" w:hAnsi="Century Gothic"/>
          <w:sz w:val="18"/>
          <w:szCs w:val="18"/>
        </w:rPr>
        <w:t>июля</w:t>
      </w:r>
      <w:r w:rsidRPr="002F1F31">
        <w:rPr>
          <w:rFonts w:ascii="Century Gothic" w:hAnsi="Century Gothic" w:cs="Bodoni Poster"/>
          <w:sz w:val="18"/>
          <w:szCs w:val="18"/>
        </w:rPr>
        <w:t xml:space="preserve"> 2020 </w:t>
      </w:r>
      <w:r w:rsidRPr="002F1F31">
        <w:rPr>
          <w:rFonts w:ascii="Century Gothic" w:hAnsi="Century Gothic"/>
          <w:sz w:val="18"/>
          <w:szCs w:val="18"/>
        </w:rPr>
        <w:t>года</w:t>
      </w:r>
      <w:r w:rsidRPr="002F1F31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12 часов</w:t>
      </w:r>
      <w:r w:rsidRPr="002F1F31">
        <w:rPr>
          <w:rFonts w:ascii="Century Gothic" w:hAnsi="Century Gothic" w:cs="Bodoni Poster"/>
          <w:sz w:val="18"/>
          <w:szCs w:val="18"/>
        </w:rPr>
        <w:t xml:space="preserve"> 05 </w:t>
      </w:r>
      <w:r w:rsidRPr="002F1F31">
        <w:rPr>
          <w:rFonts w:ascii="Century Gothic" w:hAnsi="Century Gothic"/>
          <w:sz w:val="18"/>
          <w:szCs w:val="18"/>
        </w:rPr>
        <w:t>минут</w:t>
      </w:r>
      <w:r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  </w:t>
      </w:r>
      <w:r w:rsidR="002F1F31">
        <w:rPr>
          <w:rFonts w:ascii="Century Gothic" w:hAnsi="Century Gothic"/>
          <w:sz w:val="18"/>
          <w:szCs w:val="18"/>
        </w:rPr>
        <w:tab/>
      </w:r>
      <w:r w:rsidRPr="002F1F31">
        <w:rPr>
          <w:rFonts w:ascii="Century Gothic" w:hAnsi="Century Gothic"/>
          <w:sz w:val="18"/>
          <w:szCs w:val="18"/>
        </w:rPr>
        <w:t>2.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Выдать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зарегистрированному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удостоверение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установленного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образца</w:t>
      </w:r>
      <w:r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Default="00947EC4" w:rsidP="002F1F31">
      <w:pPr>
        <w:pStyle w:val="afd"/>
        <w:rPr>
          <w:rFonts w:ascii="Century Gothic" w:hAnsi="Century Gothic" w:cs="Bodoni Poster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 </w:t>
      </w:r>
      <w:r w:rsidR="002F1F31">
        <w:rPr>
          <w:rFonts w:ascii="Century Gothic" w:hAnsi="Century Gothic"/>
          <w:sz w:val="18"/>
          <w:szCs w:val="18"/>
        </w:rPr>
        <w:tab/>
      </w:r>
      <w:r w:rsidRPr="002F1F31">
        <w:rPr>
          <w:rFonts w:ascii="Century Gothic" w:hAnsi="Century Gothic"/>
          <w:sz w:val="18"/>
          <w:szCs w:val="18"/>
        </w:rPr>
        <w:t xml:space="preserve"> 3.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Направить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настоящее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решение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местное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печатное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издание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Балахтонские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вести</w:t>
      </w:r>
      <w:r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Pr="002F1F31">
        <w:rPr>
          <w:rFonts w:ascii="Century Gothic" w:hAnsi="Century Gothic"/>
          <w:sz w:val="18"/>
          <w:szCs w:val="18"/>
        </w:rPr>
        <w:t>для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опубликования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разместить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официальном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сайте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администрации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. </w:t>
      </w:r>
    </w:p>
    <w:p w:rsidR="002F1F31" w:rsidRDefault="002F1F31" w:rsidP="002F1F31">
      <w:pPr>
        <w:pStyle w:val="afd"/>
        <w:rPr>
          <w:rFonts w:ascii="Century Gothic" w:hAnsi="Century Gothic" w:cs="Bodoni Poster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2F1F31" w:rsidRDefault="002F1F31" w:rsidP="002F1F31">
      <w:r>
        <w:rPr>
          <w:rFonts w:ascii="Century Gothic" w:hAnsi="Century Gothic"/>
          <w:sz w:val="18"/>
          <w:szCs w:val="18"/>
        </w:rPr>
        <w:t>«04» августа 2020 года                                                 с. Балахтон                                                                          № 14/42</w:t>
      </w:r>
    </w:p>
    <w:p w:rsidR="002F1F31" w:rsidRDefault="002F1F31" w:rsidP="00947EC4">
      <w:pPr>
        <w:jc w:val="center"/>
        <w:rPr>
          <w:color w:val="FF0000"/>
          <w:sz w:val="28"/>
          <w:szCs w:val="28"/>
        </w:rPr>
      </w:pP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Андрияненко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Татьяны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Валерьевны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единому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многомандатному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</w:p>
    <w:p w:rsid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  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947EC4" w:rsidRPr="002F1F31">
        <w:rPr>
          <w:rFonts w:ascii="Century Gothic" w:hAnsi="Century Gothic"/>
          <w:sz w:val="18"/>
          <w:szCs w:val="18"/>
        </w:rPr>
        <w:t>Проверив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соответствие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порядка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выдвижения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Балахтонского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сельского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единому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многомандатному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 Андрияненко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Татьяны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Валерьевны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требованиям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Федерального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закона «Об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основных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гарантиях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избирательных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прав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права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участие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референдуме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граждан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Российской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Федерации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», </w:t>
      </w:r>
      <w:r w:rsidR="00947EC4" w:rsidRPr="002F1F31">
        <w:rPr>
          <w:rFonts w:ascii="Century Gothic" w:hAnsi="Century Gothic"/>
          <w:sz w:val="18"/>
          <w:szCs w:val="18"/>
        </w:rPr>
        <w:t>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выборах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органы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самоуправления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необходимые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документы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комиссия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муниципального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образования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Балахтонский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сельсовет</w:t>
      </w:r>
      <w:proofErr w:type="gramEnd"/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установила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следующее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  </w:t>
      </w:r>
      <w:r w:rsidR="002F1F31">
        <w:rPr>
          <w:rFonts w:ascii="Century Gothic" w:hAnsi="Century Gothic"/>
          <w:sz w:val="18"/>
          <w:szCs w:val="18"/>
        </w:rPr>
        <w:tab/>
      </w:r>
      <w:proofErr w:type="gramStart"/>
      <w:r w:rsidRPr="002F1F31">
        <w:rPr>
          <w:rFonts w:ascii="Century Gothic" w:hAnsi="Century Gothic"/>
          <w:sz w:val="18"/>
          <w:szCs w:val="18"/>
        </w:rPr>
        <w:t>Порядок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выдвижения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выдвинутым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порядке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самовыдвижения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единому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многомандатному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порядок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сбора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подписей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оформления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подписных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листов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документы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представленные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для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Андрияненко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Татьяны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Валерьевны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единому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многомандатному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соответствуют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требованиям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статей</w:t>
      </w:r>
      <w:r w:rsidRPr="002F1F31">
        <w:rPr>
          <w:rFonts w:ascii="Century Gothic" w:hAnsi="Century Gothic" w:cs="Bodoni Poster"/>
          <w:sz w:val="18"/>
          <w:szCs w:val="18"/>
        </w:rPr>
        <w:t xml:space="preserve"> 33,34,37 </w:t>
      </w:r>
      <w:r w:rsidRPr="002F1F31">
        <w:rPr>
          <w:rFonts w:ascii="Century Gothic" w:hAnsi="Century Gothic"/>
          <w:sz w:val="18"/>
          <w:szCs w:val="18"/>
        </w:rPr>
        <w:t>Федерального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Об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основных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гарантиях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прав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права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участие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референдуме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граждан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Российской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Федерации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», </w:t>
      </w:r>
      <w:r w:rsidRPr="002F1F31">
        <w:rPr>
          <w:rFonts w:ascii="Century Gothic" w:hAnsi="Century Gothic"/>
          <w:sz w:val="18"/>
          <w:szCs w:val="18"/>
        </w:rPr>
        <w:t>статьей</w:t>
      </w:r>
      <w:r w:rsidRPr="002F1F31">
        <w:rPr>
          <w:rFonts w:ascii="Century Gothic" w:hAnsi="Century Gothic" w:cs="Bodoni Poster"/>
          <w:sz w:val="18"/>
          <w:szCs w:val="18"/>
        </w:rPr>
        <w:t xml:space="preserve"> 24,25,28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proofErr w:type="gram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выборах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органы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местного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самоуправления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крае</w:t>
      </w:r>
      <w:r w:rsidRPr="002F1F31">
        <w:rPr>
          <w:rFonts w:ascii="Century Gothic" w:hAnsi="Century Gothic" w:cs="Bodoni Poster"/>
          <w:sz w:val="18"/>
          <w:szCs w:val="18"/>
        </w:rPr>
        <w:t>».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 </w:t>
      </w:r>
      <w:r w:rsidR="002F1F31">
        <w:rPr>
          <w:rFonts w:ascii="Century Gothic" w:hAnsi="Century Gothic"/>
          <w:sz w:val="18"/>
          <w:szCs w:val="18"/>
        </w:rPr>
        <w:tab/>
      </w:r>
      <w:r w:rsidRPr="002F1F31">
        <w:rPr>
          <w:rFonts w:ascii="Century Gothic" w:hAnsi="Century Gothic"/>
          <w:sz w:val="18"/>
          <w:szCs w:val="18"/>
        </w:rPr>
        <w:t xml:space="preserve"> «03» августа</w:t>
      </w:r>
      <w:r w:rsidRPr="002F1F31">
        <w:rPr>
          <w:rFonts w:ascii="Century Gothic" w:hAnsi="Century Gothic" w:cs="Bodoni Poster"/>
          <w:sz w:val="18"/>
          <w:szCs w:val="18"/>
        </w:rPr>
        <w:t xml:space="preserve"> 2020 </w:t>
      </w:r>
      <w:r w:rsidRPr="002F1F31">
        <w:rPr>
          <w:rFonts w:ascii="Century Gothic" w:hAnsi="Century Gothic"/>
          <w:sz w:val="18"/>
          <w:szCs w:val="18"/>
        </w:rPr>
        <w:t>года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10 </w:t>
      </w:r>
      <w:r w:rsidRPr="002F1F31">
        <w:rPr>
          <w:rFonts w:ascii="Century Gothic" w:hAnsi="Century Gothic"/>
          <w:sz w:val="18"/>
          <w:szCs w:val="18"/>
        </w:rPr>
        <w:t>часов</w:t>
      </w:r>
      <w:r w:rsidRPr="002F1F31">
        <w:rPr>
          <w:rFonts w:ascii="Century Gothic" w:hAnsi="Century Gothic" w:cs="Bodoni Poster"/>
          <w:sz w:val="18"/>
          <w:szCs w:val="18"/>
        </w:rPr>
        <w:t xml:space="preserve"> 05 </w:t>
      </w:r>
      <w:r w:rsidRPr="002F1F31">
        <w:rPr>
          <w:rFonts w:ascii="Century Gothic" w:hAnsi="Century Gothic"/>
          <w:sz w:val="18"/>
          <w:szCs w:val="18"/>
        </w:rPr>
        <w:t>минут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выдвинутым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порядке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самовыдвижения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единому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многомандатному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для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были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представлены</w:t>
      </w:r>
      <w:r w:rsidRPr="002F1F31">
        <w:rPr>
          <w:rFonts w:ascii="Century Gothic" w:hAnsi="Century Gothic" w:cs="Bodoni Poster"/>
          <w:sz w:val="18"/>
          <w:szCs w:val="18"/>
        </w:rPr>
        <w:t xml:space="preserve"> 11 </w:t>
      </w:r>
      <w:r w:rsidRPr="002F1F31">
        <w:rPr>
          <w:rFonts w:ascii="Century Gothic" w:hAnsi="Century Gothic"/>
          <w:sz w:val="18"/>
          <w:szCs w:val="18"/>
        </w:rPr>
        <w:t>подписей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избирателей</w:t>
      </w:r>
      <w:r w:rsidRPr="002F1F31">
        <w:rPr>
          <w:rFonts w:ascii="Century Gothic" w:hAnsi="Century Gothic" w:cs="Bodoni Poster"/>
          <w:sz w:val="18"/>
          <w:szCs w:val="18"/>
        </w:rPr>
        <w:t xml:space="preserve">.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соответствии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статьей</w:t>
      </w:r>
      <w:r w:rsidRPr="002F1F31">
        <w:rPr>
          <w:rFonts w:ascii="Century Gothic" w:hAnsi="Century Gothic" w:cs="Bodoni Poster"/>
          <w:sz w:val="18"/>
          <w:szCs w:val="18"/>
        </w:rPr>
        <w:t xml:space="preserve"> 38 </w:t>
      </w:r>
      <w:r w:rsidRPr="002F1F31">
        <w:rPr>
          <w:rFonts w:ascii="Century Gothic" w:hAnsi="Century Gothic"/>
          <w:sz w:val="18"/>
          <w:szCs w:val="18"/>
        </w:rPr>
        <w:t>Федерального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Об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основных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гарантиях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прав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права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участие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референдуме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граждан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Российской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Федерации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», </w:t>
      </w:r>
      <w:r w:rsidRPr="002F1F31">
        <w:rPr>
          <w:rFonts w:ascii="Century Gothic" w:hAnsi="Century Gothic"/>
          <w:sz w:val="18"/>
          <w:szCs w:val="18"/>
        </w:rPr>
        <w:t>статьей</w:t>
      </w:r>
      <w:r w:rsidRPr="002F1F31">
        <w:rPr>
          <w:rFonts w:ascii="Century Gothic" w:hAnsi="Century Gothic" w:cs="Bodoni Poster"/>
          <w:sz w:val="18"/>
          <w:szCs w:val="18"/>
        </w:rPr>
        <w:t xml:space="preserve"> 29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выборах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органы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местного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самоуправления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крае</w:t>
      </w:r>
      <w:r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Pr="002F1F31">
        <w:rPr>
          <w:rFonts w:ascii="Century Gothic" w:hAnsi="Century Gothic"/>
          <w:sz w:val="18"/>
          <w:szCs w:val="18"/>
        </w:rPr>
        <w:t>было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проверено</w:t>
      </w:r>
      <w:r w:rsidRPr="002F1F31">
        <w:rPr>
          <w:rFonts w:ascii="Century Gothic" w:hAnsi="Century Gothic" w:cs="Bodoni Poster"/>
          <w:sz w:val="18"/>
          <w:szCs w:val="18"/>
        </w:rPr>
        <w:t xml:space="preserve"> 11 </w:t>
      </w:r>
      <w:r w:rsidRPr="002F1F31">
        <w:rPr>
          <w:rFonts w:ascii="Century Gothic" w:hAnsi="Century Gothic"/>
          <w:sz w:val="18"/>
          <w:szCs w:val="18"/>
        </w:rPr>
        <w:t>подписей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недостоверными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или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недействительными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были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признаны</w:t>
      </w:r>
      <w:r w:rsidRPr="002F1F31">
        <w:rPr>
          <w:rFonts w:ascii="Century Gothic" w:hAnsi="Century Gothic" w:cs="Bodoni Poster"/>
          <w:sz w:val="18"/>
          <w:szCs w:val="18"/>
        </w:rPr>
        <w:t xml:space="preserve"> 0 </w:t>
      </w:r>
      <w:r w:rsidRPr="002F1F31">
        <w:rPr>
          <w:rFonts w:ascii="Century Gothic" w:hAnsi="Century Gothic"/>
          <w:sz w:val="18"/>
          <w:szCs w:val="18"/>
        </w:rPr>
        <w:t>подписей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или</w:t>
      </w:r>
      <w:r w:rsidRPr="002F1F31">
        <w:rPr>
          <w:rFonts w:ascii="Century Gothic" w:hAnsi="Century Gothic" w:cs="Bodoni Poster"/>
          <w:sz w:val="18"/>
          <w:szCs w:val="18"/>
        </w:rPr>
        <w:t xml:space="preserve"> 0 </w:t>
      </w:r>
      <w:r w:rsidRPr="002F1F31">
        <w:rPr>
          <w:rFonts w:ascii="Century Gothic" w:hAnsi="Century Gothic"/>
          <w:sz w:val="18"/>
          <w:szCs w:val="18"/>
        </w:rPr>
        <w:t>процентов</w:t>
      </w:r>
      <w:r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 </w:t>
      </w:r>
      <w:r w:rsidR="002F1F31">
        <w:rPr>
          <w:rFonts w:ascii="Century Gothic" w:hAnsi="Century Gothic"/>
          <w:sz w:val="18"/>
          <w:szCs w:val="18"/>
        </w:rPr>
        <w:tab/>
      </w:r>
      <w:r w:rsidRPr="002F1F31">
        <w:rPr>
          <w:rFonts w:ascii="Century Gothic" w:hAnsi="Century Gothic"/>
          <w:sz w:val="18"/>
          <w:szCs w:val="18"/>
        </w:rPr>
        <w:t xml:space="preserve"> 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соответствии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статьями</w:t>
      </w:r>
      <w:r w:rsidRPr="002F1F31">
        <w:rPr>
          <w:rFonts w:ascii="Century Gothic" w:hAnsi="Century Gothic" w:cs="Bodoni Poster"/>
          <w:sz w:val="18"/>
          <w:szCs w:val="18"/>
        </w:rPr>
        <w:t xml:space="preserve"> 24, 38 </w:t>
      </w:r>
      <w:r w:rsidRPr="002F1F31">
        <w:rPr>
          <w:rFonts w:ascii="Century Gothic" w:hAnsi="Century Gothic"/>
          <w:sz w:val="18"/>
          <w:szCs w:val="18"/>
        </w:rPr>
        <w:t>Федерального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Об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основных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гарантиях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прав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права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участие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референдуме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граждан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Российской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Федерации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», </w:t>
      </w:r>
      <w:r w:rsidRPr="002F1F31">
        <w:rPr>
          <w:rFonts w:ascii="Century Gothic" w:hAnsi="Century Gothic"/>
          <w:sz w:val="18"/>
          <w:szCs w:val="18"/>
        </w:rPr>
        <w:t>статьями</w:t>
      </w:r>
      <w:r w:rsidRPr="002F1F31">
        <w:rPr>
          <w:rFonts w:ascii="Century Gothic" w:hAnsi="Century Gothic" w:cs="Bodoni Poster"/>
          <w:sz w:val="18"/>
          <w:szCs w:val="18"/>
        </w:rPr>
        <w:t xml:space="preserve"> 14, 29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выборах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органы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местного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самоуправления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proofErr w:type="gramStart"/>
      <w:r w:rsidRPr="002F1F31">
        <w:rPr>
          <w:rFonts w:ascii="Century Gothic" w:hAnsi="Century Gothic"/>
          <w:sz w:val="18"/>
          <w:szCs w:val="18"/>
        </w:rPr>
        <w:t>в</w:t>
      </w:r>
      <w:proofErr w:type="gram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proofErr w:type="gramStart"/>
      <w:r w:rsidRPr="002F1F31">
        <w:rPr>
          <w:rFonts w:ascii="Century Gothic" w:hAnsi="Century Gothic"/>
          <w:sz w:val="18"/>
          <w:szCs w:val="18"/>
        </w:rPr>
        <w:t>Красноярском</w:t>
      </w:r>
      <w:proofErr w:type="gram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крае</w:t>
      </w:r>
      <w:r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Pr="002F1F31">
        <w:rPr>
          <w:rFonts w:ascii="Century Gothic" w:hAnsi="Century Gothic"/>
          <w:sz w:val="18"/>
          <w:szCs w:val="18"/>
        </w:rPr>
        <w:t>избирательная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комиссия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муниципального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образования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Балахтонский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сельсовет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РЕШИЛА</w:t>
      </w:r>
      <w:r w:rsidRPr="002F1F31">
        <w:rPr>
          <w:rFonts w:ascii="Century Gothic" w:hAnsi="Century Gothic" w:cs="Bodoni Poster"/>
          <w:sz w:val="18"/>
          <w:szCs w:val="18"/>
        </w:rPr>
        <w:t>: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  </w:t>
      </w:r>
      <w:r w:rsidR="002F1F31">
        <w:rPr>
          <w:rFonts w:ascii="Century Gothic" w:hAnsi="Century Gothic"/>
          <w:sz w:val="18"/>
          <w:szCs w:val="18"/>
        </w:rPr>
        <w:tab/>
      </w:r>
      <w:r w:rsidRPr="002F1F31">
        <w:rPr>
          <w:rFonts w:ascii="Century Gothic" w:hAnsi="Century Gothic"/>
          <w:sz w:val="18"/>
          <w:szCs w:val="18"/>
        </w:rPr>
        <w:t>1.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Зарегистрировать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Андрияненко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Татьяну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Валерьевну</w:t>
      </w:r>
      <w:r w:rsidRPr="002F1F31">
        <w:rPr>
          <w:rFonts w:ascii="Century Gothic" w:hAnsi="Century Gothic" w:cs="Bodoni Poster"/>
          <w:sz w:val="18"/>
          <w:szCs w:val="18"/>
        </w:rPr>
        <w:t xml:space="preserve"> 1974</w:t>
      </w:r>
      <w:r w:rsidRPr="002F1F31">
        <w:rPr>
          <w:rFonts w:ascii="Century Gothic" w:hAnsi="Century Gothic"/>
          <w:sz w:val="18"/>
          <w:szCs w:val="18"/>
        </w:rPr>
        <w:t>г</w:t>
      </w:r>
      <w:r w:rsidRPr="002F1F31">
        <w:rPr>
          <w:rFonts w:ascii="Century Gothic" w:hAnsi="Century Gothic" w:cs="Bodoni Poster"/>
          <w:sz w:val="18"/>
          <w:szCs w:val="18"/>
        </w:rPr>
        <w:t>.</w:t>
      </w:r>
      <w:r w:rsidRPr="002F1F31">
        <w:rPr>
          <w:rFonts w:ascii="Century Gothic" w:hAnsi="Century Gothic"/>
          <w:sz w:val="18"/>
          <w:szCs w:val="18"/>
        </w:rPr>
        <w:t>р</w:t>
      </w:r>
      <w:r w:rsidRPr="002F1F31">
        <w:rPr>
          <w:rFonts w:ascii="Century Gothic" w:hAnsi="Century Gothic" w:cs="Bodoni Poster"/>
          <w:sz w:val="18"/>
          <w:szCs w:val="18"/>
        </w:rPr>
        <w:t xml:space="preserve">., </w:t>
      </w:r>
      <w:r w:rsidRPr="002F1F31">
        <w:rPr>
          <w:rFonts w:ascii="Century Gothic" w:hAnsi="Century Gothic"/>
          <w:sz w:val="18"/>
          <w:szCs w:val="18"/>
        </w:rPr>
        <w:t>ИП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Кулиш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</w:t>
      </w:r>
      <w:r w:rsidRPr="002F1F31">
        <w:rPr>
          <w:rFonts w:ascii="Century Gothic" w:hAnsi="Century Gothic" w:cs="Bodoni Poster"/>
          <w:sz w:val="18"/>
          <w:szCs w:val="18"/>
        </w:rPr>
        <w:t>.</w:t>
      </w:r>
      <w:r w:rsidRPr="002F1F31">
        <w:rPr>
          <w:rFonts w:ascii="Century Gothic" w:hAnsi="Century Gothic"/>
          <w:sz w:val="18"/>
          <w:szCs w:val="18"/>
        </w:rPr>
        <w:t>Н</w:t>
      </w:r>
      <w:r w:rsidRPr="002F1F31">
        <w:rPr>
          <w:rFonts w:ascii="Century Gothic" w:hAnsi="Century Gothic" w:cs="Bodoni Poster"/>
          <w:sz w:val="18"/>
          <w:szCs w:val="18"/>
        </w:rPr>
        <w:t xml:space="preserve">., </w:t>
      </w:r>
      <w:r w:rsidRPr="002F1F31">
        <w:rPr>
          <w:rFonts w:ascii="Century Gothic" w:hAnsi="Century Gothic"/>
          <w:sz w:val="18"/>
          <w:szCs w:val="18"/>
        </w:rPr>
        <w:t>продавец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проживающей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Красноярский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край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Козульский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село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выдвинувшую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свою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кандидатуру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порядке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самовыдвижения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единому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многомандатному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   «04» </w:t>
      </w:r>
      <w:r w:rsidRPr="002F1F31">
        <w:rPr>
          <w:rFonts w:ascii="Century Gothic" w:hAnsi="Century Gothic"/>
          <w:sz w:val="18"/>
          <w:szCs w:val="18"/>
        </w:rPr>
        <w:t>августа</w:t>
      </w:r>
      <w:r w:rsidRPr="002F1F31">
        <w:rPr>
          <w:rFonts w:ascii="Century Gothic" w:hAnsi="Century Gothic" w:cs="Bodoni Poster"/>
          <w:sz w:val="18"/>
          <w:szCs w:val="18"/>
        </w:rPr>
        <w:t xml:space="preserve"> 2020 </w:t>
      </w:r>
      <w:r w:rsidRPr="002F1F31">
        <w:rPr>
          <w:rFonts w:ascii="Century Gothic" w:hAnsi="Century Gothic"/>
          <w:sz w:val="18"/>
          <w:szCs w:val="18"/>
        </w:rPr>
        <w:t>года</w:t>
      </w:r>
      <w:r w:rsidRPr="002F1F31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10 часов</w:t>
      </w:r>
      <w:r w:rsidRPr="002F1F31">
        <w:rPr>
          <w:rFonts w:ascii="Century Gothic" w:hAnsi="Century Gothic" w:cs="Bodoni Poster"/>
          <w:sz w:val="18"/>
          <w:szCs w:val="18"/>
        </w:rPr>
        <w:t xml:space="preserve"> 05 </w:t>
      </w:r>
      <w:r w:rsidRPr="002F1F31">
        <w:rPr>
          <w:rFonts w:ascii="Century Gothic" w:hAnsi="Century Gothic"/>
          <w:sz w:val="18"/>
          <w:szCs w:val="18"/>
        </w:rPr>
        <w:t>минут</w:t>
      </w:r>
      <w:r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  </w:t>
      </w:r>
      <w:r w:rsidR="002F1F31">
        <w:rPr>
          <w:rFonts w:ascii="Century Gothic" w:hAnsi="Century Gothic"/>
          <w:sz w:val="18"/>
          <w:szCs w:val="18"/>
        </w:rPr>
        <w:tab/>
      </w:r>
      <w:r w:rsidRPr="002F1F31">
        <w:rPr>
          <w:rFonts w:ascii="Century Gothic" w:hAnsi="Century Gothic"/>
          <w:sz w:val="18"/>
          <w:szCs w:val="18"/>
        </w:rPr>
        <w:t>2.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Выдать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зарегистрированному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удостоверение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установленного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образца</w:t>
      </w:r>
      <w:r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  </w:t>
      </w:r>
      <w:r w:rsidR="002F1F31">
        <w:rPr>
          <w:rFonts w:ascii="Century Gothic" w:hAnsi="Century Gothic"/>
          <w:sz w:val="18"/>
          <w:szCs w:val="18"/>
        </w:rPr>
        <w:tab/>
      </w:r>
      <w:r w:rsidRPr="002F1F31">
        <w:rPr>
          <w:rFonts w:ascii="Century Gothic" w:hAnsi="Century Gothic"/>
          <w:sz w:val="18"/>
          <w:szCs w:val="18"/>
        </w:rPr>
        <w:t>3.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Направить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настоящее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решение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местное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печатное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издание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Балахтонские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вести</w:t>
      </w:r>
      <w:r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Pr="002F1F31">
        <w:rPr>
          <w:rFonts w:ascii="Century Gothic" w:hAnsi="Century Gothic"/>
          <w:sz w:val="18"/>
          <w:szCs w:val="18"/>
        </w:rPr>
        <w:t>для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опубликования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разместить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официальном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сайте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администрации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. 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2F1F31" w:rsidRDefault="002F1F31" w:rsidP="00947EC4">
      <w:pPr>
        <w:rPr>
          <w:sz w:val="28"/>
          <w:szCs w:val="28"/>
        </w:rPr>
      </w:pP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2F1F31" w:rsidRDefault="002F1F31" w:rsidP="002F1F31">
      <w:r>
        <w:rPr>
          <w:rFonts w:ascii="Century Gothic" w:hAnsi="Century Gothic"/>
          <w:sz w:val="18"/>
          <w:szCs w:val="18"/>
        </w:rPr>
        <w:t>«07» августа 2020 года                                                 с. Балахтон                                                                          № 15/44</w:t>
      </w:r>
    </w:p>
    <w:p w:rsidR="002F1F31" w:rsidRPr="00793C5F" w:rsidRDefault="002F1F31" w:rsidP="002F1F31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2F1F31" w:rsidRDefault="002F1F31" w:rsidP="002F1F31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13  № 11/187 «Балахтонские вести»  7 августа  2020 года</w:t>
      </w:r>
    </w:p>
    <w:p w:rsidR="002F1F31" w:rsidRPr="002F1F31" w:rsidRDefault="002F1F31" w:rsidP="002F1F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947EC4" w:rsidRDefault="00947EC4" w:rsidP="00947EC4">
      <w:pPr>
        <w:rPr>
          <w:b/>
          <w:sz w:val="28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  <w:t xml:space="preserve">    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кандидата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единому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многомандатному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</w:p>
    <w:p w:rsid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947EC4" w:rsidRPr="002F1F31">
        <w:rPr>
          <w:rFonts w:ascii="Century Gothic" w:hAnsi="Century Gothic"/>
          <w:sz w:val="18"/>
          <w:szCs w:val="18"/>
        </w:rPr>
        <w:t>Проверив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соблюдение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требований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Федерального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Об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основных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гарантиях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избирательных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прав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права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участие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референдуме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граждан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Российской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Федерации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»,  </w:t>
      </w:r>
      <w:r w:rsidR="00947EC4" w:rsidRPr="002F1F31">
        <w:rPr>
          <w:rFonts w:ascii="Century Gothic" w:hAnsi="Century Gothic"/>
          <w:sz w:val="18"/>
          <w:szCs w:val="18"/>
        </w:rPr>
        <w:t>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выборах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органы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самоуправления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2F1F31">
        <w:rPr>
          <w:rFonts w:ascii="Century Gothic" w:hAnsi="Century Gothic"/>
          <w:sz w:val="18"/>
          <w:szCs w:val="18"/>
        </w:rPr>
        <w:t>при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выдвижении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представлении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документов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уведомления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выдвижении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иных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предусмотренных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законом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документов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представленных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избирательную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комиссию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муниципального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образования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Балахтонский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сельсовет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уведомления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выдвижении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кандидата</w:t>
      </w:r>
      <w:proofErr w:type="gramEnd"/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proofErr w:type="gramStart"/>
      <w:r w:rsidR="00947EC4" w:rsidRPr="002F1F31">
        <w:rPr>
          <w:rFonts w:ascii="Century Gothic" w:hAnsi="Century Gothic"/>
          <w:sz w:val="18"/>
          <w:szCs w:val="18"/>
        </w:rPr>
        <w:t>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также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при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наличии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решения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отделения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Политической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партии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СПРАВЕДЛИВАЯ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РОССИЯ 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выдвижении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Балахтонского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сельского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единому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многомандатному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соответствии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статьями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1</w:t>
      </w:r>
      <w:r w:rsidR="00947EC4" w:rsidRPr="002F1F31">
        <w:rPr>
          <w:rFonts w:ascii="Century Gothic" w:hAnsi="Century Gothic"/>
          <w:sz w:val="18"/>
          <w:szCs w:val="18"/>
        </w:rPr>
        <w:t>4,29 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выборах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органы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самоуправления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  </w:t>
      </w:r>
      <w:r w:rsidR="00947EC4" w:rsidRPr="002F1F31">
        <w:rPr>
          <w:rFonts w:ascii="Century Gothic" w:hAnsi="Century Gothic"/>
          <w:sz w:val="18"/>
          <w:szCs w:val="18"/>
        </w:rPr>
        <w:t>избирательная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комиссия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муниципального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образования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Балахтонский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сельсовет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РЕШИЛА</w:t>
      </w:r>
      <w:r w:rsidR="00947EC4" w:rsidRPr="002F1F31">
        <w:rPr>
          <w:rFonts w:ascii="Century Gothic" w:hAnsi="Century Gothic" w:cs="Bodoni Poster"/>
          <w:sz w:val="18"/>
          <w:szCs w:val="18"/>
        </w:rPr>
        <w:t>:</w:t>
      </w:r>
      <w:proofErr w:type="gramEnd"/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      </w:t>
      </w:r>
      <w:r w:rsidR="002F1F31">
        <w:rPr>
          <w:rFonts w:ascii="Century Gothic" w:hAnsi="Century Gothic"/>
          <w:sz w:val="18"/>
          <w:szCs w:val="18"/>
        </w:rPr>
        <w:tab/>
      </w:r>
      <w:r w:rsidRPr="002F1F31">
        <w:rPr>
          <w:rFonts w:ascii="Century Gothic" w:hAnsi="Century Gothic"/>
          <w:sz w:val="18"/>
          <w:szCs w:val="18"/>
        </w:rPr>
        <w:t xml:space="preserve"> 1.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Зарегистрировать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Шабанову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Валентину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Александровну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филиал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ФГБУ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ЦЖКУ</w:t>
      </w:r>
      <w:r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Pr="002F1F31">
        <w:rPr>
          <w:rFonts w:ascii="Century Gothic" w:hAnsi="Century Gothic"/>
          <w:sz w:val="18"/>
          <w:szCs w:val="18"/>
        </w:rPr>
        <w:t>Минобороны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России</w:t>
      </w:r>
      <w:r w:rsidRPr="002F1F31">
        <w:rPr>
          <w:rFonts w:ascii="Century Gothic" w:hAnsi="Century Gothic" w:cs="Bodoni Poster"/>
          <w:sz w:val="18"/>
          <w:szCs w:val="18"/>
        </w:rPr>
        <w:t xml:space="preserve"> (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ЦВО</w:t>
      </w:r>
      <w:r w:rsidRPr="002F1F31">
        <w:rPr>
          <w:rFonts w:ascii="Century Gothic" w:hAnsi="Century Gothic" w:cs="Bodoni Poster"/>
          <w:sz w:val="18"/>
          <w:szCs w:val="18"/>
        </w:rPr>
        <w:t xml:space="preserve">), </w:t>
      </w:r>
      <w:proofErr w:type="spellStart"/>
      <w:r w:rsidRPr="002F1F31">
        <w:rPr>
          <w:rFonts w:ascii="Century Gothic" w:hAnsi="Century Gothic"/>
          <w:sz w:val="18"/>
          <w:szCs w:val="18"/>
        </w:rPr>
        <w:t>жилищно</w:t>
      </w:r>
      <w:proofErr w:type="spellEnd"/>
      <w:r w:rsidRPr="002F1F31">
        <w:rPr>
          <w:rFonts w:ascii="Century Gothic" w:hAnsi="Century Gothic" w:cs="Bodoni Poster"/>
          <w:sz w:val="18"/>
          <w:szCs w:val="18"/>
        </w:rPr>
        <w:t xml:space="preserve"> – </w:t>
      </w:r>
      <w:r w:rsidRPr="002F1F31">
        <w:rPr>
          <w:rFonts w:ascii="Century Gothic" w:hAnsi="Century Gothic"/>
          <w:sz w:val="18"/>
          <w:szCs w:val="18"/>
        </w:rPr>
        <w:t>коммунальная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служба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№</w:t>
      </w:r>
      <w:r w:rsidRPr="002F1F31">
        <w:rPr>
          <w:rFonts w:ascii="Century Gothic" w:hAnsi="Century Gothic" w:cs="Bodoni Poster"/>
          <w:sz w:val="18"/>
          <w:szCs w:val="18"/>
        </w:rPr>
        <w:t>18 (</w:t>
      </w:r>
      <w:r w:rsidRPr="002F1F31">
        <w:rPr>
          <w:rFonts w:ascii="Century Gothic" w:hAnsi="Century Gothic"/>
          <w:sz w:val="18"/>
          <w:szCs w:val="18"/>
        </w:rPr>
        <w:t>г</w:t>
      </w:r>
      <w:proofErr w:type="gramStart"/>
      <w:r w:rsidRPr="002F1F31">
        <w:rPr>
          <w:rFonts w:ascii="Century Gothic" w:hAnsi="Century Gothic" w:cs="Bodoni Poster"/>
          <w:sz w:val="18"/>
          <w:szCs w:val="18"/>
        </w:rPr>
        <w:t>.</w:t>
      </w:r>
      <w:r w:rsidRPr="002F1F31">
        <w:rPr>
          <w:rFonts w:ascii="Century Gothic" w:hAnsi="Century Gothic"/>
          <w:sz w:val="18"/>
          <w:szCs w:val="18"/>
        </w:rPr>
        <w:t>К</w:t>
      </w:r>
      <w:proofErr w:type="gramEnd"/>
      <w:r w:rsidRPr="002F1F31">
        <w:rPr>
          <w:rFonts w:ascii="Century Gothic" w:hAnsi="Century Gothic"/>
          <w:sz w:val="18"/>
          <w:szCs w:val="18"/>
        </w:rPr>
        <w:t>расноярск</w:t>
      </w:r>
      <w:r w:rsidRPr="002F1F31">
        <w:rPr>
          <w:rFonts w:ascii="Century Gothic" w:hAnsi="Century Gothic" w:cs="Bodoni Poster"/>
          <w:sz w:val="18"/>
          <w:szCs w:val="18"/>
        </w:rPr>
        <w:t xml:space="preserve">),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>/</w:t>
      </w:r>
      <w:r w:rsidRPr="002F1F31">
        <w:rPr>
          <w:rFonts w:ascii="Century Gothic" w:hAnsi="Century Gothic"/>
          <w:sz w:val="18"/>
          <w:szCs w:val="18"/>
        </w:rPr>
        <w:t>г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№</w:t>
      </w:r>
      <w:r w:rsidRPr="002F1F31">
        <w:rPr>
          <w:rFonts w:ascii="Century Gothic" w:hAnsi="Century Gothic" w:cs="Bodoni Poster"/>
          <w:sz w:val="18"/>
          <w:szCs w:val="18"/>
        </w:rPr>
        <w:t xml:space="preserve">1 </w:t>
      </w:r>
      <w:r w:rsidRPr="002F1F31">
        <w:rPr>
          <w:rFonts w:ascii="Century Gothic" w:hAnsi="Century Gothic"/>
          <w:sz w:val="18"/>
          <w:szCs w:val="18"/>
        </w:rPr>
        <w:t>Красноярский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край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proofErr w:type="spellStart"/>
      <w:r w:rsidRPr="002F1F31">
        <w:rPr>
          <w:rFonts w:ascii="Century Gothic" w:hAnsi="Century Gothic"/>
          <w:sz w:val="18"/>
          <w:szCs w:val="18"/>
        </w:rPr>
        <w:t>пгт</w:t>
      </w:r>
      <w:r w:rsidRPr="002F1F31">
        <w:rPr>
          <w:rFonts w:ascii="Century Gothic" w:hAnsi="Century Gothic" w:cs="Bodoni Poster"/>
          <w:sz w:val="18"/>
          <w:szCs w:val="18"/>
        </w:rPr>
        <w:t>.</w:t>
      </w:r>
      <w:r w:rsidRPr="002F1F31">
        <w:rPr>
          <w:rFonts w:ascii="Century Gothic" w:hAnsi="Century Gothic"/>
          <w:sz w:val="18"/>
          <w:szCs w:val="18"/>
        </w:rPr>
        <w:t>Козулька</w:t>
      </w:r>
      <w:proofErr w:type="spellEnd"/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казарменно</w:t>
      </w:r>
      <w:r w:rsidRPr="002F1F31">
        <w:rPr>
          <w:rFonts w:ascii="Century Gothic" w:hAnsi="Century Gothic" w:cs="Bodoni Poster"/>
          <w:sz w:val="18"/>
          <w:szCs w:val="18"/>
        </w:rPr>
        <w:t xml:space="preserve"> – </w:t>
      </w:r>
      <w:r w:rsidRPr="002F1F31">
        <w:rPr>
          <w:rFonts w:ascii="Century Gothic" w:hAnsi="Century Gothic"/>
          <w:sz w:val="18"/>
          <w:szCs w:val="18"/>
        </w:rPr>
        <w:t>жилищный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фонд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мастер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выдвинутую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избирательным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объединением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местного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отделения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Политической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партии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СПРАВЕДЛИВАЯ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 xml:space="preserve"> 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единому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многомандатному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, «07» </w:t>
      </w:r>
      <w:r w:rsidRPr="002F1F31">
        <w:rPr>
          <w:rFonts w:ascii="Century Gothic" w:hAnsi="Century Gothic"/>
          <w:sz w:val="18"/>
          <w:szCs w:val="18"/>
        </w:rPr>
        <w:t>августа</w:t>
      </w:r>
      <w:r w:rsidRPr="002F1F31">
        <w:rPr>
          <w:rFonts w:ascii="Century Gothic" w:hAnsi="Century Gothic" w:cs="Bodoni Poster"/>
          <w:sz w:val="18"/>
          <w:szCs w:val="18"/>
        </w:rPr>
        <w:t xml:space="preserve"> 2020 </w:t>
      </w:r>
      <w:r w:rsidRPr="002F1F31">
        <w:rPr>
          <w:rFonts w:ascii="Century Gothic" w:hAnsi="Century Gothic"/>
          <w:sz w:val="18"/>
          <w:szCs w:val="18"/>
        </w:rPr>
        <w:t>года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11 часов</w:t>
      </w:r>
      <w:r w:rsidRPr="002F1F31">
        <w:rPr>
          <w:rFonts w:ascii="Century Gothic" w:hAnsi="Century Gothic" w:cs="Bodoni Poster"/>
          <w:sz w:val="18"/>
          <w:szCs w:val="18"/>
        </w:rPr>
        <w:t xml:space="preserve"> 00 </w:t>
      </w:r>
      <w:r w:rsidRPr="002F1F31">
        <w:rPr>
          <w:rFonts w:ascii="Century Gothic" w:hAnsi="Century Gothic"/>
          <w:sz w:val="18"/>
          <w:szCs w:val="18"/>
        </w:rPr>
        <w:t>минут</w:t>
      </w:r>
      <w:r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      </w:t>
      </w:r>
      <w:r w:rsidR="002F1F31">
        <w:rPr>
          <w:rFonts w:ascii="Century Gothic" w:hAnsi="Century Gothic"/>
          <w:sz w:val="18"/>
          <w:szCs w:val="18"/>
        </w:rPr>
        <w:tab/>
      </w:r>
      <w:r w:rsidRPr="002F1F31">
        <w:rPr>
          <w:rFonts w:ascii="Century Gothic" w:hAnsi="Century Gothic"/>
          <w:sz w:val="18"/>
          <w:szCs w:val="18"/>
        </w:rPr>
        <w:t xml:space="preserve"> 2.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Выдать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зарегистрированному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удостоверение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установленного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образца</w:t>
      </w:r>
      <w:r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Default="00947EC4" w:rsidP="002F1F31">
      <w:pPr>
        <w:pStyle w:val="afd"/>
        <w:rPr>
          <w:rFonts w:ascii="Century Gothic" w:hAnsi="Century Gothic" w:cs="Bodoni Poster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       </w:t>
      </w:r>
      <w:r w:rsidR="002F1F31">
        <w:rPr>
          <w:rFonts w:ascii="Century Gothic" w:hAnsi="Century Gothic"/>
          <w:sz w:val="18"/>
          <w:szCs w:val="18"/>
        </w:rPr>
        <w:tab/>
      </w:r>
      <w:r w:rsidRPr="002F1F31">
        <w:rPr>
          <w:rFonts w:ascii="Century Gothic" w:hAnsi="Century Gothic"/>
          <w:sz w:val="18"/>
          <w:szCs w:val="18"/>
        </w:rPr>
        <w:t>3.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Направить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настоящее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решение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местное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печатное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издание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Балахтонские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вести</w:t>
      </w:r>
      <w:r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Pr="002F1F31">
        <w:rPr>
          <w:rFonts w:ascii="Century Gothic" w:hAnsi="Century Gothic"/>
          <w:sz w:val="18"/>
          <w:szCs w:val="18"/>
        </w:rPr>
        <w:t>для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опубликования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разместить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официальном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сайте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администрации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. </w:t>
      </w:r>
    </w:p>
    <w:p w:rsidR="002F1F31" w:rsidRDefault="002F1F31" w:rsidP="002F1F31">
      <w:pPr>
        <w:pStyle w:val="afd"/>
        <w:rPr>
          <w:rFonts w:ascii="Century Gothic" w:hAnsi="Century Gothic" w:cs="Bodoni Poster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2F1F31" w:rsidRDefault="002F1F31" w:rsidP="002F1F31">
      <w:pPr>
        <w:pStyle w:val="afd"/>
        <w:rPr>
          <w:rFonts w:ascii="Century Gothic" w:hAnsi="Century Gothic" w:cs="Bodoni Poster"/>
          <w:sz w:val="18"/>
          <w:szCs w:val="18"/>
        </w:rPr>
      </w:pP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ИЗБИРАТЕЛЬНАЯ КОМИССИЯ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МУНИЦИПАЛЬНОГО ОБРАЗОВАНИЯ БАЛАХТОНСКИЙ СЕЛЬСОВЕТ</w:t>
      </w: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2F1F31" w:rsidRDefault="002F1F31" w:rsidP="002F1F31">
      <w:pPr>
        <w:rPr>
          <w:rFonts w:ascii="Century Gothic" w:hAnsi="Century Gothic"/>
          <w:sz w:val="18"/>
          <w:szCs w:val="18"/>
        </w:rPr>
      </w:pPr>
    </w:p>
    <w:p w:rsidR="002F1F31" w:rsidRDefault="002F1F31" w:rsidP="002F1F31">
      <w:r>
        <w:rPr>
          <w:rFonts w:ascii="Century Gothic" w:hAnsi="Century Gothic"/>
          <w:sz w:val="18"/>
          <w:szCs w:val="18"/>
        </w:rPr>
        <w:t>«04» августа 2020 года                                                 с. Балахтон                                                                          № 14/43</w:t>
      </w:r>
    </w:p>
    <w:p w:rsidR="00947EC4" w:rsidRDefault="00947EC4" w:rsidP="00947EC4">
      <w:pPr>
        <w:rPr>
          <w:sz w:val="28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формах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бюллетеней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для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голосования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выборах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шестого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созыва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Порядке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осуществления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proofErr w:type="gramStart"/>
      <w:r w:rsidRPr="002F1F31">
        <w:rPr>
          <w:rFonts w:ascii="Century Gothic" w:hAnsi="Century Gothic"/>
          <w:sz w:val="18"/>
          <w:szCs w:val="18"/>
        </w:rPr>
        <w:t>контроля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за</w:t>
      </w:r>
      <w:proofErr w:type="gram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изготовлением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бюллетеней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для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голосования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выборах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шестого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созыва</w:t>
      </w:r>
      <w:r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Pr="002F1F31" w:rsidRDefault="00947EC4" w:rsidP="002F1F31">
      <w:pPr>
        <w:pStyle w:val="afd"/>
        <w:rPr>
          <w:rFonts w:ascii="Century Gothic" w:hAnsi="Century Gothic"/>
          <w:color w:val="FF0000"/>
          <w:sz w:val="18"/>
          <w:szCs w:val="18"/>
        </w:rPr>
      </w:pP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соответствии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статьями</w:t>
      </w:r>
      <w:r w:rsidRPr="002F1F31">
        <w:rPr>
          <w:rFonts w:ascii="Century Gothic" w:hAnsi="Century Gothic" w:cs="Bodoni Poster"/>
          <w:sz w:val="18"/>
          <w:szCs w:val="18"/>
        </w:rPr>
        <w:t xml:space="preserve"> 14 </w:t>
      </w:r>
      <w:r w:rsidRPr="002F1F31">
        <w:rPr>
          <w:rFonts w:ascii="Century Gothic" w:hAnsi="Century Gothic"/>
          <w:sz w:val="18"/>
          <w:szCs w:val="18"/>
        </w:rPr>
        <w:t>и</w:t>
      </w:r>
      <w:r w:rsidRPr="002F1F31">
        <w:rPr>
          <w:rFonts w:ascii="Century Gothic" w:hAnsi="Century Gothic" w:cs="Bodoni Poster"/>
          <w:sz w:val="18"/>
          <w:szCs w:val="18"/>
        </w:rPr>
        <w:t xml:space="preserve"> 47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от</w:t>
      </w:r>
      <w:r w:rsidRPr="002F1F31">
        <w:rPr>
          <w:rFonts w:ascii="Century Gothic" w:hAnsi="Century Gothic" w:cs="Bodoni Poster"/>
          <w:sz w:val="18"/>
          <w:szCs w:val="18"/>
        </w:rPr>
        <w:t xml:space="preserve"> 02.10.2003 </w:t>
      </w:r>
      <w:r w:rsidRPr="002F1F31">
        <w:rPr>
          <w:rFonts w:ascii="Century Gothic" w:hAnsi="Century Gothic"/>
          <w:sz w:val="18"/>
          <w:szCs w:val="18"/>
        </w:rPr>
        <w:t>№</w:t>
      </w:r>
      <w:r w:rsidRPr="002F1F31">
        <w:rPr>
          <w:rFonts w:ascii="Century Gothic" w:hAnsi="Century Gothic" w:cs="Bodoni Poster"/>
          <w:sz w:val="18"/>
          <w:szCs w:val="18"/>
        </w:rPr>
        <w:t>8-1411 «</w:t>
      </w: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выборах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органы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местного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самоуправления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крае</w:t>
      </w:r>
      <w:r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Pr="002F1F31">
        <w:rPr>
          <w:rFonts w:ascii="Century Gothic" w:hAnsi="Century Gothic"/>
          <w:sz w:val="18"/>
          <w:szCs w:val="18"/>
        </w:rPr>
        <w:t>избирательная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комиссия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муниципального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образования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Балахтонский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сельсовет РЕШИЛА:</w:t>
      </w: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2F1F31">
        <w:rPr>
          <w:rFonts w:ascii="Century Gothic" w:hAnsi="Century Gothic"/>
          <w:sz w:val="18"/>
          <w:szCs w:val="18"/>
        </w:rPr>
        <w:t>1.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Утвердить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форму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бюллетеня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голосования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выборах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Балахтонского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сельского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шестого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созыва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единому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многомандатному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(</w:t>
      </w:r>
      <w:r w:rsidR="00947EC4" w:rsidRPr="002F1F31">
        <w:rPr>
          <w:rFonts w:ascii="Century Gothic" w:hAnsi="Century Gothic"/>
          <w:sz w:val="18"/>
          <w:szCs w:val="18"/>
        </w:rPr>
        <w:t>приложение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1 </w:t>
      </w:r>
      <w:r w:rsidR="00947EC4" w:rsidRPr="002F1F31">
        <w:rPr>
          <w:rFonts w:ascii="Century Gothic" w:hAnsi="Century Gothic"/>
          <w:sz w:val="18"/>
          <w:szCs w:val="18"/>
        </w:rPr>
        <w:t>к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настоящему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решению</w:t>
      </w:r>
      <w:r w:rsidR="00947EC4" w:rsidRPr="002F1F31">
        <w:rPr>
          <w:rFonts w:ascii="Century Gothic" w:hAnsi="Century Gothic" w:cs="Bodoni Poster"/>
          <w:sz w:val="18"/>
          <w:szCs w:val="18"/>
        </w:rPr>
        <w:t>)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2F1F31">
        <w:rPr>
          <w:rFonts w:ascii="Century Gothic" w:hAnsi="Century Gothic"/>
          <w:sz w:val="18"/>
          <w:szCs w:val="18"/>
        </w:rPr>
        <w:t>2.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Утвердить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Порядок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осуществления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proofErr w:type="gramStart"/>
      <w:r w:rsidR="00947EC4" w:rsidRPr="002F1F31">
        <w:rPr>
          <w:rFonts w:ascii="Century Gothic" w:hAnsi="Century Gothic"/>
          <w:sz w:val="18"/>
          <w:szCs w:val="18"/>
        </w:rPr>
        <w:t>контроля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за</w:t>
      </w:r>
      <w:proofErr w:type="gramEnd"/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изготовлением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избирательных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бюллетеней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голосования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выборах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Балахтонского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сельского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шестого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созыва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="00947EC4" w:rsidRPr="002F1F31">
        <w:rPr>
          <w:rFonts w:ascii="Century Gothic" w:hAnsi="Century Gothic"/>
          <w:sz w:val="18"/>
          <w:szCs w:val="18"/>
        </w:rPr>
        <w:t>согласно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приложению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2 </w:t>
      </w:r>
      <w:r w:rsidR="00947EC4" w:rsidRPr="002F1F31">
        <w:rPr>
          <w:rFonts w:ascii="Century Gothic" w:hAnsi="Century Gothic"/>
          <w:sz w:val="18"/>
          <w:szCs w:val="18"/>
        </w:rPr>
        <w:t>к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настоящему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решению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Default="002F1F31" w:rsidP="002F1F31">
      <w:pPr>
        <w:pStyle w:val="afd"/>
        <w:rPr>
          <w:rFonts w:ascii="Century Gothic" w:hAnsi="Century Gothic" w:cs="Bodoni Poster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2F1F31">
        <w:rPr>
          <w:rFonts w:ascii="Century Gothic" w:hAnsi="Century Gothic"/>
          <w:sz w:val="18"/>
          <w:szCs w:val="18"/>
        </w:rPr>
        <w:t>3. Настоящее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решение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разместить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официальном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сайте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администрации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печатном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издании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Балахтонские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вести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». </w:t>
      </w:r>
    </w:p>
    <w:p w:rsidR="002F1F31" w:rsidRDefault="002F1F31" w:rsidP="002F1F31">
      <w:pPr>
        <w:pStyle w:val="afd"/>
        <w:rPr>
          <w:rFonts w:ascii="Century Gothic" w:hAnsi="Century Gothic" w:cs="Bodoni Poster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избирательной комиссии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        Н.В. Рейтер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 избирательной комиссии</w:t>
      </w: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муниципального образования                                                                                                                   Н.В. Прохорова</w:t>
      </w: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</w:p>
    <w:p w:rsidR="002F1F31" w:rsidRPr="00793C5F" w:rsidRDefault="002F1F31" w:rsidP="002F1F31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___________________________________________________________</w:t>
      </w:r>
    </w:p>
    <w:p w:rsidR="002F1F31" w:rsidRDefault="002F1F31" w:rsidP="002F1F31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14  № 11/187 «Балахтонские вести»  7 августа  2020 года</w:t>
      </w: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</w:t>
      </w:r>
    </w:p>
    <w:p w:rsidR="002F1F31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Окружная избирательная комиссия по выборам депутатов Козульского районного Совета депутатов по одномандатным избирательным округам № 5, № 6 ИЗВЕЩАЕТ:</w:t>
      </w:r>
    </w:p>
    <w:p w:rsidR="00947EC4" w:rsidRDefault="00947EC4" w:rsidP="00947EC4">
      <w:pPr>
        <w:tabs>
          <w:tab w:val="left" w:pos="1803"/>
        </w:tabs>
        <w:rPr>
          <w:color w:val="FF0000"/>
          <w:sz w:val="28"/>
          <w:szCs w:val="28"/>
        </w:rPr>
      </w:pP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ОРКРУЖНАЯ ИЗБИРАТЕЛЬНАЯ КОМИССИЯ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ПО ВЫБОРАМ ДЕПУТАТОВ КОЗУЛЬСКОГО РАЙОННОГО СОВЕТА ДЕПУТАТОВ 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ПО ОДНОМАНДАТНОМУ ИЗБИРАТЕЛЬНОМУ ОКРУГУ № 6</w:t>
      </w: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2F1F31" w:rsidRDefault="002F1F31" w:rsidP="002F1F31">
      <w:pPr>
        <w:rPr>
          <w:rFonts w:ascii="Century Gothic" w:hAnsi="Century Gothic"/>
          <w:sz w:val="18"/>
          <w:szCs w:val="18"/>
        </w:rPr>
      </w:pPr>
    </w:p>
    <w:p w:rsidR="002F1F31" w:rsidRDefault="002F1F31" w:rsidP="002F1F31">
      <w:r>
        <w:rPr>
          <w:rFonts w:ascii="Century Gothic" w:hAnsi="Century Gothic"/>
          <w:sz w:val="18"/>
          <w:szCs w:val="18"/>
        </w:rPr>
        <w:t>«05» августа 2020 года                                                 с. Балахтон                                                                             № 5/5</w:t>
      </w:r>
    </w:p>
    <w:p w:rsidR="002F1F31" w:rsidRDefault="002F1F31" w:rsidP="00947EC4">
      <w:pPr>
        <w:jc w:val="center"/>
        <w:rPr>
          <w:sz w:val="28"/>
          <w:szCs w:val="28"/>
        </w:rPr>
      </w:pP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proofErr w:type="spellStart"/>
      <w:r w:rsidRPr="002F1F31">
        <w:rPr>
          <w:rFonts w:ascii="Century Gothic" w:hAnsi="Century Gothic"/>
          <w:sz w:val="18"/>
          <w:szCs w:val="18"/>
        </w:rPr>
        <w:t>Лейниш</w:t>
      </w:r>
      <w:proofErr w:type="spell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Ирины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Евгеньевны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шестого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созыва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выдвинутого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путем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самовыдвижения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одномандатному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№</w:t>
      </w:r>
      <w:r w:rsidRPr="002F1F31">
        <w:rPr>
          <w:rFonts w:ascii="Century Gothic" w:hAnsi="Century Gothic" w:cs="Bodoni Poster"/>
          <w:sz w:val="18"/>
          <w:szCs w:val="18"/>
        </w:rPr>
        <w:t>6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947EC4" w:rsidRPr="002F1F31">
        <w:rPr>
          <w:rFonts w:ascii="Century Gothic" w:hAnsi="Century Gothic"/>
          <w:sz w:val="18"/>
          <w:szCs w:val="18"/>
        </w:rPr>
        <w:t>Проверив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="00947EC4" w:rsidRPr="002F1F31">
        <w:rPr>
          <w:rFonts w:ascii="Century Gothic" w:hAnsi="Century Gothic"/>
          <w:sz w:val="18"/>
          <w:szCs w:val="18"/>
        </w:rPr>
        <w:t>соответствие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порядка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выдвижения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шестого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созыва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выдвинутого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путем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самовыдвижения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одномандатному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6, </w:t>
      </w:r>
      <w:proofErr w:type="spellStart"/>
      <w:r w:rsidR="00947EC4" w:rsidRPr="002F1F31">
        <w:rPr>
          <w:rFonts w:ascii="Century Gothic" w:hAnsi="Century Gothic"/>
          <w:sz w:val="18"/>
          <w:szCs w:val="18"/>
        </w:rPr>
        <w:t>Лейниш</w:t>
      </w:r>
      <w:proofErr w:type="spellEnd"/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Ирины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Евгеньевны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требованиям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02.10.2003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8-1411 «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выборах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органы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самоуправления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крае</w:t>
      </w:r>
      <w:r w:rsidR="00947EC4" w:rsidRPr="002F1F31">
        <w:rPr>
          <w:rFonts w:ascii="Century Gothic" w:hAnsi="Century Gothic" w:cs="Bodoni Poster"/>
          <w:sz w:val="18"/>
          <w:szCs w:val="18"/>
        </w:rPr>
        <w:t>» (</w:t>
      </w:r>
      <w:r w:rsidR="00947EC4" w:rsidRPr="002F1F31">
        <w:rPr>
          <w:rFonts w:ascii="Century Gothic" w:hAnsi="Century Gothic"/>
          <w:sz w:val="18"/>
          <w:szCs w:val="18"/>
        </w:rPr>
        <w:t>далее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– </w:t>
      </w:r>
      <w:r w:rsidR="00947EC4" w:rsidRPr="002F1F31">
        <w:rPr>
          <w:rFonts w:ascii="Century Gothic" w:hAnsi="Century Gothic"/>
          <w:sz w:val="18"/>
          <w:szCs w:val="18"/>
        </w:rPr>
        <w:t>Закон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)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необходимые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документы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окружная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комиссия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установила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следующее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  <w:proofErr w:type="gramEnd"/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2F1F31">
        <w:rPr>
          <w:rFonts w:ascii="Century Gothic" w:hAnsi="Century Gothic"/>
          <w:sz w:val="18"/>
          <w:szCs w:val="18"/>
        </w:rPr>
        <w:t>Порядок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выдвижения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депутаты 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шестого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созыва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выдвинутого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путем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самовыдвижения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одномандатному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 w:cs="Bodoni Poster"/>
          <w:sz w:val="18"/>
          <w:szCs w:val="18"/>
        </w:rPr>
        <w:t>6,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порядок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сбора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подписей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оформления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подписных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листов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proofErr w:type="gramStart"/>
      <w:r w:rsidR="00947EC4" w:rsidRPr="002F1F31">
        <w:rPr>
          <w:rFonts w:ascii="Century Gothic" w:hAnsi="Century Gothic"/>
          <w:sz w:val="18"/>
          <w:szCs w:val="18"/>
        </w:rPr>
        <w:t>документы</w:t>
      </w:r>
      <w:proofErr w:type="gramEnd"/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представленные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 </w:t>
      </w:r>
      <w:proofErr w:type="spellStart"/>
      <w:r w:rsidR="00947EC4" w:rsidRPr="002F1F31">
        <w:rPr>
          <w:rFonts w:ascii="Century Gothic" w:hAnsi="Century Gothic"/>
          <w:sz w:val="18"/>
          <w:szCs w:val="18"/>
        </w:rPr>
        <w:t>Лейниш</w:t>
      </w:r>
      <w:proofErr w:type="spellEnd"/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Ирины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Евгеньевны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>
        <w:rPr>
          <w:rFonts w:ascii="Century Gothic" w:hAnsi="Century Gothic" w:cs="Bodoni Poster"/>
          <w:sz w:val="18"/>
          <w:szCs w:val="18"/>
        </w:rPr>
        <w:t>р</w:t>
      </w:r>
      <w:r w:rsidR="00947EC4" w:rsidRPr="002F1F31">
        <w:rPr>
          <w:rFonts w:ascii="Century Gothic" w:hAnsi="Century Gothic"/>
          <w:sz w:val="18"/>
          <w:szCs w:val="18"/>
        </w:rPr>
        <w:t>айонного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шестого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созыва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выдвинутого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путем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самовыдвижения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одномандатному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 №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 w:cs="Bodoni Poster"/>
          <w:sz w:val="18"/>
          <w:szCs w:val="18"/>
        </w:rPr>
        <w:t>6,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соответствуют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требованиям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статей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23-25, 28 </w:t>
      </w:r>
      <w:r w:rsidR="00947EC4" w:rsidRPr="002F1F31">
        <w:rPr>
          <w:rFonts w:ascii="Century Gothic" w:hAnsi="Century Gothic"/>
          <w:sz w:val="18"/>
          <w:szCs w:val="18"/>
        </w:rPr>
        <w:t>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ab/>
        <w:t>«28»  июля</w:t>
      </w:r>
      <w:r w:rsidRPr="002F1F31">
        <w:rPr>
          <w:rFonts w:ascii="Century Gothic" w:hAnsi="Century Gothic" w:cs="Bodoni Poster"/>
          <w:sz w:val="18"/>
          <w:szCs w:val="18"/>
        </w:rPr>
        <w:t xml:space="preserve"> 2020 </w:t>
      </w:r>
      <w:r w:rsidRPr="002F1F31">
        <w:rPr>
          <w:rFonts w:ascii="Century Gothic" w:hAnsi="Century Gothic"/>
          <w:sz w:val="18"/>
          <w:szCs w:val="18"/>
        </w:rPr>
        <w:t>года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№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 w:cs="Bodoni Poster"/>
          <w:sz w:val="18"/>
          <w:szCs w:val="18"/>
        </w:rPr>
        <w:t xml:space="preserve">6  </w:t>
      </w:r>
      <w:proofErr w:type="spellStart"/>
      <w:r w:rsidRPr="002F1F31">
        <w:rPr>
          <w:rFonts w:ascii="Century Gothic" w:hAnsi="Century Gothic"/>
          <w:sz w:val="18"/>
          <w:szCs w:val="18"/>
        </w:rPr>
        <w:t>Лейниш</w:t>
      </w:r>
      <w:proofErr w:type="spell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Ириной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Евгеньевной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были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представлены</w:t>
      </w:r>
      <w:r w:rsidRPr="002F1F31">
        <w:rPr>
          <w:rFonts w:ascii="Century Gothic" w:hAnsi="Century Gothic" w:cs="Bodoni Poster"/>
          <w:sz w:val="18"/>
          <w:szCs w:val="18"/>
        </w:rPr>
        <w:t xml:space="preserve">   </w:t>
      </w:r>
      <w:r w:rsidRPr="002F1F31">
        <w:rPr>
          <w:rFonts w:ascii="Century Gothic" w:hAnsi="Century Gothic"/>
          <w:sz w:val="18"/>
          <w:szCs w:val="18"/>
        </w:rPr>
        <w:t>одиннадцать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подписей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избирателей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из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которых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соответствии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статьей</w:t>
      </w:r>
      <w:r w:rsidRPr="002F1F31">
        <w:rPr>
          <w:rFonts w:ascii="Century Gothic" w:hAnsi="Century Gothic" w:cs="Bodoni Poster"/>
          <w:sz w:val="18"/>
          <w:szCs w:val="18"/>
        </w:rPr>
        <w:t xml:space="preserve"> 29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было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проверено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одиннадцать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подписей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избирателей</w:t>
      </w:r>
      <w:r w:rsidRPr="002F1F31">
        <w:rPr>
          <w:rFonts w:ascii="Century Gothic" w:hAnsi="Century Gothic" w:cs="Bodoni Poster"/>
          <w:sz w:val="18"/>
          <w:szCs w:val="18"/>
        </w:rPr>
        <w:t xml:space="preserve">.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результате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проверки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подписных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листов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подписями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избирателей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поддержку</w:t>
      </w:r>
      <w:r w:rsidRPr="002F1F31">
        <w:rPr>
          <w:rFonts w:ascii="Century Gothic" w:hAnsi="Century Gothic" w:cs="Bodoni Poster"/>
          <w:sz w:val="18"/>
          <w:szCs w:val="18"/>
        </w:rPr>
        <w:t xml:space="preserve">   </w:t>
      </w:r>
      <w:proofErr w:type="spellStart"/>
      <w:r w:rsidRPr="002F1F31">
        <w:rPr>
          <w:rFonts w:ascii="Century Gothic" w:hAnsi="Century Gothic"/>
          <w:sz w:val="18"/>
          <w:szCs w:val="18"/>
        </w:rPr>
        <w:t>Лейниш</w:t>
      </w:r>
      <w:proofErr w:type="spell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Ирины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Евгеньевны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шестого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созыва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выдвинутого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путем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самовыдвижения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одномандатному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№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 w:cs="Bodoni Poster"/>
          <w:sz w:val="18"/>
          <w:szCs w:val="18"/>
        </w:rPr>
        <w:t>6,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 xml:space="preserve">    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соответствии с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итоговым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протоколом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проверенных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подписей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достоверными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были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признаны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одиннадцать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подписей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что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достаточно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для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ab/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соответствии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статьями</w:t>
      </w:r>
      <w:r w:rsidRPr="002F1F31">
        <w:rPr>
          <w:rFonts w:ascii="Century Gothic" w:hAnsi="Century Gothic" w:cs="Bodoni Poster"/>
          <w:sz w:val="18"/>
          <w:szCs w:val="18"/>
        </w:rPr>
        <w:t xml:space="preserve"> 28, 29 </w:t>
      </w:r>
      <w:r w:rsidRPr="002F1F31">
        <w:rPr>
          <w:rFonts w:ascii="Century Gothic" w:hAnsi="Century Gothic"/>
          <w:sz w:val="18"/>
          <w:szCs w:val="18"/>
        </w:rPr>
        <w:t>Закона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,  </w:t>
      </w:r>
      <w:r w:rsidRPr="002F1F31">
        <w:rPr>
          <w:rFonts w:ascii="Century Gothic" w:hAnsi="Century Gothic"/>
          <w:sz w:val="18"/>
          <w:szCs w:val="18"/>
        </w:rPr>
        <w:t>окружная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комиссия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РЕШИЛА</w:t>
      </w:r>
      <w:r w:rsidRPr="002F1F31">
        <w:rPr>
          <w:rFonts w:ascii="Century Gothic" w:hAnsi="Century Gothic" w:cs="Bodoni Poster"/>
          <w:sz w:val="18"/>
          <w:szCs w:val="18"/>
        </w:rPr>
        <w:t>: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ab/>
        <w:t>1. Зарегистрировать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proofErr w:type="spellStart"/>
      <w:r w:rsidRPr="002F1F31">
        <w:rPr>
          <w:rFonts w:ascii="Century Gothic" w:hAnsi="Century Gothic"/>
          <w:sz w:val="18"/>
          <w:szCs w:val="18"/>
        </w:rPr>
        <w:t>Лейниш</w:t>
      </w:r>
      <w:proofErr w:type="spell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Ирину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Евгеньевну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выдвинутую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путем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самовыдвижения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 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шестого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созыва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одномандатному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№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 w:cs="Bodoni Poster"/>
          <w:sz w:val="18"/>
          <w:szCs w:val="18"/>
        </w:rPr>
        <w:t xml:space="preserve">6  05 </w:t>
      </w:r>
      <w:r w:rsidRPr="002F1F31">
        <w:rPr>
          <w:rFonts w:ascii="Century Gothic" w:hAnsi="Century Gothic"/>
          <w:sz w:val="18"/>
          <w:szCs w:val="18"/>
        </w:rPr>
        <w:t>августа</w:t>
      </w:r>
      <w:r w:rsidRPr="002F1F31">
        <w:rPr>
          <w:rFonts w:ascii="Century Gothic" w:hAnsi="Century Gothic" w:cs="Bodoni Poster"/>
          <w:sz w:val="18"/>
          <w:szCs w:val="18"/>
        </w:rPr>
        <w:t xml:space="preserve"> 2020 </w:t>
      </w:r>
      <w:r w:rsidRPr="002F1F31">
        <w:rPr>
          <w:rFonts w:ascii="Century Gothic" w:hAnsi="Century Gothic"/>
          <w:sz w:val="18"/>
          <w:szCs w:val="18"/>
        </w:rPr>
        <w:t>года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09 </w:t>
      </w:r>
      <w:r w:rsidRPr="002F1F31">
        <w:rPr>
          <w:rFonts w:ascii="Century Gothic" w:hAnsi="Century Gothic"/>
          <w:sz w:val="18"/>
          <w:szCs w:val="18"/>
        </w:rPr>
        <w:t>ч</w:t>
      </w:r>
      <w:r w:rsidRPr="002F1F31">
        <w:rPr>
          <w:rFonts w:ascii="Century Gothic" w:hAnsi="Century Gothic" w:cs="Bodoni Poster"/>
          <w:sz w:val="18"/>
          <w:szCs w:val="18"/>
        </w:rPr>
        <w:t xml:space="preserve">. 01 </w:t>
      </w:r>
      <w:r w:rsidRPr="002F1F31">
        <w:rPr>
          <w:rFonts w:ascii="Century Gothic" w:hAnsi="Century Gothic"/>
          <w:sz w:val="18"/>
          <w:szCs w:val="18"/>
        </w:rPr>
        <w:t>мин</w:t>
      </w:r>
      <w:r w:rsidRPr="002F1F31">
        <w:rPr>
          <w:rFonts w:ascii="Century Gothic" w:hAnsi="Century Gothic" w:cs="Bodoni Poster"/>
          <w:sz w:val="18"/>
          <w:szCs w:val="18"/>
        </w:rPr>
        <w:t>.</w:t>
      </w:r>
      <w:r w:rsidRPr="002F1F31">
        <w:rPr>
          <w:rFonts w:ascii="Century Gothic" w:hAnsi="Century Gothic"/>
          <w:sz w:val="18"/>
          <w:szCs w:val="18"/>
        </w:rPr>
        <w:t xml:space="preserve"> 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2. </w:t>
      </w:r>
      <w:r w:rsidR="00947EC4" w:rsidRPr="002F1F31">
        <w:rPr>
          <w:rFonts w:ascii="Century Gothic" w:hAnsi="Century Gothic"/>
          <w:sz w:val="18"/>
          <w:szCs w:val="18"/>
        </w:rPr>
        <w:t>Выдать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зарегистрированному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удостоверение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установленного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образца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3. </w:t>
      </w:r>
      <w:r w:rsidR="00947EC4" w:rsidRPr="002F1F31">
        <w:rPr>
          <w:rFonts w:ascii="Century Gothic" w:hAnsi="Century Gothic"/>
          <w:sz w:val="18"/>
          <w:szCs w:val="18"/>
        </w:rPr>
        <w:t>Опубликовать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настоящее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решение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печатных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средствах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массовой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информации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. 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Председатель 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окружной избирательной комиссии                                                                                                               Н.В. Рейтер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окружной избирательной комиссии                                                                                                       Н.В. Прохорова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ОРКРУЖНАЯ ИЗБИРАТЕЛЬНАЯ КОМИССИЯ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ПО ВЫБОРАМ ДЕПУТАТОВ КОЗУЛЬСКОГО РАЙОННОГО СОВЕТА ДЕПУТАТОВ 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ПО ОДНОМАНДАТНОМУ ИЗБИРАТЕЛЬНОМУ ОКРУГУ № 5</w:t>
      </w: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2F1F31" w:rsidRDefault="002F1F31" w:rsidP="002F1F31">
      <w:r>
        <w:rPr>
          <w:rFonts w:ascii="Century Gothic" w:hAnsi="Century Gothic"/>
          <w:sz w:val="18"/>
          <w:szCs w:val="18"/>
        </w:rPr>
        <w:t>«05» августа 2020 года                                                 с. Балахтон                                                                             № 5/5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947EC4" w:rsidRDefault="00947EC4" w:rsidP="00947EC4">
      <w:pPr>
        <w:rPr>
          <w:sz w:val="28"/>
          <w:szCs w:val="28"/>
        </w:rPr>
      </w:pP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  </w:t>
      </w:r>
      <w:r w:rsidRPr="002F1F31">
        <w:rPr>
          <w:rFonts w:ascii="Century Gothic" w:hAnsi="Century Gothic"/>
          <w:sz w:val="18"/>
          <w:szCs w:val="18"/>
        </w:rPr>
        <w:t>Лобоса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Александра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Степановича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шестого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созыва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выдвинутого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избирательным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объединением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местным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отделением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Всероссийской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политической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партии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Единая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Россия</w:t>
      </w:r>
      <w:r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районе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одномандатному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№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 w:cs="Bodoni Poster"/>
          <w:sz w:val="18"/>
          <w:szCs w:val="18"/>
        </w:rPr>
        <w:t>5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</w:p>
    <w:p w:rsidR="002F1F31" w:rsidRPr="00793C5F" w:rsidRDefault="002F1F31" w:rsidP="002F1F31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2F1F31" w:rsidRDefault="002F1F31" w:rsidP="002F1F31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15  № 11/187 «Балахтонские вести»  7 августа  2020 года</w:t>
      </w: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</w:t>
      </w:r>
      <w:r>
        <w:rPr>
          <w:rFonts w:ascii="Century Gothic" w:hAnsi="Century Gothic"/>
          <w:sz w:val="18"/>
          <w:szCs w:val="18"/>
        </w:rPr>
        <w:tab/>
      </w: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947EC4" w:rsidRPr="002F1F31">
        <w:rPr>
          <w:rFonts w:ascii="Century Gothic" w:hAnsi="Century Gothic"/>
          <w:sz w:val="18"/>
          <w:szCs w:val="18"/>
        </w:rPr>
        <w:t>Проверив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соблюдение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требований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статей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24, 26 </w:t>
      </w:r>
      <w:r w:rsidR="00947EC4" w:rsidRPr="002F1F31">
        <w:rPr>
          <w:rFonts w:ascii="Century Gothic" w:hAnsi="Century Gothic"/>
          <w:sz w:val="18"/>
          <w:szCs w:val="18"/>
        </w:rPr>
        <w:t>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02.10.2003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8-1411 «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выборах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органы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самоуправления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крае</w:t>
      </w:r>
      <w:r w:rsidR="00947EC4" w:rsidRPr="002F1F31">
        <w:rPr>
          <w:rFonts w:ascii="Century Gothic" w:hAnsi="Century Gothic" w:cs="Bodoni Poster"/>
          <w:sz w:val="18"/>
          <w:szCs w:val="18"/>
        </w:rPr>
        <w:t>» (</w:t>
      </w:r>
      <w:r w:rsidR="00947EC4" w:rsidRPr="002F1F31">
        <w:rPr>
          <w:rFonts w:ascii="Century Gothic" w:hAnsi="Century Gothic"/>
          <w:sz w:val="18"/>
          <w:szCs w:val="18"/>
        </w:rPr>
        <w:t>далее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– </w:t>
      </w:r>
      <w:r w:rsidR="00947EC4" w:rsidRPr="002F1F31">
        <w:rPr>
          <w:rFonts w:ascii="Century Gothic" w:hAnsi="Century Gothic"/>
          <w:sz w:val="18"/>
          <w:szCs w:val="18"/>
        </w:rPr>
        <w:t>Закон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)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необходимые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документы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представленные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proofErr w:type="spellStart"/>
      <w:r w:rsidR="00947EC4" w:rsidRPr="002F1F31">
        <w:rPr>
          <w:rFonts w:ascii="Century Gothic" w:hAnsi="Century Gothic"/>
          <w:sz w:val="18"/>
          <w:szCs w:val="18"/>
        </w:rPr>
        <w:t>Лобосом</w:t>
      </w:r>
      <w:proofErr w:type="spellEnd"/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Александром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Степановичем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кандидатом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шестого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созыва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выдвинутого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избирательным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объединением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местным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отделением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Всероссийской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="00947EC4" w:rsidRPr="002F1F31">
        <w:rPr>
          <w:rFonts w:ascii="Century Gothic" w:hAnsi="Century Gothic"/>
          <w:sz w:val="18"/>
          <w:szCs w:val="18"/>
        </w:rPr>
        <w:t>политической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партии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Единая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Россия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районе</w:t>
      </w:r>
      <w:proofErr w:type="gramEnd"/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одномандатному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 w:rsidR="00947EC4" w:rsidRPr="002F1F31">
        <w:rPr>
          <w:rFonts w:ascii="Century Gothic" w:hAnsi="Century Gothic" w:cs="Bodoni Poster"/>
          <w:sz w:val="18"/>
          <w:szCs w:val="18"/>
        </w:rPr>
        <w:t>5,</w:t>
      </w:r>
      <w:r w:rsidR="00947EC4" w:rsidRPr="002F1F31">
        <w:rPr>
          <w:rFonts w:ascii="Century Gothic" w:hAnsi="Century Gothic"/>
          <w:sz w:val="18"/>
          <w:szCs w:val="18"/>
          <w:vertAlign w:val="superscript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соответствии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подпунктом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2F1F31">
        <w:rPr>
          <w:rFonts w:ascii="Century Gothic" w:hAnsi="Century Gothic"/>
          <w:sz w:val="18"/>
          <w:szCs w:val="18"/>
        </w:rPr>
        <w:t>статьи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15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статьей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29</w:t>
      </w:r>
      <w:r w:rsidR="00947EC4" w:rsidRPr="002F1F31">
        <w:rPr>
          <w:rFonts w:ascii="Century Gothic" w:hAnsi="Century Gothic"/>
          <w:sz w:val="18"/>
          <w:szCs w:val="18"/>
        </w:rPr>
        <w:t xml:space="preserve"> 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окружная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комиссия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РЕШИЛА</w:t>
      </w:r>
      <w:r w:rsidR="00947EC4" w:rsidRPr="002F1F31">
        <w:rPr>
          <w:rFonts w:ascii="Century Gothic" w:hAnsi="Century Gothic" w:cs="Bodoni Poster"/>
          <w:sz w:val="18"/>
          <w:szCs w:val="18"/>
        </w:rPr>
        <w:t>: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2F1F31">
        <w:rPr>
          <w:rFonts w:ascii="Century Gothic" w:hAnsi="Century Gothic"/>
          <w:sz w:val="18"/>
          <w:szCs w:val="18"/>
        </w:rPr>
        <w:t>1. Зарегистрировать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Лобоса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Александра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Степановича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выдвинутого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избирательным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объединением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местным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отделением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Всероссийской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="00947EC4" w:rsidRPr="002F1F31">
        <w:rPr>
          <w:rFonts w:ascii="Century Gothic" w:hAnsi="Century Gothic"/>
          <w:sz w:val="18"/>
          <w:szCs w:val="18"/>
        </w:rPr>
        <w:t>политической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партии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Единая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Россия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  </w:t>
      </w:r>
      <w:r w:rsidR="00947EC4" w:rsidRPr="002F1F31">
        <w:rPr>
          <w:rFonts w:ascii="Century Gothic" w:hAnsi="Century Gothic"/>
          <w:sz w:val="18"/>
          <w:szCs w:val="18"/>
        </w:rPr>
        <w:t>кандидатом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шестого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созыва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одномандатному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5   05 </w:t>
      </w:r>
      <w:r w:rsidR="00947EC4" w:rsidRPr="002F1F31">
        <w:rPr>
          <w:rFonts w:ascii="Century Gothic" w:hAnsi="Century Gothic"/>
          <w:sz w:val="18"/>
          <w:szCs w:val="18"/>
        </w:rPr>
        <w:t>августа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2020 </w:t>
      </w:r>
      <w:r w:rsidR="00947EC4" w:rsidRPr="002F1F31">
        <w:rPr>
          <w:rFonts w:ascii="Century Gothic" w:hAnsi="Century Gothic"/>
          <w:sz w:val="18"/>
          <w:szCs w:val="18"/>
        </w:rPr>
        <w:t>года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09</w:t>
      </w:r>
      <w:r w:rsidR="00947EC4" w:rsidRPr="002F1F31">
        <w:rPr>
          <w:rFonts w:ascii="Century Gothic" w:hAnsi="Century Gothic"/>
          <w:sz w:val="18"/>
          <w:szCs w:val="18"/>
        </w:rPr>
        <w:t>ч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. 42 </w:t>
      </w:r>
      <w:r w:rsidR="00947EC4" w:rsidRPr="002F1F31">
        <w:rPr>
          <w:rFonts w:ascii="Century Gothic" w:hAnsi="Century Gothic"/>
          <w:sz w:val="18"/>
          <w:szCs w:val="18"/>
        </w:rPr>
        <w:t>мин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2. </w:t>
      </w:r>
      <w:r w:rsidR="00947EC4" w:rsidRPr="002F1F31">
        <w:rPr>
          <w:rFonts w:ascii="Century Gothic" w:hAnsi="Century Gothic"/>
          <w:sz w:val="18"/>
          <w:szCs w:val="18"/>
        </w:rPr>
        <w:t>Выдать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зарегистрированному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удостоверение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установленного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образца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3. </w:t>
      </w:r>
      <w:r w:rsidR="00947EC4" w:rsidRPr="002F1F31">
        <w:rPr>
          <w:rFonts w:ascii="Century Gothic" w:hAnsi="Century Gothic"/>
          <w:sz w:val="18"/>
          <w:szCs w:val="18"/>
        </w:rPr>
        <w:t>Опубликовать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настоящее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решение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печатных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средствах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массовой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информации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Председатель 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окружной избирательной комиссии                                                                                                               Н.В. Рейтер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</w:t>
      </w:r>
    </w:p>
    <w:p w:rsidR="00947EC4" w:rsidRDefault="002F1F31" w:rsidP="002F1F31">
      <w:pPr>
        <w:pStyle w:val="af0"/>
        <w:rPr>
          <w:b/>
          <w:sz w:val="28"/>
          <w:szCs w:val="28"/>
        </w:rPr>
      </w:pPr>
      <w:r>
        <w:rPr>
          <w:rFonts w:ascii="Century Gothic" w:hAnsi="Century Gothic"/>
          <w:sz w:val="18"/>
          <w:szCs w:val="18"/>
        </w:rPr>
        <w:t>окружной избирательной комиссии                                                                                                       Н.В. Прохорова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ОРКРУЖНАЯ ИЗБИРАТЕЛЬНАЯ КОМИССИЯ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ПО ВЫБОРАМ ДЕПУТАТОВ КОЗУЛЬСКОГО РАЙОННОГО СОВЕТА ДЕПУТАТОВ 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ПО ОДНОМАНДАТНОМУ ИЗБИРАТЕЛЬНОМУ ОКРУГУ № 6</w:t>
      </w: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2F1F31" w:rsidRDefault="002F1F31" w:rsidP="002F1F31">
      <w:r>
        <w:rPr>
          <w:rFonts w:ascii="Century Gothic" w:hAnsi="Century Gothic"/>
          <w:sz w:val="18"/>
          <w:szCs w:val="18"/>
        </w:rPr>
        <w:t>«06» августа 2020 года                                                 с. Балахтон                                                                             № 6/6</w:t>
      </w:r>
    </w:p>
    <w:p w:rsidR="002F1F31" w:rsidRDefault="002F1F31" w:rsidP="00947EC4">
      <w:pPr>
        <w:rPr>
          <w:sz w:val="28"/>
          <w:szCs w:val="28"/>
        </w:rPr>
      </w:pP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Трофимовой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Любови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proofErr w:type="spellStart"/>
      <w:r w:rsidRPr="002F1F31">
        <w:rPr>
          <w:rFonts w:ascii="Century Gothic" w:hAnsi="Century Gothic"/>
          <w:sz w:val="18"/>
          <w:szCs w:val="18"/>
        </w:rPr>
        <w:t>Владимировныкандидатом</w:t>
      </w:r>
      <w:proofErr w:type="spell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шестого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созыва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выдвинутого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избирательным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объединением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региональное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отделение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Политической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партии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proofErr w:type="spellStart"/>
      <w:r w:rsidRPr="002F1F31">
        <w:rPr>
          <w:rFonts w:ascii="Century Gothic" w:hAnsi="Century Gothic"/>
          <w:sz w:val="18"/>
          <w:szCs w:val="18"/>
        </w:rPr>
        <w:t>ЛДПР</w:t>
      </w:r>
      <w:r w:rsidRPr="002F1F31">
        <w:rPr>
          <w:rFonts w:ascii="Century Gothic" w:hAnsi="Century Gothic" w:cs="Bodoni Poster"/>
          <w:sz w:val="18"/>
          <w:szCs w:val="18"/>
        </w:rPr>
        <w:t>-</w:t>
      </w:r>
      <w:r w:rsidRPr="002F1F31">
        <w:rPr>
          <w:rFonts w:ascii="Century Gothic" w:hAnsi="Century Gothic"/>
          <w:sz w:val="18"/>
          <w:szCs w:val="18"/>
        </w:rPr>
        <w:t>Либерально</w:t>
      </w:r>
      <w:r w:rsidRPr="002F1F31">
        <w:rPr>
          <w:rFonts w:ascii="Century Gothic" w:hAnsi="Century Gothic" w:cs="Bodoni Poster"/>
          <w:sz w:val="18"/>
          <w:szCs w:val="18"/>
        </w:rPr>
        <w:t>-</w:t>
      </w:r>
      <w:r w:rsidRPr="002F1F31">
        <w:rPr>
          <w:rFonts w:ascii="Century Gothic" w:hAnsi="Century Gothic"/>
          <w:sz w:val="18"/>
          <w:szCs w:val="18"/>
        </w:rPr>
        <w:t>демократической</w:t>
      </w:r>
      <w:proofErr w:type="spell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партии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России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одномандатному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№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 w:cs="Bodoni Poster"/>
          <w:sz w:val="18"/>
          <w:szCs w:val="18"/>
        </w:rPr>
        <w:t>6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947EC4" w:rsidRPr="002F1F31">
        <w:rPr>
          <w:rFonts w:ascii="Century Gothic" w:hAnsi="Century Gothic"/>
          <w:sz w:val="18"/>
          <w:szCs w:val="18"/>
        </w:rPr>
        <w:t>Проверив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соблюдение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требований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статей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24, 26 </w:t>
      </w:r>
      <w:r w:rsidR="00947EC4" w:rsidRPr="002F1F31">
        <w:rPr>
          <w:rFonts w:ascii="Century Gothic" w:hAnsi="Century Gothic"/>
          <w:sz w:val="18"/>
          <w:szCs w:val="18"/>
        </w:rPr>
        <w:t>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02.10.2003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8-1411 «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выборах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органы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самоуправления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крае</w:t>
      </w:r>
      <w:r w:rsidR="00947EC4" w:rsidRPr="002F1F31">
        <w:rPr>
          <w:rFonts w:ascii="Century Gothic" w:hAnsi="Century Gothic" w:cs="Bodoni Poster"/>
          <w:sz w:val="18"/>
          <w:szCs w:val="18"/>
        </w:rPr>
        <w:t>» (</w:t>
      </w:r>
      <w:r w:rsidR="00947EC4" w:rsidRPr="002F1F31">
        <w:rPr>
          <w:rFonts w:ascii="Century Gothic" w:hAnsi="Century Gothic"/>
          <w:sz w:val="18"/>
          <w:szCs w:val="18"/>
        </w:rPr>
        <w:t>далее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– </w:t>
      </w:r>
      <w:r w:rsidR="00947EC4" w:rsidRPr="002F1F31">
        <w:rPr>
          <w:rFonts w:ascii="Century Gothic" w:hAnsi="Century Gothic"/>
          <w:sz w:val="18"/>
          <w:szCs w:val="18"/>
        </w:rPr>
        <w:t>Закон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)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необходимые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документы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представленные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Трофимовой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Любовью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="00947EC4" w:rsidRPr="002F1F31">
        <w:rPr>
          <w:rFonts w:ascii="Century Gothic" w:hAnsi="Century Gothic"/>
          <w:sz w:val="18"/>
          <w:szCs w:val="18"/>
        </w:rPr>
        <w:t>Владимировной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кандидатом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шестого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созыва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выдвинутого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избирательным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объединением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региональное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отделение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Политической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партии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proofErr w:type="spellStart"/>
      <w:r w:rsidR="00947EC4" w:rsidRPr="002F1F31">
        <w:rPr>
          <w:rFonts w:ascii="Century Gothic" w:hAnsi="Century Gothic"/>
          <w:sz w:val="18"/>
          <w:szCs w:val="18"/>
        </w:rPr>
        <w:t>ЛДПР</w:t>
      </w:r>
      <w:r w:rsidR="00947EC4" w:rsidRPr="002F1F31">
        <w:rPr>
          <w:rFonts w:ascii="Century Gothic" w:hAnsi="Century Gothic" w:cs="Bodoni Poster"/>
          <w:sz w:val="18"/>
          <w:szCs w:val="18"/>
        </w:rPr>
        <w:t>-</w:t>
      </w:r>
      <w:r w:rsidR="00947EC4" w:rsidRPr="002F1F31">
        <w:rPr>
          <w:rFonts w:ascii="Century Gothic" w:hAnsi="Century Gothic"/>
          <w:sz w:val="18"/>
          <w:szCs w:val="18"/>
        </w:rPr>
        <w:t>Либерально</w:t>
      </w:r>
      <w:r w:rsidR="00947EC4" w:rsidRPr="002F1F31">
        <w:rPr>
          <w:rFonts w:ascii="Century Gothic" w:hAnsi="Century Gothic" w:cs="Bodoni Poster"/>
          <w:sz w:val="18"/>
          <w:szCs w:val="18"/>
        </w:rPr>
        <w:t>-</w:t>
      </w:r>
      <w:r w:rsidR="00947EC4" w:rsidRPr="002F1F31">
        <w:rPr>
          <w:rFonts w:ascii="Century Gothic" w:hAnsi="Century Gothic"/>
          <w:sz w:val="18"/>
          <w:szCs w:val="18"/>
        </w:rPr>
        <w:t>демократической</w:t>
      </w:r>
      <w:proofErr w:type="spellEnd"/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партии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России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одномандатному</w:t>
      </w:r>
      <w:proofErr w:type="gramEnd"/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6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соответствии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подпунктом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2F1F31">
        <w:rPr>
          <w:rFonts w:ascii="Century Gothic" w:hAnsi="Century Gothic"/>
          <w:sz w:val="18"/>
          <w:szCs w:val="18"/>
        </w:rPr>
        <w:t>статьи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15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статьей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29 </w:t>
      </w:r>
      <w:r w:rsidR="00947EC4" w:rsidRPr="002F1F31">
        <w:rPr>
          <w:rFonts w:ascii="Century Gothic" w:hAnsi="Century Gothic"/>
          <w:sz w:val="18"/>
          <w:szCs w:val="18"/>
        </w:rPr>
        <w:t>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окружная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комиссия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РЕШИЛА</w:t>
      </w:r>
      <w:r w:rsidR="00947EC4" w:rsidRPr="002F1F31">
        <w:rPr>
          <w:rFonts w:ascii="Century Gothic" w:hAnsi="Century Gothic" w:cs="Bodoni Poster"/>
          <w:sz w:val="18"/>
          <w:szCs w:val="18"/>
        </w:rPr>
        <w:t>: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2F1F31">
        <w:rPr>
          <w:rFonts w:ascii="Century Gothic" w:hAnsi="Century Gothic"/>
          <w:sz w:val="18"/>
          <w:szCs w:val="18"/>
        </w:rPr>
        <w:t>1. Зарегистрировать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  </w:t>
      </w:r>
      <w:r w:rsidR="00947EC4" w:rsidRPr="002F1F31">
        <w:rPr>
          <w:rFonts w:ascii="Century Gothic" w:hAnsi="Century Gothic"/>
          <w:sz w:val="18"/>
          <w:szCs w:val="18"/>
        </w:rPr>
        <w:t>Трофимову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Любовь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Владимировну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выдвинутую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избирательным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объединением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региональное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отделение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Политической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партии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proofErr w:type="spellStart"/>
      <w:r w:rsidR="00947EC4" w:rsidRPr="002F1F31">
        <w:rPr>
          <w:rFonts w:ascii="Century Gothic" w:hAnsi="Century Gothic"/>
          <w:sz w:val="18"/>
          <w:szCs w:val="18"/>
        </w:rPr>
        <w:t>ЛДПР</w:t>
      </w:r>
      <w:r w:rsidR="00947EC4" w:rsidRPr="002F1F31">
        <w:rPr>
          <w:rFonts w:ascii="Century Gothic" w:hAnsi="Century Gothic" w:cs="Bodoni Poster"/>
          <w:sz w:val="18"/>
          <w:szCs w:val="18"/>
        </w:rPr>
        <w:t>-</w:t>
      </w:r>
      <w:r w:rsidR="00947EC4" w:rsidRPr="002F1F31">
        <w:rPr>
          <w:rFonts w:ascii="Century Gothic" w:hAnsi="Century Gothic"/>
          <w:sz w:val="18"/>
          <w:szCs w:val="18"/>
        </w:rPr>
        <w:t>Либерально</w:t>
      </w:r>
      <w:r w:rsidR="00947EC4" w:rsidRPr="002F1F31">
        <w:rPr>
          <w:rFonts w:ascii="Century Gothic" w:hAnsi="Century Gothic" w:cs="Bodoni Poster"/>
          <w:sz w:val="18"/>
          <w:szCs w:val="18"/>
        </w:rPr>
        <w:t>-</w:t>
      </w:r>
      <w:r w:rsidR="00947EC4" w:rsidRPr="002F1F31">
        <w:rPr>
          <w:rFonts w:ascii="Century Gothic" w:hAnsi="Century Gothic"/>
          <w:sz w:val="18"/>
          <w:szCs w:val="18"/>
        </w:rPr>
        <w:t>демократической</w:t>
      </w:r>
      <w:proofErr w:type="spellEnd"/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партии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России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  </w:t>
      </w:r>
      <w:r w:rsidR="00947EC4" w:rsidRPr="002F1F31">
        <w:rPr>
          <w:rFonts w:ascii="Century Gothic" w:hAnsi="Century Gothic"/>
          <w:sz w:val="18"/>
          <w:szCs w:val="18"/>
        </w:rPr>
        <w:t>кандидатом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шестого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созыва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одномандатному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6  06 </w:t>
      </w:r>
      <w:r w:rsidR="00947EC4" w:rsidRPr="002F1F31">
        <w:rPr>
          <w:rFonts w:ascii="Century Gothic" w:hAnsi="Century Gothic"/>
          <w:sz w:val="18"/>
          <w:szCs w:val="18"/>
        </w:rPr>
        <w:t>августа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2020 </w:t>
      </w:r>
      <w:r w:rsidR="00947EC4" w:rsidRPr="002F1F31">
        <w:rPr>
          <w:rFonts w:ascii="Century Gothic" w:hAnsi="Century Gothic"/>
          <w:sz w:val="18"/>
          <w:szCs w:val="18"/>
        </w:rPr>
        <w:t>года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09</w:t>
      </w:r>
      <w:r w:rsidR="00947EC4" w:rsidRPr="002F1F31">
        <w:rPr>
          <w:rFonts w:ascii="Century Gothic" w:hAnsi="Century Gothic"/>
          <w:sz w:val="18"/>
          <w:szCs w:val="18"/>
        </w:rPr>
        <w:t>ч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. 22 </w:t>
      </w:r>
      <w:r w:rsidR="00947EC4" w:rsidRPr="002F1F31">
        <w:rPr>
          <w:rFonts w:ascii="Century Gothic" w:hAnsi="Century Gothic"/>
          <w:sz w:val="18"/>
          <w:szCs w:val="18"/>
        </w:rPr>
        <w:t>мин.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2. </w:t>
      </w:r>
      <w:r w:rsidR="00947EC4" w:rsidRPr="002F1F31">
        <w:rPr>
          <w:rFonts w:ascii="Century Gothic" w:hAnsi="Century Gothic"/>
          <w:sz w:val="18"/>
          <w:szCs w:val="18"/>
        </w:rPr>
        <w:t>Выдать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зарегистрированному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удостоверение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установленного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образца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3. </w:t>
      </w:r>
      <w:r w:rsidR="00947EC4" w:rsidRPr="002F1F31">
        <w:rPr>
          <w:rFonts w:ascii="Century Gothic" w:hAnsi="Century Gothic"/>
          <w:sz w:val="18"/>
          <w:szCs w:val="18"/>
        </w:rPr>
        <w:t>Опубликовать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настоящее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решение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печатных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средствах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массовой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информации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Председатель 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окружной избирательной комиссии                                                                                                               Н.В. Рейтер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</w:t>
      </w:r>
    </w:p>
    <w:p w:rsidR="002F1F31" w:rsidRDefault="002F1F31" w:rsidP="002F1F31">
      <w:pPr>
        <w:pStyle w:val="af0"/>
        <w:rPr>
          <w:b/>
          <w:sz w:val="28"/>
          <w:szCs w:val="28"/>
        </w:rPr>
      </w:pPr>
      <w:r>
        <w:rPr>
          <w:rFonts w:ascii="Century Gothic" w:hAnsi="Century Gothic"/>
          <w:sz w:val="18"/>
          <w:szCs w:val="18"/>
        </w:rPr>
        <w:t>окружной избирательной комиссии                                                                                                       Н.В. Прохорова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ОРКРУЖНАЯ ИЗБИРАТЕЛЬНАЯ КОМИССИЯ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ПО ВЫБОРАМ ДЕПУТАТОВ КОЗУЛЬСКОГО РАЙОННОГО СОВЕТА ДЕПУТАТОВ 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ПО ОДНОМАНДАТНОМУ ИЗБИРАТЕЛЬНОМУ ОКРУГУ № 6</w:t>
      </w: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2F1F31" w:rsidRDefault="002F1F31" w:rsidP="002F1F31">
      <w:r>
        <w:rPr>
          <w:rFonts w:ascii="Century Gothic" w:hAnsi="Century Gothic"/>
          <w:sz w:val="18"/>
          <w:szCs w:val="18"/>
        </w:rPr>
        <w:t>«06» августа 2020 года                                                 с. Балахтон                                                                             № 6/7</w:t>
      </w:r>
    </w:p>
    <w:p w:rsidR="00947EC4" w:rsidRDefault="00947EC4" w:rsidP="00947EC4">
      <w:pPr>
        <w:rPr>
          <w:sz w:val="28"/>
          <w:szCs w:val="28"/>
        </w:rPr>
      </w:pP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  </w:t>
      </w:r>
      <w:r w:rsidRPr="002F1F31">
        <w:rPr>
          <w:rFonts w:ascii="Century Gothic" w:hAnsi="Century Gothic"/>
          <w:sz w:val="18"/>
          <w:szCs w:val="18"/>
        </w:rPr>
        <w:t>Харина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Юрия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Николаевича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шестого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созыва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выдвинутого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избирательным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объединением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местное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отделение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Всероссийской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политической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партии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Единая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Россия</w:t>
      </w:r>
      <w:r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одномандатному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№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 w:cs="Bodoni Poster"/>
          <w:sz w:val="18"/>
          <w:szCs w:val="18"/>
        </w:rPr>
        <w:t>6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</w:p>
    <w:p w:rsidR="002F1F31" w:rsidRPr="00793C5F" w:rsidRDefault="002F1F31" w:rsidP="002F1F31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2F1F31" w:rsidRDefault="002F1F31" w:rsidP="002F1F31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16  № 11/187 «Балахтонские вести»  7 августа  2020 года</w:t>
      </w: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</w:t>
      </w:r>
      <w:r>
        <w:rPr>
          <w:rFonts w:ascii="Century Gothic" w:hAnsi="Century Gothic"/>
          <w:sz w:val="18"/>
          <w:szCs w:val="18"/>
        </w:rPr>
        <w:tab/>
      </w: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947EC4" w:rsidRPr="002F1F31">
        <w:rPr>
          <w:rFonts w:ascii="Century Gothic" w:hAnsi="Century Gothic"/>
          <w:sz w:val="18"/>
          <w:szCs w:val="18"/>
        </w:rPr>
        <w:t>Проверив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соблюдение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требований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статей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24, 26 </w:t>
      </w:r>
      <w:r w:rsidR="00947EC4" w:rsidRPr="002F1F31">
        <w:rPr>
          <w:rFonts w:ascii="Century Gothic" w:hAnsi="Century Gothic"/>
          <w:sz w:val="18"/>
          <w:szCs w:val="18"/>
        </w:rPr>
        <w:t>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02.10.2003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8-1411 «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выборах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органы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самоуправления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крае</w:t>
      </w:r>
      <w:r w:rsidR="00947EC4" w:rsidRPr="002F1F31">
        <w:rPr>
          <w:rFonts w:ascii="Century Gothic" w:hAnsi="Century Gothic" w:cs="Bodoni Poster"/>
          <w:sz w:val="18"/>
          <w:szCs w:val="18"/>
        </w:rPr>
        <w:t>» (</w:t>
      </w:r>
      <w:r w:rsidR="00947EC4" w:rsidRPr="002F1F31">
        <w:rPr>
          <w:rFonts w:ascii="Century Gothic" w:hAnsi="Century Gothic"/>
          <w:sz w:val="18"/>
          <w:szCs w:val="18"/>
        </w:rPr>
        <w:t>далее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– </w:t>
      </w:r>
      <w:r w:rsidR="00947EC4" w:rsidRPr="002F1F31">
        <w:rPr>
          <w:rFonts w:ascii="Century Gothic" w:hAnsi="Century Gothic"/>
          <w:sz w:val="18"/>
          <w:szCs w:val="18"/>
        </w:rPr>
        <w:t>Закон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)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необходимые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документы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представленные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="00947EC4" w:rsidRPr="002F1F31">
        <w:rPr>
          <w:rFonts w:ascii="Century Gothic" w:hAnsi="Century Gothic"/>
          <w:sz w:val="18"/>
          <w:szCs w:val="18"/>
        </w:rPr>
        <w:t>Хариным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Юрием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="00947EC4" w:rsidRPr="002F1F31">
        <w:rPr>
          <w:rFonts w:ascii="Century Gothic" w:hAnsi="Century Gothic"/>
          <w:sz w:val="18"/>
          <w:szCs w:val="18"/>
        </w:rPr>
        <w:t>Николаевичем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кандидатом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шестого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созыва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выдвинутого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избирательным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объединением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отделение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Всероссийской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политической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партии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Единая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Россия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  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районе</w:t>
      </w:r>
      <w:proofErr w:type="gramEnd"/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одномандатному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 w:cs="Bodoni Poster"/>
          <w:sz w:val="18"/>
          <w:szCs w:val="18"/>
        </w:rPr>
        <w:t>6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соответствии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подпунктом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2F1F31">
        <w:rPr>
          <w:rFonts w:ascii="Century Gothic" w:hAnsi="Century Gothic"/>
          <w:sz w:val="18"/>
          <w:szCs w:val="18"/>
        </w:rPr>
        <w:t>статьи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15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статьей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29 </w:t>
      </w:r>
      <w:r w:rsidR="00947EC4" w:rsidRPr="002F1F31">
        <w:rPr>
          <w:rFonts w:ascii="Century Gothic" w:hAnsi="Century Gothic"/>
          <w:sz w:val="18"/>
          <w:szCs w:val="18"/>
        </w:rPr>
        <w:t>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окружная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комиссия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РЕШИЛА</w:t>
      </w:r>
      <w:r w:rsidR="00947EC4" w:rsidRPr="002F1F31">
        <w:rPr>
          <w:rFonts w:ascii="Century Gothic" w:hAnsi="Century Gothic" w:cs="Bodoni Poster"/>
          <w:sz w:val="18"/>
          <w:szCs w:val="18"/>
        </w:rPr>
        <w:t>: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2F1F31">
        <w:rPr>
          <w:rFonts w:ascii="Century Gothic" w:hAnsi="Century Gothic"/>
          <w:sz w:val="18"/>
          <w:szCs w:val="18"/>
        </w:rPr>
        <w:t>1. Зарегистрировать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Харина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Юрия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Николаевича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выдвинутого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избирательным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объединением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отделение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Всероссийской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политической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партии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Единая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Россия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  </w:t>
      </w:r>
      <w:r w:rsidR="00947EC4" w:rsidRPr="002F1F31">
        <w:rPr>
          <w:rFonts w:ascii="Century Gothic" w:hAnsi="Century Gothic"/>
          <w:sz w:val="18"/>
          <w:szCs w:val="18"/>
        </w:rPr>
        <w:t>кандидатом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шестого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созыва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одномандатному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6  06 </w:t>
      </w:r>
      <w:r w:rsidR="00947EC4" w:rsidRPr="002F1F31">
        <w:rPr>
          <w:rFonts w:ascii="Century Gothic" w:hAnsi="Century Gothic"/>
          <w:sz w:val="18"/>
          <w:szCs w:val="18"/>
        </w:rPr>
        <w:t>августа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2020 </w:t>
      </w:r>
      <w:r w:rsidR="00947EC4" w:rsidRPr="002F1F31">
        <w:rPr>
          <w:rFonts w:ascii="Century Gothic" w:hAnsi="Century Gothic"/>
          <w:sz w:val="18"/>
          <w:szCs w:val="18"/>
        </w:rPr>
        <w:t>года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10</w:t>
      </w:r>
      <w:r w:rsidR="00947EC4" w:rsidRPr="002F1F31">
        <w:rPr>
          <w:rFonts w:ascii="Century Gothic" w:hAnsi="Century Gothic"/>
          <w:sz w:val="18"/>
          <w:szCs w:val="18"/>
        </w:rPr>
        <w:t>ч.17 мин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2. </w:t>
      </w:r>
      <w:r w:rsidR="00947EC4" w:rsidRPr="002F1F31">
        <w:rPr>
          <w:rFonts w:ascii="Century Gothic" w:hAnsi="Century Gothic"/>
          <w:sz w:val="18"/>
          <w:szCs w:val="18"/>
        </w:rPr>
        <w:t>Выдать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зарегистрированному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удостоверение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установленного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образца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Default="002F1F31" w:rsidP="002F1F31">
      <w:pPr>
        <w:pStyle w:val="afd"/>
        <w:rPr>
          <w:rFonts w:ascii="Century Gothic" w:hAnsi="Century Gothic" w:cs="Bodoni Poster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3. </w:t>
      </w:r>
      <w:r w:rsidR="00947EC4" w:rsidRPr="002F1F31">
        <w:rPr>
          <w:rFonts w:ascii="Century Gothic" w:hAnsi="Century Gothic"/>
          <w:sz w:val="18"/>
          <w:szCs w:val="18"/>
        </w:rPr>
        <w:t>Опубликовать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настоящее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решение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печатных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средствах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массовой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информации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2F1F31" w:rsidRDefault="002F1F31" w:rsidP="002F1F31">
      <w:pPr>
        <w:pStyle w:val="afd"/>
        <w:rPr>
          <w:rFonts w:ascii="Century Gothic" w:hAnsi="Century Gothic" w:cs="Bodoni Poster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Председатель 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окружной избирательной комиссии                                                                                                               Н.В. Рейтер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</w:t>
      </w:r>
    </w:p>
    <w:p w:rsidR="002F1F31" w:rsidRDefault="002F1F31" w:rsidP="002F1F31">
      <w:pPr>
        <w:pStyle w:val="af0"/>
        <w:rPr>
          <w:b/>
          <w:sz w:val="28"/>
          <w:szCs w:val="28"/>
        </w:rPr>
      </w:pPr>
      <w:r>
        <w:rPr>
          <w:rFonts w:ascii="Century Gothic" w:hAnsi="Century Gothic"/>
          <w:sz w:val="18"/>
          <w:szCs w:val="18"/>
        </w:rPr>
        <w:t>окружной избирательной комиссии                                                                                                       Н.В. Прохорова</w:t>
      </w:r>
    </w:p>
    <w:p w:rsidR="002F1F31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ОРКРУЖНАЯ ИЗБИРАТЕЛЬНАЯ КОМИССИЯ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ПО ВЫБОРАМ ДЕПУТАТОВ КОЗУЛЬСКОГО РАЙОННОГО СОВЕТА ДЕПУТАТОВ 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ПО ОДНОМАНДАТНОМУ ИЗБИРАТЕЛЬНОМУ ОКРУГУ № 5</w:t>
      </w: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2F1F31" w:rsidRDefault="002F1F31" w:rsidP="002F1F31">
      <w:r>
        <w:rPr>
          <w:rFonts w:ascii="Century Gothic" w:hAnsi="Century Gothic"/>
          <w:sz w:val="18"/>
          <w:szCs w:val="18"/>
        </w:rPr>
        <w:t>«07» августа 2020 года                                                 с. Балахтон                                                                             № 7/7</w:t>
      </w:r>
    </w:p>
    <w:p w:rsidR="00947EC4" w:rsidRDefault="00947EC4" w:rsidP="00947EC4">
      <w:pPr>
        <w:rPr>
          <w:sz w:val="28"/>
          <w:szCs w:val="28"/>
        </w:rPr>
      </w:pP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   </w:t>
      </w:r>
      <w:r w:rsidRPr="002F1F31">
        <w:rPr>
          <w:rFonts w:ascii="Century Gothic" w:hAnsi="Century Gothic"/>
          <w:sz w:val="18"/>
          <w:szCs w:val="18"/>
        </w:rPr>
        <w:t>Шабановой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Валентины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Александровны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шестого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созыва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выдвинутого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избирательным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объединением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Местное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отделение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Политической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партии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Справедливая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»,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одномандатному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 №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 w:cs="Bodoni Poster"/>
          <w:sz w:val="18"/>
          <w:szCs w:val="18"/>
        </w:rPr>
        <w:t>5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947EC4" w:rsidRPr="002F1F31">
        <w:rPr>
          <w:rFonts w:ascii="Century Gothic" w:hAnsi="Century Gothic"/>
          <w:sz w:val="18"/>
          <w:szCs w:val="18"/>
        </w:rPr>
        <w:t>Проверив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соблюдение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требований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статей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24, 26 </w:t>
      </w:r>
      <w:r w:rsidR="00947EC4" w:rsidRPr="002F1F31">
        <w:rPr>
          <w:rFonts w:ascii="Century Gothic" w:hAnsi="Century Gothic"/>
          <w:sz w:val="18"/>
          <w:szCs w:val="18"/>
        </w:rPr>
        <w:t>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02.10.2003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8-1411 «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выборах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органы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самоуправления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крае</w:t>
      </w:r>
      <w:r w:rsidR="00947EC4" w:rsidRPr="002F1F31">
        <w:rPr>
          <w:rFonts w:ascii="Century Gothic" w:hAnsi="Century Gothic" w:cs="Bodoni Poster"/>
          <w:sz w:val="18"/>
          <w:szCs w:val="18"/>
        </w:rPr>
        <w:t>» (</w:t>
      </w:r>
      <w:r w:rsidR="00947EC4" w:rsidRPr="002F1F31">
        <w:rPr>
          <w:rFonts w:ascii="Century Gothic" w:hAnsi="Century Gothic"/>
          <w:sz w:val="18"/>
          <w:szCs w:val="18"/>
        </w:rPr>
        <w:t>далее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– </w:t>
      </w:r>
      <w:r w:rsidR="00947EC4" w:rsidRPr="002F1F31">
        <w:rPr>
          <w:rFonts w:ascii="Century Gothic" w:hAnsi="Century Gothic"/>
          <w:sz w:val="18"/>
          <w:szCs w:val="18"/>
        </w:rPr>
        <w:t>Закон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)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необходимые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документы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представленные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Шабановой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Валентиной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Александровной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кандидатом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шестого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созыва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выдвинутого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избирательным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объединением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Местное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отделение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Политической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партии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Справедливая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Россия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proofErr w:type="gramEnd"/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»,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одномандатному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 w:cs="Bodoni Poster"/>
          <w:sz w:val="18"/>
          <w:szCs w:val="18"/>
        </w:rPr>
        <w:t>5,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соответствии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подпунктом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2F1F31">
        <w:rPr>
          <w:rFonts w:ascii="Century Gothic" w:hAnsi="Century Gothic"/>
          <w:sz w:val="18"/>
          <w:szCs w:val="18"/>
        </w:rPr>
        <w:t>статьи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15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статьей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29 </w:t>
      </w:r>
      <w:r w:rsidR="00947EC4" w:rsidRPr="002F1F31">
        <w:rPr>
          <w:rFonts w:ascii="Century Gothic" w:hAnsi="Century Gothic"/>
          <w:sz w:val="18"/>
          <w:szCs w:val="18"/>
        </w:rPr>
        <w:t>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окружная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комиссия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РЕШИЛА</w:t>
      </w:r>
      <w:r w:rsidR="00947EC4" w:rsidRPr="002F1F31">
        <w:rPr>
          <w:rFonts w:ascii="Century Gothic" w:hAnsi="Century Gothic" w:cs="Bodoni Poster"/>
          <w:sz w:val="18"/>
          <w:szCs w:val="18"/>
        </w:rPr>
        <w:t>: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2F1F31">
        <w:rPr>
          <w:rFonts w:ascii="Century Gothic" w:hAnsi="Century Gothic"/>
          <w:sz w:val="18"/>
          <w:szCs w:val="18"/>
        </w:rPr>
        <w:t>1. Зарегистрировать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  </w:t>
      </w:r>
      <w:r w:rsidR="00947EC4" w:rsidRPr="002F1F31">
        <w:rPr>
          <w:rFonts w:ascii="Century Gothic" w:hAnsi="Century Gothic"/>
          <w:sz w:val="18"/>
          <w:szCs w:val="18"/>
        </w:rPr>
        <w:t>Шабанову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Валентину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Александровну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  <w:vertAlign w:val="superscript"/>
        </w:rPr>
      </w:pPr>
      <w:proofErr w:type="gramStart"/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шестого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созыва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выдвинутую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избирательным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объединением</w:t>
      </w:r>
      <w:r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Pr="002F1F31">
        <w:rPr>
          <w:rFonts w:ascii="Century Gothic" w:hAnsi="Century Gothic"/>
          <w:sz w:val="18"/>
          <w:szCs w:val="18"/>
        </w:rPr>
        <w:t>Местное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отделение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Политической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партии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Справедливая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»,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одномандатному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№</w:t>
      </w:r>
      <w:r w:rsidRPr="002F1F31">
        <w:rPr>
          <w:rFonts w:ascii="Century Gothic" w:hAnsi="Century Gothic" w:cs="Bodoni Poster"/>
          <w:sz w:val="18"/>
          <w:szCs w:val="18"/>
        </w:rPr>
        <w:t>5</w:t>
      </w:r>
      <w:r w:rsidRPr="002F1F31">
        <w:rPr>
          <w:rFonts w:ascii="Century Gothic" w:hAnsi="Century Gothic"/>
          <w:sz w:val="18"/>
          <w:szCs w:val="18"/>
          <w:vertAlign w:val="superscript"/>
        </w:rPr>
        <w:t>,</w:t>
      </w:r>
      <w:r w:rsidRPr="002F1F31">
        <w:rPr>
          <w:rFonts w:ascii="Century Gothic" w:hAnsi="Century Gothic"/>
          <w:sz w:val="18"/>
          <w:szCs w:val="18"/>
        </w:rPr>
        <w:t xml:space="preserve"> 07 августа</w:t>
      </w:r>
      <w:r w:rsidRPr="002F1F31">
        <w:rPr>
          <w:rFonts w:ascii="Century Gothic" w:hAnsi="Century Gothic" w:cs="Bodoni Poster"/>
          <w:sz w:val="18"/>
          <w:szCs w:val="18"/>
        </w:rPr>
        <w:t xml:space="preserve"> 2020 </w:t>
      </w:r>
      <w:r w:rsidRPr="002F1F31">
        <w:rPr>
          <w:rFonts w:ascii="Century Gothic" w:hAnsi="Century Gothic"/>
          <w:sz w:val="18"/>
          <w:szCs w:val="18"/>
        </w:rPr>
        <w:t>года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09</w:t>
      </w:r>
      <w:r w:rsidRPr="002F1F31">
        <w:rPr>
          <w:rFonts w:ascii="Century Gothic" w:hAnsi="Century Gothic"/>
          <w:sz w:val="18"/>
          <w:szCs w:val="18"/>
        </w:rPr>
        <w:t>ч</w:t>
      </w:r>
      <w:r w:rsidRPr="002F1F31">
        <w:rPr>
          <w:rFonts w:ascii="Century Gothic" w:hAnsi="Century Gothic" w:cs="Bodoni Poster"/>
          <w:sz w:val="18"/>
          <w:szCs w:val="18"/>
        </w:rPr>
        <w:t xml:space="preserve">. 12 </w:t>
      </w:r>
      <w:r w:rsidRPr="002F1F31">
        <w:rPr>
          <w:rFonts w:ascii="Century Gothic" w:hAnsi="Century Gothic"/>
          <w:sz w:val="18"/>
          <w:szCs w:val="18"/>
        </w:rPr>
        <w:t>мин</w:t>
      </w:r>
      <w:r w:rsidRPr="002F1F31">
        <w:rPr>
          <w:rFonts w:ascii="Century Gothic" w:hAnsi="Century Gothic" w:cs="Bodoni Poster"/>
          <w:sz w:val="18"/>
          <w:szCs w:val="18"/>
        </w:rPr>
        <w:t>.</w:t>
      </w:r>
      <w:proofErr w:type="gramEnd"/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2. </w:t>
      </w:r>
      <w:r w:rsidR="00947EC4" w:rsidRPr="002F1F31">
        <w:rPr>
          <w:rFonts w:ascii="Century Gothic" w:hAnsi="Century Gothic"/>
          <w:sz w:val="18"/>
          <w:szCs w:val="18"/>
        </w:rPr>
        <w:t>Выдать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зарегистрированному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удостоверение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установленного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образца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Default="002F1F31" w:rsidP="002F1F31">
      <w:pPr>
        <w:pStyle w:val="afd"/>
        <w:rPr>
          <w:rFonts w:ascii="Century Gothic" w:hAnsi="Century Gothic" w:cs="Bodoni Poster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3. </w:t>
      </w:r>
      <w:r w:rsidR="00947EC4" w:rsidRPr="002F1F31">
        <w:rPr>
          <w:rFonts w:ascii="Century Gothic" w:hAnsi="Century Gothic"/>
          <w:sz w:val="18"/>
          <w:szCs w:val="18"/>
        </w:rPr>
        <w:t>Опубликовать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настоящее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решение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печатных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средствах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массовой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информации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2F1F31" w:rsidRDefault="002F1F31" w:rsidP="002F1F31">
      <w:pPr>
        <w:pStyle w:val="afd"/>
        <w:rPr>
          <w:rFonts w:ascii="Century Gothic" w:hAnsi="Century Gothic" w:cs="Bodoni Poster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Председатель 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окружной избирательной комиссии                                                                                                               Н.В. Рейтер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</w:t>
      </w:r>
    </w:p>
    <w:p w:rsidR="002F1F31" w:rsidRDefault="002F1F31" w:rsidP="002F1F31">
      <w:pPr>
        <w:pStyle w:val="af0"/>
        <w:rPr>
          <w:b/>
          <w:sz w:val="28"/>
          <w:szCs w:val="28"/>
        </w:rPr>
      </w:pPr>
      <w:r>
        <w:rPr>
          <w:rFonts w:ascii="Century Gothic" w:hAnsi="Century Gothic"/>
          <w:sz w:val="18"/>
          <w:szCs w:val="18"/>
        </w:rPr>
        <w:t>окружной избирательной комиссии                                                                                                       Н.В. Прохорова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ОРКРУЖНАЯ ИЗБИРАТЕЛЬНАЯ КОМИССИЯ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ПО ВЫБОРАМ ДЕПУТАТОВ КОЗУЛЬСКОГО РАЙОННОГО СОВЕТА ДЕПУТАТОВ </w:t>
      </w:r>
    </w:p>
    <w:p w:rsidR="002F1F31" w:rsidRDefault="002F1F31" w:rsidP="002F1F31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ПО ОДНОМАНДАТНОМУ ИЗБИРАТЕЛЬНОМУ ОКРУГУ № 5</w:t>
      </w: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2F1F31" w:rsidRDefault="002F1F31" w:rsidP="002F1F31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РЕШЕЕНИЕ </w:t>
      </w:r>
    </w:p>
    <w:p w:rsidR="002F1F31" w:rsidRDefault="002F1F31" w:rsidP="002F1F31">
      <w:r>
        <w:rPr>
          <w:rFonts w:ascii="Century Gothic" w:hAnsi="Century Gothic"/>
          <w:sz w:val="18"/>
          <w:szCs w:val="18"/>
        </w:rPr>
        <w:t>«06» августа 2020 года                                                 с. Балахтон                                                                             № 6/6</w:t>
      </w:r>
    </w:p>
    <w:p w:rsidR="00947EC4" w:rsidRDefault="00947EC4" w:rsidP="00947EC4">
      <w:pPr>
        <w:rPr>
          <w:sz w:val="28"/>
          <w:szCs w:val="28"/>
        </w:rPr>
      </w:pP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  <w:r w:rsidRPr="002F1F31">
        <w:rPr>
          <w:rFonts w:ascii="Century Gothic" w:hAnsi="Century Gothic"/>
          <w:sz w:val="18"/>
          <w:szCs w:val="18"/>
        </w:rPr>
        <w:t>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регистрации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Шмидта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Владимира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Владимировича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кандидатом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депутаты</w:t>
      </w:r>
      <w:r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районного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Совета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депутатов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Козульского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района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края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шестого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созыва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выдвинутого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избирательным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объединением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Красноярское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региональное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отделение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Политической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партии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proofErr w:type="spellStart"/>
      <w:r w:rsidRPr="002F1F31">
        <w:rPr>
          <w:rFonts w:ascii="Century Gothic" w:hAnsi="Century Gothic"/>
          <w:sz w:val="18"/>
          <w:szCs w:val="18"/>
        </w:rPr>
        <w:t>ЛДПР</w:t>
      </w:r>
      <w:r w:rsidRPr="002F1F31">
        <w:rPr>
          <w:rFonts w:ascii="Century Gothic" w:hAnsi="Century Gothic" w:cs="Bodoni Poster"/>
          <w:sz w:val="18"/>
          <w:szCs w:val="18"/>
        </w:rPr>
        <w:t>-</w:t>
      </w:r>
      <w:r w:rsidRPr="002F1F31">
        <w:rPr>
          <w:rFonts w:ascii="Century Gothic" w:hAnsi="Century Gothic"/>
          <w:sz w:val="18"/>
          <w:szCs w:val="18"/>
        </w:rPr>
        <w:t>Либерально</w:t>
      </w:r>
      <w:r w:rsidRPr="002F1F31">
        <w:rPr>
          <w:rFonts w:ascii="Century Gothic" w:hAnsi="Century Gothic" w:cs="Bodoni Poster"/>
          <w:sz w:val="18"/>
          <w:szCs w:val="18"/>
        </w:rPr>
        <w:t>-</w:t>
      </w:r>
      <w:r w:rsidRPr="002F1F31">
        <w:rPr>
          <w:rFonts w:ascii="Century Gothic" w:hAnsi="Century Gothic"/>
          <w:sz w:val="18"/>
          <w:szCs w:val="18"/>
        </w:rPr>
        <w:t>демократической</w:t>
      </w:r>
      <w:proofErr w:type="spellEnd"/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партии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России</w:t>
      </w:r>
      <w:r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Pr="002F1F31">
        <w:rPr>
          <w:rFonts w:ascii="Century Gothic" w:hAnsi="Century Gothic"/>
          <w:sz w:val="18"/>
          <w:szCs w:val="18"/>
        </w:rPr>
        <w:t>по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одномандатному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избирательному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округу</w:t>
      </w:r>
      <w:r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Pr="002F1F31">
        <w:rPr>
          <w:rFonts w:ascii="Century Gothic" w:hAnsi="Century Gothic"/>
          <w:sz w:val="18"/>
          <w:szCs w:val="18"/>
        </w:rPr>
        <w:t>№</w:t>
      </w:r>
      <w:r w:rsidR="002F1F31">
        <w:rPr>
          <w:rFonts w:ascii="Century Gothic" w:hAnsi="Century Gothic"/>
          <w:sz w:val="18"/>
          <w:szCs w:val="18"/>
        </w:rPr>
        <w:t xml:space="preserve"> </w:t>
      </w:r>
      <w:r w:rsidRPr="002F1F31">
        <w:rPr>
          <w:rFonts w:ascii="Century Gothic" w:hAnsi="Century Gothic" w:cs="Bodoni Poster"/>
          <w:sz w:val="18"/>
          <w:szCs w:val="18"/>
        </w:rPr>
        <w:t>5</w:t>
      </w:r>
    </w:p>
    <w:p w:rsidR="00947EC4" w:rsidRPr="002F1F31" w:rsidRDefault="00947EC4" w:rsidP="002F1F31">
      <w:pPr>
        <w:pStyle w:val="afd"/>
        <w:rPr>
          <w:rFonts w:ascii="Century Gothic" w:hAnsi="Century Gothic"/>
          <w:sz w:val="18"/>
          <w:szCs w:val="18"/>
        </w:rPr>
      </w:pPr>
    </w:p>
    <w:p w:rsidR="002F1F31" w:rsidRPr="00793C5F" w:rsidRDefault="002F1F31" w:rsidP="002F1F31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2F1F31" w:rsidRDefault="002F1F31" w:rsidP="002F1F31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17  № 11/187 «Балахтонские вести»  7 августа  2020 года</w:t>
      </w: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</w:t>
      </w:r>
      <w:r>
        <w:rPr>
          <w:rFonts w:ascii="Century Gothic" w:hAnsi="Century Gothic"/>
          <w:sz w:val="18"/>
          <w:szCs w:val="18"/>
        </w:rPr>
        <w:tab/>
      </w:r>
    </w:p>
    <w:p w:rsid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П</w:t>
      </w:r>
      <w:r w:rsidR="00947EC4" w:rsidRPr="002F1F31">
        <w:rPr>
          <w:rFonts w:ascii="Century Gothic" w:hAnsi="Century Gothic"/>
          <w:sz w:val="18"/>
          <w:szCs w:val="18"/>
        </w:rPr>
        <w:t>роверив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соблюдение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требований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статей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24, 26 </w:t>
      </w:r>
      <w:r w:rsidR="00947EC4" w:rsidRPr="002F1F31">
        <w:rPr>
          <w:rFonts w:ascii="Century Gothic" w:hAnsi="Century Gothic"/>
          <w:sz w:val="18"/>
          <w:szCs w:val="18"/>
        </w:rPr>
        <w:t>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02.10.2003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8-1411 «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выборах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органы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местного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самоуправления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крае</w:t>
      </w:r>
      <w:r w:rsidR="00947EC4" w:rsidRPr="002F1F31">
        <w:rPr>
          <w:rFonts w:ascii="Century Gothic" w:hAnsi="Century Gothic" w:cs="Bodoni Poster"/>
          <w:sz w:val="18"/>
          <w:szCs w:val="18"/>
        </w:rPr>
        <w:t>» (</w:t>
      </w:r>
      <w:r w:rsidR="00947EC4" w:rsidRPr="002F1F31">
        <w:rPr>
          <w:rFonts w:ascii="Century Gothic" w:hAnsi="Century Gothic"/>
          <w:sz w:val="18"/>
          <w:szCs w:val="18"/>
        </w:rPr>
        <w:t>далее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– </w:t>
      </w:r>
      <w:r w:rsidR="00947EC4" w:rsidRPr="002F1F31">
        <w:rPr>
          <w:rFonts w:ascii="Century Gothic" w:hAnsi="Century Gothic"/>
          <w:sz w:val="18"/>
          <w:szCs w:val="18"/>
        </w:rPr>
        <w:t>Закон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)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необходимые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для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документы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представленные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Трофимовой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Любовью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="00947EC4" w:rsidRPr="002F1F31">
        <w:rPr>
          <w:rFonts w:ascii="Century Gothic" w:hAnsi="Century Gothic"/>
          <w:sz w:val="18"/>
          <w:szCs w:val="18"/>
        </w:rPr>
        <w:t>Владимировной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кандидатом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шестого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созыва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выдвинутого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избирательным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объединением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региональное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отделение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Политической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партии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proofErr w:type="spellStart"/>
      <w:r w:rsidR="00947EC4" w:rsidRPr="002F1F31">
        <w:rPr>
          <w:rFonts w:ascii="Century Gothic" w:hAnsi="Century Gothic"/>
          <w:sz w:val="18"/>
          <w:szCs w:val="18"/>
        </w:rPr>
        <w:t>ЛДПР</w:t>
      </w:r>
      <w:r w:rsidR="00947EC4" w:rsidRPr="002F1F31">
        <w:rPr>
          <w:rFonts w:ascii="Century Gothic" w:hAnsi="Century Gothic" w:cs="Bodoni Poster"/>
          <w:sz w:val="18"/>
          <w:szCs w:val="18"/>
        </w:rPr>
        <w:t>-</w:t>
      </w:r>
      <w:r w:rsidR="00947EC4" w:rsidRPr="002F1F31">
        <w:rPr>
          <w:rFonts w:ascii="Century Gothic" w:hAnsi="Century Gothic"/>
          <w:sz w:val="18"/>
          <w:szCs w:val="18"/>
        </w:rPr>
        <w:t>Либерально</w:t>
      </w:r>
      <w:r w:rsidR="00947EC4" w:rsidRPr="002F1F31">
        <w:rPr>
          <w:rFonts w:ascii="Century Gothic" w:hAnsi="Century Gothic" w:cs="Bodoni Poster"/>
          <w:sz w:val="18"/>
          <w:szCs w:val="18"/>
        </w:rPr>
        <w:t>-</w:t>
      </w:r>
      <w:r w:rsidR="00947EC4" w:rsidRPr="002F1F31">
        <w:rPr>
          <w:rFonts w:ascii="Century Gothic" w:hAnsi="Century Gothic"/>
          <w:sz w:val="18"/>
          <w:szCs w:val="18"/>
        </w:rPr>
        <w:t>демократической</w:t>
      </w:r>
      <w:proofErr w:type="spellEnd"/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партии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России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одномандатному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 w:cs="Bodoni Poster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соответствии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подпунктом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«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» </w:t>
      </w:r>
      <w:r w:rsidR="00947EC4" w:rsidRPr="002F1F31">
        <w:rPr>
          <w:rFonts w:ascii="Century Gothic" w:hAnsi="Century Gothic"/>
          <w:sz w:val="18"/>
          <w:szCs w:val="18"/>
        </w:rPr>
        <w:t>статьи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15 </w:t>
      </w:r>
      <w:r w:rsidR="00947EC4" w:rsidRPr="002F1F31">
        <w:rPr>
          <w:rFonts w:ascii="Century Gothic" w:hAnsi="Century Gothic"/>
          <w:sz w:val="18"/>
          <w:szCs w:val="18"/>
        </w:rPr>
        <w:t>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статьей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29 </w:t>
      </w:r>
      <w:r w:rsidR="00947EC4" w:rsidRPr="002F1F31">
        <w:rPr>
          <w:rFonts w:ascii="Century Gothic" w:hAnsi="Century Gothic"/>
          <w:sz w:val="18"/>
          <w:szCs w:val="18"/>
        </w:rPr>
        <w:t>Закона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окружная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комиссия РЕШИЛА</w:t>
      </w:r>
      <w:r w:rsidR="00947EC4" w:rsidRPr="002F1F31">
        <w:rPr>
          <w:rFonts w:ascii="Century Gothic" w:hAnsi="Century Gothic" w:cs="Bodoni Poster"/>
          <w:sz w:val="18"/>
          <w:szCs w:val="18"/>
        </w:rPr>
        <w:t>: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</w:rPr>
        <w:tab/>
      </w:r>
      <w:r w:rsidR="00947EC4" w:rsidRPr="002F1F31">
        <w:rPr>
          <w:rFonts w:ascii="Century Gothic" w:hAnsi="Century Gothic"/>
          <w:sz w:val="18"/>
          <w:szCs w:val="18"/>
        </w:rPr>
        <w:t>1. Зарегистрировать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   </w:t>
      </w:r>
      <w:r w:rsidR="00947EC4" w:rsidRPr="002F1F31">
        <w:rPr>
          <w:rFonts w:ascii="Century Gothic" w:hAnsi="Century Gothic"/>
          <w:sz w:val="18"/>
          <w:szCs w:val="18"/>
        </w:rPr>
        <w:t>Шмидта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Владимира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Владимировича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выдвинутого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избирательным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объединением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региональное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отделение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Политической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партии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proofErr w:type="spellStart"/>
      <w:r w:rsidR="00947EC4" w:rsidRPr="002F1F31">
        <w:rPr>
          <w:rFonts w:ascii="Century Gothic" w:hAnsi="Century Gothic"/>
          <w:sz w:val="18"/>
          <w:szCs w:val="18"/>
        </w:rPr>
        <w:t>ЛДПР</w:t>
      </w:r>
      <w:r w:rsidR="00947EC4" w:rsidRPr="002F1F31">
        <w:rPr>
          <w:rFonts w:ascii="Century Gothic" w:hAnsi="Century Gothic" w:cs="Bodoni Poster"/>
          <w:sz w:val="18"/>
          <w:szCs w:val="18"/>
        </w:rPr>
        <w:t>-</w:t>
      </w:r>
      <w:r w:rsidR="00947EC4" w:rsidRPr="002F1F31">
        <w:rPr>
          <w:rFonts w:ascii="Century Gothic" w:hAnsi="Century Gothic"/>
          <w:sz w:val="18"/>
          <w:szCs w:val="18"/>
        </w:rPr>
        <w:t>Либерально</w:t>
      </w:r>
      <w:r w:rsidR="00947EC4" w:rsidRPr="002F1F31">
        <w:rPr>
          <w:rFonts w:ascii="Century Gothic" w:hAnsi="Century Gothic" w:cs="Bodoni Poster"/>
          <w:sz w:val="18"/>
          <w:szCs w:val="18"/>
        </w:rPr>
        <w:t>-</w:t>
      </w:r>
      <w:r w:rsidR="00947EC4" w:rsidRPr="002F1F31">
        <w:rPr>
          <w:rFonts w:ascii="Century Gothic" w:hAnsi="Century Gothic"/>
          <w:sz w:val="18"/>
          <w:szCs w:val="18"/>
        </w:rPr>
        <w:t>демократической</w:t>
      </w:r>
      <w:proofErr w:type="spellEnd"/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партии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России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  </w:t>
      </w:r>
      <w:r w:rsidR="00947EC4" w:rsidRPr="002F1F31">
        <w:rPr>
          <w:rFonts w:ascii="Century Gothic" w:hAnsi="Century Gothic"/>
          <w:sz w:val="18"/>
          <w:szCs w:val="18"/>
        </w:rPr>
        <w:t>кандидатом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депутаты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Совета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депутатов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Козульского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района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Красноярского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края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шестого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созыва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, </w:t>
      </w:r>
      <w:r w:rsidR="00947EC4" w:rsidRPr="002F1F31">
        <w:rPr>
          <w:rFonts w:ascii="Century Gothic" w:hAnsi="Century Gothic"/>
          <w:sz w:val="18"/>
          <w:szCs w:val="18"/>
        </w:rPr>
        <w:t>по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одномандатному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избирательному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округу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№</w:t>
      </w:r>
      <w:r>
        <w:rPr>
          <w:rFonts w:ascii="Century Gothic" w:hAnsi="Century Gothic"/>
          <w:sz w:val="18"/>
          <w:szCs w:val="18"/>
        </w:rPr>
        <w:t xml:space="preserve"> 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5 06 </w:t>
      </w:r>
      <w:r w:rsidR="00947EC4" w:rsidRPr="002F1F31">
        <w:rPr>
          <w:rFonts w:ascii="Century Gothic" w:hAnsi="Century Gothic"/>
          <w:sz w:val="18"/>
          <w:szCs w:val="18"/>
        </w:rPr>
        <w:t>августа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2020 </w:t>
      </w:r>
      <w:r w:rsidR="00947EC4" w:rsidRPr="002F1F31">
        <w:rPr>
          <w:rFonts w:ascii="Century Gothic" w:hAnsi="Century Gothic"/>
          <w:sz w:val="18"/>
          <w:szCs w:val="18"/>
        </w:rPr>
        <w:t>года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11</w:t>
      </w:r>
      <w:r w:rsidR="00947EC4" w:rsidRPr="002F1F31">
        <w:rPr>
          <w:rFonts w:ascii="Century Gothic" w:hAnsi="Century Gothic"/>
          <w:sz w:val="18"/>
          <w:szCs w:val="18"/>
        </w:rPr>
        <w:t>ч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. 32 </w:t>
      </w:r>
      <w:r w:rsidR="00947EC4" w:rsidRPr="002F1F31">
        <w:rPr>
          <w:rFonts w:ascii="Century Gothic" w:hAnsi="Century Gothic"/>
          <w:sz w:val="18"/>
          <w:szCs w:val="18"/>
        </w:rPr>
        <w:t>мин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Pr="002F1F31" w:rsidRDefault="002F1F31" w:rsidP="002F1F3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2. </w:t>
      </w:r>
      <w:r w:rsidR="00947EC4" w:rsidRPr="002F1F31">
        <w:rPr>
          <w:rFonts w:ascii="Century Gothic" w:hAnsi="Century Gothic"/>
          <w:sz w:val="18"/>
          <w:szCs w:val="18"/>
        </w:rPr>
        <w:t>Выдать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зарегистрированному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кандидату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удостоверение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регистрации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установленного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образца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947EC4" w:rsidRDefault="002F1F31" w:rsidP="002F1F31">
      <w:pPr>
        <w:pStyle w:val="afd"/>
        <w:rPr>
          <w:rFonts w:ascii="Century Gothic" w:hAnsi="Century Gothic" w:cs="Bodoni Poster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3. </w:t>
      </w:r>
      <w:r w:rsidR="00947EC4" w:rsidRPr="002F1F31">
        <w:rPr>
          <w:rFonts w:ascii="Century Gothic" w:hAnsi="Century Gothic"/>
          <w:sz w:val="18"/>
          <w:szCs w:val="18"/>
        </w:rPr>
        <w:t>Опубликовать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настоящее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решение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в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печатных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средствах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массовой</w:t>
      </w:r>
      <w:r w:rsidR="00947EC4" w:rsidRPr="002F1F31">
        <w:rPr>
          <w:rFonts w:ascii="Century Gothic" w:hAnsi="Century Gothic" w:cs="Bodoni Poster"/>
          <w:sz w:val="18"/>
          <w:szCs w:val="18"/>
        </w:rPr>
        <w:t xml:space="preserve"> </w:t>
      </w:r>
      <w:r w:rsidR="00947EC4" w:rsidRPr="002F1F31">
        <w:rPr>
          <w:rFonts w:ascii="Century Gothic" w:hAnsi="Century Gothic"/>
          <w:sz w:val="18"/>
          <w:szCs w:val="18"/>
        </w:rPr>
        <w:t>информации</w:t>
      </w:r>
      <w:r w:rsidR="00947EC4" w:rsidRPr="002F1F31">
        <w:rPr>
          <w:rFonts w:ascii="Century Gothic" w:hAnsi="Century Gothic" w:cs="Bodoni Poster"/>
          <w:sz w:val="18"/>
          <w:szCs w:val="18"/>
        </w:rPr>
        <w:t>.</w:t>
      </w:r>
    </w:p>
    <w:p w:rsidR="002F1F31" w:rsidRDefault="002F1F31" w:rsidP="002F1F31">
      <w:pPr>
        <w:pStyle w:val="afd"/>
        <w:rPr>
          <w:rFonts w:ascii="Century Gothic" w:hAnsi="Century Gothic" w:cs="Bodoni Poster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Председатель 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окружной избирательной комиссии                                                                                                               Н.В. Рейтер</w:t>
      </w: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</w:p>
    <w:p w:rsidR="002F1F31" w:rsidRDefault="002F1F31" w:rsidP="002F1F31">
      <w:pPr>
        <w:pStyle w:val="2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Секретарь</w:t>
      </w:r>
    </w:p>
    <w:p w:rsidR="002F1F31" w:rsidRDefault="002F1F31" w:rsidP="002F1F31">
      <w:pPr>
        <w:pStyle w:val="af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окружной избирательной комиссии                                                                                                       Н.В. Прохорова</w:t>
      </w:r>
    </w:p>
    <w:p w:rsidR="008C2FBD" w:rsidRPr="008C2FBD" w:rsidRDefault="008C2FBD" w:rsidP="008C2FBD">
      <w:pPr>
        <w:pStyle w:val="afd"/>
        <w:jc w:val="center"/>
        <w:rPr>
          <w:rFonts w:ascii="Century Gothic" w:hAnsi="Century Gothic"/>
          <w:sz w:val="18"/>
          <w:szCs w:val="18"/>
        </w:rPr>
      </w:pPr>
    </w:p>
    <w:p w:rsidR="007D40BC" w:rsidRDefault="007D40BC" w:rsidP="008C2FBD">
      <w:pPr>
        <w:pStyle w:val="afd"/>
        <w:jc w:val="center"/>
        <w:rPr>
          <w:rFonts w:ascii="Century Gothic" w:hAnsi="Century Gothic"/>
          <w:b/>
          <w:sz w:val="18"/>
          <w:szCs w:val="18"/>
        </w:rPr>
      </w:pPr>
    </w:p>
    <w:p w:rsidR="007D40BC" w:rsidRDefault="007D40BC" w:rsidP="008C2FBD">
      <w:pPr>
        <w:pStyle w:val="afd"/>
        <w:jc w:val="center"/>
        <w:rPr>
          <w:rFonts w:ascii="Century Gothic" w:hAnsi="Century Gothic"/>
          <w:b/>
          <w:sz w:val="18"/>
          <w:szCs w:val="18"/>
        </w:rPr>
      </w:pPr>
    </w:p>
    <w:p w:rsidR="008C2FBD" w:rsidRPr="008C2FBD" w:rsidRDefault="008C2FBD" w:rsidP="008C2FBD">
      <w:pPr>
        <w:pStyle w:val="afd"/>
        <w:jc w:val="center"/>
        <w:rPr>
          <w:rFonts w:ascii="Century Gothic" w:hAnsi="Century Gothic"/>
          <w:b/>
          <w:sz w:val="18"/>
          <w:szCs w:val="18"/>
        </w:rPr>
      </w:pPr>
      <w:r w:rsidRPr="008C2FBD">
        <w:rPr>
          <w:rFonts w:ascii="Century Gothic" w:hAnsi="Century Gothic"/>
          <w:b/>
          <w:sz w:val="18"/>
          <w:szCs w:val="18"/>
        </w:rPr>
        <w:t>ПЕРВЫЙ</w:t>
      </w:r>
      <w:r w:rsidRPr="008C2FBD">
        <w:rPr>
          <w:rFonts w:ascii="Century Gothic" w:hAnsi="Century Gothic" w:cs="Bodoni Poster"/>
          <w:b/>
          <w:sz w:val="18"/>
          <w:szCs w:val="18"/>
        </w:rPr>
        <w:t xml:space="preserve"> </w:t>
      </w:r>
      <w:r w:rsidRPr="008C2FBD">
        <w:rPr>
          <w:rFonts w:ascii="Century Gothic" w:hAnsi="Century Gothic"/>
          <w:b/>
          <w:sz w:val="18"/>
          <w:szCs w:val="18"/>
        </w:rPr>
        <w:t>ФИНАНСОВЫЙ</w:t>
      </w:r>
      <w:r w:rsidRPr="008C2FBD">
        <w:rPr>
          <w:rFonts w:ascii="Century Gothic" w:hAnsi="Century Gothic" w:cs="Bodoni Poster"/>
          <w:b/>
          <w:sz w:val="18"/>
          <w:szCs w:val="18"/>
        </w:rPr>
        <w:t xml:space="preserve"> </w:t>
      </w:r>
      <w:r w:rsidRPr="008C2FBD">
        <w:rPr>
          <w:rFonts w:ascii="Century Gothic" w:hAnsi="Century Gothic"/>
          <w:b/>
          <w:sz w:val="18"/>
          <w:szCs w:val="18"/>
        </w:rPr>
        <w:t>ОТЧЁТ</w:t>
      </w:r>
    </w:p>
    <w:p w:rsidR="008C2FBD" w:rsidRPr="008C2FBD" w:rsidRDefault="008C2FBD" w:rsidP="008C2FBD">
      <w:pPr>
        <w:pStyle w:val="afd"/>
        <w:jc w:val="center"/>
        <w:rPr>
          <w:rFonts w:ascii="Century Gothic" w:hAnsi="Century Gothic"/>
          <w:sz w:val="18"/>
          <w:szCs w:val="18"/>
        </w:rPr>
      </w:pPr>
      <w:r w:rsidRPr="008C2FBD">
        <w:rPr>
          <w:rFonts w:ascii="Century Gothic" w:hAnsi="Century Gothic"/>
          <w:sz w:val="18"/>
          <w:szCs w:val="18"/>
        </w:rPr>
        <w:t>о поступлении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и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расходовании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средств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избирательного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фонда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кандидата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на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выборах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депутатов</w:t>
      </w:r>
    </w:p>
    <w:p w:rsidR="008C2FBD" w:rsidRPr="008C2FBD" w:rsidRDefault="008C2FBD" w:rsidP="008C2FBD">
      <w:pPr>
        <w:pStyle w:val="afd"/>
        <w:jc w:val="center"/>
        <w:rPr>
          <w:rFonts w:ascii="Century Gothic" w:hAnsi="Century Gothic"/>
          <w:sz w:val="18"/>
          <w:szCs w:val="18"/>
        </w:rPr>
      </w:pPr>
      <w:r w:rsidRPr="008C2FBD">
        <w:rPr>
          <w:rFonts w:ascii="Century Gothic" w:hAnsi="Century Gothic"/>
          <w:sz w:val="18"/>
          <w:szCs w:val="18"/>
        </w:rPr>
        <w:t>Козульского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районного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Совета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депутатов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шестого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созыва</w:t>
      </w:r>
    </w:p>
    <w:p w:rsidR="008C2FBD" w:rsidRPr="008C2FBD" w:rsidRDefault="008C2FBD" w:rsidP="008C2FBD">
      <w:pPr>
        <w:pStyle w:val="afd"/>
        <w:jc w:val="center"/>
        <w:rPr>
          <w:rFonts w:ascii="Century Gothic" w:hAnsi="Century Gothic" w:cs="Bodoni Poster"/>
          <w:sz w:val="18"/>
          <w:szCs w:val="18"/>
        </w:rPr>
      </w:pPr>
      <w:r w:rsidRPr="008C2FBD">
        <w:rPr>
          <w:rFonts w:ascii="Century Gothic" w:hAnsi="Century Gothic"/>
          <w:sz w:val="18"/>
          <w:szCs w:val="18"/>
        </w:rPr>
        <w:t>по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одномандатному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избирательному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округу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№</w:t>
      </w:r>
      <w:r w:rsidRPr="008C2FBD">
        <w:rPr>
          <w:rFonts w:ascii="Century Gothic" w:hAnsi="Century Gothic" w:cs="Bodoni Poster"/>
          <w:sz w:val="18"/>
          <w:szCs w:val="18"/>
        </w:rPr>
        <w:t xml:space="preserve"> 6</w:t>
      </w:r>
    </w:p>
    <w:p w:rsidR="008C2FBD" w:rsidRDefault="008C2FBD" w:rsidP="008C2FBD">
      <w:pPr>
        <w:pStyle w:val="afd"/>
        <w:jc w:val="center"/>
        <w:rPr>
          <w:rFonts w:ascii="Century Gothic" w:hAnsi="Century Gothic" w:cs="Bodoni Poster"/>
          <w:b/>
          <w:sz w:val="18"/>
          <w:szCs w:val="18"/>
        </w:rPr>
      </w:pPr>
    </w:p>
    <w:p w:rsidR="008C2FBD" w:rsidRDefault="008C2FBD" w:rsidP="008C2FBD">
      <w:pPr>
        <w:pStyle w:val="afd"/>
        <w:jc w:val="center"/>
        <w:rPr>
          <w:rFonts w:ascii="Century Gothic" w:hAnsi="Century Gothic" w:cs="Bodoni Poster"/>
          <w:b/>
          <w:sz w:val="18"/>
          <w:szCs w:val="18"/>
        </w:rPr>
      </w:pPr>
      <w:r>
        <w:rPr>
          <w:rFonts w:ascii="Century Gothic" w:hAnsi="Century Gothic" w:cs="Bodoni Poster"/>
          <w:b/>
          <w:sz w:val="18"/>
          <w:szCs w:val="18"/>
        </w:rPr>
        <w:t>ХАРИН ЮРИЙ НИКОЛАЕВИЧ</w:t>
      </w:r>
    </w:p>
    <w:p w:rsidR="008C2FBD" w:rsidRDefault="008C2FBD" w:rsidP="008C2FBD">
      <w:pPr>
        <w:pStyle w:val="afd"/>
        <w:jc w:val="center"/>
        <w:rPr>
          <w:rFonts w:ascii="Century Gothic" w:hAnsi="Century Gothic"/>
          <w:sz w:val="18"/>
          <w:szCs w:val="18"/>
        </w:rPr>
      </w:pPr>
    </w:p>
    <w:p w:rsidR="008C2FBD" w:rsidRPr="008C2FBD" w:rsidRDefault="008C2FBD" w:rsidP="008C2FBD">
      <w:pPr>
        <w:pStyle w:val="afd"/>
        <w:jc w:val="center"/>
        <w:rPr>
          <w:rFonts w:ascii="Century Gothic" w:hAnsi="Century Gothic"/>
          <w:sz w:val="18"/>
          <w:szCs w:val="18"/>
          <w:u w:val="single"/>
        </w:rPr>
      </w:pPr>
      <w:r w:rsidRPr="008C2FBD">
        <w:rPr>
          <w:rFonts w:ascii="Century Gothic" w:hAnsi="Century Gothic"/>
          <w:sz w:val="18"/>
          <w:szCs w:val="18"/>
          <w:u w:val="single"/>
        </w:rPr>
        <w:t>40810810931009409682</w:t>
      </w:r>
    </w:p>
    <w:p w:rsidR="008C2FBD" w:rsidRDefault="008C2FBD" w:rsidP="008C2FBD">
      <w:pPr>
        <w:pStyle w:val="afd"/>
        <w:jc w:val="center"/>
        <w:rPr>
          <w:rFonts w:ascii="Century Gothic" w:hAnsi="Century Gothic" w:cs="Bodoni Poster"/>
          <w:sz w:val="16"/>
          <w:szCs w:val="16"/>
        </w:rPr>
      </w:pPr>
      <w:r w:rsidRPr="008C2FBD">
        <w:rPr>
          <w:rFonts w:ascii="Century Gothic" w:hAnsi="Century Gothic"/>
          <w:sz w:val="16"/>
          <w:szCs w:val="16"/>
        </w:rPr>
        <w:t xml:space="preserve"> (номер</w:t>
      </w:r>
      <w:r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Pr="008C2FBD">
        <w:rPr>
          <w:rFonts w:ascii="Century Gothic" w:hAnsi="Century Gothic"/>
          <w:sz w:val="16"/>
          <w:szCs w:val="16"/>
        </w:rPr>
        <w:t>специального</w:t>
      </w:r>
      <w:r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Pr="008C2FBD">
        <w:rPr>
          <w:rFonts w:ascii="Century Gothic" w:hAnsi="Century Gothic"/>
          <w:sz w:val="16"/>
          <w:szCs w:val="16"/>
        </w:rPr>
        <w:t>избирательного</w:t>
      </w:r>
      <w:r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Pr="008C2FBD">
        <w:rPr>
          <w:rFonts w:ascii="Century Gothic" w:hAnsi="Century Gothic"/>
          <w:sz w:val="16"/>
          <w:szCs w:val="16"/>
        </w:rPr>
        <w:t>счета</w:t>
      </w:r>
      <w:r w:rsidR="008B7F7C">
        <w:rPr>
          <w:rFonts w:ascii="Century Gothic" w:hAnsi="Century Gothic" w:cs="Bodoni Poster"/>
          <w:sz w:val="16"/>
          <w:szCs w:val="16"/>
        </w:rPr>
        <w:t>)</w:t>
      </w:r>
    </w:p>
    <w:p w:rsidR="008C2FBD" w:rsidRDefault="008C2FBD" w:rsidP="008C2FBD">
      <w:pPr>
        <w:pStyle w:val="afd"/>
        <w:jc w:val="center"/>
        <w:rPr>
          <w:rFonts w:ascii="Century Gothic" w:hAnsi="Century Gothic"/>
          <w:sz w:val="18"/>
          <w:szCs w:val="18"/>
          <w:u w:val="single"/>
        </w:rPr>
      </w:pPr>
      <w:r w:rsidRPr="008C2FBD">
        <w:rPr>
          <w:rFonts w:ascii="Century Gothic" w:hAnsi="Century Gothic"/>
          <w:sz w:val="18"/>
          <w:szCs w:val="18"/>
          <w:u w:val="single"/>
        </w:rPr>
        <w:t>ПАО</w:t>
      </w:r>
      <w:r w:rsidRPr="008C2FBD">
        <w:rPr>
          <w:rFonts w:ascii="Century Gothic" w:hAnsi="Century Gothic" w:cs="Bodoni Poster"/>
          <w:sz w:val="18"/>
          <w:szCs w:val="18"/>
          <w:u w:val="single"/>
        </w:rPr>
        <w:t xml:space="preserve"> </w:t>
      </w:r>
      <w:r w:rsidRPr="008C2FBD">
        <w:rPr>
          <w:rFonts w:ascii="Century Gothic" w:hAnsi="Century Gothic"/>
          <w:sz w:val="18"/>
          <w:szCs w:val="18"/>
          <w:u w:val="single"/>
        </w:rPr>
        <w:t>Сбербанк</w:t>
      </w:r>
      <w:r w:rsidRPr="008C2FBD">
        <w:rPr>
          <w:rFonts w:ascii="Century Gothic" w:hAnsi="Century Gothic" w:cs="Bodoni Poster"/>
          <w:sz w:val="18"/>
          <w:szCs w:val="18"/>
          <w:u w:val="single"/>
        </w:rPr>
        <w:t xml:space="preserve"> </w:t>
      </w:r>
      <w:proofErr w:type="spellStart"/>
      <w:r w:rsidRPr="008C2FBD">
        <w:rPr>
          <w:rFonts w:ascii="Century Gothic" w:hAnsi="Century Gothic"/>
          <w:sz w:val="18"/>
          <w:szCs w:val="18"/>
          <w:u w:val="single"/>
        </w:rPr>
        <w:t>п</w:t>
      </w:r>
      <w:proofErr w:type="gramStart"/>
      <w:r w:rsidRPr="008C2FBD">
        <w:rPr>
          <w:rFonts w:ascii="Century Gothic" w:hAnsi="Century Gothic" w:cs="Bodoni Poster"/>
          <w:sz w:val="18"/>
          <w:szCs w:val="18"/>
          <w:u w:val="single"/>
        </w:rPr>
        <w:t>.</w:t>
      </w:r>
      <w:r w:rsidRPr="008C2FBD">
        <w:rPr>
          <w:rFonts w:ascii="Century Gothic" w:hAnsi="Century Gothic"/>
          <w:sz w:val="18"/>
          <w:szCs w:val="18"/>
          <w:u w:val="single"/>
        </w:rPr>
        <w:t>К</w:t>
      </w:r>
      <w:proofErr w:type="gramEnd"/>
      <w:r w:rsidRPr="008C2FBD">
        <w:rPr>
          <w:rFonts w:ascii="Century Gothic" w:hAnsi="Century Gothic"/>
          <w:sz w:val="18"/>
          <w:szCs w:val="18"/>
          <w:u w:val="single"/>
        </w:rPr>
        <w:t>озулька</w:t>
      </w:r>
      <w:proofErr w:type="spellEnd"/>
      <w:r w:rsidRPr="008C2FBD">
        <w:rPr>
          <w:rFonts w:ascii="Century Gothic" w:hAnsi="Century Gothic" w:cs="Bodoni Poster"/>
          <w:sz w:val="18"/>
          <w:szCs w:val="18"/>
          <w:u w:val="single"/>
        </w:rPr>
        <w:t xml:space="preserve"> </w:t>
      </w:r>
      <w:proofErr w:type="spellStart"/>
      <w:r w:rsidRPr="008C2FBD">
        <w:rPr>
          <w:rFonts w:ascii="Century Gothic" w:hAnsi="Century Gothic"/>
          <w:sz w:val="18"/>
          <w:szCs w:val="18"/>
          <w:u w:val="single"/>
        </w:rPr>
        <w:t>ул</w:t>
      </w:r>
      <w:proofErr w:type="spellEnd"/>
      <w:r w:rsidRPr="008C2FBD">
        <w:rPr>
          <w:rFonts w:ascii="Century Gothic" w:hAnsi="Century Gothic" w:cs="Bodoni Poster"/>
          <w:sz w:val="18"/>
          <w:szCs w:val="18"/>
          <w:u w:val="single"/>
        </w:rPr>
        <w:t xml:space="preserve">  </w:t>
      </w:r>
      <w:r w:rsidRPr="008C2FBD">
        <w:rPr>
          <w:rFonts w:ascii="Century Gothic" w:hAnsi="Century Gothic"/>
          <w:sz w:val="18"/>
          <w:szCs w:val="18"/>
          <w:u w:val="single"/>
        </w:rPr>
        <w:t>Советская ,61</w:t>
      </w:r>
    </w:p>
    <w:p w:rsidR="008C2FBD" w:rsidRPr="008C2FBD" w:rsidRDefault="008B7F7C" w:rsidP="008C2FBD">
      <w:pPr>
        <w:pStyle w:val="afd"/>
        <w:jc w:val="center"/>
        <w:rPr>
          <w:rFonts w:ascii="Century Gothic" w:hAnsi="Century Gothic" w:cs="Bodoni Poster"/>
          <w:b/>
          <w:sz w:val="16"/>
          <w:szCs w:val="16"/>
          <w:u w:val="single"/>
        </w:rPr>
      </w:pPr>
      <w:r>
        <w:rPr>
          <w:rFonts w:ascii="Century Gothic" w:hAnsi="Century Gothic"/>
          <w:sz w:val="16"/>
          <w:szCs w:val="16"/>
        </w:rPr>
        <w:t>(</w:t>
      </w:r>
      <w:r w:rsidR="008C2FBD" w:rsidRPr="008C2FBD">
        <w:rPr>
          <w:rFonts w:ascii="Century Gothic" w:hAnsi="Century Gothic"/>
          <w:sz w:val="16"/>
          <w:szCs w:val="16"/>
        </w:rPr>
        <w:t>наименование и</w:t>
      </w:r>
      <w:r w:rsidR="008C2FBD"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="008C2FBD" w:rsidRPr="008C2FBD">
        <w:rPr>
          <w:rFonts w:ascii="Century Gothic" w:hAnsi="Century Gothic"/>
          <w:sz w:val="16"/>
          <w:szCs w:val="16"/>
        </w:rPr>
        <w:t>адрес</w:t>
      </w:r>
      <w:r w:rsidR="008C2FBD"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="008C2FBD" w:rsidRPr="008C2FBD">
        <w:rPr>
          <w:rFonts w:ascii="Century Gothic" w:hAnsi="Century Gothic"/>
          <w:sz w:val="16"/>
          <w:szCs w:val="16"/>
        </w:rPr>
        <w:t>кредитной</w:t>
      </w:r>
      <w:r w:rsidR="008C2FBD"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="008C2FBD" w:rsidRPr="008C2FBD">
        <w:rPr>
          <w:rFonts w:ascii="Century Gothic" w:hAnsi="Century Gothic"/>
          <w:sz w:val="16"/>
          <w:szCs w:val="16"/>
        </w:rPr>
        <w:t>организации</w:t>
      </w:r>
      <w:r w:rsidR="008C2FBD">
        <w:rPr>
          <w:rFonts w:ascii="Century Gothic" w:hAnsi="Century Gothic" w:cs="Bodoni Poster"/>
          <w:sz w:val="16"/>
          <w:szCs w:val="16"/>
        </w:rPr>
        <w:t>)</w:t>
      </w:r>
    </w:p>
    <w:p w:rsidR="008C2FBD" w:rsidRDefault="008C2FBD" w:rsidP="008C2FB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C2FBD" w:rsidRPr="008C2FBD" w:rsidRDefault="008C2FBD" w:rsidP="008C2FBD">
      <w:pPr>
        <w:pStyle w:val="ConsPlusNonformat"/>
        <w:widowControl/>
        <w:jc w:val="right"/>
        <w:rPr>
          <w:rFonts w:ascii="Century Gothic" w:hAnsi="Century Gothic" w:cs="Times New Roman"/>
          <w:b/>
          <w:bCs/>
          <w:sz w:val="18"/>
          <w:szCs w:val="18"/>
        </w:rPr>
      </w:pPr>
      <w:r w:rsidRPr="008C2FBD">
        <w:rPr>
          <w:rFonts w:ascii="Century Gothic" w:hAnsi="Century Gothic" w:cs="Times New Roman"/>
          <w:sz w:val="18"/>
          <w:szCs w:val="18"/>
        </w:rPr>
        <w:t xml:space="preserve">По состоянию на </w:t>
      </w:r>
      <w:r w:rsidRPr="008C2FBD">
        <w:rPr>
          <w:rFonts w:ascii="Century Gothic" w:hAnsi="Century Gothic" w:cs="Times New Roman"/>
          <w:b/>
          <w:bCs/>
          <w:sz w:val="18"/>
          <w:szCs w:val="18"/>
        </w:rPr>
        <w:t xml:space="preserve">«___» ___________ </w:t>
      </w:r>
      <w:r w:rsidRPr="008C2FBD">
        <w:rPr>
          <w:rFonts w:ascii="Century Gothic" w:hAnsi="Century Gothic" w:cs="Times New Roman"/>
          <w:sz w:val="18"/>
          <w:szCs w:val="18"/>
        </w:rPr>
        <w:t>2020 года</w:t>
      </w:r>
    </w:p>
    <w:p w:rsidR="008C2FBD" w:rsidRDefault="008C2FBD" w:rsidP="008C2FBD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tbl>
      <w:tblPr>
        <w:tblW w:w="98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50"/>
        <w:gridCol w:w="5760"/>
        <w:gridCol w:w="1067"/>
        <w:gridCol w:w="1093"/>
        <w:gridCol w:w="1290"/>
      </w:tblGrid>
      <w:tr w:rsidR="008C2FBD" w:rsidRPr="008C2FBD" w:rsidTr="008C2FBD">
        <w:trPr>
          <w:cantSplit/>
          <w:trHeight w:val="24"/>
        </w:trPr>
        <w:tc>
          <w:tcPr>
            <w:tcW w:w="6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BD">
              <w:rPr>
                <w:rFonts w:ascii="Times New Roman" w:hAnsi="Times New Roman" w:cs="Times New Roman"/>
                <w:sz w:val="16"/>
                <w:szCs w:val="16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BD">
              <w:rPr>
                <w:rFonts w:ascii="Times New Roman" w:hAnsi="Times New Roman" w:cs="Times New Roman"/>
                <w:sz w:val="16"/>
                <w:szCs w:val="16"/>
              </w:rPr>
              <w:t xml:space="preserve">Шифр </w:t>
            </w:r>
            <w:r w:rsidRPr="008C2FBD">
              <w:rPr>
                <w:rFonts w:ascii="Times New Roman" w:hAnsi="Times New Roman" w:cs="Times New Roman"/>
                <w:sz w:val="16"/>
                <w:szCs w:val="16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B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 w:rsidRPr="008C2FBD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BD" w:rsidRPr="008C2FBD" w:rsidRDefault="008C2FB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BD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C2FBD" w:rsidRPr="008C2FBD" w:rsidTr="008C2FBD">
        <w:trPr>
          <w:cantSplit/>
          <w:trHeight w:val="23"/>
        </w:trPr>
        <w:tc>
          <w:tcPr>
            <w:tcW w:w="6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8C2FBD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8C2FBD">
              <w:rPr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8C2FBD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8C2FBD">
              <w:rPr>
                <w:sz w:val="16"/>
                <w:szCs w:val="16"/>
              </w:rPr>
              <w:t>4</w:t>
            </w:r>
          </w:p>
        </w:tc>
      </w:tr>
      <w:tr w:rsidR="008C2FBD" w:rsidRPr="008C2FBD" w:rsidTr="008C2FBD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3"/>
        </w:trPr>
        <w:tc>
          <w:tcPr>
            <w:tcW w:w="9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в том числе                                               </w:t>
            </w:r>
          </w:p>
        </w:tc>
      </w:tr>
      <w:tr w:rsidR="008C2FBD" w:rsidRPr="008C2FBD" w:rsidTr="008C2FBD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Поступило средств в установленном</w:t>
            </w:r>
            <w:r w:rsidRPr="008C2FBD">
              <w:rPr>
                <w:rFonts w:ascii="Century Gothic" w:hAnsi="Century Gothic"/>
                <w:sz w:val="16"/>
                <w:szCs w:val="16"/>
              </w:rP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3"/>
        </w:trPr>
        <w:tc>
          <w:tcPr>
            <w:tcW w:w="9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из них                                                    </w:t>
            </w:r>
          </w:p>
        </w:tc>
      </w:tr>
      <w:tr w:rsidR="008C2FBD" w:rsidRPr="008C2FBD" w:rsidTr="008C2FBD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Собственные средства кандидата/  </w:t>
            </w:r>
            <w:r w:rsidRPr="008C2FBD">
              <w:rPr>
                <w:rFonts w:ascii="Century Gothic" w:hAnsi="Century Gothic"/>
                <w:sz w:val="16"/>
                <w:szCs w:val="16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3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Средства, выделенные кандидату   </w:t>
            </w:r>
            <w:r w:rsidRPr="008C2FBD">
              <w:rPr>
                <w:rFonts w:ascii="Century Gothic" w:hAnsi="Century Gothic"/>
                <w:sz w:val="16"/>
                <w:szCs w:val="16"/>
              </w:rP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42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1.2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 w:rsidRPr="008C2FBD">
              <w:rPr>
                <w:rStyle w:val="afff2"/>
                <w:rFonts w:ascii="Century Gothic" w:hAnsi="Century Gothic"/>
                <w:sz w:val="16"/>
                <w:szCs w:val="16"/>
              </w:rPr>
              <w:footnoteReference w:id="1"/>
            </w:r>
          </w:p>
        </w:tc>
        <w:tc>
          <w:tcPr>
            <w:tcW w:w="10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3"/>
        </w:trPr>
        <w:tc>
          <w:tcPr>
            <w:tcW w:w="9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из них                                                    </w:t>
            </w:r>
          </w:p>
        </w:tc>
      </w:tr>
      <w:tr w:rsidR="008C2FBD" w:rsidRPr="008C2FBD" w:rsidTr="008C2FBD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3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3"/>
        </w:trPr>
        <w:tc>
          <w:tcPr>
            <w:tcW w:w="9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lastRenderedPageBreak/>
              <w:t>в том числе</w:t>
            </w:r>
          </w:p>
        </w:tc>
      </w:tr>
      <w:tr w:rsidR="008C2FBD" w:rsidRPr="008C2FBD" w:rsidTr="008C2FBD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3"/>
        </w:trPr>
        <w:tc>
          <w:tcPr>
            <w:tcW w:w="9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из них</w:t>
            </w:r>
          </w:p>
        </w:tc>
      </w:tr>
      <w:tr w:rsidR="008C2FBD" w:rsidRPr="008C2FBD" w:rsidTr="008C2FBD">
        <w:trPr>
          <w:cantSplit/>
          <w:trHeight w:val="3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3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3"/>
        </w:trPr>
        <w:tc>
          <w:tcPr>
            <w:tcW w:w="9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в том числе</w:t>
            </w:r>
          </w:p>
        </w:tc>
      </w:tr>
      <w:tr w:rsidR="008C2FBD" w:rsidRPr="008C2FBD" w:rsidTr="008C2FBD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На предвыборную агитацию через сетевые издания</w:t>
            </w:r>
            <w:r w:rsidRPr="008C2FBD">
              <w:rPr>
                <w:rStyle w:val="afff2"/>
                <w:rFonts w:ascii="Century Gothic" w:hAnsi="Century Gothic" w:cs="Symbol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На оплату работ (услуг) информационного и                   консультационного характера</w:t>
            </w:r>
            <w:r w:rsidRPr="008C2FBD">
              <w:rPr>
                <w:rStyle w:val="afff2"/>
                <w:rFonts w:ascii="Century Gothic" w:hAnsi="Century Gothic" w:cs="Symbol"/>
                <w:bCs/>
                <w:sz w:val="16"/>
                <w:szCs w:val="16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3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3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C2FBD" w:rsidRPr="008C2FBD" w:rsidTr="008C2FBD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>Остаток средств фонда на дату сдачи отчета (заверяется банковской справкой)</w:t>
            </w:r>
          </w:p>
          <w:p w:rsidR="008C2FBD" w:rsidRPr="008C2FBD" w:rsidRDefault="008C2FBD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2FBD" w:rsidRPr="008C2FBD" w:rsidRDefault="008C2FBD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FBD" w:rsidRPr="008C2FBD" w:rsidRDefault="008C2FBD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8C2FBD" w:rsidRPr="008C2FBD" w:rsidRDefault="008C2FBD" w:rsidP="008C2FBD">
      <w:pPr>
        <w:pStyle w:val="ConsPlusNonformat"/>
        <w:widowControl/>
        <w:ind w:firstLine="709"/>
        <w:rPr>
          <w:rFonts w:ascii="Century Gothic" w:hAnsi="Century Gothic" w:cs="Times New Roman"/>
          <w:sz w:val="16"/>
          <w:szCs w:val="16"/>
        </w:rPr>
      </w:pPr>
    </w:p>
    <w:p w:rsidR="008C2FBD" w:rsidRPr="008C2FBD" w:rsidRDefault="008C2FBD" w:rsidP="008C2FBD">
      <w:pPr>
        <w:pStyle w:val="ConsPlusNonformat"/>
        <w:widowControl/>
        <w:ind w:firstLine="709"/>
        <w:rPr>
          <w:rFonts w:ascii="Century Gothic" w:hAnsi="Century Gothic" w:cs="Times New Roman"/>
          <w:sz w:val="18"/>
          <w:szCs w:val="18"/>
        </w:rPr>
      </w:pPr>
      <w:r w:rsidRPr="008C2FBD">
        <w:rPr>
          <w:rFonts w:ascii="Century Gothic" w:hAnsi="Century Gothic" w:cs="Times New Roman"/>
          <w:sz w:val="18"/>
          <w:szCs w:val="1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C2FBD" w:rsidRPr="008C2FBD" w:rsidRDefault="008C2FBD" w:rsidP="008C2FBD">
      <w:pPr>
        <w:pStyle w:val="ConsPlusNonformat"/>
        <w:widowControl/>
        <w:rPr>
          <w:rFonts w:ascii="Century Gothic" w:hAnsi="Century Gothic"/>
          <w:sz w:val="18"/>
          <w:szCs w:val="18"/>
        </w:rPr>
      </w:pPr>
    </w:p>
    <w:p w:rsidR="008C2FBD" w:rsidRDefault="008C2FBD" w:rsidP="008C2FBD">
      <w:pPr>
        <w:pStyle w:val="ConsPlusNonformat"/>
        <w:widowControl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К</w:t>
      </w:r>
      <w:r w:rsidRPr="008C2FBD">
        <w:rPr>
          <w:rFonts w:ascii="Century Gothic" w:hAnsi="Century Gothic"/>
          <w:sz w:val="18"/>
          <w:szCs w:val="18"/>
        </w:rPr>
        <w:t xml:space="preserve">андидат </w:t>
      </w:r>
      <w:r w:rsidR="008B7F7C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>Х</w:t>
      </w:r>
      <w:r w:rsidRPr="008C2FBD">
        <w:rPr>
          <w:rFonts w:ascii="Century Gothic" w:hAnsi="Century Gothic"/>
          <w:sz w:val="18"/>
          <w:szCs w:val="18"/>
        </w:rPr>
        <w:t xml:space="preserve">арин </w:t>
      </w:r>
      <w:r w:rsidR="008B7F7C">
        <w:rPr>
          <w:rFonts w:ascii="Century Gothic" w:hAnsi="Century Gothic"/>
          <w:sz w:val="18"/>
          <w:szCs w:val="18"/>
        </w:rPr>
        <w:t>Ю</w:t>
      </w:r>
      <w:r w:rsidRPr="008C2FBD">
        <w:rPr>
          <w:rFonts w:ascii="Century Gothic" w:hAnsi="Century Gothic"/>
          <w:sz w:val="18"/>
          <w:szCs w:val="18"/>
        </w:rPr>
        <w:t xml:space="preserve">рий </w:t>
      </w:r>
      <w:r w:rsidR="008B7F7C">
        <w:rPr>
          <w:rFonts w:ascii="Century Gothic" w:hAnsi="Century Gothic"/>
          <w:sz w:val="18"/>
          <w:szCs w:val="18"/>
        </w:rPr>
        <w:t>Н</w:t>
      </w:r>
      <w:r w:rsidRPr="008C2FBD">
        <w:rPr>
          <w:rFonts w:ascii="Century Gothic" w:hAnsi="Century Gothic"/>
          <w:sz w:val="18"/>
          <w:szCs w:val="18"/>
        </w:rPr>
        <w:t>иколаевич</w:t>
      </w:r>
    </w:p>
    <w:p w:rsidR="008B7F7C" w:rsidRDefault="008B7F7C" w:rsidP="008C2FBD">
      <w:pPr>
        <w:pStyle w:val="ConsPlusNonformat"/>
        <w:widowControl/>
        <w:rPr>
          <w:rFonts w:ascii="Century Gothic" w:hAnsi="Century Gothic"/>
          <w:sz w:val="18"/>
          <w:szCs w:val="18"/>
        </w:rPr>
      </w:pPr>
    </w:p>
    <w:p w:rsidR="008B7F7C" w:rsidRPr="008C2FBD" w:rsidRDefault="008B7F7C" w:rsidP="008C2FBD">
      <w:pPr>
        <w:pStyle w:val="ConsPlusNonformat"/>
        <w:widowControl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окружной избирательной комиссии                                                          Рейтер Н.В.</w:t>
      </w:r>
    </w:p>
    <w:p w:rsidR="008C2FBD" w:rsidRDefault="008C2FBD" w:rsidP="008C2FBD">
      <w:pPr>
        <w:pStyle w:val="ConsPlusNonformat"/>
        <w:widowControl/>
      </w:pPr>
    </w:p>
    <w:p w:rsidR="00947EC4" w:rsidRDefault="00947EC4" w:rsidP="00947EC4">
      <w:pPr>
        <w:jc w:val="center"/>
        <w:rPr>
          <w:rFonts w:ascii="Century Gothic" w:hAnsi="Century Gothic"/>
          <w:b/>
        </w:rPr>
      </w:pPr>
    </w:p>
    <w:p w:rsidR="007D40BC" w:rsidRDefault="007D40BC" w:rsidP="00947EC4">
      <w:pPr>
        <w:jc w:val="center"/>
        <w:rPr>
          <w:rFonts w:ascii="Century Gothic" w:hAnsi="Century Gothic"/>
          <w:b/>
        </w:rPr>
      </w:pPr>
    </w:p>
    <w:p w:rsidR="008B7F7C" w:rsidRPr="008C2FBD" w:rsidRDefault="008B7F7C" w:rsidP="008B7F7C">
      <w:pPr>
        <w:pStyle w:val="afd"/>
        <w:jc w:val="center"/>
        <w:rPr>
          <w:rFonts w:ascii="Century Gothic" w:hAnsi="Century Gothic"/>
          <w:b/>
          <w:sz w:val="18"/>
          <w:szCs w:val="18"/>
        </w:rPr>
      </w:pPr>
      <w:r w:rsidRPr="008C2FBD">
        <w:rPr>
          <w:rFonts w:ascii="Century Gothic" w:hAnsi="Century Gothic"/>
          <w:b/>
          <w:sz w:val="18"/>
          <w:szCs w:val="18"/>
        </w:rPr>
        <w:t>ПЕРВЫЙ</w:t>
      </w:r>
      <w:r w:rsidRPr="008C2FBD">
        <w:rPr>
          <w:rFonts w:ascii="Century Gothic" w:hAnsi="Century Gothic" w:cs="Bodoni Poster"/>
          <w:b/>
          <w:sz w:val="18"/>
          <w:szCs w:val="18"/>
        </w:rPr>
        <w:t xml:space="preserve"> </w:t>
      </w:r>
      <w:r w:rsidRPr="008C2FBD">
        <w:rPr>
          <w:rFonts w:ascii="Century Gothic" w:hAnsi="Century Gothic"/>
          <w:b/>
          <w:sz w:val="18"/>
          <w:szCs w:val="18"/>
        </w:rPr>
        <w:t>ФИНАНСОВЫЙ</w:t>
      </w:r>
      <w:r w:rsidRPr="008C2FBD">
        <w:rPr>
          <w:rFonts w:ascii="Century Gothic" w:hAnsi="Century Gothic" w:cs="Bodoni Poster"/>
          <w:b/>
          <w:sz w:val="18"/>
          <w:szCs w:val="18"/>
        </w:rPr>
        <w:t xml:space="preserve"> </w:t>
      </w:r>
      <w:r w:rsidRPr="008C2FBD">
        <w:rPr>
          <w:rFonts w:ascii="Century Gothic" w:hAnsi="Century Gothic"/>
          <w:b/>
          <w:sz w:val="18"/>
          <w:szCs w:val="18"/>
        </w:rPr>
        <w:t>ОТЧЁТ</w:t>
      </w:r>
    </w:p>
    <w:p w:rsidR="008B7F7C" w:rsidRPr="008C2FBD" w:rsidRDefault="008B7F7C" w:rsidP="008B7F7C">
      <w:pPr>
        <w:pStyle w:val="afd"/>
        <w:jc w:val="center"/>
        <w:rPr>
          <w:rFonts w:ascii="Century Gothic" w:hAnsi="Century Gothic"/>
          <w:sz w:val="18"/>
          <w:szCs w:val="18"/>
        </w:rPr>
      </w:pPr>
      <w:r w:rsidRPr="008C2FBD">
        <w:rPr>
          <w:rFonts w:ascii="Century Gothic" w:hAnsi="Century Gothic"/>
          <w:sz w:val="18"/>
          <w:szCs w:val="18"/>
        </w:rPr>
        <w:t>о поступлении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и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расходовании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средств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избирательного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фонда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кандидата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на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выборах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депутатов</w:t>
      </w:r>
    </w:p>
    <w:p w:rsidR="008B7F7C" w:rsidRPr="008C2FBD" w:rsidRDefault="008B7F7C" w:rsidP="008B7F7C">
      <w:pPr>
        <w:pStyle w:val="afd"/>
        <w:jc w:val="center"/>
        <w:rPr>
          <w:rFonts w:ascii="Century Gothic" w:hAnsi="Century Gothic"/>
          <w:sz w:val="18"/>
          <w:szCs w:val="18"/>
        </w:rPr>
      </w:pPr>
      <w:r w:rsidRPr="008C2FBD">
        <w:rPr>
          <w:rFonts w:ascii="Century Gothic" w:hAnsi="Century Gothic"/>
          <w:sz w:val="18"/>
          <w:szCs w:val="18"/>
        </w:rPr>
        <w:t>Козульского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районного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Совета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депутатов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шестого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созыва</w:t>
      </w:r>
    </w:p>
    <w:p w:rsidR="008B7F7C" w:rsidRPr="008C2FBD" w:rsidRDefault="008B7F7C" w:rsidP="008B7F7C">
      <w:pPr>
        <w:pStyle w:val="afd"/>
        <w:jc w:val="center"/>
        <w:rPr>
          <w:rFonts w:ascii="Century Gothic" w:hAnsi="Century Gothic" w:cs="Bodoni Poster"/>
          <w:sz w:val="18"/>
          <w:szCs w:val="18"/>
        </w:rPr>
      </w:pPr>
      <w:r w:rsidRPr="008C2FBD">
        <w:rPr>
          <w:rFonts w:ascii="Century Gothic" w:hAnsi="Century Gothic"/>
          <w:sz w:val="18"/>
          <w:szCs w:val="18"/>
        </w:rPr>
        <w:t>по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одномандатному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избирательному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округу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№</w:t>
      </w:r>
      <w:r>
        <w:rPr>
          <w:rFonts w:ascii="Century Gothic" w:hAnsi="Century Gothic" w:cs="Bodoni Poster"/>
          <w:sz w:val="18"/>
          <w:szCs w:val="18"/>
        </w:rPr>
        <w:t xml:space="preserve"> 5</w:t>
      </w:r>
    </w:p>
    <w:p w:rsidR="008B7F7C" w:rsidRDefault="008B7F7C" w:rsidP="008B7F7C">
      <w:pPr>
        <w:pStyle w:val="afd"/>
        <w:jc w:val="center"/>
        <w:rPr>
          <w:rFonts w:ascii="Century Gothic" w:hAnsi="Century Gothic" w:cs="Bodoni Poster"/>
          <w:b/>
          <w:sz w:val="18"/>
          <w:szCs w:val="18"/>
        </w:rPr>
      </w:pPr>
    </w:p>
    <w:p w:rsidR="008B7F7C" w:rsidRDefault="008B7F7C" w:rsidP="008B7F7C">
      <w:pPr>
        <w:pStyle w:val="afd"/>
        <w:jc w:val="center"/>
        <w:rPr>
          <w:rFonts w:ascii="Century Gothic" w:hAnsi="Century Gothic" w:cs="Bodoni Poster"/>
          <w:b/>
          <w:sz w:val="18"/>
          <w:szCs w:val="18"/>
        </w:rPr>
      </w:pPr>
      <w:r>
        <w:rPr>
          <w:rFonts w:ascii="Century Gothic" w:hAnsi="Century Gothic" w:cs="Bodoni Poster"/>
          <w:b/>
          <w:sz w:val="18"/>
          <w:szCs w:val="18"/>
        </w:rPr>
        <w:t>ЛОБОС АЛЕКСАНДР СТЕПАНОВИЧ</w:t>
      </w:r>
    </w:p>
    <w:p w:rsidR="008B7F7C" w:rsidRDefault="008B7F7C" w:rsidP="008B7F7C">
      <w:pPr>
        <w:pStyle w:val="afd"/>
        <w:jc w:val="center"/>
        <w:rPr>
          <w:rFonts w:ascii="Century Gothic" w:hAnsi="Century Gothic"/>
          <w:sz w:val="18"/>
          <w:szCs w:val="18"/>
        </w:rPr>
      </w:pPr>
    </w:p>
    <w:p w:rsidR="008B7F7C" w:rsidRPr="008C2FBD" w:rsidRDefault="008B7F7C" w:rsidP="008B7F7C">
      <w:pPr>
        <w:pStyle w:val="afd"/>
        <w:jc w:val="center"/>
        <w:rPr>
          <w:rFonts w:ascii="Century Gothic" w:hAnsi="Century Gothic"/>
          <w:sz w:val="18"/>
          <w:szCs w:val="18"/>
          <w:u w:val="single"/>
        </w:rPr>
      </w:pPr>
      <w:r w:rsidRPr="008C2FBD">
        <w:rPr>
          <w:rFonts w:ascii="Century Gothic" w:hAnsi="Century Gothic"/>
          <w:sz w:val="18"/>
          <w:szCs w:val="18"/>
          <w:u w:val="single"/>
        </w:rPr>
        <w:t>40810810</w:t>
      </w:r>
      <w:r>
        <w:rPr>
          <w:rFonts w:ascii="Century Gothic" w:hAnsi="Century Gothic"/>
          <w:sz w:val="18"/>
          <w:szCs w:val="18"/>
          <w:u w:val="single"/>
        </w:rPr>
        <w:t>0</w:t>
      </w:r>
      <w:r w:rsidRPr="008C2FBD">
        <w:rPr>
          <w:rFonts w:ascii="Century Gothic" w:hAnsi="Century Gothic"/>
          <w:sz w:val="18"/>
          <w:szCs w:val="18"/>
          <w:u w:val="single"/>
        </w:rPr>
        <w:t>310094098</w:t>
      </w:r>
      <w:r>
        <w:rPr>
          <w:rFonts w:ascii="Century Gothic" w:hAnsi="Century Gothic"/>
          <w:sz w:val="18"/>
          <w:szCs w:val="18"/>
          <w:u w:val="single"/>
        </w:rPr>
        <w:t>96</w:t>
      </w:r>
    </w:p>
    <w:p w:rsidR="008B7F7C" w:rsidRDefault="008B7F7C" w:rsidP="008B7F7C">
      <w:pPr>
        <w:pStyle w:val="afd"/>
        <w:jc w:val="center"/>
        <w:rPr>
          <w:rFonts w:ascii="Century Gothic" w:hAnsi="Century Gothic" w:cs="Bodoni Poster"/>
          <w:sz w:val="16"/>
          <w:szCs w:val="16"/>
        </w:rPr>
      </w:pPr>
      <w:r w:rsidRPr="008C2FBD">
        <w:rPr>
          <w:rFonts w:ascii="Century Gothic" w:hAnsi="Century Gothic"/>
          <w:sz w:val="16"/>
          <w:szCs w:val="16"/>
        </w:rPr>
        <w:t xml:space="preserve"> (номер</w:t>
      </w:r>
      <w:r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Pr="008C2FBD">
        <w:rPr>
          <w:rFonts w:ascii="Century Gothic" w:hAnsi="Century Gothic"/>
          <w:sz w:val="16"/>
          <w:szCs w:val="16"/>
        </w:rPr>
        <w:t>специального</w:t>
      </w:r>
      <w:r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Pr="008C2FBD">
        <w:rPr>
          <w:rFonts w:ascii="Century Gothic" w:hAnsi="Century Gothic"/>
          <w:sz w:val="16"/>
          <w:szCs w:val="16"/>
        </w:rPr>
        <w:t>избирательного</w:t>
      </w:r>
      <w:r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Pr="008C2FBD">
        <w:rPr>
          <w:rFonts w:ascii="Century Gothic" w:hAnsi="Century Gothic"/>
          <w:sz w:val="16"/>
          <w:szCs w:val="16"/>
        </w:rPr>
        <w:t>счета</w:t>
      </w:r>
      <w:r>
        <w:rPr>
          <w:rFonts w:ascii="Century Gothic" w:hAnsi="Century Gothic" w:cs="Bodoni Poster"/>
          <w:sz w:val="16"/>
          <w:szCs w:val="16"/>
        </w:rPr>
        <w:t>)</w:t>
      </w:r>
    </w:p>
    <w:p w:rsidR="008B7F7C" w:rsidRDefault="008B7F7C" w:rsidP="008B7F7C">
      <w:pPr>
        <w:pStyle w:val="afd"/>
        <w:jc w:val="center"/>
        <w:rPr>
          <w:rFonts w:ascii="Century Gothic" w:hAnsi="Century Gothic"/>
          <w:sz w:val="18"/>
          <w:szCs w:val="18"/>
          <w:u w:val="single"/>
        </w:rPr>
      </w:pPr>
      <w:r w:rsidRPr="008C2FBD">
        <w:rPr>
          <w:rFonts w:ascii="Century Gothic" w:hAnsi="Century Gothic"/>
          <w:sz w:val="18"/>
          <w:szCs w:val="18"/>
          <w:u w:val="single"/>
        </w:rPr>
        <w:t>ПАО</w:t>
      </w:r>
      <w:r w:rsidRPr="008C2FBD">
        <w:rPr>
          <w:rFonts w:ascii="Century Gothic" w:hAnsi="Century Gothic" w:cs="Bodoni Poster"/>
          <w:sz w:val="18"/>
          <w:szCs w:val="18"/>
          <w:u w:val="single"/>
        </w:rPr>
        <w:t xml:space="preserve"> </w:t>
      </w:r>
      <w:r w:rsidRPr="008C2FBD">
        <w:rPr>
          <w:rFonts w:ascii="Century Gothic" w:hAnsi="Century Gothic"/>
          <w:sz w:val="18"/>
          <w:szCs w:val="18"/>
          <w:u w:val="single"/>
        </w:rPr>
        <w:t>Сбербанк</w:t>
      </w:r>
      <w:r w:rsidRPr="008C2FBD">
        <w:rPr>
          <w:rFonts w:ascii="Century Gothic" w:hAnsi="Century Gothic" w:cs="Bodoni Poster"/>
          <w:sz w:val="18"/>
          <w:szCs w:val="18"/>
          <w:u w:val="single"/>
        </w:rPr>
        <w:t xml:space="preserve"> </w:t>
      </w:r>
      <w:proofErr w:type="spellStart"/>
      <w:r w:rsidRPr="008C2FBD">
        <w:rPr>
          <w:rFonts w:ascii="Century Gothic" w:hAnsi="Century Gothic"/>
          <w:sz w:val="18"/>
          <w:szCs w:val="18"/>
          <w:u w:val="single"/>
        </w:rPr>
        <w:t>п</w:t>
      </w:r>
      <w:proofErr w:type="gramStart"/>
      <w:r w:rsidRPr="008C2FBD">
        <w:rPr>
          <w:rFonts w:ascii="Century Gothic" w:hAnsi="Century Gothic" w:cs="Bodoni Poster"/>
          <w:sz w:val="18"/>
          <w:szCs w:val="18"/>
          <w:u w:val="single"/>
        </w:rPr>
        <w:t>.</w:t>
      </w:r>
      <w:r w:rsidRPr="008C2FBD">
        <w:rPr>
          <w:rFonts w:ascii="Century Gothic" w:hAnsi="Century Gothic"/>
          <w:sz w:val="18"/>
          <w:szCs w:val="18"/>
          <w:u w:val="single"/>
        </w:rPr>
        <w:t>К</w:t>
      </w:r>
      <w:proofErr w:type="gramEnd"/>
      <w:r w:rsidRPr="008C2FBD">
        <w:rPr>
          <w:rFonts w:ascii="Century Gothic" w:hAnsi="Century Gothic"/>
          <w:sz w:val="18"/>
          <w:szCs w:val="18"/>
          <w:u w:val="single"/>
        </w:rPr>
        <w:t>озулька</w:t>
      </w:r>
      <w:proofErr w:type="spellEnd"/>
      <w:r w:rsidRPr="008C2FBD">
        <w:rPr>
          <w:rFonts w:ascii="Century Gothic" w:hAnsi="Century Gothic" w:cs="Bodoni Poster"/>
          <w:sz w:val="18"/>
          <w:szCs w:val="18"/>
          <w:u w:val="single"/>
        </w:rPr>
        <w:t xml:space="preserve"> </w:t>
      </w:r>
      <w:proofErr w:type="spellStart"/>
      <w:r w:rsidRPr="008C2FBD">
        <w:rPr>
          <w:rFonts w:ascii="Century Gothic" w:hAnsi="Century Gothic"/>
          <w:sz w:val="18"/>
          <w:szCs w:val="18"/>
          <w:u w:val="single"/>
        </w:rPr>
        <w:t>ул</w:t>
      </w:r>
      <w:proofErr w:type="spellEnd"/>
      <w:r w:rsidRPr="008C2FBD">
        <w:rPr>
          <w:rFonts w:ascii="Century Gothic" w:hAnsi="Century Gothic" w:cs="Bodoni Poster"/>
          <w:sz w:val="18"/>
          <w:szCs w:val="18"/>
          <w:u w:val="single"/>
        </w:rPr>
        <w:t xml:space="preserve">  </w:t>
      </w:r>
      <w:r w:rsidRPr="008C2FBD">
        <w:rPr>
          <w:rFonts w:ascii="Century Gothic" w:hAnsi="Century Gothic"/>
          <w:sz w:val="18"/>
          <w:szCs w:val="18"/>
          <w:u w:val="single"/>
        </w:rPr>
        <w:t>Советская ,61</w:t>
      </w:r>
    </w:p>
    <w:p w:rsidR="008B7F7C" w:rsidRDefault="008B7F7C" w:rsidP="008B7F7C">
      <w:pPr>
        <w:pStyle w:val="afd"/>
        <w:jc w:val="center"/>
        <w:rPr>
          <w:rFonts w:ascii="Century Gothic" w:hAnsi="Century Gothic" w:cs="Bodoni Poster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</w:t>
      </w:r>
      <w:r w:rsidRPr="008C2FBD">
        <w:rPr>
          <w:rFonts w:ascii="Century Gothic" w:hAnsi="Century Gothic"/>
          <w:sz w:val="16"/>
          <w:szCs w:val="16"/>
        </w:rPr>
        <w:t>наименование и</w:t>
      </w:r>
      <w:r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Pr="008C2FBD">
        <w:rPr>
          <w:rFonts w:ascii="Century Gothic" w:hAnsi="Century Gothic"/>
          <w:sz w:val="16"/>
          <w:szCs w:val="16"/>
        </w:rPr>
        <w:t>адрес</w:t>
      </w:r>
      <w:r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Pr="008C2FBD">
        <w:rPr>
          <w:rFonts w:ascii="Century Gothic" w:hAnsi="Century Gothic"/>
          <w:sz w:val="16"/>
          <w:szCs w:val="16"/>
        </w:rPr>
        <w:t>кредитной</w:t>
      </w:r>
      <w:r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Pr="008C2FBD">
        <w:rPr>
          <w:rFonts w:ascii="Century Gothic" w:hAnsi="Century Gothic"/>
          <w:sz w:val="16"/>
          <w:szCs w:val="16"/>
        </w:rPr>
        <w:t>организации</w:t>
      </w:r>
      <w:r>
        <w:rPr>
          <w:rFonts w:ascii="Century Gothic" w:hAnsi="Century Gothic" w:cs="Bodoni Poster"/>
          <w:sz w:val="16"/>
          <w:szCs w:val="16"/>
        </w:rPr>
        <w:t>)</w:t>
      </w:r>
    </w:p>
    <w:p w:rsidR="008B7F7C" w:rsidRDefault="008B7F7C" w:rsidP="008B7F7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B7F7C" w:rsidRPr="008C2FBD" w:rsidRDefault="008B7F7C" w:rsidP="008B7F7C">
      <w:pPr>
        <w:pStyle w:val="ConsPlusNonformat"/>
        <w:widowControl/>
        <w:jc w:val="right"/>
        <w:rPr>
          <w:rFonts w:ascii="Century Gothic" w:hAnsi="Century Gothic" w:cs="Times New Roman"/>
          <w:b/>
          <w:bCs/>
          <w:sz w:val="18"/>
          <w:szCs w:val="18"/>
        </w:rPr>
      </w:pPr>
      <w:r w:rsidRPr="008C2FBD">
        <w:rPr>
          <w:rFonts w:ascii="Century Gothic" w:hAnsi="Century Gothic" w:cs="Times New Roman"/>
          <w:sz w:val="18"/>
          <w:szCs w:val="18"/>
        </w:rPr>
        <w:t xml:space="preserve">По состоянию на </w:t>
      </w:r>
      <w:r w:rsidRPr="008C2FBD">
        <w:rPr>
          <w:rFonts w:ascii="Century Gothic" w:hAnsi="Century Gothic" w:cs="Times New Roman"/>
          <w:b/>
          <w:bCs/>
          <w:sz w:val="18"/>
          <w:szCs w:val="18"/>
        </w:rPr>
        <w:t xml:space="preserve">«___» ___________ </w:t>
      </w:r>
      <w:r w:rsidRPr="008C2FBD">
        <w:rPr>
          <w:rFonts w:ascii="Century Gothic" w:hAnsi="Century Gothic" w:cs="Times New Roman"/>
          <w:sz w:val="18"/>
          <w:szCs w:val="18"/>
        </w:rPr>
        <w:t>2020 года</w:t>
      </w:r>
    </w:p>
    <w:p w:rsidR="008B7F7C" w:rsidRDefault="008B7F7C" w:rsidP="008B7F7C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tbl>
      <w:tblPr>
        <w:tblW w:w="98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50"/>
        <w:gridCol w:w="5760"/>
        <w:gridCol w:w="1067"/>
        <w:gridCol w:w="1093"/>
        <w:gridCol w:w="1290"/>
      </w:tblGrid>
      <w:tr w:rsidR="008B7F7C" w:rsidRPr="008C2FBD" w:rsidTr="00C2167A">
        <w:trPr>
          <w:cantSplit/>
          <w:trHeight w:val="24"/>
        </w:trPr>
        <w:tc>
          <w:tcPr>
            <w:tcW w:w="6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BD">
              <w:rPr>
                <w:rFonts w:ascii="Times New Roman" w:hAnsi="Times New Roman" w:cs="Times New Roman"/>
                <w:sz w:val="16"/>
                <w:szCs w:val="16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BD">
              <w:rPr>
                <w:rFonts w:ascii="Times New Roman" w:hAnsi="Times New Roman" w:cs="Times New Roman"/>
                <w:sz w:val="16"/>
                <w:szCs w:val="16"/>
              </w:rPr>
              <w:t xml:space="preserve">Шифр </w:t>
            </w:r>
            <w:r w:rsidRPr="008C2FBD">
              <w:rPr>
                <w:rFonts w:ascii="Times New Roman" w:hAnsi="Times New Roman" w:cs="Times New Roman"/>
                <w:sz w:val="16"/>
                <w:szCs w:val="16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B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 w:rsidRPr="008C2FBD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7C" w:rsidRPr="008C2FBD" w:rsidRDefault="008B7F7C" w:rsidP="00C2167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BD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B7F7C" w:rsidRPr="008C2FBD" w:rsidTr="00C2167A">
        <w:trPr>
          <w:cantSplit/>
          <w:trHeight w:val="23"/>
        </w:trPr>
        <w:tc>
          <w:tcPr>
            <w:tcW w:w="6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8C2FBD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8C2FBD">
              <w:rPr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8C2FBD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8C2FBD">
              <w:rPr>
                <w:sz w:val="16"/>
                <w:szCs w:val="16"/>
              </w:rPr>
              <w:t>4</w:t>
            </w:r>
          </w:p>
        </w:tc>
      </w:tr>
      <w:tr w:rsidR="008B7F7C" w:rsidRPr="008C2FBD" w:rsidTr="00C2167A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3"/>
        </w:trPr>
        <w:tc>
          <w:tcPr>
            <w:tcW w:w="9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lastRenderedPageBreak/>
              <w:t xml:space="preserve">в том числе                                               </w:t>
            </w:r>
          </w:p>
        </w:tc>
      </w:tr>
      <w:tr w:rsidR="008B7F7C" w:rsidRPr="008C2FBD" w:rsidTr="00C2167A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Поступило средств в установленном</w:t>
            </w:r>
            <w:r w:rsidRPr="008C2FBD">
              <w:rPr>
                <w:rFonts w:ascii="Century Gothic" w:hAnsi="Century Gothic"/>
                <w:sz w:val="16"/>
                <w:szCs w:val="16"/>
              </w:rP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3"/>
        </w:trPr>
        <w:tc>
          <w:tcPr>
            <w:tcW w:w="9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из них                                                    </w:t>
            </w:r>
          </w:p>
        </w:tc>
      </w:tr>
      <w:tr w:rsidR="008B7F7C" w:rsidRPr="008C2FBD" w:rsidTr="00C2167A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Собственные средства кандидата/  </w:t>
            </w:r>
            <w:r w:rsidRPr="008C2FBD">
              <w:rPr>
                <w:rFonts w:ascii="Century Gothic" w:hAnsi="Century Gothic"/>
                <w:sz w:val="16"/>
                <w:szCs w:val="16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3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Средства, выделенные кандидату   </w:t>
            </w:r>
            <w:r w:rsidRPr="008C2FBD">
              <w:rPr>
                <w:rFonts w:ascii="Century Gothic" w:hAnsi="Century Gothic"/>
                <w:sz w:val="16"/>
                <w:szCs w:val="16"/>
              </w:rP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42"/>
        </w:trPr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1.2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 w:rsidRPr="008C2FBD">
              <w:rPr>
                <w:rStyle w:val="afff2"/>
                <w:rFonts w:ascii="Century Gothic" w:hAnsi="Century Gothic"/>
                <w:sz w:val="16"/>
                <w:szCs w:val="16"/>
              </w:rPr>
              <w:footnoteReference w:id="4"/>
            </w:r>
          </w:p>
        </w:tc>
        <w:tc>
          <w:tcPr>
            <w:tcW w:w="10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3"/>
        </w:trPr>
        <w:tc>
          <w:tcPr>
            <w:tcW w:w="9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из них                                                    </w:t>
            </w:r>
          </w:p>
        </w:tc>
      </w:tr>
      <w:tr w:rsidR="008B7F7C" w:rsidRPr="008C2FBD" w:rsidTr="00C2167A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3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3"/>
        </w:trPr>
        <w:tc>
          <w:tcPr>
            <w:tcW w:w="9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в том числе</w:t>
            </w:r>
          </w:p>
        </w:tc>
      </w:tr>
      <w:tr w:rsidR="008B7F7C" w:rsidRPr="008C2FBD" w:rsidTr="00C2167A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3"/>
        </w:trPr>
        <w:tc>
          <w:tcPr>
            <w:tcW w:w="9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из них</w:t>
            </w:r>
          </w:p>
        </w:tc>
      </w:tr>
      <w:tr w:rsidR="008B7F7C" w:rsidRPr="008C2FBD" w:rsidTr="00C2167A">
        <w:trPr>
          <w:cantSplit/>
          <w:trHeight w:val="3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3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sz w:val="16"/>
                <w:szCs w:val="16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3"/>
        </w:trPr>
        <w:tc>
          <w:tcPr>
            <w:tcW w:w="9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в том числе</w:t>
            </w:r>
          </w:p>
        </w:tc>
      </w:tr>
      <w:tr w:rsidR="008B7F7C" w:rsidRPr="008C2FBD" w:rsidTr="00C2167A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7F7C" w:rsidRPr="008C2FBD" w:rsidTr="00C2167A">
        <w:trPr>
          <w:cantSplit/>
          <w:trHeight w:val="2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На предвыборную агитацию через сетевые издания</w:t>
            </w:r>
            <w:r w:rsidRPr="008C2FBD">
              <w:rPr>
                <w:rStyle w:val="afff2"/>
                <w:rFonts w:ascii="Century Gothic" w:hAnsi="Century Gothic" w:cs="Symbol"/>
                <w:bCs/>
                <w:sz w:val="16"/>
                <w:szCs w:val="16"/>
              </w:rPr>
              <w:footnoteReference w:id="5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7F7C" w:rsidRPr="008C2FBD" w:rsidRDefault="008B7F7C" w:rsidP="00C2167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2FBD">
              <w:rPr>
                <w:rFonts w:ascii="Century Gothic" w:hAnsi="Century Gothic"/>
                <w:sz w:val="16"/>
                <w:szCs w:val="16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C2FBD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7C" w:rsidRPr="008C2FBD" w:rsidRDefault="008B7F7C" w:rsidP="00C2167A">
            <w:pPr>
              <w:autoSpaceDE w:val="0"/>
              <w:autoSpaceDN w:val="0"/>
              <w:snapToGrid w:val="0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47EC4" w:rsidRPr="00794C69" w:rsidRDefault="00947EC4" w:rsidP="00794C69">
      <w:pPr>
        <w:jc w:val="center"/>
        <w:rPr>
          <w:rFonts w:ascii="Century Gothic" w:hAnsi="Century Gothic"/>
          <w:sz w:val="14"/>
          <w:szCs w:val="14"/>
        </w:rPr>
        <w:sectPr w:rsidR="00947EC4" w:rsidRPr="00794C69">
          <w:pgSz w:w="11906" w:h="16838"/>
          <w:pgMar w:top="284" w:right="567" w:bottom="284" w:left="1418" w:header="0" w:footer="0" w:gutter="0"/>
          <w:cols w:space="720"/>
        </w:sectPr>
      </w:pPr>
    </w:p>
    <w:p w:rsidR="007D40BC" w:rsidRPr="005F2D53" w:rsidRDefault="007D40BC" w:rsidP="007D40BC">
      <w:pPr>
        <w:jc w:val="center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b/>
        </w:rPr>
        <w:lastRenderedPageBreak/>
        <w:t>__________________________________________________________________________________</w:t>
      </w:r>
      <w:r>
        <w:rPr>
          <w:rFonts w:ascii="Century Gothic" w:hAnsi="Century Gothic"/>
          <w:b/>
          <w:i/>
        </w:rPr>
        <w:t xml:space="preserve">    </w:t>
      </w:r>
      <w:r w:rsidRPr="000A35C9">
        <w:rPr>
          <w:rFonts w:ascii="Century Gothic" w:hAnsi="Century Gothic"/>
          <w:b/>
          <w:i/>
        </w:rPr>
        <w:t xml:space="preserve"> </w:t>
      </w:r>
    </w:p>
    <w:p w:rsidR="007D40BC" w:rsidRPr="005A1C17" w:rsidRDefault="007D40BC" w:rsidP="007D40BC">
      <w:pPr>
        <w:outlineLvl w:val="0"/>
        <w:rPr>
          <w:rFonts w:ascii="Century Gothic" w:hAnsi="Century Gothic"/>
          <w:b/>
          <w:sz w:val="36"/>
          <w:szCs w:val="36"/>
        </w:rPr>
      </w:pPr>
      <w:r w:rsidRPr="005A1C17">
        <w:rPr>
          <w:rFonts w:ascii="Century Gothic" w:hAnsi="Century Gothic"/>
          <w:b/>
          <w:i/>
          <w:sz w:val="36"/>
          <w:szCs w:val="36"/>
        </w:rPr>
        <w:t xml:space="preserve">Балахтонские вести </w:t>
      </w:r>
    </w:p>
    <w:p w:rsidR="007D40BC" w:rsidRPr="000A35C9" w:rsidRDefault="007D40BC" w:rsidP="007D40BC">
      <w:pPr>
        <w:outlineLvl w:val="0"/>
      </w:pPr>
    </w:p>
    <w:p w:rsidR="007D40BC" w:rsidRPr="00FA1B74" w:rsidRDefault="007D40BC" w:rsidP="007D40BC">
      <w:pPr>
        <w:outlineLvl w:val="0"/>
        <w:rPr>
          <w:rFonts w:ascii="Century Gothic" w:hAnsi="Century Gothic"/>
          <w:sz w:val="22"/>
          <w:szCs w:val="22"/>
        </w:rPr>
      </w:pPr>
      <w:r w:rsidRPr="000A35C9">
        <w:rPr>
          <w:rFonts w:ascii="Century Gothic" w:hAnsi="Century Gothic"/>
        </w:rPr>
        <w:tab/>
      </w:r>
      <w:r w:rsidRPr="00FA1B74">
        <w:rPr>
          <w:rFonts w:ascii="Century Gothic" w:hAnsi="Century Gothic"/>
          <w:b/>
          <w:sz w:val="22"/>
          <w:szCs w:val="22"/>
        </w:rPr>
        <w:t>Учредитель:</w:t>
      </w:r>
      <w:r w:rsidRPr="00FA1B74">
        <w:rPr>
          <w:rFonts w:ascii="Century Gothic" w:hAnsi="Century Gothic"/>
          <w:sz w:val="22"/>
          <w:szCs w:val="22"/>
        </w:rPr>
        <w:t xml:space="preserve"> Балахтонский сельский Совет депутатов Козульского района </w:t>
      </w:r>
    </w:p>
    <w:p w:rsidR="007D40BC" w:rsidRPr="00FA1B74" w:rsidRDefault="007D40BC" w:rsidP="007D40BC">
      <w:pPr>
        <w:rPr>
          <w:rFonts w:ascii="Century Gothic" w:hAnsi="Century Gothic"/>
          <w:sz w:val="22"/>
          <w:szCs w:val="22"/>
        </w:rPr>
      </w:pPr>
      <w:r w:rsidRPr="00FA1B74">
        <w:rPr>
          <w:rFonts w:ascii="Century Gothic" w:hAnsi="Century Gothic"/>
          <w:sz w:val="22"/>
          <w:szCs w:val="22"/>
        </w:rPr>
        <w:tab/>
      </w:r>
      <w:r w:rsidRPr="00FA1B74">
        <w:rPr>
          <w:rFonts w:ascii="Century Gothic" w:hAnsi="Century Gothic"/>
          <w:b/>
          <w:sz w:val="22"/>
          <w:szCs w:val="22"/>
        </w:rPr>
        <w:t>Наш адрес:</w:t>
      </w:r>
      <w:r w:rsidRPr="00FA1B74">
        <w:rPr>
          <w:rFonts w:ascii="Century Gothic" w:hAnsi="Century Gothic"/>
          <w:sz w:val="22"/>
          <w:szCs w:val="22"/>
        </w:rPr>
        <w:t xml:space="preserve"> с. Балахтон ул. </w:t>
      </w:r>
      <w:proofErr w:type="gramStart"/>
      <w:r w:rsidRPr="00FA1B74">
        <w:rPr>
          <w:rFonts w:ascii="Century Gothic" w:hAnsi="Century Gothic"/>
          <w:sz w:val="22"/>
          <w:szCs w:val="22"/>
        </w:rPr>
        <w:t>Советская</w:t>
      </w:r>
      <w:proofErr w:type="gramEnd"/>
      <w:r w:rsidRPr="00FA1B74">
        <w:rPr>
          <w:rFonts w:ascii="Century Gothic" w:hAnsi="Century Gothic"/>
          <w:sz w:val="22"/>
          <w:szCs w:val="22"/>
        </w:rPr>
        <w:t xml:space="preserve"> 82В</w:t>
      </w:r>
    </w:p>
    <w:p w:rsidR="007D40BC" w:rsidRPr="00FA1B74" w:rsidRDefault="007D40BC" w:rsidP="007D40BC">
      <w:pPr>
        <w:rPr>
          <w:rFonts w:ascii="Century Gothic" w:hAnsi="Century Gothic"/>
          <w:sz w:val="22"/>
          <w:szCs w:val="22"/>
        </w:rPr>
      </w:pPr>
      <w:r w:rsidRPr="00FA1B74">
        <w:rPr>
          <w:rFonts w:ascii="Century Gothic" w:hAnsi="Century Gothic"/>
          <w:sz w:val="22"/>
          <w:szCs w:val="22"/>
        </w:rPr>
        <w:tab/>
        <w:t xml:space="preserve">Газета выходит один раз в два месяца </w:t>
      </w:r>
    </w:p>
    <w:p w:rsidR="007D40BC" w:rsidRDefault="007D40BC" w:rsidP="007D40BC">
      <w:pPr>
        <w:rPr>
          <w:rFonts w:ascii="Century Gothic" w:hAnsi="Century Gothic"/>
          <w:sz w:val="22"/>
          <w:szCs w:val="22"/>
        </w:rPr>
      </w:pPr>
      <w:r w:rsidRPr="00FA1B74">
        <w:rPr>
          <w:rFonts w:ascii="Century Gothic" w:hAnsi="Century Gothic"/>
          <w:sz w:val="22"/>
          <w:szCs w:val="22"/>
        </w:rPr>
        <w:tab/>
        <w:t>Тираж  50  экземпляров</w:t>
      </w:r>
    </w:p>
    <w:p w:rsidR="007D40BC" w:rsidRDefault="007D40BC" w:rsidP="007D40B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Pr="00F12F2A">
        <w:rPr>
          <w:rFonts w:ascii="Century Gothic" w:hAnsi="Century Gothic"/>
          <w:b/>
          <w:sz w:val="22"/>
          <w:szCs w:val="22"/>
        </w:rPr>
        <w:t>Ответственный за выпуск</w:t>
      </w:r>
      <w:r w:rsidRPr="00F12F2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Pr="00BA04A0">
        <w:rPr>
          <w:rFonts w:ascii="Century Gothic" w:hAnsi="Century Gothic"/>
          <w:b/>
          <w:sz w:val="22"/>
          <w:szCs w:val="22"/>
        </w:rPr>
        <w:t>и редактор</w:t>
      </w:r>
      <w:r>
        <w:rPr>
          <w:rFonts w:ascii="Century Gothic" w:hAnsi="Century Gothic"/>
          <w:sz w:val="22"/>
          <w:szCs w:val="22"/>
        </w:rPr>
        <w:t xml:space="preserve"> </w:t>
      </w:r>
      <w:r w:rsidRPr="00F12F2A">
        <w:rPr>
          <w:rFonts w:ascii="Century Gothic" w:hAnsi="Century Gothic"/>
          <w:sz w:val="22"/>
          <w:szCs w:val="22"/>
        </w:rPr>
        <w:t>Елена Арнольдовна Гардт</w:t>
      </w:r>
    </w:p>
    <w:p w:rsidR="007D40BC" w:rsidRPr="00F12F2A" w:rsidRDefault="007D40BC" w:rsidP="007D40BC">
      <w:pPr>
        <w:rPr>
          <w:sz w:val="22"/>
          <w:szCs w:val="22"/>
        </w:rPr>
      </w:pPr>
    </w:p>
    <w:p w:rsidR="007D40BC" w:rsidRDefault="007D40BC" w:rsidP="007D40BC">
      <w:pPr>
        <w:ind w:left="708"/>
        <w:jc w:val="center"/>
        <w:rPr>
          <w:rFonts w:ascii="Century Gothic" w:hAnsi="Century Gothic"/>
          <w:b/>
          <w:i/>
          <w:sz w:val="18"/>
          <w:szCs w:val="18"/>
        </w:rPr>
      </w:pPr>
      <w:r w:rsidRPr="00502F05">
        <w:rPr>
          <w:rFonts w:ascii="Century Gothic" w:hAnsi="Century Gothic"/>
          <w:b/>
          <w:i/>
          <w:sz w:val="18"/>
          <w:szCs w:val="18"/>
        </w:rPr>
        <w:t xml:space="preserve">С электронной версией газеты можно ознакомиться </w:t>
      </w:r>
    </w:p>
    <w:p w:rsidR="007D40BC" w:rsidRPr="00955994" w:rsidRDefault="007D40BC" w:rsidP="007D40BC">
      <w:pPr>
        <w:ind w:left="708"/>
        <w:jc w:val="center"/>
        <w:rPr>
          <w:rFonts w:ascii="Century Gothic" w:hAnsi="Century Gothic"/>
          <w:color w:val="0000FF"/>
          <w:sz w:val="18"/>
          <w:szCs w:val="18"/>
          <w:u w:val="single"/>
        </w:rPr>
        <w:sectPr w:rsidR="007D40BC" w:rsidRPr="00955994" w:rsidSect="008E7EC9">
          <w:footerReference w:type="default" r:id="rId8"/>
          <w:pgSz w:w="11906" w:h="16838"/>
          <w:pgMar w:top="284" w:right="567" w:bottom="284" w:left="1418" w:header="0" w:footer="0" w:gutter="0"/>
          <w:cols w:space="708"/>
          <w:docGrid w:linePitch="381"/>
        </w:sectPr>
      </w:pPr>
      <w:r w:rsidRPr="00502F05">
        <w:rPr>
          <w:rFonts w:ascii="Century Gothic" w:hAnsi="Century Gothic"/>
          <w:b/>
          <w:i/>
          <w:sz w:val="18"/>
          <w:szCs w:val="18"/>
        </w:rPr>
        <w:t>на сайте администрации сельсовета</w:t>
      </w:r>
      <w:r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955994">
        <w:rPr>
          <w:rFonts w:ascii="Century Gothic" w:hAnsi="Century Gothic"/>
          <w:sz w:val="18"/>
          <w:szCs w:val="18"/>
        </w:rPr>
        <w:t>http://balahton</w:t>
      </w:r>
      <w:r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  <w:lang w:val="en-US"/>
        </w:rPr>
        <w:t>r</w:t>
      </w:r>
      <w:proofErr w:type="spellStart"/>
      <w:r w:rsidRPr="00955994">
        <w:rPr>
          <w:rFonts w:ascii="Century Gothic" w:hAnsi="Century Gothic"/>
          <w:sz w:val="18"/>
          <w:szCs w:val="18"/>
        </w:rPr>
        <w:t>u</w:t>
      </w:r>
      <w:proofErr w:type="spellEnd"/>
      <w:r>
        <w:rPr>
          <w:rFonts w:ascii="Century Gothic" w:hAnsi="Century Gothic"/>
          <w:sz w:val="18"/>
          <w:szCs w:val="18"/>
        </w:rPr>
        <w:t>/</w:t>
      </w:r>
    </w:p>
    <w:p w:rsidR="00BA04A0" w:rsidRPr="00502F05" w:rsidRDefault="00BA04A0" w:rsidP="00955994">
      <w:pPr>
        <w:ind w:left="708"/>
        <w:jc w:val="center"/>
        <w:rPr>
          <w:rFonts w:ascii="Century Gothic" w:hAnsi="Century Gothic"/>
          <w:b/>
          <w:i/>
          <w:sz w:val="18"/>
          <w:szCs w:val="18"/>
        </w:rPr>
      </w:pPr>
    </w:p>
    <w:sectPr w:rsidR="00BA04A0" w:rsidRPr="00502F05" w:rsidSect="001922B2">
      <w:headerReference w:type="even" r:id="rId9"/>
      <w:footerReference w:type="even" r:id="rId10"/>
      <w:pgSz w:w="11906" w:h="16838"/>
      <w:pgMar w:top="284" w:right="567" w:bottom="28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A6" w:rsidRDefault="006421A6" w:rsidP="002940EF">
      <w:r>
        <w:separator/>
      </w:r>
    </w:p>
  </w:endnote>
  <w:endnote w:type="continuationSeparator" w:id="0">
    <w:p w:rsidR="006421A6" w:rsidRDefault="006421A6" w:rsidP="0029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???????????¬рЎю¬У?Ўю¬в?¬рЎюҐм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;?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BC" w:rsidRDefault="007D40BC">
    <w:pPr>
      <w:pStyle w:val="ab"/>
      <w:jc w:val="center"/>
    </w:pPr>
  </w:p>
  <w:p w:rsidR="007D40BC" w:rsidRDefault="007D40B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BD" w:rsidRDefault="008C2FBD">
    <w:pPr>
      <w:pStyle w:val="ab"/>
      <w:jc w:val="right"/>
    </w:pPr>
  </w:p>
  <w:p w:rsidR="008C2FBD" w:rsidRDefault="008C2FBD">
    <w:pPr>
      <w:pStyle w:val="ab"/>
      <w:jc w:val="right"/>
    </w:pPr>
    <w:fldSimple w:instr=" PAGE   \* MERGEFORMAT ">
      <w:r>
        <w:rPr>
          <w:noProof/>
        </w:rPr>
        <w:t>4</w:t>
      </w:r>
    </w:fldSimple>
  </w:p>
  <w:p w:rsidR="008C2FBD" w:rsidRDefault="008C2F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A6" w:rsidRDefault="006421A6" w:rsidP="002940EF">
      <w:r>
        <w:separator/>
      </w:r>
    </w:p>
  </w:footnote>
  <w:footnote w:type="continuationSeparator" w:id="0">
    <w:p w:rsidR="006421A6" w:rsidRDefault="006421A6" w:rsidP="002940EF">
      <w:r>
        <w:continuationSeparator/>
      </w:r>
    </w:p>
  </w:footnote>
  <w:footnote w:id="1">
    <w:p w:rsidR="007D40BC" w:rsidRDefault="007D40BC" w:rsidP="008C2FBD">
      <w:pPr>
        <w:pStyle w:val="1f"/>
        <w:spacing w:after="0" w:line="240" w:lineRule="auto"/>
      </w:pPr>
    </w:p>
  </w:footnote>
  <w:footnote w:id="2">
    <w:p w:rsidR="008C2FBD" w:rsidRDefault="008C2FBD" w:rsidP="008C2FBD">
      <w:pPr>
        <w:pStyle w:val="1f"/>
        <w:spacing w:after="0" w:line="240" w:lineRule="auto"/>
      </w:pPr>
    </w:p>
  </w:footnote>
  <w:footnote w:id="3">
    <w:p w:rsidR="008C2FBD" w:rsidRDefault="008C2FBD" w:rsidP="008B7F7C">
      <w:pPr>
        <w:pStyle w:val="1f"/>
        <w:spacing w:after="0" w:line="240" w:lineRule="auto"/>
      </w:pPr>
    </w:p>
  </w:footnote>
  <w:footnote w:id="4">
    <w:p w:rsidR="007D40BC" w:rsidRPr="008C2FBD" w:rsidRDefault="007D40BC" w:rsidP="007D40BC">
      <w:pPr>
        <w:pStyle w:val="ConsPlusNonformat"/>
        <w:widowControl/>
        <w:ind w:firstLine="709"/>
        <w:rPr>
          <w:rFonts w:ascii="Century Gothic" w:hAnsi="Century Gothic" w:cs="Times New Roman"/>
          <w:sz w:val="18"/>
          <w:szCs w:val="18"/>
        </w:rPr>
      </w:pPr>
      <w:r w:rsidRPr="008C2FBD">
        <w:rPr>
          <w:rFonts w:ascii="Century Gothic" w:hAnsi="Century Gothic" w:cs="Times New Roman"/>
          <w:sz w:val="18"/>
          <w:szCs w:val="1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7D40BC" w:rsidRPr="008C2FBD" w:rsidRDefault="007D40BC" w:rsidP="007D40BC">
      <w:pPr>
        <w:pStyle w:val="ConsPlusNonformat"/>
        <w:widowControl/>
        <w:rPr>
          <w:rFonts w:ascii="Century Gothic" w:hAnsi="Century Gothic"/>
          <w:sz w:val="18"/>
          <w:szCs w:val="18"/>
        </w:rPr>
      </w:pPr>
    </w:p>
    <w:p w:rsidR="007D40BC" w:rsidRDefault="007D40BC" w:rsidP="007D40BC">
      <w:pPr>
        <w:pStyle w:val="ConsPlusNonformat"/>
        <w:widowControl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К</w:t>
      </w:r>
      <w:r w:rsidRPr="008C2FBD">
        <w:rPr>
          <w:rFonts w:ascii="Century Gothic" w:hAnsi="Century Gothic"/>
          <w:sz w:val="18"/>
          <w:szCs w:val="18"/>
        </w:rPr>
        <w:t xml:space="preserve">андидат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Лобос Александр Степанович</w:t>
      </w:r>
    </w:p>
    <w:p w:rsidR="007D40BC" w:rsidRDefault="007D40BC" w:rsidP="007D40BC">
      <w:pPr>
        <w:pStyle w:val="ConsPlusNonformat"/>
        <w:widowControl/>
        <w:rPr>
          <w:rFonts w:ascii="Century Gothic" w:hAnsi="Century Gothic"/>
          <w:sz w:val="18"/>
          <w:szCs w:val="18"/>
        </w:rPr>
      </w:pPr>
    </w:p>
    <w:p w:rsidR="007D40BC" w:rsidRPr="008C2FBD" w:rsidRDefault="007D40BC" w:rsidP="007D40BC">
      <w:pPr>
        <w:pStyle w:val="ConsPlusNonformat"/>
        <w:widowControl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окружной избирательной комиссии                                                 Рейтер Н.В.</w:t>
      </w:r>
    </w:p>
    <w:p w:rsidR="008B7F7C" w:rsidRDefault="008B7F7C" w:rsidP="008B7F7C">
      <w:pPr>
        <w:pStyle w:val="1f"/>
        <w:spacing w:after="0" w:line="240" w:lineRule="auto"/>
      </w:pPr>
    </w:p>
  </w:footnote>
  <w:footnote w:id="5">
    <w:p w:rsidR="007D40BC" w:rsidRDefault="007D40BC" w:rsidP="001168CF">
      <w:pPr>
        <w:pStyle w:val="afd"/>
        <w:jc w:val="center"/>
        <w:rPr>
          <w:rFonts w:ascii="Century Gothic" w:hAnsi="Century Gothic"/>
          <w:b/>
          <w:sz w:val="18"/>
          <w:szCs w:val="18"/>
        </w:rPr>
      </w:pPr>
    </w:p>
    <w:p w:rsidR="007D40BC" w:rsidRDefault="007D40BC" w:rsidP="001168CF">
      <w:pPr>
        <w:pStyle w:val="afd"/>
        <w:jc w:val="center"/>
        <w:rPr>
          <w:rFonts w:ascii="Century Gothic" w:hAnsi="Century Gothic"/>
          <w:b/>
          <w:sz w:val="18"/>
          <w:szCs w:val="18"/>
        </w:rPr>
      </w:pPr>
    </w:p>
    <w:p w:rsidR="007D40BC" w:rsidRDefault="007D40BC" w:rsidP="001168CF">
      <w:pPr>
        <w:pStyle w:val="afd"/>
        <w:jc w:val="center"/>
        <w:rPr>
          <w:rFonts w:ascii="Century Gothic" w:hAnsi="Century Gothic"/>
          <w:b/>
          <w:sz w:val="18"/>
          <w:szCs w:val="18"/>
        </w:rPr>
      </w:pPr>
    </w:p>
    <w:p w:rsidR="001168CF" w:rsidRPr="008C2FBD" w:rsidRDefault="001168CF" w:rsidP="001168CF">
      <w:pPr>
        <w:pStyle w:val="afd"/>
        <w:jc w:val="center"/>
        <w:rPr>
          <w:rFonts w:ascii="Century Gothic" w:hAnsi="Century Gothic"/>
          <w:b/>
          <w:sz w:val="18"/>
          <w:szCs w:val="18"/>
        </w:rPr>
      </w:pPr>
      <w:r w:rsidRPr="008C2FBD">
        <w:rPr>
          <w:rFonts w:ascii="Century Gothic" w:hAnsi="Century Gothic"/>
          <w:b/>
          <w:sz w:val="18"/>
          <w:szCs w:val="18"/>
        </w:rPr>
        <w:t>ПЕРВЫЙ</w:t>
      </w:r>
      <w:r w:rsidRPr="008C2FBD">
        <w:rPr>
          <w:rFonts w:ascii="Century Gothic" w:hAnsi="Century Gothic" w:cs="Bodoni Poster"/>
          <w:b/>
          <w:sz w:val="18"/>
          <w:szCs w:val="18"/>
        </w:rPr>
        <w:t xml:space="preserve"> </w:t>
      </w:r>
      <w:r w:rsidRPr="008C2FBD">
        <w:rPr>
          <w:rFonts w:ascii="Century Gothic" w:hAnsi="Century Gothic"/>
          <w:b/>
          <w:sz w:val="18"/>
          <w:szCs w:val="18"/>
        </w:rPr>
        <w:t>ФИНАНСОВЫЙ</w:t>
      </w:r>
      <w:r w:rsidRPr="008C2FBD">
        <w:rPr>
          <w:rFonts w:ascii="Century Gothic" w:hAnsi="Century Gothic" w:cs="Bodoni Poster"/>
          <w:b/>
          <w:sz w:val="18"/>
          <w:szCs w:val="18"/>
        </w:rPr>
        <w:t xml:space="preserve"> </w:t>
      </w:r>
      <w:r w:rsidRPr="008C2FBD">
        <w:rPr>
          <w:rFonts w:ascii="Century Gothic" w:hAnsi="Century Gothic"/>
          <w:b/>
          <w:sz w:val="18"/>
          <w:szCs w:val="18"/>
        </w:rPr>
        <w:t>ОТЧЁТ</w:t>
      </w:r>
    </w:p>
    <w:p w:rsidR="001168CF" w:rsidRPr="008C2FBD" w:rsidRDefault="001168CF" w:rsidP="001168CF">
      <w:pPr>
        <w:pStyle w:val="afd"/>
        <w:jc w:val="center"/>
        <w:rPr>
          <w:rFonts w:ascii="Century Gothic" w:hAnsi="Century Gothic"/>
          <w:sz w:val="18"/>
          <w:szCs w:val="18"/>
        </w:rPr>
      </w:pPr>
      <w:r w:rsidRPr="008C2FBD">
        <w:rPr>
          <w:rFonts w:ascii="Century Gothic" w:hAnsi="Century Gothic"/>
          <w:sz w:val="18"/>
          <w:szCs w:val="18"/>
        </w:rPr>
        <w:t>о поступлении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и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расходовании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средств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избирательного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фонда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кандидата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на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выборах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депутатов</w:t>
      </w:r>
    </w:p>
    <w:p w:rsidR="001168CF" w:rsidRPr="008C2FBD" w:rsidRDefault="001168CF" w:rsidP="001168CF">
      <w:pPr>
        <w:pStyle w:val="afd"/>
        <w:jc w:val="center"/>
        <w:rPr>
          <w:rFonts w:ascii="Century Gothic" w:hAnsi="Century Gothic"/>
          <w:sz w:val="18"/>
          <w:szCs w:val="18"/>
        </w:rPr>
      </w:pPr>
      <w:r w:rsidRPr="008C2FBD">
        <w:rPr>
          <w:rFonts w:ascii="Century Gothic" w:hAnsi="Century Gothic"/>
          <w:sz w:val="18"/>
          <w:szCs w:val="18"/>
        </w:rPr>
        <w:t>Козульского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районного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Совета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депутатов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шестого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созыва</w:t>
      </w:r>
    </w:p>
    <w:p w:rsidR="001168CF" w:rsidRPr="008C2FBD" w:rsidRDefault="001168CF" w:rsidP="001168CF">
      <w:pPr>
        <w:pStyle w:val="afd"/>
        <w:jc w:val="center"/>
        <w:rPr>
          <w:rFonts w:ascii="Century Gothic" w:hAnsi="Century Gothic" w:cs="Bodoni Poster"/>
          <w:sz w:val="18"/>
          <w:szCs w:val="18"/>
        </w:rPr>
      </w:pPr>
      <w:r w:rsidRPr="008C2FBD">
        <w:rPr>
          <w:rFonts w:ascii="Century Gothic" w:hAnsi="Century Gothic"/>
          <w:sz w:val="18"/>
          <w:szCs w:val="18"/>
        </w:rPr>
        <w:t>по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одномандатному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избирательному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округу</w:t>
      </w:r>
      <w:r w:rsidRPr="008C2FBD">
        <w:rPr>
          <w:rFonts w:ascii="Century Gothic" w:hAnsi="Century Gothic" w:cs="Bodoni Poster"/>
          <w:sz w:val="18"/>
          <w:szCs w:val="18"/>
        </w:rPr>
        <w:t xml:space="preserve"> </w:t>
      </w:r>
      <w:r w:rsidRPr="008C2FBD">
        <w:rPr>
          <w:rFonts w:ascii="Century Gothic" w:hAnsi="Century Gothic"/>
          <w:sz w:val="18"/>
          <w:szCs w:val="18"/>
        </w:rPr>
        <w:t>№</w:t>
      </w:r>
      <w:r w:rsidRPr="008C2FBD">
        <w:rPr>
          <w:rFonts w:ascii="Century Gothic" w:hAnsi="Century Gothic" w:cs="Bodoni Poster"/>
          <w:sz w:val="18"/>
          <w:szCs w:val="18"/>
        </w:rPr>
        <w:t xml:space="preserve"> 6</w:t>
      </w:r>
    </w:p>
    <w:p w:rsidR="001168CF" w:rsidRDefault="001168CF" w:rsidP="001168CF">
      <w:pPr>
        <w:pStyle w:val="afd"/>
        <w:jc w:val="center"/>
        <w:rPr>
          <w:rFonts w:ascii="Century Gothic" w:hAnsi="Century Gothic" w:cs="Bodoni Poster"/>
          <w:b/>
          <w:sz w:val="18"/>
          <w:szCs w:val="18"/>
        </w:rPr>
      </w:pPr>
    </w:p>
    <w:p w:rsidR="001168CF" w:rsidRDefault="001168CF" w:rsidP="001168CF">
      <w:pPr>
        <w:pStyle w:val="afd"/>
        <w:jc w:val="center"/>
        <w:rPr>
          <w:rFonts w:ascii="Century Gothic" w:hAnsi="Century Gothic" w:cs="Bodoni Poster"/>
          <w:b/>
          <w:sz w:val="18"/>
          <w:szCs w:val="18"/>
        </w:rPr>
      </w:pPr>
      <w:r>
        <w:rPr>
          <w:rFonts w:ascii="Century Gothic" w:hAnsi="Century Gothic" w:cs="Bodoni Poster"/>
          <w:b/>
          <w:sz w:val="18"/>
          <w:szCs w:val="18"/>
        </w:rPr>
        <w:t>ЛЕЙНИШ ИРИНА ЕВГЕНЬЕВНА</w:t>
      </w:r>
    </w:p>
    <w:p w:rsidR="001168CF" w:rsidRDefault="001168CF" w:rsidP="001168CF">
      <w:pPr>
        <w:pStyle w:val="afd"/>
        <w:jc w:val="center"/>
        <w:rPr>
          <w:rFonts w:ascii="Century Gothic" w:hAnsi="Century Gothic"/>
          <w:sz w:val="18"/>
          <w:szCs w:val="18"/>
        </w:rPr>
      </w:pPr>
    </w:p>
    <w:p w:rsidR="001168CF" w:rsidRPr="00D25CB4" w:rsidRDefault="00D25CB4" w:rsidP="001168CF">
      <w:pPr>
        <w:pStyle w:val="afd"/>
        <w:jc w:val="center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</w:rPr>
        <w:t>40810810131009409</w:t>
      </w:r>
      <w:r w:rsidRPr="00D25CB4">
        <w:rPr>
          <w:rFonts w:ascii="Century Gothic" w:hAnsi="Century Gothic"/>
          <w:b/>
          <w:bCs/>
          <w:sz w:val="18"/>
          <w:szCs w:val="18"/>
        </w:rPr>
        <w:t>57</w:t>
      </w:r>
      <w:r>
        <w:rPr>
          <w:rFonts w:ascii="Century Gothic" w:hAnsi="Century Gothic"/>
          <w:b/>
          <w:bCs/>
          <w:sz w:val="18"/>
          <w:szCs w:val="18"/>
        </w:rPr>
        <w:t>6</w:t>
      </w:r>
    </w:p>
    <w:p w:rsidR="001168CF" w:rsidRDefault="001168CF" w:rsidP="001168CF">
      <w:pPr>
        <w:pStyle w:val="afd"/>
        <w:jc w:val="center"/>
        <w:rPr>
          <w:rFonts w:ascii="Century Gothic" w:hAnsi="Century Gothic" w:cs="Bodoni Poster"/>
          <w:sz w:val="16"/>
          <w:szCs w:val="16"/>
        </w:rPr>
      </w:pPr>
      <w:r w:rsidRPr="008C2FBD">
        <w:rPr>
          <w:rFonts w:ascii="Century Gothic" w:hAnsi="Century Gothic"/>
          <w:sz w:val="16"/>
          <w:szCs w:val="16"/>
        </w:rPr>
        <w:t xml:space="preserve"> (номер</w:t>
      </w:r>
      <w:r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Pr="008C2FBD">
        <w:rPr>
          <w:rFonts w:ascii="Century Gothic" w:hAnsi="Century Gothic"/>
          <w:sz w:val="16"/>
          <w:szCs w:val="16"/>
        </w:rPr>
        <w:t>специального</w:t>
      </w:r>
      <w:r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Pr="008C2FBD">
        <w:rPr>
          <w:rFonts w:ascii="Century Gothic" w:hAnsi="Century Gothic"/>
          <w:sz w:val="16"/>
          <w:szCs w:val="16"/>
        </w:rPr>
        <w:t>избирательного</w:t>
      </w:r>
      <w:r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Pr="008C2FBD">
        <w:rPr>
          <w:rFonts w:ascii="Century Gothic" w:hAnsi="Century Gothic"/>
          <w:sz w:val="16"/>
          <w:szCs w:val="16"/>
        </w:rPr>
        <w:t>счета</w:t>
      </w:r>
      <w:r>
        <w:rPr>
          <w:rFonts w:ascii="Century Gothic" w:hAnsi="Century Gothic" w:cs="Bodoni Poster"/>
          <w:sz w:val="16"/>
          <w:szCs w:val="16"/>
        </w:rPr>
        <w:t>)</w:t>
      </w:r>
    </w:p>
    <w:p w:rsidR="001168CF" w:rsidRDefault="00D25CB4" w:rsidP="001168CF">
      <w:pPr>
        <w:pStyle w:val="afd"/>
        <w:jc w:val="center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 xml:space="preserve">Структурное подразделение № 8646/0214 </w:t>
      </w:r>
      <w:r w:rsidR="001168CF" w:rsidRPr="008C2FBD">
        <w:rPr>
          <w:rFonts w:ascii="Century Gothic" w:hAnsi="Century Gothic"/>
          <w:sz w:val="18"/>
          <w:szCs w:val="18"/>
          <w:u w:val="single"/>
        </w:rPr>
        <w:t>ПАО</w:t>
      </w:r>
      <w:r w:rsidR="001168CF" w:rsidRPr="008C2FBD">
        <w:rPr>
          <w:rFonts w:ascii="Century Gothic" w:hAnsi="Century Gothic" w:cs="Bodoni Poster"/>
          <w:sz w:val="18"/>
          <w:szCs w:val="18"/>
          <w:u w:val="single"/>
        </w:rPr>
        <w:t xml:space="preserve"> </w:t>
      </w:r>
      <w:r w:rsidR="001168CF" w:rsidRPr="008C2FBD">
        <w:rPr>
          <w:rFonts w:ascii="Century Gothic" w:hAnsi="Century Gothic"/>
          <w:sz w:val="18"/>
          <w:szCs w:val="18"/>
          <w:u w:val="single"/>
        </w:rPr>
        <w:t>Сбербанк</w:t>
      </w:r>
      <w:r w:rsidR="001168CF" w:rsidRPr="008C2FBD">
        <w:rPr>
          <w:rFonts w:ascii="Century Gothic" w:hAnsi="Century Gothic" w:cs="Bodoni Poster"/>
          <w:sz w:val="18"/>
          <w:szCs w:val="18"/>
          <w:u w:val="single"/>
        </w:rPr>
        <w:t xml:space="preserve"> </w:t>
      </w:r>
      <w:proofErr w:type="spellStart"/>
      <w:r w:rsidR="001168CF" w:rsidRPr="008C2FBD">
        <w:rPr>
          <w:rFonts w:ascii="Century Gothic" w:hAnsi="Century Gothic"/>
          <w:sz w:val="18"/>
          <w:szCs w:val="18"/>
          <w:u w:val="single"/>
        </w:rPr>
        <w:t>п</w:t>
      </w:r>
      <w:proofErr w:type="gramStart"/>
      <w:r w:rsidR="001168CF" w:rsidRPr="008C2FBD">
        <w:rPr>
          <w:rFonts w:ascii="Century Gothic" w:hAnsi="Century Gothic" w:cs="Bodoni Poster"/>
          <w:sz w:val="18"/>
          <w:szCs w:val="18"/>
          <w:u w:val="single"/>
        </w:rPr>
        <w:t>.</w:t>
      </w:r>
      <w:r w:rsidR="001168CF" w:rsidRPr="008C2FBD">
        <w:rPr>
          <w:rFonts w:ascii="Century Gothic" w:hAnsi="Century Gothic"/>
          <w:sz w:val="18"/>
          <w:szCs w:val="18"/>
          <w:u w:val="single"/>
        </w:rPr>
        <w:t>К</w:t>
      </w:r>
      <w:proofErr w:type="gramEnd"/>
      <w:r w:rsidR="001168CF" w:rsidRPr="008C2FBD">
        <w:rPr>
          <w:rFonts w:ascii="Century Gothic" w:hAnsi="Century Gothic"/>
          <w:sz w:val="18"/>
          <w:szCs w:val="18"/>
          <w:u w:val="single"/>
        </w:rPr>
        <w:t>озулька</w:t>
      </w:r>
      <w:proofErr w:type="spellEnd"/>
      <w:r w:rsidR="001168CF" w:rsidRPr="008C2FBD">
        <w:rPr>
          <w:rFonts w:ascii="Century Gothic" w:hAnsi="Century Gothic" w:cs="Bodoni Poster"/>
          <w:sz w:val="18"/>
          <w:szCs w:val="18"/>
          <w:u w:val="single"/>
        </w:rPr>
        <w:t xml:space="preserve"> </w:t>
      </w:r>
      <w:proofErr w:type="spellStart"/>
      <w:r w:rsidR="001168CF" w:rsidRPr="008C2FBD">
        <w:rPr>
          <w:rFonts w:ascii="Century Gothic" w:hAnsi="Century Gothic"/>
          <w:sz w:val="18"/>
          <w:szCs w:val="18"/>
          <w:u w:val="single"/>
        </w:rPr>
        <w:t>ул</w:t>
      </w:r>
      <w:proofErr w:type="spellEnd"/>
      <w:r w:rsidR="001168CF" w:rsidRPr="008C2FBD">
        <w:rPr>
          <w:rFonts w:ascii="Century Gothic" w:hAnsi="Century Gothic" w:cs="Bodoni Poster"/>
          <w:sz w:val="18"/>
          <w:szCs w:val="18"/>
          <w:u w:val="single"/>
        </w:rPr>
        <w:t xml:space="preserve">  </w:t>
      </w:r>
      <w:r w:rsidR="001168CF" w:rsidRPr="008C2FBD">
        <w:rPr>
          <w:rFonts w:ascii="Century Gothic" w:hAnsi="Century Gothic"/>
          <w:sz w:val="18"/>
          <w:szCs w:val="18"/>
          <w:u w:val="single"/>
        </w:rPr>
        <w:t>Советская ,61</w:t>
      </w:r>
    </w:p>
    <w:p w:rsidR="001168CF" w:rsidRPr="00D25CB4" w:rsidRDefault="001168CF" w:rsidP="001168CF">
      <w:pPr>
        <w:pStyle w:val="afd"/>
        <w:jc w:val="center"/>
        <w:rPr>
          <w:rFonts w:ascii="Century Gothic" w:hAnsi="Century Gothic" w:cs="Bodoni Poster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</w:t>
      </w:r>
      <w:r w:rsidRPr="008C2FBD">
        <w:rPr>
          <w:rFonts w:ascii="Century Gothic" w:hAnsi="Century Gothic"/>
          <w:sz w:val="16"/>
          <w:szCs w:val="16"/>
        </w:rPr>
        <w:t>наименование и</w:t>
      </w:r>
      <w:r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Pr="008C2FBD">
        <w:rPr>
          <w:rFonts w:ascii="Century Gothic" w:hAnsi="Century Gothic"/>
          <w:sz w:val="16"/>
          <w:szCs w:val="16"/>
        </w:rPr>
        <w:t>адрес</w:t>
      </w:r>
      <w:r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Pr="008C2FBD">
        <w:rPr>
          <w:rFonts w:ascii="Century Gothic" w:hAnsi="Century Gothic"/>
          <w:sz w:val="16"/>
          <w:szCs w:val="16"/>
        </w:rPr>
        <w:t>кредитной</w:t>
      </w:r>
      <w:r w:rsidRPr="008C2FBD">
        <w:rPr>
          <w:rFonts w:ascii="Century Gothic" w:hAnsi="Century Gothic" w:cs="Bodoni Poster"/>
          <w:sz w:val="16"/>
          <w:szCs w:val="16"/>
        </w:rPr>
        <w:t xml:space="preserve"> </w:t>
      </w:r>
      <w:r w:rsidRPr="008C2FBD">
        <w:rPr>
          <w:rFonts w:ascii="Century Gothic" w:hAnsi="Century Gothic"/>
          <w:sz w:val="16"/>
          <w:szCs w:val="16"/>
        </w:rPr>
        <w:t>организации</w:t>
      </w:r>
      <w:r>
        <w:rPr>
          <w:rFonts w:ascii="Century Gothic" w:hAnsi="Century Gothic" w:cs="Bodoni Poster"/>
          <w:sz w:val="16"/>
          <w:szCs w:val="16"/>
        </w:rPr>
        <w:t>)</w:t>
      </w:r>
    </w:p>
    <w:p w:rsidR="00794C69" w:rsidRDefault="00794C69" w:rsidP="00794C69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94C69" w:rsidRPr="00794C69" w:rsidRDefault="00794C69" w:rsidP="00794C69">
      <w:pPr>
        <w:pStyle w:val="ConsPlusNonformat"/>
        <w:widowControl/>
        <w:jc w:val="right"/>
        <w:rPr>
          <w:rFonts w:ascii="Century Gothic" w:hAnsi="Century Gothic" w:cs="Times New Roman"/>
          <w:b/>
          <w:bCs/>
          <w:sz w:val="18"/>
          <w:szCs w:val="18"/>
        </w:rPr>
      </w:pPr>
      <w:r w:rsidRPr="00794C69">
        <w:rPr>
          <w:rFonts w:ascii="Century Gothic" w:hAnsi="Century Gothic" w:cs="Times New Roman"/>
          <w:sz w:val="18"/>
          <w:szCs w:val="18"/>
        </w:rPr>
        <w:t>По состоянию на  «</w:t>
      </w:r>
      <w:r w:rsidRPr="00794C69">
        <w:rPr>
          <w:rFonts w:ascii="Century Gothic" w:hAnsi="Century Gothic" w:cs="Times New Roman"/>
          <w:bCs/>
          <w:sz w:val="18"/>
          <w:szCs w:val="18"/>
        </w:rPr>
        <w:t>24</w:t>
      </w:r>
      <w:r w:rsidRPr="00794C69">
        <w:rPr>
          <w:rFonts w:ascii="Century Gothic" w:hAnsi="Century Gothic" w:cs="Times New Roman"/>
          <w:b/>
          <w:bCs/>
          <w:sz w:val="18"/>
          <w:szCs w:val="18"/>
        </w:rPr>
        <w:t xml:space="preserve">» </w:t>
      </w:r>
      <w:r w:rsidRPr="00794C69">
        <w:rPr>
          <w:rFonts w:ascii="Century Gothic" w:hAnsi="Century Gothic" w:cs="Times New Roman"/>
          <w:bCs/>
          <w:sz w:val="18"/>
          <w:szCs w:val="18"/>
        </w:rPr>
        <w:t xml:space="preserve"> июля</w:t>
      </w:r>
      <w:r w:rsidRPr="00794C69">
        <w:rPr>
          <w:rFonts w:ascii="Century Gothic" w:hAnsi="Century Gothic" w:cs="Times New Roman"/>
          <w:b/>
          <w:bCs/>
          <w:sz w:val="18"/>
          <w:szCs w:val="18"/>
        </w:rPr>
        <w:t xml:space="preserve"> </w:t>
      </w:r>
      <w:r w:rsidRPr="00794C69">
        <w:rPr>
          <w:rFonts w:ascii="Century Gothic" w:hAnsi="Century Gothic" w:cs="Times New Roman"/>
          <w:sz w:val="18"/>
          <w:szCs w:val="18"/>
        </w:rPr>
        <w:t>2020 года</w:t>
      </w:r>
    </w:p>
    <w:p w:rsidR="00794C69" w:rsidRDefault="00794C69" w:rsidP="00794C69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4"/>
        <w:gridCol w:w="5760"/>
        <w:gridCol w:w="1067"/>
        <w:gridCol w:w="1093"/>
        <w:gridCol w:w="1290"/>
      </w:tblGrid>
      <w:tr w:rsidR="00794C69" w:rsidRPr="00794C69" w:rsidTr="00C2167A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pStyle w:val="ConsPlusNormal0"/>
              <w:widowControl/>
              <w:ind w:firstLine="0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794C69">
              <w:rPr>
                <w:rFonts w:ascii="Century Gothic" w:hAnsi="Century Gothic" w:cs="Times New Roman"/>
                <w:sz w:val="16"/>
                <w:szCs w:val="16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pStyle w:val="ConsPlusNormal0"/>
              <w:widowControl/>
              <w:ind w:firstLine="0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794C69">
              <w:rPr>
                <w:rFonts w:ascii="Century Gothic" w:hAnsi="Century Gothic" w:cs="Times New Roman"/>
                <w:sz w:val="16"/>
                <w:szCs w:val="16"/>
              </w:rPr>
              <w:t xml:space="preserve">Шифр </w:t>
            </w:r>
            <w:r w:rsidRPr="00794C69">
              <w:rPr>
                <w:rFonts w:ascii="Century Gothic" w:hAnsi="Century Gothic" w:cs="Times New Roman"/>
                <w:sz w:val="16"/>
                <w:szCs w:val="16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pStyle w:val="ConsPlusNormal0"/>
              <w:widowControl/>
              <w:ind w:firstLine="0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794C69">
              <w:rPr>
                <w:rFonts w:ascii="Century Gothic" w:hAnsi="Century Gothic" w:cs="Times New Roman"/>
                <w:sz w:val="16"/>
                <w:szCs w:val="16"/>
              </w:rPr>
              <w:t>Сумма,</w:t>
            </w:r>
            <w:r w:rsidRPr="00794C69">
              <w:rPr>
                <w:rFonts w:ascii="Century Gothic" w:hAnsi="Century Gothic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pStyle w:val="ConsPlusNormal0"/>
              <w:widowControl/>
              <w:ind w:firstLine="0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794C69">
              <w:rPr>
                <w:rFonts w:ascii="Century Gothic" w:hAnsi="Century Gothic" w:cs="Times New Roman"/>
                <w:sz w:val="16"/>
                <w:szCs w:val="16"/>
              </w:rPr>
              <w:t>Примечание</w:t>
            </w:r>
          </w:p>
        </w:tc>
      </w:tr>
      <w:tr w:rsidR="00794C69" w:rsidRPr="00794C69" w:rsidTr="00C2167A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</w:tr>
      <w:tr w:rsidR="00794C69" w:rsidRPr="00794C69" w:rsidTr="00C2167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sz w:val="16"/>
                <w:szCs w:val="16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в том числе                                               </w:t>
            </w:r>
          </w:p>
        </w:tc>
      </w:tr>
      <w:tr w:rsidR="00794C69" w:rsidRPr="00794C69" w:rsidTr="00C2167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Поступило средств в установленном</w:t>
            </w:r>
            <w:r w:rsidRPr="00794C69">
              <w:rPr>
                <w:rFonts w:ascii="Century Gothic" w:hAnsi="Century Gothic"/>
                <w:sz w:val="16"/>
                <w:szCs w:val="16"/>
              </w:rP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из них                                                    </w:t>
            </w:r>
          </w:p>
        </w:tc>
      </w:tr>
      <w:tr w:rsidR="00794C69" w:rsidRPr="00794C69" w:rsidTr="00C2167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Собственные средства кандидата/  </w:t>
            </w:r>
            <w:r w:rsidRPr="00794C69">
              <w:rPr>
                <w:rFonts w:ascii="Century Gothic" w:hAnsi="Century Gothic"/>
                <w:sz w:val="16"/>
                <w:szCs w:val="16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Средства, выделенные кандидату   </w:t>
            </w:r>
            <w:r w:rsidRPr="00794C69">
              <w:rPr>
                <w:rFonts w:ascii="Century Gothic" w:hAnsi="Century Gothic"/>
                <w:sz w:val="16"/>
                <w:szCs w:val="16"/>
              </w:rP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 w:rsidRPr="00794C69">
              <w:rPr>
                <w:rStyle w:val="afff2"/>
                <w:rFonts w:ascii="Century Gothic" w:hAnsi="Century Gothic"/>
                <w:sz w:val="16"/>
                <w:szCs w:val="16"/>
              </w:rPr>
              <w:footnoteRef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из них                                                    </w:t>
            </w:r>
          </w:p>
        </w:tc>
      </w:tr>
      <w:tr w:rsidR="00794C69" w:rsidRPr="00794C69" w:rsidTr="00C2167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sz w:val="16"/>
                <w:szCs w:val="16"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sz w:val="16"/>
                <w:szCs w:val="16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в том числе</w:t>
            </w:r>
          </w:p>
        </w:tc>
      </w:tr>
      <w:tr w:rsidR="00794C69" w:rsidRPr="00794C69" w:rsidTr="00C2167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из них</w:t>
            </w:r>
          </w:p>
        </w:tc>
      </w:tr>
      <w:tr w:rsidR="00794C69" w:rsidRPr="00794C69" w:rsidTr="00C2167A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sz w:val="16"/>
                <w:szCs w:val="16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sz w:val="16"/>
                <w:szCs w:val="16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в том числе</w:t>
            </w:r>
          </w:p>
        </w:tc>
      </w:tr>
      <w:tr w:rsidR="00794C69" w:rsidRPr="00794C69" w:rsidTr="00C2167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На предвыборную агитацию через сетевые издания</w:t>
            </w:r>
            <w:r w:rsidRPr="00794C69">
              <w:rPr>
                <w:rStyle w:val="afff2"/>
                <w:rFonts w:ascii="Century Gothic" w:hAnsi="Century Gothic" w:cs="Symbol"/>
                <w:bCs/>
                <w:sz w:val="16"/>
                <w:szCs w:val="16"/>
              </w:rPr>
              <w:footnoteRef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На оплату работ (услуг) информационного и                   консультационного характера</w:t>
            </w:r>
            <w:r w:rsidRPr="00794C69">
              <w:rPr>
                <w:rStyle w:val="afff2"/>
                <w:rFonts w:ascii="Century Gothic" w:hAnsi="Century Gothic" w:cs="Symbol"/>
                <w:bCs/>
                <w:sz w:val="16"/>
                <w:szCs w:val="16"/>
              </w:rPr>
              <w:footnoteRef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sz w:val="16"/>
                <w:szCs w:val="16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sz w:val="16"/>
                <w:szCs w:val="16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94C69" w:rsidRPr="00794C69" w:rsidTr="00C2167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sz w:val="16"/>
                <w:szCs w:val="16"/>
              </w:rPr>
              <w:t>Остаток средств фонда на дату сдачи отчета (заверяется банковской справкой)</w:t>
            </w:r>
          </w:p>
          <w:p w:rsidR="00794C69" w:rsidRPr="00794C69" w:rsidRDefault="00794C69" w:rsidP="00C2167A">
            <w:pPr>
              <w:rPr>
                <w:rFonts w:ascii="Century Gothic" w:hAnsi="Century Gothic"/>
                <w:sz w:val="16"/>
                <w:szCs w:val="16"/>
              </w:rPr>
            </w:pPr>
            <w:r w:rsidRPr="00794C69">
              <w:rPr>
                <w:rFonts w:ascii="Century Gothic" w:hAnsi="Century Gothic"/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4C69" w:rsidRPr="00794C69" w:rsidRDefault="00794C69" w:rsidP="00C2167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sz w:val="16"/>
                <w:szCs w:val="16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94C69" w:rsidRPr="00794C69" w:rsidRDefault="00794C69" w:rsidP="00C2167A">
            <w:pPr>
              <w:snapToGrid w:val="0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94C69">
              <w:rPr>
                <w:rFonts w:ascii="Century Gothic" w:hAnsi="Century Gothic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C69" w:rsidRPr="00794C69" w:rsidRDefault="00794C69" w:rsidP="00C2167A">
            <w:pPr>
              <w:snapToGrid w:val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794C69" w:rsidRPr="00794C69" w:rsidRDefault="00794C69" w:rsidP="00794C69">
      <w:pPr>
        <w:pStyle w:val="ConsPlusNonformat"/>
        <w:widowControl/>
        <w:ind w:firstLine="709"/>
        <w:rPr>
          <w:rFonts w:ascii="Century Gothic" w:hAnsi="Century Gothic" w:cs="Times New Roman"/>
          <w:sz w:val="16"/>
          <w:szCs w:val="16"/>
        </w:rPr>
      </w:pPr>
    </w:p>
    <w:p w:rsidR="00794C69" w:rsidRDefault="00794C69" w:rsidP="00794C69">
      <w:pPr>
        <w:pStyle w:val="ConsPlusNonformat"/>
        <w:widowControl/>
        <w:ind w:firstLine="709"/>
        <w:rPr>
          <w:rFonts w:ascii="Century Gothic" w:hAnsi="Century Gothic" w:cs="Times New Roman"/>
          <w:sz w:val="18"/>
          <w:szCs w:val="18"/>
        </w:rPr>
      </w:pPr>
      <w:r w:rsidRPr="007D40BC">
        <w:rPr>
          <w:rFonts w:ascii="Century Gothic" w:hAnsi="Century Gothic" w:cs="Times New Roman"/>
          <w:sz w:val="18"/>
          <w:szCs w:val="1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7D40BC" w:rsidRDefault="007D40BC" w:rsidP="00794C69">
      <w:pPr>
        <w:pStyle w:val="ConsPlusNonformat"/>
        <w:widowControl/>
        <w:ind w:firstLine="709"/>
        <w:rPr>
          <w:rFonts w:ascii="Century Gothic" w:hAnsi="Century Gothic" w:cs="Times New Roman"/>
          <w:sz w:val="18"/>
          <w:szCs w:val="18"/>
        </w:rPr>
      </w:pPr>
    </w:p>
    <w:p w:rsidR="007D40BC" w:rsidRDefault="007D40BC" w:rsidP="007D40BC">
      <w:pPr>
        <w:pStyle w:val="ConsPlusNonformat"/>
        <w:widowControl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К</w:t>
      </w:r>
      <w:r w:rsidRPr="008C2FBD">
        <w:rPr>
          <w:rFonts w:ascii="Century Gothic" w:hAnsi="Century Gothic"/>
          <w:sz w:val="18"/>
          <w:szCs w:val="18"/>
        </w:rPr>
        <w:t xml:space="preserve">андидат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Century Gothic" w:hAnsi="Century Gothic"/>
          <w:sz w:val="18"/>
          <w:szCs w:val="18"/>
        </w:rPr>
        <w:t>Лейниш</w:t>
      </w:r>
      <w:proofErr w:type="spellEnd"/>
      <w:r>
        <w:rPr>
          <w:rFonts w:ascii="Century Gothic" w:hAnsi="Century Gothic"/>
          <w:sz w:val="18"/>
          <w:szCs w:val="18"/>
        </w:rPr>
        <w:t xml:space="preserve"> Ирина Евгеньевна</w:t>
      </w:r>
    </w:p>
    <w:p w:rsidR="007D40BC" w:rsidRDefault="007D40BC" w:rsidP="007D40BC">
      <w:pPr>
        <w:pStyle w:val="ConsPlusNonformat"/>
        <w:widowControl/>
        <w:rPr>
          <w:rFonts w:ascii="Century Gothic" w:hAnsi="Century Gothic"/>
          <w:sz w:val="18"/>
          <w:szCs w:val="18"/>
        </w:rPr>
      </w:pPr>
    </w:p>
    <w:p w:rsidR="007D40BC" w:rsidRPr="008C2FBD" w:rsidRDefault="007D40BC" w:rsidP="007D40BC">
      <w:pPr>
        <w:pStyle w:val="ConsPlusNonformat"/>
        <w:widowControl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Председатель окружной избирательной комиссии                                                       Рейтер Н.В.</w:t>
      </w:r>
    </w:p>
    <w:p w:rsidR="007D40BC" w:rsidRPr="007D40BC" w:rsidRDefault="007D40BC" w:rsidP="007D40BC">
      <w:pPr>
        <w:pStyle w:val="ConsPlusNonformat"/>
        <w:widowControl/>
        <w:rPr>
          <w:rFonts w:ascii="Century Gothic" w:hAnsi="Century Gothic" w:cs="Times New Roman"/>
          <w:sz w:val="18"/>
          <w:szCs w:val="18"/>
        </w:rPr>
      </w:pPr>
    </w:p>
    <w:p w:rsidR="00794C69" w:rsidRPr="001A30F7" w:rsidRDefault="00794C69" w:rsidP="00794C69">
      <w:pPr>
        <w:pStyle w:val="ConsPlusNonformat"/>
        <w:widowControl/>
        <w:rPr>
          <w:sz w:val="24"/>
          <w:szCs w:val="24"/>
        </w:rPr>
      </w:pPr>
    </w:p>
    <w:p w:rsidR="00794C69" w:rsidRDefault="00794C69" w:rsidP="001168CF">
      <w:pPr>
        <w:pStyle w:val="ConsPlusNonformat"/>
        <w:widowControl/>
        <w:jc w:val="right"/>
        <w:rPr>
          <w:rFonts w:ascii="Century Gothic" w:hAnsi="Century Gothic" w:cs="Times New Roman"/>
          <w:sz w:val="18"/>
          <w:szCs w:val="18"/>
        </w:rPr>
      </w:pPr>
    </w:p>
    <w:p w:rsidR="008B7F7C" w:rsidRDefault="008B7F7C" w:rsidP="008B7F7C">
      <w:pPr>
        <w:pStyle w:val="1f"/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BD" w:rsidRDefault="008C2FBD" w:rsidP="001C4952">
    <w:pPr>
      <w:pStyle w:val="a9"/>
      <w:framePr w:wrap="around" w:vAnchor="text" w:hAnchor="margin" w:xAlign="center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separate"/>
    </w:r>
    <w:r>
      <w:rPr>
        <w:rStyle w:val="affa"/>
        <w:noProof/>
      </w:rPr>
      <w:t>2</w:t>
    </w:r>
    <w:r>
      <w:rPr>
        <w:rStyle w:val="affa"/>
      </w:rPr>
      <w:fldChar w:fldCharType="end"/>
    </w:r>
  </w:p>
  <w:p w:rsidR="008C2FBD" w:rsidRDefault="008C2F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FFFFFF7F"/>
    <w:multiLevelType w:val="singleLevel"/>
    <w:tmpl w:val="A64892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"/>
        </w:tabs>
        <w:ind w:left="1754" w:hanging="1044"/>
      </w:pPr>
      <w:rPr>
        <w:rFonts w:hint="default"/>
        <w:sz w:val="28"/>
        <w:szCs w:val="28"/>
      </w:rPr>
    </w:lvl>
  </w:abstractNum>
  <w:abstractNum w:abstractNumId="4">
    <w:nsid w:val="00000004"/>
    <w:multiLevelType w:val="multilevel"/>
    <w:tmpl w:val="00000004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5.%1."/>
      <w:lvlJc w:val="left"/>
      <w:pPr>
        <w:tabs>
          <w:tab w:val="num" w:pos="0"/>
        </w:tabs>
        <w:ind w:left="1428" w:hanging="360"/>
      </w:pPr>
      <w:rPr>
        <w:rFonts w:hint="default"/>
        <w:sz w:val="28"/>
        <w:szCs w:val="28"/>
      </w:rPr>
    </w:lvl>
  </w:abstractNum>
  <w:abstractNum w:abstractNumId="7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70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7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80" w:hanging="2160"/>
      </w:pPr>
    </w:lvl>
  </w:abstractNum>
  <w:abstractNum w:abstractNumId="8">
    <w:nsid w:val="00DD44A6"/>
    <w:multiLevelType w:val="hybridMultilevel"/>
    <w:tmpl w:val="9A36B600"/>
    <w:lvl w:ilvl="0" w:tplc="BC5EEB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CEC746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41ACE90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4EB23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B780CF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99C49B2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FE0999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97A8D6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ED0EC20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EA6B0A"/>
    <w:multiLevelType w:val="hybridMultilevel"/>
    <w:tmpl w:val="4460733A"/>
    <w:lvl w:ilvl="0" w:tplc="5FB28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87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44D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3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67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40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2F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C9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8D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317A1"/>
    <w:multiLevelType w:val="hybridMultilevel"/>
    <w:tmpl w:val="BEC8ADEC"/>
    <w:lvl w:ilvl="0" w:tplc="04190001">
      <w:start w:val="1"/>
      <w:numFmt w:val="decimal"/>
      <w:lvlText w:val="%1."/>
      <w:lvlJc w:val="left"/>
      <w:pPr>
        <w:ind w:left="1753" w:hanging="104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A3332"/>
    <w:multiLevelType w:val="singleLevel"/>
    <w:tmpl w:val="820346E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2">
    <w:nsid w:val="25624D11"/>
    <w:multiLevelType w:val="hybridMultilevel"/>
    <w:tmpl w:val="C2526AF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54067"/>
    <w:multiLevelType w:val="hybridMultilevel"/>
    <w:tmpl w:val="CB203F98"/>
    <w:lvl w:ilvl="0" w:tplc="5FAA6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60DCD"/>
    <w:multiLevelType w:val="hybridMultilevel"/>
    <w:tmpl w:val="340C21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821364"/>
    <w:multiLevelType w:val="hybridMultilevel"/>
    <w:tmpl w:val="12349AD4"/>
    <w:lvl w:ilvl="0" w:tplc="62024A0E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67B5B"/>
    <w:multiLevelType w:val="multilevel"/>
    <w:tmpl w:val="36367B5B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C63CA7"/>
    <w:multiLevelType w:val="singleLevel"/>
    <w:tmpl w:val="38C63CA7"/>
    <w:lvl w:ilvl="0">
      <w:start w:val="1"/>
      <w:numFmt w:val="decimal"/>
      <w:suff w:val="space"/>
      <w:lvlText w:val="%1."/>
      <w:lvlJc w:val="left"/>
    </w:lvl>
  </w:abstractNum>
  <w:abstractNum w:abstractNumId="18">
    <w:nsid w:val="3B160104"/>
    <w:multiLevelType w:val="hybridMultilevel"/>
    <w:tmpl w:val="EA78AE2E"/>
    <w:lvl w:ilvl="0" w:tplc="9E8E1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57B41"/>
    <w:multiLevelType w:val="singleLevel"/>
    <w:tmpl w:val="820346E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0">
    <w:nsid w:val="48DC6C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9981D7A"/>
    <w:multiLevelType w:val="hybridMultilevel"/>
    <w:tmpl w:val="A60E165A"/>
    <w:lvl w:ilvl="0" w:tplc="0A047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5A17E5"/>
    <w:multiLevelType w:val="singleLevel"/>
    <w:tmpl w:val="820346E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3">
    <w:nsid w:val="54DD6D72"/>
    <w:multiLevelType w:val="singleLevel"/>
    <w:tmpl w:val="820346E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4">
    <w:nsid w:val="558F27F5"/>
    <w:multiLevelType w:val="multilevel"/>
    <w:tmpl w:val="ACD85F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874273"/>
    <w:multiLevelType w:val="hybridMultilevel"/>
    <w:tmpl w:val="E62A734A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911AF2"/>
    <w:multiLevelType w:val="hybridMultilevel"/>
    <w:tmpl w:val="9F2828E0"/>
    <w:lvl w:ilvl="0" w:tplc="5A62E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E083182" w:tentative="1">
      <w:start w:val="1"/>
      <w:numFmt w:val="lowerLetter"/>
      <w:lvlText w:val="%2."/>
      <w:lvlJc w:val="left"/>
      <w:pPr>
        <w:ind w:left="1788" w:hanging="360"/>
      </w:pPr>
    </w:lvl>
    <w:lvl w:ilvl="2" w:tplc="C828459A" w:tentative="1">
      <w:start w:val="1"/>
      <w:numFmt w:val="lowerRoman"/>
      <w:lvlText w:val="%3."/>
      <w:lvlJc w:val="right"/>
      <w:pPr>
        <w:ind w:left="2508" w:hanging="180"/>
      </w:pPr>
    </w:lvl>
    <w:lvl w:ilvl="3" w:tplc="7F28BD76" w:tentative="1">
      <w:start w:val="1"/>
      <w:numFmt w:val="decimal"/>
      <w:lvlText w:val="%4."/>
      <w:lvlJc w:val="left"/>
      <w:pPr>
        <w:ind w:left="3228" w:hanging="360"/>
      </w:pPr>
    </w:lvl>
    <w:lvl w:ilvl="4" w:tplc="F91E8FFE" w:tentative="1">
      <w:start w:val="1"/>
      <w:numFmt w:val="lowerLetter"/>
      <w:lvlText w:val="%5."/>
      <w:lvlJc w:val="left"/>
      <w:pPr>
        <w:ind w:left="3948" w:hanging="360"/>
      </w:pPr>
    </w:lvl>
    <w:lvl w:ilvl="5" w:tplc="6C988D18" w:tentative="1">
      <w:start w:val="1"/>
      <w:numFmt w:val="lowerRoman"/>
      <w:lvlText w:val="%6."/>
      <w:lvlJc w:val="right"/>
      <w:pPr>
        <w:ind w:left="4668" w:hanging="180"/>
      </w:pPr>
    </w:lvl>
    <w:lvl w:ilvl="6" w:tplc="5C70901C" w:tentative="1">
      <w:start w:val="1"/>
      <w:numFmt w:val="decimal"/>
      <w:lvlText w:val="%7."/>
      <w:lvlJc w:val="left"/>
      <w:pPr>
        <w:ind w:left="5388" w:hanging="360"/>
      </w:pPr>
    </w:lvl>
    <w:lvl w:ilvl="7" w:tplc="198C7D32" w:tentative="1">
      <w:start w:val="1"/>
      <w:numFmt w:val="lowerLetter"/>
      <w:lvlText w:val="%8."/>
      <w:lvlJc w:val="left"/>
      <w:pPr>
        <w:ind w:left="6108" w:hanging="360"/>
      </w:pPr>
    </w:lvl>
    <w:lvl w:ilvl="8" w:tplc="43D2588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955550"/>
    <w:multiLevelType w:val="hybridMultilevel"/>
    <w:tmpl w:val="0CF2FB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734472"/>
    <w:multiLevelType w:val="multilevel"/>
    <w:tmpl w:val="28EE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5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4"/>
  </w:num>
  <w:num w:numId="11">
    <w:abstractNumId w:val="12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21"/>
  </w:num>
  <w:num w:numId="22">
    <w:abstractNumId w:val="2"/>
    <w:lvlOverride w:ilvl="0">
      <w:startOverride w:val="1"/>
    </w:lvlOverride>
  </w:num>
  <w:num w:numId="23">
    <w:abstractNumId w:val="17"/>
  </w:num>
  <w:num w:numId="24">
    <w:abstractNumId w:val="27"/>
  </w:num>
  <w:num w:numId="25">
    <w:abstractNumId w:val="16"/>
  </w:num>
  <w:num w:numId="26">
    <w:abstractNumId w:val="20"/>
  </w:num>
  <w:num w:numId="27">
    <w:abstractNumId w:val="0"/>
    <w:lvlOverride w:ilvl="0">
      <w:startOverride w:val="2"/>
    </w:lvlOverride>
  </w:num>
  <w:num w:numId="28">
    <w:abstractNumId w:val="22"/>
  </w:num>
  <w:num w:numId="29">
    <w:abstractNumId w:val="23"/>
  </w:num>
  <w:num w:numId="30">
    <w:abstractNumId w:val="11"/>
  </w:num>
  <w:num w:numId="31">
    <w:abstractNumId w:val="19"/>
  </w:num>
  <w:num w:numId="32">
    <w:abstractNumId w:val="1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2"/>
    </w:lvlOverride>
  </w:num>
  <w:num w:numId="36">
    <w:abstractNumId w:val="23"/>
    <w:lvlOverride w:ilvl="0">
      <w:startOverride w:val="2"/>
    </w:lvlOverride>
  </w:num>
  <w:num w:numId="37">
    <w:abstractNumId w:val="11"/>
    <w:lvlOverride w:ilvl="0">
      <w:startOverride w:val="2"/>
    </w:lvlOverride>
  </w:num>
  <w:num w:numId="38">
    <w:abstractNumId w:val="19"/>
    <w:lvlOverride w:ilvl="0">
      <w:startOverride w:val="2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198"/>
    <w:rsid w:val="00000947"/>
    <w:rsid w:val="0000120D"/>
    <w:rsid w:val="000032BC"/>
    <w:rsid w:val="000047F7"/>
    <w:rsid w:val="0000489D"/>
    <w:rsid w:val="000065A9"/>
    <w:rsid w:val="00007D09"/>
    <w:rsid w:val="00010E13"/>
    <w:rsid w:val="00011529"/>
    <w:rsid w:val="0001154E"/>
    <w:rsid w:val="0001284F"/>
    <w:rsid w:val="000134A5"/>
    <w:rsid w:val="00014697"/>
    <w:rsid w:val="00020252"/>
    <w:rsid w:val="000249BC"/>
    <w:rsid w:val="00025856"/>
    <w:rsid w:val="000269D9"/>
    <w:rsid w:val="00026C4F"/>
    <w:rsid w:val="000272D8"/>
    <w:rsid w:val="000307D6"/>
    <w:rsid w:val="0003171C"/>
    <w:rsid w:val="00031E6A"/>
    <w:rsid w:val="000322DD"/>
    <w:rsid w:val="00035871"/>
    <w:rsid w:val="00035BD2"/>
    <w:rsid w:val="00035E03"/>
    <w:rsid w:val="000365BC"/>
    <w:rsid w:val="00036834"/>
    <w:rsid w:val="00036C81"/>
    <w:rsid w:val="00037942"/>
    <w:rsid w:val="00040E08"/>
    <w:rsid w:val="00042212"/>
    <w:rsid w:val="00042708"/>
    <w:rsid w:val="0004370A"/>
    <w:rsid w:val="00043D3E"/>
    <w:rsid w:val="00046B8B"/>
    <w:rsid w:val="00047278"/>
    <w:rsid w:val="00052721"/>
    <w:rsid w:val="00053139"/>
    <w:rsid w:val="000534E5"/>
    <w:rsid w:val="00053A78"/>
    <w:rsid w:val="00054C53"/>
    <w:rsid w:val="00054C7D"/>
    <w:rsid w:val="00055CDF"/>
    <w:rsid w:val="000576EE"/>
    <w:rsid w:val="000607B7"/>
    <w:rsid w:val="00062BE6"/>
    <w:rsid w:val="00065588"/>
    <w:rsid w:val="00065C3C"/>
    <w:rsid w:val="00066B3B"/>
    <w:rsid w:val="00067EA0"/>
    <w:rsid w:val="000719D0"/>
    <w:rsid w:val="000737C3"/>
    <w:rsid w:val="00074315"/>
    <w:rsid w:val="00075E72"/>
    <w:rsid w:val="00076855"/>
    <w:rsid w:val="00084131"/>
    <w:rsid w:val="0008549A"/>
    <w:rsid w:val="00086198"/>
    <w:rsid w:val="000902F7"/>
    <w:rsid w:val="000907ED"/>
    <w:rsid w:val="00092486"/>
    <w:rsid w:val="000940B7"/>
    <w:rsid w:val="00095801"/>
    <w:rsid w:val="0009667D"/>
    <w:rsid w:val="0009675D"/>
    <w:rsid w:val="000969C7"/>
    <w:rsid w:val="000979A5"/>
    <w:rsid w:val="000979FD"/>
    <w:rsid w:val="00097B29"/>
    <w:rsid w:val="000A1B61"/>
    <w:rsid w:val="000A45B7"/>
    <w:rsid w:val="000A5D88"/>
    <w:rsid w:val="000A5EFD"/>
    <w:rsid w:val="000A61FC"/>
    <w:rsid w:val="000B03B7"/>
    <w:rsid w:val="000B04AD"/>
    <w:rsid w:val="000B247B"/>
    <w:rsid w:val="000B488E"/>
    <w:rsid w:val="000B6A8E"/>
    <w:rsid w:val="000B74D7"/>
    <w:rsid w:val="000C4EC2"/>
    <w:rsid w:val="000C5A39"/>
    <w:rsid w:val="000C65C3"/>
    <w:rsid w:val="000C744D"/>
    <w:rsid w:val="000D1E1F"/>
    <w:rsid w:val="000D3379"/>
    <w:rsid w:val="000D4997"/>
    <w:rsid w:val="000D4EBE"/>
    <w:rsid w:val="000D5614"/>
    <w:rsid w:val="000D5913"/>
    <w:rsid w:val="000D6335"/>
    <w:rsid w:val="000D6D02"/>
    <w:rsid w:val="000D7B83"/>
    <w:rsid w:val="000E18E9"/>
    <w:rsid w:val="000E2D13"/>
    <w:rsid w:val="000E2D7D"/>
    <w:rsid w:val="000E389E"/>
    <w:rsid w:val="000E486F"/>
    <w:rsid w:val="000F0A87"/>
    <w:rsid w:val="000F3B85"/>
    <w:rsid w:val="000F4E24"/>
    <w:rsid w:val="000F6E9D"/>
    <w:rsid w:val="000F7ECE"/>
    <w:rsid w:val="00100637"/>
    <w:rsid w:val="001009BE"/>
    <w:rsid w:val="00100C75"/>
    <w:rsid w:val="001055E6"/>
    <w:rsid w:val="001059C4"/>
    <w:rsid w:val="001110E4"/>
    <w:rsid w:val="001115EF"/>
    <w:rsid w:val="00111785"/>
    <w:rsid w:val="001121A2"/>
    <w:rsid w:val="001121ED"/>
    <w:rsid w:val="00112897"/>
    <w:rsid w:val="00114D87"/>
    <w:rsid w:val="001153FB"/>
    <w:rsid w:val="001168CF"/>
    <w:rsid w:val="00117717"/>
    <w:rsid w:val="0011791E"/>
    <w:rsid w:val="00117C4D"/>
    <w:rsid w:val="00117CB8"/>
    <w:rsid w:val="0012011C"/>
    <w:rsid w:val="00122A00"/>
    <w:rsid w:val="00123823"/>
    <w:rsid w:val="0012421B"/>
    <w:rsid w:val="001249F2"/>
    <w:rsid w:val="0012574A"/>
    <w:rsid w:val="00125D30"/>
    <w:rsid w:val="00127FBF"/>
    <w:rsid w:val="0013404D"/>
    <w:rsid w:val="0013530F"/>
    <w:rsid w:val="001365EF"/>
    <w:rsid w:val="00136FBB"/>
    <w:rsid w:val="00137100"/>
    <w:rsid w:val="001415EE"/>
    <w:rsid w:val="00141DA7"/>
    <w:rsid w:val="00142088"/>
    <w:rsid w:val="00143D63"/>
    <w:rsid w:val="00145168"/>
    <w:rsid w:val="0014554D"/>
    <w:rsid w:val="00146841"/>
    <w:rsid w:val="00146CE2"/>
    <w:rsid w:val="00147AD5"/>
    <w:rsid w:val="001519D9"/>
    <w:rsid w:val="0015241B"/>
    <w:rsid w:val="00152587"/>
    <w:rsid w:val="00152FF9"/>
    <w:rsid w:val="001549EB"/>
    <w:rsid w:val="00155E06"/>
    <w:rsid w:val="001560FC"/>
    <w:rsid w:val="00156A06"/>
    <w:rsid w:val="00156BF8"/>
    <w:rsid w:val="001607B7"/>
    <w:rsid w:val="00162EBE"/>
    <w:rsid w:val="00164063"/>
    <w:rsid w:val="001646E5"/>
    <w:rsid w:val="0016591B"/>
    <w:rsid w:val="00165E7D"/>
    <w:rsid w:val="00166847"/>
    <w:rsid w:val="00167001"/>
    <w:rsid w:val="00167E90"/>
    <w:rsid w:val="00170F21"/>
    <w:rsid w:val="0017148E"/>
    <w:rsid w:val="001714E9"/>
    <w:rsid w:val="00171D8F"/>
    <w:rsid w:val="00172CC0"/>
    <w:rsid w:val="00172E09"/>
    <w:rsid w:val="0017551E"/>
    <w:rsid w:val="00175D6B"/>
    <w:rsid w:val="00183018"/>
    <w:rsid w:val="001833AD"/>
    <w:rsid w:val="001847D5"/>
    <w:rsid w:val="00184D63"/>
    <w:rsid w:val="001864A6"/>
    <w:rsid w:val="001868E0"/>
    <w:rsid w:val="0018719B"/>
    <w:rsid w:val="001916CB"/>
    <w:rsid w:val="00191D13"/>
    <w:rsid w:val="001922B2"/>
    <w:rsid w:val="0019240C"/>
    <w:rsid w:val="00193198"/>
    <w:rsid w:val="00193B75"/>
    <w:rsid w:val="0019479C"/>
    <w:rsid w:val="00195BCB"/>
    <w:rsid w:val="00196B1E"/>
    <w:rsid w:val="001A1843"/>
    <w:rsid w:val="001A1D1E"/>
    <w:rsid w:val="001A35AA"/>
    <w:rsid w:val="001A3D3F"/>
    <w:rsid w:val="001A48BD"/>
    <w:rsid w:val="001A618E"/>
    <w:rsid w:val="001A6399"/>
    <w:rsid w:val="001B011F"/>
    <w:rsid w:val="001B1550"/>
    <w:rsid w:val="001B26FD"/>
    <w:rsid w:val="001B2D66"/>
    <w:rsid w:val="001B33ED"/>
    <w:rsid w:val="001B6B89"/>
    <w:rsid w:val="001C0307"/>
    <w:rsid w:val="001C1722"/>
    <w:rsid w:val="001C4891"/>
    <w:rsid w:val="001C4952"/>
    <w:rsid w:val="001C4EAC"/>
    <w:rsid w:val="001C4F45"/>
    <w:rsid w:val="001C57A7"/>
    <w:rsid w:val="001C6255"/>
    <w:rsid w:val="001D1AD1"/>
    <w:rsid w:val="001D47B0"/>
    <w:rsid w:val="001D50D7"/>
    <w:rsid w:val="001E09D4"/>
    <w:rsid w:val="001E1FE2"/>
    <w:rsid w:val="001E3CEA"/>
    <w:rsid w:val="001E3DAD"/>
    <w:rsid w:val="001E4A00"/>
    <w:rsid w:val="001E5AFE"/>
    <w:rsid w:val="001E604C"/>
    <w:rsid w:val="001E6109"/>
    <w:rsid w:val="001F61E3"/>
    <w:rsid w:val="001F629D"/>
    <w:rsid w:val="00200587"/>
    <w:rsid w:val="00201385"/>
    <w:rsid w:val="0020157A"/>
    <w:rsid w:val="00202EC1"/>
    <w:rsid w:val="00203FDF"/>
    <w:rsid w:val="0020629D"/>
    <w:rsid w:val="00210567"/>
    <w:rsid w:val="00210D96"/>
    <w:rsid w:val="002111FD"/>
    <w:rsid w:val="00211506"/>
    <w:rsid w:val="00212E4A"/>
    <w:rsid w:val="00213E60"/>
    <w:rsid w:val="00214B89"/>
    <w:rsid w:val="0021556B"/>
    <w:rsid w:val="00217EB7"/>
    <w:rsid w:val="00221AE3"/>
    <w:rsid w:val="00223D24"/>
    <w:rsid w:val="00230237"/>
    <w:rsid w:val="002302CC"/>
    <w:rsid w:val="0023105F"/>
    <w:rsid w:val="00231A80"/>
    <w:rsid w:val="00232569"/>
    <w:rsid w:val="002345CF"/>
    <w:rsid w:val="00234885"/>
    <w:rsid w:val="002353A3"/>
    <w:rsid w:val="00235A63"/>
    <w:rsid w:val="0023666F"/>
    <w:rsid w:val="00241099"/>
    <w:rsid w:val="00242284"/>
    <w:rsid w:val="002444E6"/>
    <w:rsid w:val="00244C7B"/>
    <w:rsid w:val="0024537F"/>
    <w:rsid w:val="00246A69"/>
    <w:rsid w:val="00247F1D"/>
    <w:rsid w:val="002510E2"/>
    <w:rsid w:val="00252003"/>
    <w:rsid w:val="00252861"/>
    <w:rsid w:val="002540F1"/>
    <w:rsid w:val="002555A3"/>
    <w:rsid w:val="002558EC"/>
    <w:rsid w:val="002561A6"/>
    <w:rsid w:val="0025654F"/>
    <w:rsid w:val="00257318"/>
    <w:rsid w:val="00257A7E"/>
    <w:rsid w:val="002603CC"/>
    <w:rsid w:val="002607FB"/>
    <w:rsid w:val="00260C23"/>
    <w:rsid w:val="002611CB"/>
    <w:rsid w:val="0026213F"/>
    <w:rsid w:val="00262644"/>
    <w:rsid w:val="00263425"/>
    <w:rsid w:val="00263507"/>
    <w:rsid w:val="0026420F"/>
    <w:rsid w:val="0026459B"/>
    <w:rsid w:val="00272056"/>
    <w:rsid w:val="00272352"/>
    <w:rsid w:val="00273BF6"/>
    <w:rsid w:val="002747E8"/>
    <w:rsid w:val="00274D0A"/>
    <w:rsid w:val="002759C0"/>
    <w:rsid w:val="0027609C"/>
    <w:rsid w:val="00276DC3"/>
    <w:rsid w:val="002770C0"/>
    <w:rsid w:val="0028071B"/>
    <w:rsid w:val="002811ED"/>
    <w:rsid w:val="002814DD"/>
    <w:rsid w:val="00283109"/>
    <w:rsid w:val="002836B3"/>
    <w:rsid w:val="002840C2"/>
    <w:rsid w:val="00285825"/>
    <w:rsid w:val="00286620"/>
    <w:rsid w:val="002873E5"/>
    <w:rsid w:val="00287BF5"/>
    <w:rsid w:val="00287DF1"/>
    <w:rsid w:val="002908BB"/>
    <w:rsid w:val="00290CDB"/>
    <w:rsid w:val="00293D04"/>
    <w:rsid w:val="002940EF"/>
    <w:rsid w:val="00294671"/>
    <w:rsid w:val="00295286"/>
    <w:rsid w:val="00295A7A"/>
    <w:rsid w:val="00296215"/>
    <w:rsid w:val="00296CFF"/>
    <w:rsid w:val="002A00BA"/>
    <w:rsid w:val="002A13FB"/>
    <w:rsid w:val="002A1557"/>
    <w:rsid w:val="002A3072"/>
    <w:rsid w:val="002A354A"/>
    <w:rsid w:val="002A38F1"/>
    <w:rsid w:val="002A3970"/>
    <w:rsid w:val="002A4FA5"/>
    <w:rsid w:val="002A54FF"/>
    <w:rsid w:val="002A7DA4"/>
    <w:rsid w:val="002B1117"/>
    <w:rsid w:val="002B1F68"/>
    <w:rsid w:val="002B2078"/>
    <w:rsid w:val="002B2D31"/>
    <w:rsid w:val="002B343C"/>
    <w:rsid w:val="002B3A01"/>
    <w:rsid w:val="002B4F9C"/>
    <w:rsid w:val="002B6607"/>
    <w:rsid w:val="002C0554"/>
    <w:rsid w:val="002C0D47"/>
    <w:rsid w:val="002C0FEF"/>
    <w:rsid w:val="002C1233"/>
    <w:rsid w:val="002C1565"/>
    <w:rsid w:val="002C158C"/>
    <w:rsid w:val="002C1B9A"/>
    <w:rsid w:val="002C26A7"/>
    <w:rsid w:val="002C7CF3"/>
    <w:rsid w:val="002D015F"/>
    <w:rsid w:val="002D0684"/>
    <w:rsid w:val="002D2F07"/>
    <w:rsid w:val="002D35B4"/>
    <w:rsid w:val="002D3831"/>
    <w:rsid w:val="002D5268"/>
    <w:rsid w:val="002D5746"/>
    <w:rsid w:val="002D6D5E"/>
    <w:rsid w:val="002E2250"/>
    <w:rsid w:val="002E3397"/>
    <w:rsid w:val="002E474F"/>
    <w:rsid w:val="002E48E5"/>
    <w:rsid w:val="002E505B"/>
    <w:rsid w:val="002E6547"/>
    <w:rsid w:val="002E67CE"/>
    <w:rsid w:val="002E7B7C"/>
    <w:rsid w:val="002F1AFC"/>
    <w:rsid w:val="002F1F31"/>
    <w:rsid w:val="002F22C1"/>
    <w:rsid w:val="002F4B12"/>
    <w:rsid w:val="002F540A"/>
    <w:rsid w:val="002F58BD"/>
    <w:rsid w:val="002F69C9"/>
    <w:rsid w:val="0030223D"/>
    <w:rsid w:val="00302B33"/>
    <w:rsid w:val="0030302A"/>
    <w:rsid w:val="003039BC"/>
    <w:rsid w:val="00304C56"/>
    <w:rsid w:val="00304CCC"/>
    <w:rsid w:val="0030793C"/>
    <w:rsid w:val="00307D9E"/>
    <w:rsid w:val="003103ED"/>
    <w:rsid w:val="00310B03"/>
    <w:rsid w:val="00310F4E"/>
    <w:rsid w:val="003115D5"/>
    <w:rsid w:val="00312A83"/>
    <w:rsid w:val="00315A9B"/>
    <w:rsid w:val="00315DCD"/>
    <w:rsid w:val="0032018C"/>
    <w:rsid w:val="00320998"/>
    <w:rsid w:val="0032242A"/>
    <w:rsid w:val="00322ED2"/>
    <w:rsid w:val="00323A6B"/>
    <w:rsid w:val="0032548B"/>
    <w:rsid w:val="00326087"/>
    <w:rsid w:val="0032633F"/>
    <w:rsid w:val="00332064"/>
    <w:rsid w:val="00332EB3"/>
    <w:rsid w:val="00333A30"/>
    <w:rsid w:val="00334FF0"/>
    <w:rsid w:val="0033532C"/>
    <w:rsid w:val="00335396"/>
    <w:rsid w:val="0033732E"/>
    <w:rsid w:val="00337F45"/>
    <w:rsid w:val="0034315A"/>
    <w:rsid w:val="00344EE1"/>
    <w:rsid w:val="00344F5D"/>
    <w:rsid w:val="00345392"/>
    <w:rsid w:val="0034694A"/>
    <w:rsid w:val="00352218"/>
    <w:rsid w:val="003527C9"/>
    <w:rsid w:val="00353D11"/>
    <w:rsid w:val="00354489"/>
    <w:rsid w:val="00354B1C"/>
    <w:rsid w:val="00354CA1"/>
    <w:rsid w:val="00356B88"/>
    <w:rsid w:val="00357608"/>
    <w:rsid w:val="003607A6"/>
    <w:rsid w:val="00360D7D"/>
    <w:rsid w:val="003617D1"/>
    <w:rsid w:val="003621A2"/>
    <w:rsid w:val="00362961"/>
    <w:rsid w:val="00365A31"/>
    <w:rsid w:val="00366861"/>
    <w:rsid w:val="003702C0"/>
    <w:rsid w:val="003704DF"/>
    <w:rsid w:val="00370D5B"/>
    <w:rsid w:val="00371A42"/>
    <w:rsid w:val="0037541C"/>
    <w:rsid w:val="00375651"/>
    <w:rsid w:val="003761DA"/>
    <w:rsid w:val="0037668A"/>
    <w:rsid w:val="00376852"/>
    <w:rsid w:val="003777D3"/>
    <w:rsid w:val="003802E4"/>
    <w:rsid w:val="00380B6D"/>
    <w:rsid w:val="00381D2B"/>
    <w:rsid w:val="003854B7"/>
    <w:rsid w:val="0039063F"/>
    <w:rsid w:val="00390978"/>
    <w:rsid w:val="003929BE"/>
    <w:rsid w:val="003936A0"/>
    <w:rsid w:val="0039428A"/>
    <w:rsid w:val="00395883"/>
    <w:rsid w:val="00395B56"/>
    <w:rsid w:val="003960DB"/>
    <w:rsid w:val="00396351"/>
    <w:rsid w:val="003977A1"/>
    <w:rsid w:val="003A15AD"/>
    <w:rsid w:val="003A32C8"/>
    <w:rsid w:val="003A46FA"/>
    <w:rsid w:val="003A5AFB"/>
    <w:rsid w:val="003A5C31"/>
    <w:rsid w:val="003A5E50"/>
    <w:rsid w:val="003A5F91"/>
    <w:rsid w:val="003A7127"/>
    <w:rsid w:val="003B05DB"/>
    <w:rsid w:val="003B232D"/>
    <w:rsid w:val="003B2D4F"/>
    <w:rsid w:val="003B398A"/>
    <w:rsid w:val="003B7BC8"/>
    <w:rsid w:val="003C2587"/>
    <w:rsid w:val="003C3908"/>
    <w:rsid w:val="003C58C4"/>
    <w:rsid w:val="003D0EA0"/>
    <w:rsid w:val="003D108D"/>
    <w:rsid w:val="003D1848"/>
    <w:rsid w:val="003D29DF"/>
    <w:rsid w:val="003D3429"/>
    <w:rsid w:val="003D4439"/>
    <w:rsid w:val="003D4A6D"/>
    <w:rsid w:val="003D5B23"/>
    <w:rsid w:val="003D7436"/>
    <w:rsid w:val="003E0160"/>
    <w:rsid w:val="003E02CD"/>
    <w:rsid w:val="003E26E1"/>
    <w:rsid w:val="003E5E61"/>
    <w:rsid w:val="003E5F2E"/>
    <w:rsid w:val="003E6373"/>
    <w:rsid w:val="003E7DF7"/>
    <w:rsid w:val="003E7F7E"/>
    <w:rsid w:val="003F21E2"/>
    <w:rsid w:val="003F5485"/>
    <w:rsid w:val="003F613B"/>
    <w:rsid w:val="003F69A2"/>
    <w:rsid w:val="003F6CE0"/>
    <w:rsid w:val="003F79DE"/>
    <w:rsid w:val="00401BD5"/>
    <w:rsid w:val="004040A1"/>
    <w:rsid w:val="00404AA6"/>
    <w:rsid w:val="0040613E"/>
    <w:rsid w:val="00406C29"/>
    <w:rsid w:val="00406F34"/>
    <w:rsid w:val="00407BD2"/>
    <w:rsid w:val="00410F51"/>
    <w:rsid w:val="004135D3"/>
    <w:rsid w:val="00416A0D"/>
    <w:rsid w:val="00417D25"/>
    <w:rsid w:val="00421C16"/>
    <w:rsid w:val="004252B0"/>
    <w:rsid w:val="004266D8"/>
    <w:rsid w:val="00426F0B"/>
    <w:rsid w:val="004321EC"/>
    <w:rsid w:val="00432F98"/>
    <w:rsid w:val="004350FE"/>
    <w:rsid w:val="004358F2"/>
    <w:rsid w:val="00437A22"/>
    <w:rsid w:val="00437C34"/>
    <w:rsid w:val="00437CD6"/>
    <w:rsid w:val="00437D4D"/>
    <w:rsid w:val="00441407"/>
    <w:rsid w:val="0044170B"/>
    <w:rsid w:val="00441726"/>
    <w:rsid w:val="004418FA"/>
    <w:rsid w:val="00445B4A"/>
    <w:rsid w:val="0044642E"/>
    <w:rsid w:val="004500C1"/>
    <w:rsid w:val="0045166D"/>
    <w:rsid w:val="00451A38"/>
    <w:rsid w:val="00451C9C"/>
    <w:rsid w:val="00453222"/>
    <w:rsid w:val="00453660"/>
    <w:rsid w:val="00455300"/>
    <w:rsid w:val="0046075C"/>
    <w:rsid w:val="00460FAA"/>
    <w:rsid w:val="00461CC0"/>
    <w:rsid w:val="0046377B"/>
    <w:rsid w:val="00464646"/>
    <w:rsid w:val="00464B21"/>
    <w:rsid w:val="0046535D"/>
    <w:rsid w:val="00466AC8"/>
    <w:rsid w:val="00466B69"/>
    <w:rsid w:val="00466CFC"/>
    <w:rsid w:val="004679F6"/>
    <w:rsid w:val="00473407"/>
    <w:rsid w:val="00473B20"/>
    <w:rsid w:val="00473DA2"/>
    <w:rsid w:val="00473EF9"/>
    <w:rsid w:val="00475177"/>
    <w:rsid w:val="00476261"/>
    <w:rsid w:val="00477F0E"/>
    <w:rsid w:val="004814D6"/>
    <w:rsid w:val="00481F03"/>
    <w:rsid w:val="00482135"/>
    <w:rsid w:val="00482AB8"/>
    <w:rsid w:val="00482CB0"/>
    <w:rsid w:val="00491DB6"/>
    <w:rsid w:val="004922E0"/>
    <w:rsid w:val="00492472"/>
    <w:rsid w:val="004937AC"/>
    <w:rsid w:val="00494D59"/>
    <w:rsid w:val="004954A8"/>
    <w:rsid w:val="004955A3"/>
    <w:rsid w:val="004A0D49"/>
    <w:rsid w:val="004A17A6"/>
    <w:rsid w:val="004A1BAB"/>
    <w:rsid w:val="004A2CA7"/>
    <w:rsid w:val="004A6069"/>
    <w:rsid w:val="004A6261"/>
    <w:rsid w:val="004A67FA"/>
    <w:rsid w:val="004B126B"/>
    <w:rsid w:val="004B177C"/>
    <w:rsid w:val="004B373A"/>
    <w:rsid w:val="004B3FAE"/>
    <w:rsid w:val="004C1134"/>
    <w:rsid w:val="004C36DA"/>
    <w:rsid w:val="004C4A5C"/>
    <w:rsid w:val="004C583F"/>
    <w:rsid w:val="004C71E8"/>
    <w:rsid w:val="004C76A4"/>
    <w:rsid w:val="004C7D28"/>
    <w:rsid w:val="004C7D47"/>
    <w:rsid w:val="004C7D62"/>
    <w:rsid w:val="004C7F56"/>
    <w:rsid w:val="004D295F"/>
    <w:rsid w:val="004D4928"/>
    <w:rsid w:val="004D58C8"/>
    <w:rsid w:val="004D5E3B"/>
    <w:rsid w:val="004D62C1"/>
    <w:rsid w:val="004D6BF9"/>
    <w:rsid w:val="004D6E5C"/>
    <w:rsid w:val="004D7A15"/>
    <w:rsid w:val="004E130A"/>
    <w:rsid w:val="004E3FD5"/>
    <w:rsid w:val="004E6AC4"/>
    <w:rsid w:val="004F57D7"/>
    <w:rsid w:val="00500218"/>
    <w:rsid w:val="00500AC2"/>
    <w:rsid w:val="0050136B"/>
    <w:rsid w:val="00501CBA"/>
    <w:rsid w:val="00502F05"/>
    <w:rsid w:val="00504230"/>
    <w:rsid w:val="00504BDB"/>
    <w:rsid w:val="0050601A"/>
    <w:rsid w:val="00510E5D"/>
    <w:rsid w:val="005115D7"/>
    <w:rsid w:val="0051379A"/>
    <w:rsid w:val="005148F2"/>
    <w:rsid w:val="005152BB"/>
    <w:rsid w:val="005163EF"/>
    <w:rsid w:val="00517DD6"/>
    <w:rsid w:val="005206E4"/>
    <w:rsid w:val="00520823"/>
    <w:rsid w:val="005209C3"/>
    <w:rsid w:val="005215BE"/>
    <w:rsid w:val="005253C0"/>
    <w:rsid w:val="00527E93"/>
    <w:rsid w:val="005315E5"/>
    <w:rsid w:val="005326BA"/>
    <w:rsid w:val="0053285E"/>
    <w:rsid w:val="00534E0E"/>
    <w:rsid w:val="005370AC"/>
    <w:rsid w:val="00537E42"/>
    <w:rsid w:val="00540410"/>
    <w:rsid w:val="00540921"/>
    <w:rsid w:val="00540CC3"/>
    <w:rsid w:val="0054111D"/>
    <w:rsid w:val="005415BE"/>
    <w:rsid w:val="00541849"/>
    <w:rsid w:val="0054231A"/>
    <w:rsid w:val="00542DC3"/>
    <w:rsid w:val="005437D5"/>
    <w:rsid w:val="00543900"/>
    <w:rsid w:val="0054638E"/>
    <w:rsid w:val="00547281"/>
    <w:rsid w:val="005479B8"/>
    <w:rsid w:val="005527EA"/>
    <w:rsid w:val="005531ED"/>
    <w:rsid w:val="00554B6C"/>
    <w:rsid w:val="00554CF5"/>
    <w:rsid w:val="00556F0C"/>
    <w:rsid w:val="00557003"/>
    <w:rsid w:val="00557081"/>
    <w:rsid w:val="005573CE"/>
    <w:rsid w:val="0055752A"/>
    <w:rsid w:val="005579C2"/>
    <w:rsid w:val="00557C87"/>
    <w:rsid w:val="00560C67"/>
    <w:rsid w:val="00561F39"/>
    <w:rsid w:val="00562F61"/>
    <w:rsid w:val="00563373"/>
    <w:rsid w:val="00563484"/>
    <w:rsid w:val="005637E1"/>
    <w:rsid w:val="00566525"/>
    <w:rsid w:val="00566CD2"/>
    <w:rsid w:val="0056778C"/>
    <w:rsid w:val="00573B08"/>
    <w:rsid w:val="005755E2"/>
    <w:rsid w:val="0057560E"/>
    <w:rsid w:val="00576918"/>
    <w:rsid w:val="00580262"/>
    <w:rsid w:val="00580C26"/>
    <w:rsid w:val="00580F23"/>
    <w:rsid w:val="00581011"/>
    <w:rsid w:val="005813D9"/>
    <w:rsid w:val="00581B57"/>
    <w:rsid w:val="00581FA0"/>
    <w:rsid w:val="005820B1"/>
    <w:rsid w:val="00582FC8"/>
    <w:rsid w:val="00583BF9"/>
    <w:rsid w:val="00583D98"/>
    <w:rsid w:val="0058429A"/>
    <w:rsid w:val="00585495"/>
    <w:rsid w:val="00586419"/>
    <w:rsid w:val="00594418"/>
    <w:rsid w:val="0059539A"/>
    <w:rsid w:val="0059616E"/>
    <w:rsid w:val="00597541"/>
    <w:rsid w:val="005979F8"/>
    <w:rsid w:val="00597F95"/>
    <w:rsid w:val="005A02FC"/>
    <w:rsid w:val="005A0EC3"/>
    <w:rsid w:val="005A1C17"/>
    <w:rsid w:val="005A29AF"/>
    <w:rsid w:val="005A45BF"/>
    <w:rsid w:val="005A612B"/>
    <w:rsid w:val="005A6426"/>
    <w:rsid w:val="005A6CFA"/>
    <w:rsid w:val="005A7EA3"/>
    <w:rsid w:val="005B0D46"/>
    <w:rsid w:val="005B1621"/>
    <w:rsid w:val="005B173A"/>
    <w:rsid w:val="005B3293"/>
    <w:rsid w:val="005C3399"/>
    <w:rsid w:val="005C347F"/>
    <w:rsid w:val="005C5225"/>
    <w:rsid w:val="005C5793"/>
    <w:rsid w:val="005C5ACB"/>
    <w:rsid w:val="005C5DF9"/>
    <w:rsid w:val="005C620B"/>
    <w:rsid w:val="005D0286"/>
    <w:rsid w:val="005D054B"/>
    <w:rsid w:val="005D058F"/>
    <w:rsid w:val="005D106E"/>
    <w:rsid w:val="005D13DD"/>
    <w:rsid w:val="005D24E8"/>
    <w:rsid w:val="005D4523"/>
    <w:rsid w:val="005D6FF8"/>
    <w:rsid w:val="005E00FC"/>
    <w:rsid w:val="005E2FEC"/>
    <w:rsid w:val="005E30C3"/>
    <w:rsid w:val="005E3F1B"/>
    <w:rsid w:val="005E6A3C"/>
    <w:rsid w:val="005E7973"/>
    <w:rsid w:val="005F1EDC"/>
    <w:rsid w:val="005F2D53"/>
    <w:rsid w:val="005F35A3"/>
    <w:rsid w:val="005F5904"/>
    <w:rsid w:val="005F7E66"/>
    <w:rsid w:val="0060077A"/>
    <w:rsid w:val="00600F60"/>
    <w:rsid w:val="0060121A"/>
    <w:rsid w:val="00601504"/>
    <w:rsid w:val="00602E88"/>
    <w:rsid w:val="00602EE6"/>
    <w:rsid w:val="0060412E"/>
    <w:rsid w:val="00604FF6"/>
    <w:rsid w:val="006053F6"/>
    <w:rsid w:val="00605E57"/>
    <w:rsid w:val="006064B6"/>
    <w:rsid w:val="00607A06"/>
    <w:rsid w:val="00610A18"/>
    <w:rsid w:val="00613DAE"/>
    <w:rsid w:val="00614132"/>
    <w:rsid w:val="00614C95"/>
    <w:rsid w:val="00614FDD"/>
    <w:rsid w:val="00615A83"/>
    <w:rsid w:val="0061667D"/>
    <w:rsid w:val="00616821"/>
    <w:rsid w:val="006174C0"/>
    <w:rsid w:val="0062055A"/>
    <w:rsid w:val="00620A24"/>
    <w:rsid w:val="006222EF"/>
    <w:rsid w:val="006232E2"/>
    <w:rsid w:val="00623C00"/>
    <w:rsid w:val="00624DA1"/>
    <w:rsid w:val="00625716"/>
    <w:rsid w:val="00625A8B"/>
    <w:rsid w:val="00626B9B"/>
    <w:rsid w:val="00627260"/>
    <w:rsid w:val="00627635"/>
    <w:rsid w:val="006278D9"/>
    <w:rsid w:val="0063033D"/>
    <w:rsid w:val="00630E03"/>
    <w:rsid w:val="00632D8F"/>
    <w:rsid w:val="0063646E"/>
    <w:rsid w:val="006421A6"/>
    <w:rsid w:val="006433B8"/>
    <w:rsid w:val="00644110"/>
    <w:rsid w:val="00644117"/>
    <w:rsid w:val="00644FDE"/>
    <w:rsid w:val="006460F9"/>
    <w:rsid w:val="006463E9"/>
    <w:rsid w:val="00647563"/>
    <w:rsid w:val="00650E46"/>
    <w:rsid w:val="0065171C"/>
    <w:rsid w:val="0065399D"/>
    <w:rsid w:val="00655FBB"/>
    <w:rsid w:val="00656588"/>
    <w:rsid w:val="006602A6"/>
    <w:rsid w:val="006633F0"/>
    <w:rsid w:val="00663CD4"/>
    <w:rsid w:val="0066480E"/>
    <w:rsid w:val="00665C15"/>
    <w:rsid w:val="00667EFB"/>
    <w:rsid w:val="00672B56"/>
    <w:rsid w:val="00673D87"/>
    <w:rsid w:val="00677398"/>
    <w:rsid w:val="00677CC3"/>
    <w:rsid w:val="00680B86"/>
    <w:rsid w:val="006825E4"/>
    <w:rsid w:val="0068331C"/>
    <w:rsid w:val="00687EDA"/>
    <w:rsid w:val="006903AB"/>
    <w:rsid w:val="006920A9"/>
    <w:rsid w:val="00692394"/>
    <w:rsid w:val="00692BBC"/>
    <w:rsid w:val="006937B5"/>
    <w:rsid w:val="00693D77"/>
    <w:rsid w:val="00696290"/>
    <w:rsid w:val="006A0134"/>
    <w:rsid w:val="006A0DE7"/>
    <w:rsid w:val="006A1644"/>
    <w:rsid w:val="006A1684"/>
    <w:rsid w:val="006A1951"/>
    <w:rsid w:val="006A4D59"/>
    <w:rsid w:val="006A55DC"/>
    <w:rsid w:val="006A5A10"/>
    <w:rsid w:val="006A6335"/>
    <w:rsid w:val="006B17CB"/>
    <w:rsid w:val="006B257B"/>
    <w:rsid w:val="006B4034"/>
    <w:rsid w:val="006B55EA"/>
    <w:rsid w:val="006B620C"/>
    <w:rsid w:val="006C2453"/>
    <w:rsid w:val="006C5612"/>
    <w:rsid w:val="006C7F34"/>
    <w:rsid w:val="006D0D37"/>
    <w:rsid w:val="006D1CB0"/>
    <w:rsid w:val="006D2E1A"/>
    <w:rsid w:val="006D4215"/>
    <w:rsid w:val="006D444D"/>
    <w:rsid w:val="006D4541"/>
    <w:rsid w:val="006D5706"/>
    <w:rsid w:val="006D721C"/>
    <w:rsid w:val="006E2122"/>
    <w:rsid w:val="006E270C"/>
    <w:rsid w:val="006E2D47"/>
    <w:rsid w:val="006E34F4"/>
    <w:rsid w:val="006E3F7E"/>
    <w:rsid w:val="006E4887"/>
    <w:rsid w:val="006E4BD3"/>
    <w:rsid w:val="006E4C1E"/>
    <w:rsid w:val="006E52DE"/>
    <w:rsid w:val="006E7121"/>
    <w:rsid w:val="006E73CE"/>
    <w:rsid w:val="006E742C"/>
    <w:rsid w:val="006F1DD5"/>
    <w:rsid w:val="006F28DF"/>
    <w:rsid w:val="006F3C52"/>
    <w:rsid w:val="006F51A4"/>
    <w:rsid w:val="006F5EA2"/>
    <w:rsid w:val="006F6948"/>
    <w:rsid w:val="006F7C79"/>
    <w:rsid w:val="007015DA"/>
    <w:rsid w:val="00701CB0"/>
    <w:rsid w:val="00701D55"/>
    <w:rsid w:val="007020F1"/>
    <w:rsid w:val="00703360"/>
    <w:rsid w:val="00706877"/>
    <w:rsid w:val="007104A4"/>
    <w:rsid w:val="007104D8"/>
    <w:rsid w:val="0071161E"/>
    <w:rsid w:val="00711D71"/>
    <w:rsid w:val="007123C6"/>
    <w:rsid w:val="00712A52"/>
    <w:rsid w:val="00716A71"/>
    <w:rsid w:val="00717AB8"/>
    <w:rsid w:val="0072262B"/>
    <w:rsid w:val="00724A5C"/>
    <w:rsid w:val="00724C66"/>
    <w:rsid w:val="00724D3B"/>
    <w:rsid w:val="00725451"/>
    <w:rsid w:val="00725781"/>
    <w:rsid w:val="00725828"/>
    <w:rsid w:val="00727ACB"/>
    <w:rsid w:val="00730ADA"/>
    <w:rsid w:val="00730BB0"/>
    <w:rsid w:val="007315BC"/>
    <w:rsid w:val="0073194A"/>
    <w:rsid w:val="007332C6"/>
    <w:rsid w:val="00734183"/>
    <w:rsid w:val="0073492B"/>
    <w:rsid w:val="00734B45"/>
    <w:rsid w:val="00734E2A"/>
    <w:rsid w:val="00734FDC"/>
    <w:rsid w:val="00735C1C"/>
    <w:rsid w:val="0073658B"/>
    <w:rsid w:val="00736678"/>
    <w:rsid w:val="007371B3"/>
    <w:rsid w:val="0073730B"/>
    <w:rsid w:val="007423BC"/>
    <w:rsid w:val="007448D9"/>
    <w:rsid w:val="00744DE0"/>
    <w:rsid w:val="00745A20"/>
    <w:rsid w:val="00746C66"/>
    <w:rsid w:val="00746E7A"/>
    <w:rsid w:val="007474E8"/>
    <w:rsid w:val="00750595"/>
    <w:rsid w:val="007505CF"/>
    <w:rsid w:val="00751F4B"/>
    <w:rsid w:val="0075252F"/>
    <w:rsid w:val="00755BD7"/>
    <w:rsid w:val="00756046"/>
    <w:rsid w:val="007562F1"/>
    <w:rsid w:val="007605B0"/>
    <w:rsid w:val="00761ED6"/>
    <w:rsid w:val="007628DC"/>
    <w:rsid w:val="00763227"/>
    <w:rsid w:val="00763A05"/>
    <w:rsid w:val="00766D6C"/>
    <w:rsid w:val="00767165"/>
    <w:rsid w:val="00772ABC"/>
    <w:rsid w:val="00773744"/>
    <w:rsid w:val="00773AE8"/>
    <w:rsid w:val="007741A3"/>
    <w:rsid w:val="00775998"/>
    <w:rsid w:val="007815E1"/>
    <w:rsid w:val="00781BEE"/>
    <w:rsid w:val="00782575"/>
    <w:rsid w:val="007826A8"/>
    <w:rsid w:val="007843F1"/>
    <w:rsid w:val="00785F59"/>
    <w:rsid w:val="00786429"/>
    <w:rsid w:val="0079052E"/>
    <w:rsid w:val="00790BFF"/>
    <w:rsid w:val="00790FB7"/>
    <w:rsid w:val="0079192B"/>
    <w:rsid w:val="00794C69"/>
    <w:rsid w:val="007A193D"/>
    <w:rsid w:val="007A28D3"/>
    <w:rsid w:val="007A33CD"/>
    <w:rsid w:val="007A548D"/>
    <w:rsid w:val="007A5490"/>
    <w:rsid w:val="007B3967"/>
    <w:rsid w:val="007B4FCE"/>
    <w:rsid w:val="007B5809"/>
    <w:rsid w:val="007B7653"/>
    <w:rsid w:val="007C0361"/>
    <w:rsid w:val="007C0461"/>
    <w:rsid w:val="007C0657"/>
    <w:rsid w:val="007C2F45"/>
    <w:rsid w:val="007C41FE"/>
    <w:rsid w:val="007C426B"/>
    <w:rsid w:val="007C5BE3"/>
    <w:rsid w:val="007C61DE"/>
    <w:rsid w:val="007C6DE3"/>
    <w:rsid w:val="007C7D47"/>
    <w:rsid w:val="007D21B4"/>
    <w:rsid w:val="007D396D"/>
    <w:rsid w:val="007D40BC"/>
    <w:rsid w:val="007D4D07"/>
    <w:rsid w:val="007D5FD8"/>
    <w:rsid w:val="007D6748"/>
    <w:rsid w:val="007D6BB1"/>
    <w:rsid w:val="007D75B7"/>
    <w:rsid w:val="007E00A4"/>
    <w:rsid w:val="007E01D6"/>
    <w:rsid w:val="007E05E3"/>
    <w:rsid w:val="007E0A9A"/>
    <w:rsid w:val="007E20FC"/>
    <w:rsid w:val="007E5EED"/>
    <w:rsid w:val="007E6263"/>
    <w:rsid w:val="007F0D15"/>
    <w:rsid w:val="007F518D"/>
    <w:rsid w:val="007F6C76"/>
    <w:rsid w:val="00801238"/>
    <w:rsid w:val="008018B8"/>
    <w:rsid w:val="00802D05"/>
    <w:rsid w:val="008035EA"/>
    <w:rsid w:val="008069BD"/>
    <w:rsid w:val="00810928"/>
    <w:rsid w:val="0081179B"/>
    <w:rsid w:val="008143E0"/>
    <w:rsid w:val="00816DFD"/>
    <w:rsid w:val="00817150"/>
    <w:rsid w:val="00817334"/>
    <w:rsid w:val="00817C50"/>
    <w:rsid w:val="00823069"/>
    <w:rsid w:val="00823A41"/>
    <w:rsid w:val="0082458C"/>
    <w:rsid w:val="00825A0E"/>
    <w:rsid w:val="008265C8"/>
    <w:rsid w:val="00830F71"/>
    <w:rsid w:val="00837BDA"/>
    <w:rsid w:val="0084015F"/>
    <w:rsid w:val="00840C05"/>
    <w:rsid w:val="0084305E"/>
    <w:rsid w:val="00844BB1"/>
    <w:rsid w:val="00845739"/>
    <w:rsid w:val="00845EFD"/>
    <w:rsid w:val="00846CA2"/>
    <w:rsid w:val="008502AB"/>
    <w:rsid w:val="00850ECB"/>
    <w:rsid w:val="008510E1"/>
    <w:rsid w:val="00851A65"/>
    <w:rsid w:val="00851AA0"/>
    <w:rsid w:val="0085267A"/>
    <w:rsid w:val="00852D2B"/>
    <w:rsid w:val="0085339B"/>
    <w:rsid w:val="00854023"/>
    <w:rsid w:val="00855126"/>
    <w:rsid w:val="00856BDE"/>
    <w:rsid w:val="00856BEB"/>
    <w:rsid w:val="0086149F"/>
    <w:rsid w:val="00864E00"/>
    <w:rsid w:val="008658F2"/>
    <w:rsid w:val="00867040"/>
    <w:rsid w:val="008674EA"/>
    <w:rsid w:val="00867CDB"/>
    <w:rsid w:val="00867EE2"/>
    <w:rsid w:val="008709F8"/>
    <w:rsid w:val="00871C71"/>
    <w:rsid w:val="00871C84"/>
    <w:rsid w:val="00873B66"/>
    <w:rsid w:val="00873F17"/>
    <w:rsid w:val="00873F8C"/>
    <w:rsid w:val="00874A52"/>
    <w:rsid w:val="0087720F"/>
    <w:rsid w:val="00877680"/>
    <w:rsid w:val="00880D3E"/>
    <w:rsid w:val="00882793"/>
    <w:rsid w:val="00882930"/>
    <w:rsid w:val="00883249"/>
    <w:rsid w:val="00883329"/>
    <w:rsid w:val="00883809"/>
    <w:rsid w:val="008845E0"/>
    <w:rsid w:val="008861BB"/>
    <w:rsid w:val="008867EE"/>
    <w:rsid w:val="00886A2C"/>
    <w:rsid w:val="00890335"/>
    <w:rsid w:val="00893379"/>
    <w:rsid w:val="0089636A"/>
    <w:rsid w:val="00896CC9"/>
    <w:rsid w:val="00897A8E"/>
    <w:rsid w:val="008A0605"/>
    <w:rsid w:val="008A0873"/>
    <w:rsid w:val="008A0BA7"/>
    <w:rsid w:val="008A0E19"/>
    <w:rsid w:val="008A1042"/>
    <w:rsid w:val="008A2EEA"/>
    <w:rsid w:val="008A5C42"/>
    <w:rsid w:val="008A61BB"/>
    <w:rsid w:val="008A76F6"/>
    <w:rsid w:val="008A7A08"/>
    <w:rsid w:val="008A7A14"/>
    <w:rsid w:val="008B16E0"/>
    <w:rsid w:val="008B2053"/>
    <w:rsid w:val="008B2966"/>
    <w:rsid w:val="008B2C76"/>
    <w:rsid w:val="008B31C4"/>
    <w:rsid w:val="008B3932"/>
    <w:rsid w:val="008B5C9D"/>
    <w:rsid w:val="008B797C"/>
    <w:rsid w:val="008B7B11"/>
    <w:rsid w:val="008B7F7C"/>
    <w:rsid w:val="008C00AB"/>
    <w:rsid w:val="008C17B4"/>
    <w:rsid w:val="008C2498"/>
    <w:rsid w:val="008C2B6E"/>
    <w:rsid w:val="008C2FBD"/>
    <w:rsid w:val="008C36A1"/>
    <w:rsid w:val="008C3C4C"/>
    <w:rsid w:val="008C4196"/>
    <w:rsid w:val="008C4FE1"/>
    <w:rsid w:val="008C5934"/>
    <w:rsid w:val="008C5CDE"/>
    <w:rsid w:val="008C6DF7"/>
    <w:rsid w:val="008D0AD9"/>
    <w:rsid w:val="008D175F"/>
    <w:rsid w:val="008D24E1"/>
    <w:rsid w:val="008D606F"/>
    <w:rsid w:val="008D6B88"/>
    <w:rsid w:val="008E288C"/>
    <w:rsid w:val="008E3206"/>
    <w:rsid w:val="008E46D1"/>
    <w:rsid w:val="008E48BB"/>
    <w:rsid w:val="008E4F40"/>
    <w:rsid w:val="008E7C2A"/>
    <w:rsid w:val="008E7EC9"/>
    <w:rsid w:val="008F07C0"/>
    <w:rsid w:val="008F0E74"/>
    <w:rsid w:val="008F1351"/>
    <w:rsid w:val="008F209B"/>
    <w:rsid w:val="008F5B57"/>
    <w:rsid w:val="008F751E"/>
    <w:rsid w:val="008F7815"/>
    <w:rsid w:val="00901037"/>
    <w:rsid w:val="00903345"/>
    <w:rsid w:val="00903DDF"/>
    <w:rsid w:val="00904392"/>
    <w:rsid w:val="00904849"/>
    <w:rsid w:val="00905684"/>
    <w:rsid w:val="00905D2E"/>
    <w:rsid w:val="0090652E"/>
    <w:rsid w:val="009065E7"/>
    <w:rsid w:val="0091021B"/>
    <w:rsid w:val="00911112"/>
    <w:rsid w:val="00911C0C"/>
    <w:rsid w:val="00913163"/>
    <w:rsid w:val="00914715"/>
    <w:rsid w:val="00914A15"/>
    <w:rsid w:val="00914AB0"/>
    <w:rsid w:val="00915D26"/>
    <w:rsid w:val="00916356"/>
    <w:rsid w:val="00917B82"/>
    <w:rsid w:val="00920E16"/>
    <w:rsid w:val="00922533"/>
    <w:rsid w:val="009227BC"/>
    <w:rsid w:val="00922FB2"/>
    <w:rsid w:val="009232E2"/>
    <w:rsid w:val="009239A2"/>
    <w:rsid w:val="00924A7A"/>
    <w:rsid w:val="009260FE"/>
    <w:rsid w:val="00926B30"/>
    <w:rsid w:val="00930D88"/>
    <w:rsid w:val="009312D5"/>
    <w:rsid w:val="009323AB"/>
    <w:rsid w:val="00932569"/>
    <w:rsid w:val="00932F6D"/>
    <w:rsid w:val="009331BA"/>
    <w:rsid w:val="009354BD"/>
    <w:rsid w:val="0093607F"/>
    <w:rsid w:val="00941BAA"/>
    <w:rsid w:val="00943B77"/>
    <w:rsid w:val="0094422A"/>
    <w:rsid w:val="00944E2C"/>
    <w:rsid w:val="0094539A"/>
    <w:rsid w:val="0094564F"/>
    <w:rsid w:val="0094580B"/>
    <w:rsid w:val="009468FE"/>
    <w:rsid w:val="00947EC4"/>
    <w:rsid w:val="00950C21"/>
    <w:rsid w:val="00950E9D"/>
    <w:rsid w:val="00951778"/>
    <w:rsid w:val="009529AE"/>
    <w:rsid w:val="009532F6"/>
    <w:rsid w:val="0095408B"/>
    <w:rsid w:val="00954D7E"/>
    <w:rsid w:val="00955195"/>
    <w:rsid w:val="00955994"/>
    <w:rsid w:val="00955A0E"/>
    <w:rsid w:val="00955CEC"/>
    <w:rsid w:val="00957668"/>
    <w:rsid w:val="00961045"/>
    <w:rsid w:val="0096357C"/>
    <w:rsid w:val="00963A64"/>
    <w:rsid w:val="00967D59"/>
    <w:rsid w:val="00970A8C"/>
    <w:rsid w:val="00970EE1"/>
    <w:rsid w:val="00971619"/>
    <w:rsid w:val="00974BF4"/>
    <w:rsid w:val="00974E56"/>
    <w:rsid w:val="009757D2"/>
    <w:rsid w:val="00977473"/>
    <w:rsid w:val="00980970"/>
    <w:rsid w:val="00981519"/>
    <w:rsid w:val="0098291F"/>
    <w:rsid w:val="009850BA"/>
    <w:rsid w:val="00985968"/>
    <w:rsid w:val="00986C29"/>
    <w:rsid w:val="0099115B"/>
    <w:rsid w:val="0099578A"/>
    <w:rsid w:val="009A3AF0"/>
    <w:rsid w:val="009A4943"/>
    <w:rsid w:val="009A5789"/>
    <w:rsid w:val="009A7927"/>
    <w:rsid w:val="009B0747"/>
    <w:rsid w:val="009B0C90"/>
    <w:rsid w:val="009B0F04"/>
    <w:rsid w:val="009B0F44"/>
    <w:rsid w:val="009B1AED"/>
    <w:rsid w:val="009B4053"/>
    <w:rsid w:val="009B4107"/>
    <w:rsid w:val="009B41F3"/>
    <w:rsid w:val="009B64FD"/>
    <w:rsid w:val="009C1DFD"/>
    <w:rsid w:val="009C31DA"/>
    <w:rsid w:val="009C5F5E"/>
    <w:rsid w:val="009C67E3"/>
    <w:rsid w:val="009D26D9"/>
    <w:rsid w:val="009D409A"/>
    <w:rsid w:val="009D5F6B"/>
    <w:rsid w:val="009D7140"/>
    <w:rsid w:val="009D74C3"/>
    <w:rsid w:val="009D7936"/>
    <w:rsid w:val="009D794A"/>
    <w:rsid w:val="009D7E16"/>
    <w:rsid w:val="009E0AEE"/>
    <w:rsid w:val="009E0C77"/>
    <w:rsid w:val="009E31A1"/>
    <w:rsid w:val="009E3B73"/>
    <w:rsid w:val="009E62D2"/>
    <w:rsid w:val="009E6F41"/>
    <w:rsid w:val="009E7DA7"/>
    <w:rsid w:val="009F332C"/>
    <w:rsid w:val="009F3DDA"/>
    <w:rsid w:val="009F44E3"/>
    <w:rsid w:val="009F4C20"/>
    <w:rsid w:val="009F6657"/>
    <w:rsid w:val="009F6A6B"/>
    <w:rsid w:val="009F6CA0"/>
    <w:rsid w:val="009F6E18"/>
    <w:rsid w:val="00A00A8E"/>
    <w:rsid w:val="00A02CFD"/>
    <w:rsid w:val="00A033D4"/>
    <w:rsid w:val="00A03B06"/>
    <w:rsid w:val="00A0573C"/>
    <w:rsid w:val="00A05D25"/>
    <w:rsid w:val="00A074F7"/>
    <w:rsid w:val="00A07B8F"/>
    <w:rsid w:val="00A111E2"/>
    <w:rsid w:val="00A131F1"/>
    <w:rsid w:val="00A13594"/>
    <w:rsid w:val="00A14AA0"/>
    <w:rsid w:val="00A16228"/>
    <w:rsid w:val="00A16B00"/>
    <w:rsid w:val="00A2130F"/>
    <w:rsid w:val="00A213F3"/>
    <w:rsid w:val="00A21BC5"/>
    <w:rsid w:val="00A230C1"/>
    <w:rsid w:val="00A2470B"/>
    <w:rsid w:val="00A24D58"/>
    <w:rsid w:val="00A2501A"/>
    <w:rsid w:val="00A26A8B"/>
    <w:rsid w:val="00A27059"/>
    <w:rsid w:val="00A2743D"/>
    <w:rsid w:val="00A27A2C"/>
    <w:rsid w:val="00A30413"/>
    <w:rsid w:val="00A30DFB"/>
    <w:rsid w:val="00A314F3"/>
    <w:rsid w:val="00A31C3F"/>
    <w:rsid w:val="00A3292E"/>
    <w:rsid w:val="00A3494B"/>
    <w:rsid w:val="00A35750"/>
    <w:rsid w:val="00A367A1"/>
    <w:rsid w:val="00A3755D"/>
    <w:rsid w:val="00A37C9A"/>
    <w:rsid w:val="00A40FC1"/>
    <w:rsid w:val="00A431A7"/>
    <w:rsid w:val="00A43273"/>
    <w:rsid w:val="00A43CB6"/>
    <w:rsid w:val="00A44606"/>
    <w:rsid w:val="00A4562F"/>
    <w:rsid w:val="00A4575C"/>
    <w:rsid w:val="00A47D1D"/>
    <w:rsid w:val="00A53C41"/>
    <w:rsid w:val="00A604DF"/>
    <w:rsid w:val="00A60CC0"/>
    <w:rsid w:val="00A60E2C"/>
    <w:rsid w:val="00A6146E"/>
    <w:rsid w:val="00A616C5"/>
    <w:rsid w:val="00A642C0"/>
    <w:rsid w:val="00A64520"/>
    <w:rsid w:val="00A64AD6"/>
    <w:rsid w:val="00A6750E"/>
    <w:rsid w:val="00A71ADF"/>
    <w:rsid w:val="00A7206E"/>
    <w:rsid w:val="00A72F2F"/>
    <w:rsid w:val="00A73DE5"/>
    <w:rsid w:val="00A80724"/>
    <w:rsid w:val="00A8151D"/>
    <w:rsid w:val="00A81A5C"/>
    <w:rsid w:val="00A842E4"/>
    <w:rsid w:val="00A93685"/>
    <w:rsid w:val="00A938C5"/>
    <w:rsid w:val="00A957BF"/>
    <w:rsid w:val="00A95C47"/>
    <w:rsid w:val="00A962D5"/>
    <w:rsid w:val="00A97E87"/>
    <w:rsid w:val="00AA0BC5"/>
    <w:rsid w:val="00AA10FE"/>
    <w:rsid w:val="00AA19DC"/>
    <w:rsid w:val="00AA3C17"/>
    <w:rsid w:val="00AA532B"/>
    <w:rsid w:val="00AA5C45"/>
    <w:rsid w:val="00AA66DC"/>
    <w:rsid w:val="00AA7592"/>
    <w:rsid w:val="00AA7FD1"/>
    <w:rsid w:val="00AB1455"/>
    <w:rsid w:val="00AB1F10"/>
    <w:rsid w:val="00AB2703"/>
    <w:rsid w:val="00AB353C"/>
    <w:rsid w:val="00AB4340"/>
    <w:rsid w:val="00AB4B80"/>
    <w:rsid w:val="00AB5C88"/>
    <w:rsid w:val="00AB633F"/>
    <w:rsid w:val="00AB70F6"/>
    <w:rsid w:val="00AB722B"/>
    <w:rsid w:val="00AC229C"/>
    <w:rsid w:val="00AC2AFE"/>
    <w:rsid w:val="00AC7C31"/>
    <w:rsid w:val="00AD01D1"/>
    <w:rsid w:val="00AD0AF2"/>
    <w:rsid w:val="00AD0B14"/>
    <w:rsid w:val="00AD2349"/>
    <w:rsid w:val="00AD2758"/>
    <w:rsid w:val="00AD518A"/>
    <w:rsid w:val="00AD51C0"/>
    <w:rsid w:val="00AD681C"/>
    <w:rsid w:val="00AD6DCB"/>
    <w:rsid w:val="00AD71F8"/>
    <w:rsid w:val="00AE1C0D"/>
    <w:rsid w:val="00AE2777"/>
    <w:rsid w:val="00AE3B46"/>
    <w:rsid w:val="00AE42DB"/>
    <w:rsid w:val="00AE4710"/>
    <w:rsid w:val="00AE6915"/>
    <w:rsid w:val="00AE6C4D"/>
    <w:rsid w:val="00AF0545"/>
    <w:rsid w:val="00AF20D4"/>
    <w:rsid w:val="00AF261B"/>
    <w:rsid w:val="00AF32F7"/>
    <w:rsid w:val="00AF4C67"/>
    <w:rsid w:val="00AF5270"/>
    <w:rsid w:val="00AF5B7D"/>
    <w:rsid w:val="00B00141"/>
    <w:rsid w:val="00B0076C"/>
    <w:rsid w:val="00B016BD"/>
    <w:rsid w:val="00B01ECB"/>
    <w:rsid w:val="00B02D81"/>
    <w:rsid w:val="00B035F5"/>
    <w:rsid w:val="00B05497"/>
    <w:rsid w:val="00B06E3E"/>
    <w:rsid w:val="00B075BA"/>
    <w:rsid w:val="00B10617"/>
    <w:rsid w:val="00B10CFC"/>
    <w:rsid w:val="00B1193F"/>
    <w:rsid w:val="00B127A9"/>
    <w:rsid w:val="00B12BF4"/>
    <w:rsid w:val="00B15307"/>
    <w:rsid w:val="00B164D1"/>
    <w:rsid w:val="00B22911"/>
    <w:rsid w:val="00B24546"/>
    <w:rsid w:val="00B2530B"/>
    <w:rsid w:val="00B25934"/>
    <w:rsid w:val="00B27855"/>
    <w:rsid w:val="00B30067"/>
    <w:rsid w:val="00B31A67"/>
    <w:rsid w:val="00B32F73"/>
    <w:rsid w:val="00B331D6"/>
    <w:rsid w:val="00B341C4"/>
    <w:rsid w:val="00B4023D"/>
    <w:rsid w:val="00B409CB"/>
    <w:rsid w:val="00B40EEA"/>
    <w:rsid w:val="00B411A6"/>
    <w:rsid w:val="00B41D7C"/>
    <w:rsid w:val="00B42680"/>
    <w:rsid w:val="00B42D2E"/>
    <w:rsid w:val="00B44B81"/>
    <w:rsid w:val="00B45BD9"/>
    <w:rsid w:val="00B4616D"/>
    <w:rsid w:val="00B5035B"/>
    <w:rsid w:val="00B5059C"/>
    <w:rsid w:val="00B506E7"/>
    <w:rsid w:val="00B5101F"/>
    <w:rsid w:val="00B54CD2"/>
    <w:rsid w:val="00B57429"/>
    <w:rsid w:val="00B61C2A"/>
    <w:rsid w:val="00B62910"/>
    <w:rsid w:val="00B6299C"/>
    <w:rsid w:val="00B637CC"/>
    <w:rsid w:val="00B63FC3"/>
    <w:rsid w:val="00B64463"/>
    <w:rsid w:val="00B71D3B"/>
    <w:rsid w:val="00B721D8"/>
    <w:rsid w:val="00B7440A"/>
    <w:rsid w:val="00B758F8"/>
    <w:rsid w:val="00B7617E"/>
    <w:rsid w:val="00B77D5B"/>
    <w:rsid w:val="00B81022"/>
    <w:rsid w:val="00B81070"/>
    <w:rsid w:val="00B8152B"/>
    <w:rsid w:val="00B8262D"/>
    <w:rsid w:val="00B8355F"/>
    <w:rsid w:val="00B85187"/>
    <w:rsid w:val="00B8592C"/>
    <w:rsid w:val="00B86C60"/>
    <w:rsid w:val="00B87297"/>
    <w:rsid w:val="00B900D6"/>
    <w:rsid w:val="00B9290B"/>
    <w:rsid w:val="00B92EDC"/>
    <w:rsid w:val="00B92F54"/>
    <w:rsid w:val="00B946D2"/>
    <w:rsid w:val="00B95512"/>
    <w:rsid w:val="00B96BC1"/>
    <w:rsid w:val="00BA04A0"/>
    <w:rsid w:val="00BA0FFA"/>
    <w:rsid w:val="00BA16A7"/>
    <w:rsid w:val="00BA2808"/>
    <w:rsid w:val="00BA2A93"/>
    <w:rsid w:val="00BA3B1A"/>
    <w:rsid w:val="00BA4B06"/>
    <w:rsid w:val="00BA6BD6"/>
    <w:rsid w:val="00BB3883"/>
    <w:rsid w:val="00BB3F90"/>
    <w:rsid w:val="00BB41AA"/>
    <w:rsid w:val="00BB47BE"/>
    <w:rsid w:val="00BB48BA"/>
    <w:rsid w:val="00BB62EB"/>
    <w:rsid w:val="00BB7337"/>
    <w:rsid w:val="00BC05BF"/>
    <w:rsid w:val="00BC1331"/>
    <w:rsid w:val="00BC2C6D"/>
    <w:rsid w:val="00BC43E3"/>
    <w:rsid w:val="00BC483A"/>
    <w:rsid w:val="00BC6F50"/>
    <w:rsid w:val="00BC737D"/>
    <w:rsid w:val="00BD025A"/>
    <w:rsid w:val="00BD13F8"/>
    <w:rsid w:val="00BD1573"/>
    <w:rsid w:val="00BD1805"/>
    <w:rsid w:val="00BD1D2E"/>
    <w:rsid w:val="00BD3B58"/>
    <w:rsid w:val="00BD4DEE"/>
    <w:rsid w:val="00BD56E4"/>
    <w:rsid w:val="00BD7245"/>
    <w:rsid w:val="00BD73D8"/>
    <w:rsid w:val="00BE00F2"/>
    <w:rsid w:val="00BE06D4"/>
    <w:rsid w:val="00BE0C68"/>
    <w:rsid w:val="00BE165F"/>
    <w:rsid w:val="00BE253D"/>
    <w:rsid w:val="00BE5D94"/>
    <w:rsid w:val="00BE7C59"/>
    <w:rsid w:val="00BF1B1C"/>
    <w:rsid w:val="00BF295D"/>
    <w:rsid w:val="00BF350A"/>
    <w:rsid w:val="00BF36F1"/>
    <w:rsid w:val="00BF38D3"/>
    <w:rsid w:val="00BF7D19"/>
    <w:rsid w:val="00BF7EBC"/>
    <w:rsid w:val="00C03C03"/>
    <w:rsid w:val="00C0527C"/>
    <w:rsid w:val="00C05B77"/>
    <w:rsid w:val="00C06A6E"/>
    <w:rsid w:val="00C06F0D"/>
    <w:rsid w:val="00C100C2"/>
    <w:rsid w:val="00C10B1E"/>
    <w:rsid w:val="00C116DA"/>
    <w:rsid w:val="00C11B26"/>
    <w:rsid w:val="00C12003"/>
    <w:rsid w:val="00C12423"/>
    <w:rsid w:val="00C1261E"/>
    <w:rsid w:val="00C1337B"/>
    <w:rsid w:val="00C15892"/>
    <w:rsid w:val="00C1639B"/>
    <w:rsid w:val="00C169FB"/>
    <w:rsid w:val="00C17230"/>
    <w:rsid w:val="00C21CD5"/>
    <w:rsid w:val="00C22956"/>
    <w:rsid w:val="00C22CB2"/>
    <w:rsid w:val="00C23302"/>
    <w:rsid w:val="00C24E9E"/>
    <w:rsid w:val="00C261E0"/>
    <w:rsid w:val="00C270FA"/>
    <w:rsid w:val="00C27C09"/>
    <w:rsid w:val="00C30B5E"/>
    <w:rsid w:val="00C313AA"/>
    <w:rsid w:val="00C41179"/>
    <w:rsid w:val="00C46F4A"/>
    <w:rsid w:val="00C54C18"/>
    <w:rsid w:val="00C552B9"/>
    <w:rsid w:val="00C560B7"/>
    <w:rsid w:val="00C5671E"/>
    <w:rsid w:val="00C5717A"/>
    <w:rsid w:val="00C57CC8"/>
    <w:rsid w:val="00C60CB8"/>
    <w:rsid w:val="00C61D5F"/>
    <w:rsid w:val="00C67787"/>
    <w:rsid w:val="00C67E6A"/>
    <w:rsid w:val="00C7164A"/>
    <w:rsid w:val="00C71D4E"/>
    <w:rsid w:val="00C72498"/>
    <w:rsid w:val="00C728A5"/>
    <w:rsid w:val="00C7479A"/>
    <w:rsid w:val="00C76FFC"/>
    <w:rsid w:val="00C77232"/>
    <w:rsid w:val="00C77BA5"/>
    <w:rsid w:val="00C80E7C"/>
    <w:rsid w:val="00C85649"/>
    <w:rsid w:val="00C8655E"/>
    <w:rsid w:val="00C86819"/>
    <w:rsid w:val="00C87B04"/>
    <w:rsid w:val="00C9096B"/>
    <w:rsid w:val="00C91E11"/>
    <w:rsid w:val="00C93645"/>
    <w:rsid w:val="00C94279"/>
    <w:rsid w:val="00C96476"/>
    <w:rsid w:val="00C97932"/>
    <w:rsid w:val="00CA0A44"/>
    <w:rsid w:val="00CA18CC"/>
    <w:rsid w:val="00CA198C"/>
    <w:rsid w:val="00CA1CF9"/>
    <w:rsid w:val="00CA2256"/>
    <w:rsid w:val="00CA254B"/>
    <w:rsid w:val="00CA3C3A"/>
    <w:rsid w:val="00CA66E1"/>
    <w:rsid w:val="00CA7609"/>
    <w:rsid w:val="00CB0330"/>
    <w:rsid w:val="00CB0AFC"/>
    <w:rsid w:val="00CB1050"/>
    <w:rsid w:val="00CB3B62"/>
    <w:rsid w:val="00CB5DA8"/>
    <w:rsid w:val="00CB5DEF"/>
    <w:rsid w:val="00CB5EE3"/>
    <w:rsid w:val="00CB65F6"/>
    <w:rsid w:val="00CB79B4"/>
    <w:rsid w:val="00CB7D8A"/>
    <w:rsid w:val="00CC020B"/>
    <w:rsid w:val="00CC6A6E"/>
    <w:rsid w:val="00CC6B83"/>
    <w:rsid w:val="00CD2F4F"/>
    <w:rsid w:val="00CD42C3"/>
    <w:rsid w:val="00CD458A"/>
    <w:rsid w:val="00CD5F8D"/>
    <w:rsid w:val="00CD6878"/>
    <w:rsid w:val="00CD7AA3"/>
    <w:rsid w:val="00CE4BE7"/>
    <w:rsid w:val="00CE5498"/>
    <w:rsid w:val="00CE617E"/>
    <w:rsid w:val="00CE72BC"/>
    <w:rsid w:val="00CE7716"/>
    <w:rsid w:val="00CE773E"/>
    <w:rsid w:val="00CF0552"/>
    <w:rsid w:val="00CF2DBE"/>
    <w:rsid w:val="00D0047D"/>
    <w:rsid w:val="00D01A06"/>
    <w:rsid w:val="00D03836"/>
    <w:rsid w:val="00D03EAD"/>
    <w:rsid w:val="00D06655"/>
    <w:rsid w:val="00D074CF"/>
    <w:rsid w:val="00D105F8"/>
    <w:rsid w:val="00D13EB5"/>
    <w:rsid w:val="00D1468D"/>
    <w:rsid w:val="00D15C24"/>
    <w:rsid w:val="00D1684D"/>
    <w:rsid w:val="00D16AEB"/>
    <w:rsid w:val="00D176EA"/>
    <w:rsid w:val="00D2008E"/>
    <w:rsid w:val="00D20A22"/>
    <w:rsid w:val="00D219A0"/>
    <w:rsid w:val="00D21FD4"/>
    <w:rsid w:val="00D22294"/>
    <w:rsid w:val="00D23469"/>
    <w:rsid w:val="00D248D6"/>
    <w:rsid w:val="00D25203"/>
    <w:rsid w:val="00D25706"/>
    <w:rsid w:val="00D25880"/>
    <w:rsid w:val="00D25AFE"/>
    <w:rsid w:val="00D25CB4"/>
    <w:rsid w:val="00D25D8A"/>
    <w:rsid w:val="00D263A4"/>
    <w:rsid w:val="00D26592"/>
    <w:rsid w:val="00D276F9"/>
    <w:rsid w:val="00D30BBC"/>
    <w:rsid w:val="00D30D0B"/>
    <w:rsid w:val="00D321EA"/>
    <w:rsid w:val="00D3247F"/>
    <w:rsid w:val="00D33088"/>
    <w:rsid w:val="00D33DB5"/>
    <w:rsid w:val="00D40672"/>
    <w:rsid w:val="00D40E73"/>
    <w:rsid w:val="00D41C4B"/>
    <w:rsid w:val="00D41D40"/>
    <w:rsid w:val="00D43194"/>
    <w:rsid w:val="00D440BB"/>
    <w:rsid w:val="00D4467D"/>
    <w:rsid w:val="00D44A13"/>
    <w:rsid w:val="00D454AA"/>
    <w:rsid w:val="00D46A50"/>
    <w:rsid w:val="00D46C87"/>
    <w:rsid w:val="00D47DEE"/>
    <w:rsid w:val="00D51D3F"/>
    <w:rsid w:val="00D528AA"/>
    <w:rsid w:val="00D52AED"/>
    <w:rsid w:val="00D54475"/>
    <w:rsid w:val="00D552B6"/>
    <w:rsid w:val="00D55BEC"/>
    <w:rsid w:val="00D5699D"/>
    <w:rsid w:val="00D5711B"/>
    <w:rsid w:val="00D61836"/>
    <w:rsid w:val="00D633E7"/>
    <w:rsid w:val="00D63E13"/>
    <w:rsid w:val="00D64361"/>
    <w:rsid w:val="00D66DDF"/>
    <w:rsid w:val="00D67068"/>
    <w:rsid w:val="00D72BE9"/>
    <w:rsid w:val="00D74431"/>
    <w:rsid w:val="00D746F0"/>
    <w:rsid w:val="00D74D15"/>
    <w:rsid w:val="00D76B27"/>
    <w:rsid w:val="00D81A24"/>
    <w:rsid w:val="00D82259"/>
    <w:rsid w:val="00D82BC0"/>
    <w:rsid w:val="00D83D99"/>
    <w:rsid w:val="00D83E18"/>
    <w:rsid w:val="00D8492F"/>
    <w:rsid w:val="00D84B81"/>
    <w:rsid w:val="00D8505D"/>
    <w:rsid w:val="00D867C4"/>
    <w:rsid w:val="00D87318"/>
    <w:rsid w:val="00D903AC"/>
    <w:rsid w:val="00D9298F"/>
    <w:rsid w:val="00D93551"/>
    <w:rsid w:val="00D95490"/>
    <w:rsid w:val="00D96FED"/>
    <w:rsid w:val="00DA11A6"/>
    <w:rsid w:val="00DA1E1D"/>
    <w:rsid w:val="00DA24B7"/>
    <w:rsid w:val="00DA3D59"/>
    <w:rsid w:val="00DA4460"/>
    <w:rsid w:val="00DA7276"/>
    <w:rsid w:val="00DB1B83"/>
    <w:rsid w:val="00DB4245"/>
    <w:rsid w:val="00DB6D77"/>
    <w:rsid w:val="00DC049A"/>
    <w:rsid w:val="00DC0726"/>
    <w:rsid w:val="00DC09B0"/>
    <w:rsid w:val="00DC1C22"/>
    <w:rsid w:val="00DC5CFF"/>
    <w:rsid w:val="00DC66A7"/>
    <w:rsid w:val="00DC6944"/>
    <w:rsid w:val="00DC76F6"/>
    <w:rsid w:val="00DC7A27"/>
    <w:rsid w:val="00DD14B9"/>
    <w:rsid w:val="00DD1DB7"/>
    <w:rsid w:val="00DD21C9"/>
    <w:rsid w:val="00DD291B"/>
    <w:rsid w:val="00DD3F72"/>
    <w:rsid w:val="00DD5A9C"/>
    <w:rsid w:val="00DD5F64"/>
    <w:rsid w:val="00DD7DBD"/>
    <w:rsid w:val="00DE0281"/>
    <w:rsid w:val="00DE1414"/>
    <w:rsid w:val="00DE5786"/>
    <w:rsid w:val="00DE585E"/>
    <w:rsid w:val="00DE5CF6"/>
    <w:rsid w:val="00DE6ED1"/>
    <w:rsid w:val="00DF07CA"/>
    <w:rsid w:val="00DF07D6"/>
    <w:rsid w:val="00DF1CB9"/>
    <w:rsid w:val="00DF520B"/>
    <w:rsid w:val="00DF65AF"/>
    <w:rsid w:val="00E00D30"/>
    <w:rsid w:val="00E01055"/>
    <w:rsid w:val="00E02230"/>
    <w:rsid w:val="00E035E5"/>
    <w:rsid w:val="00E037D1"/>
    <w:rsid w:val="00E03B18"/>
    <w:rsid w:val="00E0509F"/>
    <w:rsid w:val="00E0562F"/>
    <w:rsid w:val="00E1083B"/>
    <w:rsid w:val="00E135BF"/>
    <w:rsid w:val="00E13D75"/>
    <w:rsid w:val="00E157AC"/>
    <w:rsid w:val="00E20440"/>
    <w:rsid w:val="00E20852"/>
    <w:rsid w:val="00E2219F"/>
    <w:rsid w:val="00E23CFD"/>
    <w:rsid w:val="00E2573A"/>
    <w:rsid w:val="00E2579B"/>
    <w:rsid w:val="00E262AE"/>
    <w:rsid w:val="00E267C8"/>
    <w:rsid w:val="00E27EA1"/>
    <w:rsid w:val="00E30CED"/>
    <w:rsid w:val="00E31712"/>
    <w:rsid w:val="00E326B8"/>
    <w:rsid w:val="00E3395E"/>
    <w:rsid w:val="00E354C9"/>
    <w:rsid w:val="00E356C7"/>
    <w:rsid w:val="00E358B1"/>
    <w:rsid w:val="00E363B5"/>
    <w:rsid w:val="00E4005C"/>
    <w:rsid w:val="00E408F7"/>
    <w:rsid w:val="00E443DD"/>
    <w:rsid w:val="00E4585A"/>
    <w:rsid w:val="00E458E5"/>
    <w:rsid w:val="00E45A27"/>
    <w:rsid w:val="00E4646B"/>
    <w:rsid w:val="00E467E2"/>
    <w:rsid w:val="00E4760E"/>
    <w:rsid w:val="00E534FE"/>
    <w:rsid w:val="00E539D4"/>
    <w:rsid w:val="00E542D0"/>
    <w:rsid w:val="00E557DC"/>
    <w:rsid w:val="00E5665C"/>
    <w:rsid w:val="00E57082"/>
    <w:rsid w:val="00E570B2"/>
    <w:rsid w:val="00E570BB"/>
    <w:rsid w:val="00E5710B"/>
    <w:rsid w:val="00E60457"/>
    <w:rsid w:val="00E60655"/>
    <w:rsid w:val="00E628FE"/>
    <w:rsid w:val="00E62DDA"/>
    <w:rsid w:val="00E637D9"/>
    <w:rsid w:val="00E659B7"/>
    <w:rsid w:val="00E669DB"/>
    <w:rsid w:val="00E673E9"/>
    <w:rsid w:val="00E67C98"/>
    <w:rsid w:val="00E701D5"/>
    <w:rsid w:val="00E70682"/>
    <w:rsid w:val="00E72602"/>
    <w:rsid w:val="00E7337C"/>
    <w:rsid w:val="00E7431C"/>
    <w:rsid w:val="00E75B27"/>
    <w:rsid w:val="00E8043D"/>
    <w:rsid w:val="00E80468"/>
    <w:rsid w:val="00E81503"/>
    <w:rsid w:val="00E82DEE"/>
    <w:rsid w:val="00E832CB"/>
    <w:rsid w:val="00E84C1E"/>
    <w:rsid w:val="00E85812"/>
    <w:rsid w:val="00E8692B"/>
    <w:rsid w:val="00E91871"/>
    <w:rsid w:val="00E94B9B"/>
    <w:rsid w:val="00E9626F"/>
    <w:rsid w:val="00E967E7"/>
    <w:rsid w:val="00E96D11"/>
    <w:rsid w:val="00E97265"/>
    <w:rsid w:val="00EA25EC"/>
    <w:rsid w:val="00EA26B5"/>
    <w:rsid w:val="00EA2AF4"/>
    <w:rsid w:val="00EA2F5F"/>
    <w:rsid w:val="00EA3291"/>
    <w:rsid w:val="00EA3AD1"/>
    <w:rsid w:val="00EA6AB6"/>
    <w:rsid w:val="00EB1922"/>
    <w:rsid w:val="00EB1CB2"/>
    <w:rsid w:val="00EB25E1"/>
    <w:rsid w:val="00EB28A0"/>
    <w:rsid w:val="00EB4A41"/>
    <w:rsid w:val="00EB50B5"/>
    <w:rsid w:val="00EB58F2"/>
    <w:rsid w:val="00EB722E"/>
    <w:rsid w:val="00EB7A0C"/>
    <w:rsid w:val="00EC075B"/>
    <w:rsid w:val="00EC0BEE"/>
    <w:rsid w:val="00EC1A3E"/>
    <w:rsid w:val="00EC2CC7"/>
    <w:rsid w:val="00EC3515"/>
    <w:rsid w:val="00EC3E2C"/>
    <w:rsid w:val="00EC44A0"/>
    <w:rsid w:val="00EC4B41"/>
    <w:rsid w:val="00EC5FDA"/>
    <w:rsid w:val="00EC636A"/>
    <w:rsid w:val="00EC73AB"/>
    <w:rsid w:val="00EC7C5D"/>
    <w:rsid w:val="00ED050C"/>
    <w:rsid w:val="00ED1328"/>
    <w:rsid w:val="00ED18DC"/>
    <w:rsid w:val="00ED2771"/>
    <w:rsid w:val="00ED3C91"/>
    <w:rsid w:val="00ED3ED0"/>
    <w:rsid w:val="00ED43AF"/>
    <w:rsid w:val="00ED77ED"/>
    <w:rsid w:val="00ED7E9C"/>
    <w:rsid w:val="00EE2D4E"/>
    <w:rsid w:val="00EE42C3"/>
    <w:rsid w:val="00EE6175"/>
    <w:rsid w:val="00EE6D26"/>
    <w:rsid w:val="00EE6DCC"/>
    <w:rsid w:val="00EE76B9"/>
    <w:rsid w:val="00EF09E9"/>
    <w:rsid w:val="00EF1AFA"/>
    <w:rsid w:val="00EF3D50"/>
    <w:rsid w:val="00EF3E2F"/>
    <w:rsid w:val="00EF46CE"/>
    <w:rsid w:val="00EF55D4"/>
    <w:rsid w:val="00EF6C0C"/>
    <w:rsid w:val="00F01362"/>
    <w:rsid w:val="00F01385"/>
    <w:rsid w:val="00F0485A"/>
    <w:rsid w:val="00F052E6"/>
    <w:rsid w:val="00F05B75"/>
    <w:rsid w:val="00F066CC"/>
    <w:rsid w:val="00F06ED2"/>
    <w:rsid w:val="00F0743B"/>
    <w:rsid w:val="00F07BDB"/>
    <w:rsid w:val="00F11191"/>
    <w:rsid w:val="00F11FEA"/>
    <w:rsid w:val="00F12252"/>
    <w:rsid w:val="00F12E4D"/>
    <w:rsid w:val="00F12F2A"/>
    <w:rsid w:val="00F130A3"/>
    <w:rsid w:val="00F15A63"/>
    <w:rsid w:val="00F16A39"/>
    <w:rsid w:val="00F17CFA"/>
    <w:rsid w:val="00F20AE8"/>
    <w:rsid w:val="00F21F66"/>
    <w:rsid w:val="00F223B0"/>
    <w:rsid w:val="00F26E1F"/>
    <w:rsid w:val="00F26E29"/>
    <w:rsid w:val="00F3126F"/>
    <w:rsid w:val="00F318DE"/>
    <w:rsid w:val="00F31D11"/>
    <w:rsid w:val="00F329FA"/>
    <w:rsid w:val="00F33363"/>
    <w:rsid w:val="00F33B65"/>
    <w:rsid w:val="00F3631D"/>
    <w:rsid w:val="00F367F7"/>
    <w:rsid w:val="00F379FC"/>
    <w:rsid w:val="00F41F52"/>
    <w:rsid w:val="00F42061"/>
    <w:rsid w:val="00F43DE3"/>
    <w:rsid w:val="00F477CD"/>
    <w:rsid w:val="00F505C4"/>
    <w:rsid w:val="00F50E5C"/>
    <w:rsid w:val="00F51812"/>
    <w:rsid w:val="00F53C6F"/>
    <w:rsid w:val="00F53DFD"/>
    <w:rsid w:val="00F54524"/>
    <w:rsid w:val="00F54C12"/>
    <w:rsid w:val="00F54C38"/>
    <w:rsid w:val="00F559BC"/>
    <w:rsid w:val="00F60D40"/>
    <w:rsid w:val="00F61563"/>
    <w:rsid w:val="00F61F4D"/>
    <w:rsid w:val="00F62A86"/>
    <w:rsid w:val="00F63BE1"/>
    <w:rsid w:val="00F65F48"/>
    <w:rsid w:val="00F70188"/>
    <w:rsid w:val="00F704A8"/>
    <w:rsid w:val="00F70DF3"/>
    <w:rsid w:val="00F71DB0"/>
    <w:rsid w:val="00F723F6"/>
    <w:rsid w:val="00F73B6E"/>
    <w:rsid w:val="00F743D8"/>
    <w:rsid w:val="00F74431"/>
    <w:rsid w:val="00F745C4"/>
    <w:rsid w:val="00F74B53"/>
    <w:rsid w:val="00F764D1"/>
    <w:rsid w:val="00F7782D"/>
    <w:rsid w:val="00F80248"/>
    <w:rsid w:val="00F80A41"/>
    <w:rsid w:val="00F8313A"/>
    <w:rsid w:val="00F8598B"/>
    <w:rsid w:val="00F859BD"/>
    <w:rsid w:val="00F904DE"/>
    <w:rsid w:val="00F90706"/>
    <w:rsid w:val="00F9345F"/>
    <w:rsid w:val="00F948C2"/>
    <w:rsid w:val="00F95F1D"/>
    <w:rsid w:val="00FA073C"/>
    <w:rsid w:val="00FA1B74"/>
    <w:rsid w:val="00FA3BCC"/>
    <w:rsid w:val="00FA46C0"/>
    <w:rsid w:val="00FA5385"/>
    <w:rsid w:val="00FA569D"/>
    <w:rsid w:val="00FA5877"/>
    <w:rsid w:val="00FA5A7D"/>
    <w:rsid w:val="00FA6455"/>
    <w:rsid w:val="00FA67C1"/>
    <w:rsid w:val="00FA6E38"/>
    <w:rsid w:val="00FA79F7"/>
    <w:rsid w:val="00FB40A3"/>
    <w:rsid w:val="00FB4F1E"/>
    <w:rsid w:val="00FB6666"/>
    <w:rsid w:val="00FC0A5B"/>
    <w:rsid w:val="00FC1EA7"/>
    <w:rsid w:val="00FC1F9E"/>
    <w:rsid w:val="00FC1FC5"/>
    <w:rsid w:val="00FC2576"/>
    <w:rsid w:val="00FC43BA"/>
    <w:rsid w:val="00FC48CA"/>
    <w:rsid w:val="00FC4D24"/>
    <w:rsid w:val="00FC5776"/>
    <w:rsid w:val="00FC626D"/>
    <w:rsid w:val="00FC7821"/>
    <w:rsid w:val="00FC7A92"/>
    <w:rsid w:val="00FD0183"/>
    <w:rsid w:val="00FD13C6"/>
    <w:rsid w:val="00FD22B0"/>
    <w:rsid w:val="00FD2EC8"/>
    <w:rsid w:val="00FD36F2"/>
    <w:rsid w:val="00FD3B5D"/>
    <w:rsid w:val="00FD4E19"/>
    <w:rsid w:val="00FE1113"/>
    <w:rsid w:val="00FE2C59"/>
    <w:rsid w:val="00FE393B"/>
    <w:rsid w:val="00FE6E11"/>
    <w:rsid w:val="00FF06A3"/>
    <w:rsid w:val="00FF077B"/>
    <w:rsid w:val="00FF0C26"/>
    <w:rsid w:val="00FF15F3"/>
    <w:rsid w:val="00FF3D9D"/>
    <w:rsid w:val="00FF42D9"/>
    <w:rsid w:val="00FF4672"/>
    <w:rsid w:val="00FF4750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Subt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1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&quot;Изумруд&quot;"/>
    <w:next w:val="a"/>
    <w:link w:val="21"/>
    <w:uiPriority w:val="99"/>
    <w:unhideWhenUsed/>
    <w:qFormat/>
    <w:rsid w:val="00193198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3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931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93198"/>
    <w:pPr>
      <w:keepNext/>
      <w:ind w:right="48" w:firstLine="851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19319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193198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193198"/>
    <w:pPr>
      <w:keepNext/>
      <w:ind w:firstLine="851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193198"/>
    <w:pPr>
      <w:keepNext/>
      <w:ind w:right="28"/>
      <w:outlineLvl w:val="8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uiPriority w:val="99"/>
    <w:rsid w:val="00193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931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31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31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19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31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unhideWhenUsed/>
    <w:rsid w:val="001931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3198"/>
    <w:rPr>
      <w:color w:val="800080"/>
      <w:u w:val="single"/>
    </w:rPr>
  </w:style>
  <w:style w:type="character" w:customStyle="1" w:styleId="210">
    <w:name w:val="Заголовок 2 Знак1"/>
    <w:aliases w:val="H2 Знак1,&quot;Изумруд&quot; Знак1"/>
    <w:basedOn w:val="a0"/>
    <w:uiPriority w:val="99"/>
    <w:semiHidden/>
    <w:rsid w:val="0019319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1"/>
    <w:unhideWhenUsed/>
    <w:rsid w:val="00193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193198"/>
    <w:rPr>
      <w:rFonts w:ascii="Consolas" w:eastAsia="Times New Roman" w:hAnsi="Consolas" w:cs="Consolas"/>
      <w:sz w:val="20"/>
      <w:szCs w:val="20"/>
      <w:lang w:eastAsia="ru-RU"/>
    </w:rPr>
  </w:style>
  <w:style w:type="character" w:styleId="HTML2">
    <w:name w:val="HTML Typewriter"/>
    <w:basedOn w:val="a0"/>
    <w:uiPriority w:val="99"/>
    <w:semiHidden/>
    <w:unhideWhenUsed/>
    <w:rsid w:val="00193198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unhideWhenUsed/>
    <w:rsid w:val="00193198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unhideWhenUsed/>
    <w:qFormat/>
    <w:rsid w:val="00193198"/>
    <w:pPr>
      <w:ind w:firstLine="680"/>
      <w:jc w:val="left"/>
    </w:pPr>
    <w:rPr>
      <w:szCs w:val="22"/>
      <w:lang w:eastAsia="en-US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193198"/>
    <w:pPr>
      <w:tabs>
        <w:tab w:val="right" w:leader="dot" w:pos="9799"/>
      </w:tabs>
      <w:ind w:left="113" w:firstLine="680"/>
    </w:pPr>
    <w:rPr>
      <w:noProof/>
      <w:spacing w:val="-1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93198"/>
    <w:pPr>
      <w:tabs>
        <w:tab w:val="right" w:leader="dot" w:pos="9799"/>
      </w:tabs>
      <w:spacing w:after="100" w:line="276" w:lineRule="auto"/>
      <w:ind w:left="440" w:firstLine="680"/>
      <w:jc w:val="left"/>
    </w:pPr>
    <w:rPr>
      <w:rFonts w:ascii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660" w:firstLine="680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880" w:firstLine="6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100" w:firstLine="68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320" w:firstLine="68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540" w:firstLine="68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760" w:firstLine="680"/>
      <w:jc w:val="left"/>
    </w:pPr>
    <w:rPr>
      <w:rFonts w:ascii="Calibri" w:hAnsi="Calibri"/>
      <w:sz w:val="22"/>
      <w:szCs w:val="22"/>
    </w:rPr>
  </w:style>
  <w:style w:type="paragraph" w:styleId="a6">
    <w:name w:val="Normal Indent"/>
    <w:basedOn w:val="a"/>
    <w:uiPriority w:val="99"/>
    <w:unhideWhenUsed/>
    <w:rsid w:val="00193198"/>
    <w:pPr>
      <w:ind w:left="708"/>
      <w:jc w:val="left"/>
    </w:pPr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193198"/>
    <w:pPr>
      <w:keepLines/>
      <w:spacing w:after="120"/>
      <w:ind w:firstLine="709"/>
    </w:pPr>
    <w:rPr>
      <w:rFonts w:eastAsia="Batang"/>
      <w:sz w:val="22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93198"/>
    <w:rPr>
      <w:rFonts w:ascii="Times New Roman" w:eastAsia="Batang" w:hAnsi="Times New Roman" w:cs="Times New Roman"/>
      <w:szCs w:val="20"/>
      <w:lang w:eastAsia="ru-RU"/>
    </w:rPr>
  </w:style>
  <w:style w:type="paragraph" w:styleId="a9">
    <w:name w:val="header"/>
    <w:basedOn w:val="a"/>
    <w:link w:val="12"/>
    <w:uiPriority w:val="99"/>
    <w:unhideWhenUsed/>
    <w:rsid w:val="001931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3"/>
    <w:uiPriority w:val="99"/>
    <w:unhideWhenUsed/>
    <w:rsid w:val="001931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Нижний колонтитул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unhideWhenUsed/>
    <w:qFormat/>
    <w:rsid w:val="00193198"/>
    <w:pPr>
      <w:spacing w:before="120" w:after="120"/>
      <w:jc w:val="left"/>
    </w:pPr>
    <w:rPr>
      <w:b/>
      <w:sz w:val="20"/>
      <w:szCs w:val="20"/>
    </w:rPr>
  </w:style>
  <w:style w:type="paragraph" w:styleId="23">
    <w:name w:val="List 2"/>
    <w:basedOn w:val="a"/>
    <w:uiPriority w:val="99"/>
    <w:unhideWhenUsed/>
    <w:rsid w:val="00193198"/>
    <w:pPr>
      <w:ind w:left="566" w:hanging="283"/>
      <w:jc w:val="left"/>
    </w:pPr>
    <w:rPr>
      <w:sz w:val="20"/>
      <w:szCs w:val="20"/>
    </w:rPr>
  </w:style>
  <w:style w:type="paragraph" w:styleId="ae">
    <w:name w:val="Title"/>
    <w:basedOn w:val="a"/>
    <w:link w:val="af"/>
    <w:uiPriority w:val="99"/>
    <w:qFormat/>
    <w:rsid w:val="00193198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qFormat/>
    <w:rsid w:val="001931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4"/>
    <w:uiPriority w:val="99"/>
    <w:unhideWhenUsed/>
    <w:rsid w:val="0019319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193198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First Indent"/>
    <w:basedOn w:val="af0"/>
    <w:link w:val="af7"/>
    <w:uiPriority w:val="99"/>
    <w:unhideWhenUsed/>
    <w:rsid w:val="00193198"/>
    <w:pPr>
      <w:ind w:firstLine="210"/>
      <w:jc w:val="left"/>
    </w:pPr>
    <w:rPr>
      <w:sz w:val="20"/>
      <w:szCs w:val="20"/>
    </w:rPr>
  </w:style>
  <w:style w:type="character" w:customStyle="1" w:styleId="af7">
    <w:name w:val="Красная строка Знак"/>
    <w:basedOn w:val="af1"/>
    <w:link w:val="af6"/>
    <w:uiPriority w:val="99"/>
    <w:rsid w:val="00193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11"/>
    <w:uiPriority w:val="99"/>
    <w:unhideWhenUsed/>
    <w:rsid w:val="00193198"/>
    <w:rPr>
      <w:sz w:val="28"/>
    </w:rPr>
  </w:style>
  <w:style w:type="character" w:customStyle="1" w:styleId="25">
    <w:name w:val="Основной текст 2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0"/>
    <w:uiPriority w:val="99"/>
    <w:unhideWhenUsed/>
    <w:rsid w:val="001931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uiPriority w:val="99"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193198"/>
    <w:pPr>
      <w:ind w:left="851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11"/>
    <w:uiPriority w:val="99"/>
    <w:unhideWhenUsed/>
    <w:rsid w:val="0019319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unhideWhenUsed/>
    <w:rsid w:val="00193198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1931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15"/>
    <w:uiPriority w:val="99"/>
    <w:semiHidden/>
    <w:unhideWhenUsed/>
    <w:rsid w:val="0019319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uiPriority w:val="99"/>
    <w:semiHidden/>
    <w:rsid w:val="001931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aliases w:val="с интервалом Знак,No Spacing Знак,No Spacing1 Знак"/>
    <w:basedOn w:val="a0"/>
    <w:link w:val="afd"/>
    <w:uiPriority w:val="1"/>
    <w:locked/>
    <w:rsid w:val="001B6B89"/>
    <w:rPr>
      <w:rFonts w:ascii="Bodoni Poster" w:eastAsia="Calibri" w:hAnsi="Bodoni Poster" w:cs="Times New Roman"/>
      <w:sz w:val="28"/>
      <w:szCs w:val="28"/>
    </w:rPr>
  </w:style>
  <w:style w:type="paragraph" w:styleId="afd">
    <w:name w:val="No Spacing"/>
    <w:aliases w:val="с интервалом,No Spacing,No Spacing1"/>
    <w:link w:val="afc"/>
    <w:uiPriority w:val="1"/>
    <w:qFormat/>
    <w:rsid w:val="001B6B89"/>
    <w:pPr>
      <w:spacing w:after="0" w:line="240" w:lineRule="auto"/>
      <w:jc w:val="both"/>
    </w:pPr>
    <w:rPr>
      <w:rFonts w:ascii="Bodoni Poster" w:eastAsia="Calibri" w:hAnsi="Bodoni Poster" w:cs="Times New Roman"/>
      <w:sz w:val="28"/>
      <w:szCs w:val="28"/>
    </w:rPr>
  </w:style>
  <w:style w:type="paragraph" w:styleId="afe">
    <w:name w:val="List Paragraph"/>
    <w:basedOn w:val="a"/>
    <w:uiPriority w:val="34"/>
    <w:qFormat/>
    <w:rsid w:val="00193198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ff">
    <w:name w:val="TOC Heading"/>
    <w:basedOn w:val="1"/>
    <w:next w:val="a"/>
    <w:uiPriority w:val="39"/>
    <w:semiHidden/>
    <w:unhideWhenUsed/>
    <w:qFormat/>
    <w:rsid w:val="00193198"/>
    <w:pPr>
      <w:keepLines/>
      <w:spacing w:before="480" w:after="0" w:line="276" w:lineRule="auto"/>
      <w:ind w:firstLine="68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1931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931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193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Normal">
    <w:name w:val="ConsNormal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19319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193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нум список 1"/>
    <w:basedOn w:val="a"/>
    <w:uiPriority w:val="99"/>
    <w:rsid w:val="00193198"/>
    <w:pPr>
      <w:tabs>
        <w:tab w:val="left" w:pos="360"/>
      </w:tabs>
      <w:spacing w:before="120" w:after="120"/>
    </w:pPr>
    <w:rPr>
      <w:szCs w:val="20"/>
      <w:lang w:eastAsia="ar-SA"/>
    </w:rPr>
  </w:style>
  <w:style w:type="paragraph" w:customStyle="1" w:styleId="17">
    <w:name w:val="Обычный (веб)1"/>
    <w:uiPriority w:val="99"/>
    <w:rsid w:val="00193198"/>
    <w:pPr>
      <w:widowControl w:val="0"/>
      <w:suppressAutoHyphens/>
      <w:spacing w:before="280" w:after="280" w:line="240" w:lineRule="auto"/>
      <w:jc w:val="both"/>
    </w:pPr>
    <w:rPr>
      <w:rFonts w:ascii="Arial CYR" w:eastAsia="Lucida Sans Unicode" w:hAnsi="Arial CYR" w:cs="Times New Roman"/>
      <w:sz w:val="20"/>
      <w:szCs w:val="20"/>
      <w:lang w:eastAsia="ar-SA"/>
    </w:rPr>
  </w:style>
  <w:style w:type="paragraph" w:customStyle="1" w:styleId="map">
    <w:name w:val="map"/>
    <w:basedOn w:val="a"/>
    <w:uiPriority w:val="99"/>
    <w:rsid w:val="00193198"/>
    <w:pPr>
      <w:spacing w:before="100" w:beforeAutospacing="1" w:after="100" w:afterAutospacing="1"/>
    </w:pPr>
  </w:style>
  <w:style w:type="paragraph" w:customStyle="1" w:styleId="18">
    <w:name w:val="Без интервала1"/>
    <w:uiPriority w:val="99"/>
    <w:rsid w:val="001931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basedOn w:val="a"/>
    <w:uiPriority w:val="99"/>
    <w:rsid w:val="00193198"/>
    <w:pPr>
      <w:autoSpaceDE w:val="0"/>
      <w:autoSpaceDN w:val="0"/>
      <w:jc w:val="lef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Cell">
    <w:name w:val="ConsPlusCell"/>
    <w:uiPriority w:val="99"/>
    <w:qFormat/>
    <w:rsid w:val="001931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193198"/>
    <w:pPr>
      <w:autoSpaceDE w:val="0"/>
      <w:autoSpaceDN w:val="0"/>
      <w:ind w:firstLine="72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0">
    <w:name w:val="ConsTitle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oza">
    <w:name w:val="proza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Default">
    <w:name w:val="Default"/>
    <w:uiPriority w:val="99"/>
    <w:qFormat/>
    <w:rsid w:val="00193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Абзац списка1"/>
    <w:basedOn w:val="a"/>
    <w:uiPriority w:val="99"/>
    <w:rsid w:val="0019319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uiPriority w:val="99"/>
    <w:rsid w:val="0019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a"/>
    <w:next w:val="1a"/>
    <w:uiPriority w:val="99"/>
    <w:qFormat/>
    <w:rsid w:val="00193198"/>
    <w:pPr>
      <w:keepNext/>
      <w:outlineLvl w:val="0"/>
    </w:pPr>
    <w:rPr>
      <w:sz w:val="28"/>
    </w:rPr>
  </w:style>
  <w:style w:type="paragraph" w:customStyle="1" w:styleId="aff0">
    <w:name w:val="Краткий обратный адрес"/>
    <w:basedOn w:val="a"/>
    <w:uiPriority w:val="99"/>
    <w:rsid w:val="00193198"/>
    <w:pPr>
      <w:jc w:val="left"/>
    </w:pPr>
    <w:rPr>
      <w:sz w:val="20"/>
      <w:szCs w:val="20"/>
    </w:rPr>
  </w:style>
  <w:style w:type="paragraph" w:customStyle="1" w:styleId="212">
    <w:name w:val="Основной текст с отступом 21"/>
    <w:basedOn w:val="a"/>
    <w:uiPriority w:val="99"/>
    <w:rsid w:val="00193198"/>
    <w:pPr>
      <w:suppressAutoHyphens/>
      <w:ind w:firstLine="708"/>
    </w:pPr>
    <w:rPr>
      <w:sz w:val="28"/>
      <w:szCs w:val="20"/>
      <w:lang w:eastAsia="ar-SA"/>
    </w:rPr>
  </w:style>
  <w:style w:type="paragraph" w:customStyle="1" w:styleId="sfst">
    <w:name w:val="sfst"/>
    <w:basedOn w:val="a"/>
    <w:uiPriority w:val="99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63">
    <w:name w:val="xl63"/>
    <w:basedOn w:val="a"/>
    <w:uiPriority w:val="99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64">
    <w:name w:val="xl64"/>
    <w:basedOn w:val="a"/>
    <w:uiPriority w:val="99"/>
    <w:rsid w:val="00193198"/>
    <w:pPr>
      <w:shd w:val="clear" w:color="auto" w:fill="D5EEFF"/>
      <w:spacing w:before="100" w:beforeAutospacing="1" w:after="100" w:afterAutospacing="1"/>
      <w:ind w:firstLine="680"/>
      <w:jc w:val="left"/>
    </w:pPr>
  </w:style>
  <w:style w:type="paragraph" w:customStyle="1" w:styleId="xl65">
    <w:name w:val="xl6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6">
    <w:name w:val="xl66"/>
    <w:basedOn w:val="a"/>
    <w:uiPriority w:val="99"/>
    <w:rsid w:val="0019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7">
    <w:name w:val="xl6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8">
    <w:name w:val="xl6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9">
    <w:name w:val="xl69"/>
    <w:basedOn w:val="a"/>
    <w:uiPriority w:val="99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70">
    <w:name w:val="xl70"/>
    <w:basedOn w:val="a"/>
    <w:uiPriority w:val="99"/>
    <w:rsid w:val="0019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71">
    <w:name w:val="xl71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3">
    <w:name w:val="xl73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4">
    <w:name w:val="xl74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5">
    <w:name w:val="xl75"/>
    <w:basedOn w:val="a"/>
    <w:uiPriority w:val="99"/>
    <w:rsid w:val="001931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76">
    <w:name w:val="xl76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7">
    <w:name w:val="xl7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8">
    <w:name w:val="xl78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9">
    <w:name w:val="xl7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80">
    <w:name w:val="xl8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center"/>
    </w:pPr>
  </w:style>
  <w:style w:type="paragraph" w:customStyle="1" w:styleId="xl81">
    <w:name w:val="xl8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center"/>
    </w:pPr>
  </w:style>
  <w:style w:type="paragraph" w:customStyle="1" w:styleId="xl82">
    <w:name w:val="xl82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3">
    <w:name w:val="xl83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4">
    <w:name w:val="xl84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5">
    <w:name w:val="xl8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6">
    <w:name w:val="xl86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7">
    <w:name w:val="xl87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8">
    <w:name w:val="xl8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9">
    <w:name w:val="xl8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0">
    <w:name w:val="xl9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91">
    <w:name w:val="xl9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2">
    <w:name w:val="xl92"/>
    <w:basedOn w:val="a"/>
    <w:uiPriority w:val="99"/>
    <w:rsid w:val="00193198"/>
    <w:pPr>
      <w:pBdr>
        <w:top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93">
    <w:name w:val="xl93"/>
    <w:basedOn w:val="a"/>
    <w:uiPriority w:val="99"/>
    <w:rsid w:val="0019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4">
    <w:name w:val="xl94"/>
    <w:basedOn w:val="a"/>
    <w:uiPriority w:val="99"/>
    <w:rsid w:val="0019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5">
    <w:name w:val="xl95"/>
    <w:basedOn w:val="a"/>
    <w:uiPriority w:val="99"/>
    <w:rsid w:val="001931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6">
    <w:name w:val="xl96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7">
    <w:name w:val="xl97"/>
    <w:basedOn w:val="a"/>
    <w:uiPriority w:val="99"/>
    <w:rsid w:val="00193198"/>
    <w:pPr>
      <w:pBdr>
        <w:righ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98">
    <w:name w:val="xl98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99">
    <w:name w:val="xl99"/>
    <w:basedOn w:val="a"/>
    <w:uiPriority w:val="99"/>
    <w:rsid w:val="001931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100">
    <w:name w:val="xl100"/>
    <w:basedOn w:val="a"/>
    <w:uiPriority w:val="99"/>
    <w:rsid w:val="0019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01">
    <w:name w:val="xl101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03">
    <w:name w:val="xl103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04">
    <w:name w:val="xl104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06">
    <w:name w:val="xl106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07">
    <w:name w:val="xl107"/>
    <w:basedOn w:val="a"/>
    <w:uiPriority w:val="99"/>
    <w:rsid w:val="0019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08">
    <w:name w:val="xl10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0">
    <w:name w:val="xl11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1">
    <w:name w:val="xl111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15">
    <w:name w:val="xl115"/>
    <w:basedOn w:val="a"/>
    <w:uiPriority w:val="99"/>
    <w:rsid w:val="001931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117">
    <w:name w:val="xl11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118">
    <w:name w:val="xl118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9">
    <w:name w:val="xl119"/>
    <w:basedOn w:val="a"/>
    <w:uiPriority w:val="99"/>
    <w:rsid w:val="001931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20">
    <w:name w:val="xl120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ind w:firstLine="680"/>
      <w:jc w:val="center"/>
    </w:pPr>
    <w:rPr>
      <w:rFonts w:ascii="Arial" w:hAnsi="Arial" w:cs="Arial"/>
      <w:sz w:val="14"/>
      <w:szCs w:val="14"/>
    </w:rPr>
  </w:style>
  <w:style w:type="paragraph" w:customStyle="1" w:styleId="xl122">
    <w:name w:val="xl122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193198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24">
    <w:name w:val="xl124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19319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26">
    <w:name w:val="xl126"/>
    <w:basedOn w:val="a"/>
    <w:uiPriority w:val="99"/>
    <w:rsid w:val="00193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b/>
      <w:bCs/>
      <w:sz w:val="18"/>
      <w:szCs w:val="18"/>
    </w:rPr>
  </w:style>
  <w:style w:type="paragraph" w:customStyle="1" w:styleId="xl128">
    <w:name w:val="xl128"/>
    <w:basedOn w:val="a"/>
    <w:uiPriority w:val="99"/>
    <w:rsid w:val="00193198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29">
    <w:name w:val="xl129"/>
    <w:basedOn w:val="a"/>
    <w:uiPriority w:val="99"/>
    <w:rsid w:val="00193198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30">
    <w:name w:val="xl130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uiPriority w:val="99"/>
    <w:rsid w:val="00193198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600" w:firstLine="600"/>
      <w:jc w:val="left"/>
    </w:pPr>
  </w:style>
  <w:style w:type="paragraph" w:customStyle="1" w:styleId="xl133">
    <w:name w:val="xl133"/>
    <w:basedOn w:val="a"/>
    <w:uiPriority w:val="99"/>
    <w:rsid w:val="00193198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34">
    <w:name w:val="xl134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193198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36">
    <w:name w:val="xl136"/>
    <w:basedOn w:val="a"/>
    <w:uiPriority w:val="99"/>
    <w:rsid w:val="00193198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400" w:firstLine="400"/>
      <w:jc w:val="left"/>
    </w:pPr>
  </w:style>
  <w:style w:type="paragraph" w:customStyle="1" w:styleId="xl137">
    <w:name w:val="xl137"/>
    <w:basedOn w:val="a"/>
    <w:uiPriority w:val="99"/>
    <w:rsid w:val="00193198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193198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1">
    <w:name w:val="xl14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193198"/>
    <w:pPr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200" w:firstLine="200"/>
      <w:jc w:val="left"/>
    </w:pPr>
  </w:style>
  <w:style w:type="paragraph" w:customStyle="1" w:styleId="xl143">
    <w:name w:val="xl143"/>
    <w:basedOn w:val="a"/>
    <w:uiPriority w:val="99"/>
    <w:rsid w:val="00193198"/>
    <w:pPr>
      <w:pBdr>
        <w:lef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193198"/>
    <w:pPr>
      <w:spacing w:before="100" w:beforeAutospacing="1" w:after="100" w:afterAutospacing="1"/>
      <w:ind w:firstLine="680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6">
    <w:name w:val="xl146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7">
    <w:name w:val="xl147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200" w:firstLine="200"/>
      <w:jc w:val="left"/>
    </w:pPr>
  </w:style>
  <w:style w:type="paragraph" w:customStyle="1" w:styleId="xl148">
    <w:name w:val="xl148"/>
    <w:basedOn w:val="a"/>
    <w:uiPriority w:val="99"/>
    <w:rsid w:val="001931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50">
    <w:name w:val="xl150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152">
    <w:name w:val="xl152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213">
    <w:name w:val="Заголовок 21"/>
    <w:basedOn w:val="a"/>
    <w:uiPriority w:val="1"/>
    <w:qFormat/>
    <w:rsid w:val="00193198"/>
    <w:pPr>
      <w:widowControl w:val="0"/>
      <w:ind w:left="152" w:firstLine="680"/>
      <w:jc w:val="left"/>
      <w:outlineLvl w:val="2"/>
    </w:pPr>
    <w:rPr>
      <w:b/>
      <w:bCs/>
      <w:lang w:eastAsia="en-US"/>
    </w:rPr>
  </w:style>
  <w:style w:type="paragraph" w:customStyle="1" w:styleId="111">
    <w:name w:val="Оглавление 11"/>
    <w:basedOn w:val="a"/>
    <w:uiPriority w:val="1"/>
    <w:qFormat/>
    <w:rsid w:val="00193198"/>
    <w:pPr>
      <w:widowControl w:val="0"/>
      <w:spacing w:before="125"/>
      <w:ind w:left="142" w:firstLine="680"/>
      <w:jc w:val="left"/>
    </w:pPr>
    <w:rPr>
      <w:b/>
      <w:bCs/>
      <w:sz w:val="20"/>
      <w:szCs w:val="20"/>
      <w:lang w:eastAsia="en-US"/>
    </w:rPr>
  </w:style>
  <w:style w:type="paragraph" w:customStyle="1" w:styleId="214">
    <w:name w:val="Оглавление 21"/>
    <w:basedOn w:val="a"/>
    <w:uiPriority w:val="1"/>
    <w:qFormat/>
    <w:rsid w:val="00193198"/>
    <w:pPr>
      <w:widowControl w:val="0"/>
      <w:ind w:left="382" w:firstLine="680"/>
      <w:jc w:val="left"/>
    </w:pPr>
    <w:rPr>
      <w:b/>
      <w:bCs/>
      <w:sz w:val="16"/>
      <w:szCs w:val="16"/>
      <w:lang w:eastAsia="en-US"/>
    </w:rPr>
  </w:style>
  <w:style w:type="paragraph" w:customStyle="1" w:styleId="312">
    <w:name w:val="Оглавление 31"/>
    <w:basedOn w:val="a"/>
    <w:uiPriority w:val="1"/>
    <w:qFormat/>
    <w:rsid w:val="00193198"/>
    <w:pPr>
      <w:widowControl w:val="0"/>
      <w:ind w:left="382" w:firstLine="680"/>
      <w:jc w:val="left"/>
    </w:pPr>
    <w:rPr>
      <w:b/>
      <w:bCs/>
      <w:i/>
      <w:sz w:val="22"/>
      <w:szCs w:val="22"/>
      <w:lang w:eastAsia="en-US"/>
    </w:rPr>
  </w:style>
  <w:style w:type="paragraph" w:customStyle="1" w:styleId="410">
    <w:name w:val="Оглавление 41"/>
    <w:basedOn w:val="a"/>
    <w:uiPriority w:val="1"/>
    <w:qFormat/>
    <w:rsid w:val="00193198"/>
    <w:pPr>
      <w:widowControl w:val="0"/>
      <w:ind w:left="621" w:firstLine="680"/>
      <w:jc w:val="left"/>
    </w:pPr>
    <w:rPr>
      <w:b/>
      <w:bCs/>
      <w:i/>
      <w:sz w:val="20"/>
      <w:szCs w:val="20"/>
      <w:lang w:eastAsia="en-US"/>
    </w:rPr>
  </w:style>
  <w:style w:type="paragraph" w:customStyle="1" w:styleId="510">
    <w:name w:val="Оглавление 51"/>
    <w:basedOn w:val="a"/>
    <w:uiPriority w:val="1"/>
    <w:qFormat/>
    <w:rsid w:val="00193198"/>
    <w:pPr>
      <w:widowControl w:val="0"/>
      <w:ind w:left="621" w:firstLine="680"/>
      <w:jc w:val="left"/>
    </w:pPr>
    <w:rPr>
      <w:i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93198"/>
    <w:pPr>
      <w:widowControl w:val="0"/>
      <w:ind w:firstLine="68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inf">
    <w:name w:val="inf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xl153">
    <w:name w:val="xl153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200" w:firstLine="200"/>
      <w:jc w:val="left"/>
    </w:pPr>
  </w:style>
  <w:style w:type="paragraph" w:customStyle="1" w:styleId="xl156">
    <w:name w:val="xl156"/>
    <w:basedOn w:val="a"/>
    <w:uiPriority w:val="99"/>
    <w:rsid w:val="001931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19319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61">
    <w:name w:val="xl161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62">
    <w:name w:val="xl162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xl163">
    <w:name w:val="xl163"/>
    <w:basedOn w:val="a"/>
    <w:uiPriority w:val="99"/>
    <w:rsid w:val="00193198"/>
    <w:pPr>
      <w:pBdr>
        <w:bottom w:val="single" w:sz="4" w:space="0" w:color="auto"/>
      </w:pBdr>
      <w:shd w:val="clear" w:color="auto" w:fill="D5EEFF"/>
      <w:spacing w:before="100" w:beforeAutospacing="1" w:after="100" w:afterAutospacing="1"/>
      <w:jc w:val="left"/>
    </w:pPr>
  </w:style>
  <w:style w:type="paragraph" w:customStyle="1" w:styleId="pravovietextactistyle">
    <w:name w:val="pravovie_text_acti_style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tekstob">
    <w:name w:val="tekstob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prozalast">
    <w:name w:val="proza_last"/>
    <w:basedOn w:val="a"/>
    <w:uiPriority w:val="99"/>
    <w:rsid w:val="00193198"/>
    <w:pPr>
      <w:spacing w:before="100" w:beforeAutospacing="1" w:after="100" w:afterAutospacing="1"/>
      <w:jc w:val="left"/>
    </w:pPr>
  </w:style>
  <w:style w:type="character" w:customStyle="1" w:styleId="HTML1">
    <w:name w:val="Стандартный HTML Знак1"/>
    <w:basedOn w:val="a0"/>
    <w:link w:val="HTML"/>
    <w:semiHidden/>
    <w:locked/>
    <w:rsid w:val="001931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locked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b"/>
    <w:uiPriority w:val="99"/>
    <w:locked/>
    <w:rsid w:val="001931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4"/>
    <w:uiPriority w:val="99"/>
    <w:locked/>
    <w:rsid w:val="001931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locked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locked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fa"/>
    <w:uiPriority w:val="99"/>
    <w:semiHidden/>
    <w:locked/>
    <w:rsid w:val="001931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41">
    <w:name w:val="hl41"/>
    <w:basedOn w:val="a0"/>
    <w:rsid w:val="00193198"/>
    <w:rPr>
      <w:b/>
      <w:bCs/>
      <w:sz w:val="20"/>
      <w:szCs w:val="20"/>
    </w:rPr>
  </w:style>
  <w:style w:type="character" w:customStyle="1" w:styleId="8pt">
    <w:name w:val="8pt"/>
    <w:basedOn w:val="a0"/>
    <w:rsid w:val="00193198"/>
  </w:style>
  <w:style w:type="character" w:customStyle="1" w:styleId="8pt1">
    <w:name w:val="8pt1"/>
    <w:basedOn w:val="a0"/>
    <w:rsid w:val="00193198"/>
  </w:style>
  <w:style w:type="character" w:customStyle="1" w:styleId="rvts6">
    <w:name w:val="rvts6"/>
    <w:basedOn w:val="a0"/>
    <w:rsid w:val="00193198"/>
  </w:style>
  <w:style w:type="character" w:customStyle="1" w:styleId="fontstyle35">
    <w:name w:val="fontstyle35"/>
    <w:basedOn w:val="a0"/>
    <w:rsid w:val="00193198"/>
  </w:style>
  <w:style w:type="character" w:customStyle="1" w:styleId="ff2fc4fs12fb">
    <w:name w:val="ff2 fc4 fs12 fb"/>
    <w:basedOn w:val="a0"/>
    <w:rsid w:val="00193198"/>
  </w:style>
  <w:style w:type="character" w:customStyle="1" w:styleId="createdate">
    <w:name w:val="createdate"/>
    <w:basedOn w:val="a0"/>
    <w:rsid w:val="00193198"/>
  </w:style>
  <w:style w:type="character" w:customStyle="1" w:styleId="mw-headline">
    <w:name w:val="mw-headline"/>
    <w:basedOn w:val="a0"/>
    <w:rsid w:val="00193198"/>
  </w:style>
  <w:style w:type="character" w:customStyle="1" w:styleId="copy">
    <w:name w:val="copy"/>
    <w:basedOn w:val="a0"/>
    <w:rsid w:val="00193198"/>
  </w:style>
  <w:style w:type="character" w:customStyle="1" w:styleId="ff2">
    <w:name w:val="ff2"/>
    <w:basedOn w:val="a0"/>
    <w:rsid w:val="00193198"/>
  </w:style>
  <w:style w:type="character" w:customStyle="1" w:styleId="c2">
    <w:name w:val="c2"/>
    <w:basedOn w:val="a0"/>
    <w:rsid w:val="00193198"/>
  </w:style>
  <w:style w:type="character" w:customStyle="1" w:styleId="ucoz-forum-post">
    <w:name w:val="ucoz-forum-post"/>
    <w:basedOn w:val="a0"/>
    <w:rsid w:val="00193198"/>
  </w:style>
  <w:style w:type="character" w:customStyle="1" w:styleId="apple-converted-space">
    <w:name w:val="apple-converted-space"/>
    <w:basedOn w:val="a0"/>
    <w:rsid w:val="00193198"/>
  </w:style>
  <w:style w:type="character" w:customStyle="1" w:styleId="fst">
    <w:name w:val="fst"/>
    <w:basedOn w:val="a0"/>
    <w:rsid w:val="00193198"/>
  </w:style>
  <w:style w:type="table" w:styleId="28">
    <w:name w:val="Table Subtle 2"/>
    <w:basedOn w:val="a1"/>
    <w:semiHidden/>
    <w:unhideWhenUsed/>
    <w:rsid w:val="001931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Grid"/>
    <w:basedOn w:val="a1"/>
    <w:uiPriority w:val="59"/>
    <w:rsid w:val="0019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93198"/>
    <w:pPr>
      <w:widowControl w:val="0"/>
      <w:spacing w:after="0" w:line="240" w:lineRule="auto"/>
      <w:ind w:firstLine="680"/>
      <w:jc w:val="both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Emphasis"/>
    <w:basedOn w:val="a0"/>
    <w:qFormat/>
    <w:rsid w:val="00193198"/>
    <w:rPr>
      <w:i/>
      <w:iCs/>
    </w:rPr>
  </w:style>
  <w:style w:type="character" w:customStyle="1" w:styleId="entdots">
    <w:name w:val="entdots"/>
    <w:basedOn w:val="a0"/>
    <w:rsid w:val="00193198"/>
  </w:style>
  <w:style w:type="character" w:customStyle="1" w:styleId="entryreadall">
    <w:name w:val="entryreadall"/>
    <w:basedOn w:val="a0"/>
    <w:rsid w:val="00193198"/>
  </w:style>
  <w:style w:type="character" w:styleId="aff3">
    <w:name w:val="Strong"/>
    <w:basedOn w:val="a0"/>
    <w:uiPriority w:val="22"/>
    <w:qFormat/>
    <w:rsid w:val="00193198"/>
    <w:rPr>
      <w:b/>
      <w:bCs/>
    </w:rPr>
  </w:style>
  <w:style w:type="paragraph" w:customStyle="1" w:styleId="text-center">
    <w:name w:val="text-center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aff4">
    <w:name w:val="Знак"/>
    <w:basedOn w:val="a"/>
    <w:uiPriority w:val="99"/>
    <w:rsid w:val="0019319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93198"/>
    <w:rPr>
      <w:rFonts w:ascii="Courier New" w:eastAsia="Times New Roman" w:hAnsi="Courier New" w:cs="Arial Unicode MS"/>
      <w:sz w:val="20"/>
      <w:szCs w:val="20"/>
    </w:rPr>
  </w:style>
  <w:style w:type="paragraph" w:customStyle="1" w:styleId="aff5">
    <w:name w:val="Проектный"/>
    <w:basedOn w:val="a"/>
    <w:uiPriority w:val="99"/>
    <w:rsid w:val="00193198"/>
    <w:pPr>
      <w:spacing w:after="120" w:line="360" w:lineRule="auto"/>
      <w:ind w:firstLine="709"/>
    </w:pPr>
    <w:rPr>
      <w:sz w:val="28"/>
      <w:szCs w:val="20"/>
    </w:rPr>
  </w:style>
  <w:style w:type="paragraph" w:customStyle="1" w:styleId="ienuii">
    <w:name w:val="ienuii"/>
    <w:basedOn w:val="a"/>
    <w:uiPriority w:val="99"/>
    <w:rsid w:val="00193198"/>
    <w:pPr>
      <w:widowControl w:val="0"/>
      <w:spacing w:after="120"/>
      <w:ind w:left="4536"/>
      <w:jc w:val="center"/>
    </w:pPr>
    <w:rPr>
      <w:sz w:val="28"/>
      <w:szCs w:val="28"/>
    </w:rPr>
  </w:style>
  <w:style w:type="paragraph" w:customStyle="1" w:styleId="Normal1">
    <w:name w:val="Normal1"/>
    <w:uiPriority w:val="99"/>
    <w:rsid w:val="00193198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uiPriority w:val="99"/>
    <w:rsid w:val="00193198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f6">
    <w:name w:val="footnote reference"/>
    <w:basedOn w:val="a0"/>
    <w:uiPriority w:val="99"/>
    <w:rsid w:val="00193198"/>
    <w:rPr>
      <w:vertAlign w:val="superscript"/>
    </w:rPr>
  </w:style>
  <w:style w:type="paragraph" w:customStyle="1" w:styleId="1b">
    <w:name w:val="Название1"/>
    <w:basedOn w:val="1a"/>
    <w:uiPriority w:val="99"/>
    <w:rsid w:val="00193198"/>
    <w:pPr>
      <w:jc w:val="center"/>
    </w:pPr>
    <w:rPr>
      <w:b/>
      <w:sz w:val="24"/>
    </w:rPr>
  </w:style>
  <w:style w:type="paragraph" w:customStyle="1" w:styleId="1c">
    <w:name w:val="Текст1"/>
    <w:basedOn w:val="a"/>
    <w:uiPriority w:val="99"/>
    <w:rsid w:val="00193198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14-15">
    <w:name w:val="Текст 14-1.5"/>
    <w:basedOn w:val="a"/>
    <w:uiPriority w:val="99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FR1">
    <w:name w:val="FR1"/>
    <w:uiPriority w:val="99"/>
    <w:rsid w:val="00193198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29">
    <w:name w:val="Обычный2"/>
    <w:uiPriority w:val="99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uiPriority w:val="99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Название2"/>
    <w:basedOn w:val="a"/>
    <w:uiPriority w:val="99"/>
    <w:rsid w:val="00193198"/>
    <w:pPr>
      <w:jc w:val="center"/>
    </w:pPr>
    <w:rPr>
      <w:b/>
      <w:szCs w:val="20"/>
    </w:rPr>
  </w:style>
  <w:style w:type="paragraph" w:customStyle="1" w:styleId="2b">
    <w:name w:val="Текст2"/>
    <w:basedOn w:val="a"/>
    <w:uiPriority w:val="99"/>
    <w:rsid w:val="00193198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42">
    <w:name w:val="Обычный4"/>
    <w:uiPriority w:val="99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Block Text"/>
    <w:basedOn w:val="a"/>
    <w:uiPriority w:val="99"/>
    <w:rsid w:val="00193198"/>
    <w:pPr>
      <w:pBdr>
        <w:top w:val="single" w:sz="4" w:space="1" w:color="auto"/>
      </w:pBdr>
      <w:ind w:left="2552" w:right="142"/>
      <w:jc w:val="center"/>
    </w:pPr>
    <w:rPr>
      <w:sz w:val="20"/>
    </w:rPr>
  </w:style>
  <w:style w:type="paragraph" w:customStyle="1" w:styleId="14-150">
    <w:name w:val="Текст 14-15"/>
    <w:basedOn w:val="a"/>
    <w:uiPriority w:val="99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aff8">
    <w:name w:val="Содерж"/>
    <w:basedOn w:val="a"/>
    <w:uiPriority w:val="99"/>
    <w:rsid w:val="00193198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f9">
    <w:name w:val="текст сноски"/>
    <w:basedOn w:val="a"/>
    <w:uiPriority w:val="99"/>
    <w:rsid w:val="00193198"/>
    <w:pPr>
      <w:widowControl w:val="0"/>
      <w:autoSpaceDE w:val="0"/>
      <w:autoSpaceDN w:val="0"/>
      <w:jc w:val="left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193198"/>
    <w:pPr>
      <w:autoSpaceDE w:val="0"/>
      <w:autoSpaceDN w:val="0"/>
    </w:pPr>
    <w:rPr>
      <w:sz w:val="28"/>
      <w:szCs w:val="28"/>
    </w:rPr>
  </w:style>
  <w:style w:type="paragraph" w:customStyle="1" w:styleId="14-1514-1">
    <w:name w:val="Текст14-1.5.Текст 14-1"/>
    <w:basedOn w:val="a"/>
    <w:uiPriority w:val="99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215">
    <w:name w:val="Основной текст 21"/>
    <w:basedOn w:val="a"/>
    <w:uiPriority w:val="99"/>
    <w:rsid w:val="00193198"/>
    <w:pPr>
      <w:widowControl w:val="0"/>
      <w:ind w:firstLine="1134"/>
    </w:pPr>
    <w:rPr>
      <w:sz w:val="28"/>
      <w:szCs w:val="20"/>
    </w:rPr>
  </w:style>
  <w:style w:type="character" w:customStyle="1" w:styleId="s2">
    <w:name w:val="s2"/>
    <w:basedOn w:val="a0"/>
    <w:rsid w:val="00193198"/>
  </w:style>
  <w:style w:type="paragraph" w:customStyle="1" w:styleId="140">
    <w:name w:val="14"/>
    <w:basedOn w:val="a"/>
    <w:uiPriority w:val="99"/>
    <w:rsid w:val="00193198"/>
    <w:pPr>
      <w:spacing w:before="100" w:beforeAutospacing="1" w:after="100" w:afterAutospacing="1"/>
      <w:jc w:val="left"/>
    </w:pPr>
  </w:style>
  <w:style w:type="character" w:customStyle="1" w:styleId="v">
    <w:name w:val="v"/>
    <w:basedOn w:val="a0"/>
    <w:rsid w:val="00193198"/>
  </w:style>
  <w:style w:type="character" w:customStyle="1" w:styleId="b-pseudo-link">
    <w:name w:val="b-pseudo-link"/>
    <w:basedOn w:val="a0"/>
    <w:rsid w:val="00193198"/>
  </w:style>
  <w:style w:type="character" w:customStyle="1" w:styleId="wmi-callto">
    <w:name w:val="wmi-callto"/>
    <w:basedOn w:val="a0"/>
    <w:rsid w:val="00193198"/>
  </w:style>
  <w:style w:type="paragraph" w:customStyle="1" w:styleId="BlockQuotation">
    <w:name w:val="Block Quotation"/>
    <w:basedOn w:val="a"/>
    <w:uiPriority w:val="99"/>
    <w:rsid w:val="00193198"/>
    <w:pPr>
      <w:widowControl w:val="0"/>
      <w:ind w:left="3686" w:right="-144" w:firstLine="4678"/>
    </w:pPr>
    <w:rPr>
      <w:sz w:val="28"/>
      <w:szCs w:val="20"/>
    </w:rPr>
  </w:style>
  <w:style w:type="character" w:styleId="HTML3">
    <w:name w:val="HTML Cite"/>
    <w:basedOn w:val="a0"/>
    <w:uiPriority w:val="99"/>
    <w:semiHidden/>
    <w:unhideWhenUsed/>
    <w:rsid w:val="00193198"/>
    <w:rPr>
      <w:i/>
      <w:iCs/>
    </w:rPr>
  </w:style>
  <w:style w:type="character" w:customStyle="1" w:styleId="name">
    <w:name w:val="name"/>
    <w:basedOn w:val="a0"/>
    <w:rsid w:val="00193198"/>
  </w:style>
  <w:style w:type="character" w:customStyle="1" w:styleId="time">
    <w:name w:val="time"/>
    <w:basedOn w:val="a0"/>
    <w:rsid w:val="00193198"/>
  </w:style>
  <w:style w:type="paragraph" w:customStyle="1" w:styleId="1d">
    <w:name w:val="Стиль1"/>
    <w:basedOn w:val="af0"/>
    <w:uiPriority w:val="99"/>
    <w:rsid w:val="009B4107"/>
    <w:pPr>
      <w:widowControl w:val="0"/>
      <w:snapToGrid w:val="0"/>
      <w:spacing w:before="180" w:after="0"/>
      <w:ind w:left="640" w:right="800"/>
      <w:jc w:val="center"/>
    </w:pPr>
    <w:rPr>
      <w:szCs w:val="20"/>
    </w:rPr>
  </w:style>
  <w:style w:type="character" w:customStyle="1" w:styleId="ed-title">
    <w:name w:val="ed-title"/>
    <w:basedOn w:val="a0"/>
    <w:rsid w:val="00FA67C1"/>
  </w:style>
  <w:style w:type="character" w:customStyle="1" w:styleId="ed-value">
    <w:name w:val="ed-value"/>
    <w:basedOn w:val="a0"/>
    <w:rsid w:val="00FA67C1"/>
  </w:style>
  <w:style w:type="character" w:customStyle="1" w:styleId="ed-sep">
    <w:name w:val="ed-sep"/>
    <w:basedOn w:val="a0"/>
    <w:rsid w:val="00FA67C1"/>
  </w:style>
  <w:style w:type="paragraph" w:customStyle="1" w:styleId="p4">
    <w:name w:val="p4"/>
    <w:basedOn w:val="a"/>
    <w:uiPriority w:val="99"/>
    <w:rsid w:val="00E0562F"/>
    <w:pPr>
      <w:spacing w:before="100" w:beforeAutospacing="1" w:after="100" w:afterAutospacing="1"/>
      <w:jc w:val="left"/>
    </w:pPr>
  </w:style>
  <w:style w:type="paragraph" w:customStyle="1" w:styleId="p5">
    <w:name w:val="p5"/>
    <w:basedOn w:val="a"/>
    <w:uiPriority w:val="99"/>
    <w:rsid w:val="00E0562F"/>
    <w:pPr>
      <w:spacing w:before="100" w:beforeAutospacing="1" w:after="100" w:afterAutospacing="1"/>
      <w:jc w:val="left"/>
    </w:pPr>
  </w:style>
  <w:style w:type="paragraph" w:customStyle="1" w:styleId="p6">
    <w:name w:val="p6"/>
    <w:basedOn w:val="a"/>
    <w:uiPriority w:val="99"/>
    <w:rsid w:val="00E0562F"/>
    <w:pPr>
      <w:spacing w:before="100" w:beforeAutospacing="1" w:after="100" w:afterAutospacing="1"/>
      <w:jc w:val="left"/>
    </w:pPr>
  </w:style>
  <w:style w:type="paragraph" w:customStyle="1" w:styleId="p3">
    <w:name w:val="p3"/>
    <w:basedOn w:val="a"/>
    <w:uiPriority w:val="99"/>
    <w:rsid w:val="00E0562F"/>
    <w:pPr>
      <w:spacing w:before="100" w:beforeAutospacing="1" w:after="100" w:afterAutospacing="1"/>
      <w:jc w:val="left"/>
    </w:pPr>
  </w:style>
  <w:style w:type="paragraph" w:customStyle="1" w:styleId="p7">
    <w:name w:val="p7"/>
    <w:basedOn w:val="a"/>
    <w:uiPriority w:val="99"/>
    <w:rsid w:val="00E0562F"/>
    <w:pPr>
      <w:spacing w:before="100" w:beforeAutospacing="1" w:after="100" w:afterAutospacing="1"/>
      <w:jc w:val="left"/>
    </w:pPr>
  </w:style>
  <w:style w:type="character" w:styleId="affa">
    <w:name w:val="page number"/>
    <w:basedOn w:val="a0"/>
    <w:uiPriority w:val="99"/>
    <w:rsid w:val="007C5BE3"/>
  </w:style>
  <w:style w:type="character" w:customStyle="1" w:styleId="affb">
    <w:name w:val="мой Знак"/>
    <w:basedOn w:val="af1"/>
    <w:link w:val="affc"/>
    <w:uiPriority w:val="99"/>
    <w:locked/>
    <w:rsid w:val="00D13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c">
    <w:name w:val="мой"/>
    <w:basedOn w:val="af0"/>
    <w:link w:val="affb"/>
    <w:uiPriority w:val="99"/>
    <w:rsid w:val="00D13EB5"/>
    <w:pPr>
      <w:spacing w:after="0"/>
      <w:ind w:right="23" w:firstLine="709"/>
    </w:pPr>
    <w:rPr>
      <w:sz w:val="28"/>
      <w:szCs w:val="28"/>
    </w:rPr>
  </w:style>
  <w:style w:type="paragraph" w:customStyle="1" w:styleId="p1">
    <w:name w:val="p1"/>
    <w:basedOn w:val="a"/>
    <w:uiPriority w:val="99"/>
    <w:rsid w:val="00A30413"/>
    <w:pPr>
      <w:spacing w:before="100" w:beforeAutospacing="1" w:after="100" w:afterAutospacing="1"/>
      <w:jc w:val="left"/>
    </w:pPr>
  </w:style>
  <w:style w:type="character" w:customStyle="1" w:styleId="s1">
    <w:name w:val="s1"/>
    <w:basedOn w:val="a0"/>
    <w:rsid w:val="00A30413"/>
  </w:style>
  <w:style w:type="paragraph" w:customStyle="1" w:styleId="p2">
    <w:name w:val="p2"/>
    <w:basedOn w:val="a"/>
    <w:uiPriority w:val="99"/>
    <w:rsid w:val="00A30413"/>
    <w:pPr>
      <w:spacing w:before="100" w:beforeAutospacing="1" w:after="100" w:afterAutospacing="1"/>
      <w:jc w:val="left"/>
    </w:pPr>
  </w:style>
  <w:style w:type="character" w:customStyle="1" w:styleId="s3">
    <w:name w:val="s3"/>
    <w:basedOn w:val="a0"/>
    <w:rsid w:val="00A30413"/>
  </w:style>
  <w:style w:type="paragraph" w:customStyle="1" w:styleId="2c">
    <w:name w:val="Стиль2"/>
    <w:basedOn w:val="2"/>
    <w:uiPriority w:val="99"/>
    <w:semiHidden/>
    <w:rsid w:val="00036834"/>
    <w:pPr>
      <w:keepNext/>
      <w:keepLines/>
      <w:suppressLineNumbers/>
      <w:tabs>
        <w:tab w:val="num" w:pos="1209"/>
      </w:tabs>
      <w:suppressAutoHyphens/>
      <w:autoSpaceDE/>
      <w:autoSpaceDN/>
      <w:adjustRightInd/>
      <w:spacing w:after="60"/>
      <w:ind w:left="1209" w:hanging="360"/>
      <w:jc w:val="both"/>
    </w:pPr>
    <w:rPr>
      <w:rFonts w:ascii="Calibri" w:hAnsi="Calibri" w:cs="Times New Roman"/>
      <w:b/>
      <w:bCs/>
      <w:sz w:val="24"/>
      <w:szCs w:val="24"/>
    </w:rPr>
  </w:style>
  <w:style w:type="paragraph" w:customStyle="1" w:styleId="37">
    <w:name w:val="Стиль3"/>
    <w:basedOn w:val="26"/>
    <w:uiPriority w:val="99"/>
    <w:semiHidden/>
    <w:rsid w:val="00036834"/>
    <w:pPr>
      <w:widowControl w:val="0"/>
      <w:tabs>
        <w:tab w:val="num" w:pos="1209"/>
      </w:tabs>
      <w:adjustRightInd w:val="0"/>
      <w:ind w:left="1209" w:hanging="360"/>
    </w:pPr>
    <w:rPr>
      <w:rFonts w:ascii="Calibri" w:hAnsi="Calibri"/>
      <w:sz w:val="24"/>
      <w:szCs w:val="24"/>
    </w:rPr>
  </w:style>
  <w:style w:type="paragraph" w:customStyle="1" w:styleId="BodyTextIndent21">
    <w:name w:val="Body Text Indent 21"/>
    <w:basedOn w:val="a"/>
    <w:uiPriority w:val="99"/>
    <w:semiHidden/>
    <w:rsid w:val="00036834"/>
    <w:pPr>
      <w:widowControl w:val="0"/>
      <w:ind w:firstLine="720"/>
    </w:pPr>
    <w:rPr>
      <w:rFonts w:ascii="Calibri" w:hAnsi="Calibri"/>
    </w:rPr>
  </w:style>
  <w:style w:type="character" w:customStyle="1" w:styleId="affd">
    <w:name w:val="Гипертекстовая ссылка"/>
    <w:basedOn w:val="a0"/>
    <w:uiPriority w:val="99"/>
    <w:rsid w:val="00036834"/>
    <w:rPr>
      <w:rFonts w:ascii="Times New Roman" w:hAnsi="Times New Roman" w:cs="Times New Roman"/>
      <w:color w:val="008000"/>
    </w:rPr>
  </w:style>
  <w:style w:type="paragraph" w:styleId="2">
    <w:name w:val="List Number 2"/>
    <w:basedOn w:val="a"/>
    <w:uiPriority w:val="99"/>
    <w:semiHidden/>
    <w:rsid w:val="00036834"/>
    <w:pPr>
      <w:widowControl w:val="0"/>
      <w:numPr>
        <w:numId w:val="1"/>
      </w:numPr>
      <w:tabs>
        <w:tab w:val="clear" w:pos="643"/>
      </w:tabs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</w:rPr>
  </w:style>
  <w:style w:type="paragraph" w:customStyle="1" w:styleId="affe">
    <w:name w:val="ОСНОВНОЙ ТЕКСТ"/>
    <w:basedOn w:val="a"/>
    <w:autoRedefine/>
    <w:uiPriority w:val="99"/>
    <w:rsid w:val="00036834"/>
    <w:pPr>
      <w:tabs>
        <w:tab w:val="left" w:pos="1418"/>
      </w:tabs>
    </w:pPr>
    <w:rPr>
      <w:rFonts w:ascii="Calibri" w:hAnsi="Calibri"/>
    </w:rPr>
  </w:style>
  <w:style w:type="paragraph" w:customStyle="1" w:styleId="afff">
    <w:name w:val="Таблицы (моноширинный)"/>
    <w:basedOn w:val="a"/>
    <w:next w:val="a"/>
    <w:uiPriority w:val="99"/>
    <w:rsid w:val="00036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tcopy">
    <w:name w:val="gratcopy"/>
    <w:basedOn w:val="a0"/>
    <w:rsid w:val="000D5614"/>
  </w:style>
  <w:style w:type="paragraph" w:customStyle="1" w:styleId="p10">
    <w:name w:val="p10"/>
    <w:basedOn w:val="a"/>
    <w:uiPriority w:val="99"/>
    <w:rsid w:val="004A1BAB"/>
    <w:pPr>
      <w:spacing w:before="100" w:beforeAutospacing="1" w:after="100" w:afterAutospacing="1"/>
      <w:jc w:val="left"/>
    </w:pPr>
  </w:style>
  <w:style w:type="paragraph" w:customStyle="1" w:styleId="formattexttopleveltext">
    <w:name w:val="formattext topleveltext"/>
    <w:basedOn w:val="a"/>
    <w:uiPriority w:val="99"/>
    <w:rsid w:val="008502AB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uiPriority w:val="99"/>
    <w:rsid w:val="009F6657"/>
    <w:pPr>
      <w:spacing w:before="100" w:beforeAutospacing="1" w:after="100" w:afterAutospacing="1"/>
      <w:jc w:val="left"/>
    </w:pPr>
  </w:style>
  <w:style w:type="paragraph" w:customStyle="1" w:styleId="p8">
    <w:name w:val="p8"/>
    <w:basedOn w:val="a"/>
    <w:uiPriority w:val="99"/>
    <w:rsid w:val="008867EE"/>
    <w:pPr>
      <w:spacing w:before="100" w:beforeAutospacing="1" w:after="100" w:afterAutospacing="1"/>
      <w:jc w:val="left"/>
    </w:pPr>
  </w:style>
  <w:style w:type="paragraph" w:customStyle="1" w:styleId="p9">
    <w:name w:val="p9"/>
    <w:basedOn w:val="a"/>
    <w:uiPriority w:val="99"/>
    <w:rsid w:val="00C1639B"/>
    <w:pPr>
      <w:spacing w:before="100" w:beforeAutospacing="1" w:after="100" w:afterAutospacing="1"/>
      <w:jc w:val="left"/>
    </w:pPr>
  </w:style>
  <w:style w:type="character" w:customStyle="1" w:styleId="s4">
    <w:name w:val="s4"/>
    <w:basedOn w:val="a0"/>
    <w:rsid w:val="007D75B7"/>
  </w:style>
  <w:style w:type="paragraph" w:customStyle="1" w:styleId="p11">
    <w:name w:val="p11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13">
    <w:name w:val="p13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14">
    <w:name w:val="p14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15">
    <w:name w:val="p15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16">
    <w:name w:val="p16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5">
    <w:name w:val="s5"/>
    <w:basedOn w:val="a0"/>
    <w:rsid w:val="007D75B7"/>
  </w:style>
  <w:style w:type="paragraph" w:customStyle="1" w:styleId="p17">
    <w:name w:val="p17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18">
    <w:name w:val="p18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6">
    <w:name w:val="s6"/>
    <w:basedOn w:val="a0"/>
    <w:rsid w:val="007D75B7"/>
  </w:style>
  <w:style w:type="paragraph" w:customStyle="1" w:styleId="p20">
    <w:name w:val="p20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22">
    <w:name w:val="p22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24">
    <w:name w:val="p24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7">
    <w:name w:val="s7"/>
    <w:basedOn w:val="a0"/>
    <w:rsid w:val="007D75B7"/>
  </w:style>
  <w:style w:type="paragraph" w:customStyle="1" w:styleId="p26">
    <w:name w:val="p26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27">
    <w:name w:val="p27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28">
    <w:name w:val="p28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29">
    <w:name w:val="p29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30">
    <w:name w:val="p30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31">
    <w:name w:val="p31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32">
    <w:name w:val="p32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33">
    <w:name w:val="p33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8">
    <w:name w:val="s8"/>
    <w:basedOn w:val="a0"/>
    <w:rsid w:val="007D75B7"/>
  </w:style>
  <w:style w:type="paragraph" w:customStyle="1" w:styleId="p34">
    <w:name w:val="p34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9">
    <w:name w:val="s9"/>
    <w:basedOn w:val="a0"/>
    <w:rsid w:val="007D75B7"/>
  </w:style>
  <w:style w:type="paragraph" w:customStyle="1" w:styleId="p35">
    <w:name w:val="p35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36">
    <w:name w:val="p36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37">
    <w:name w:val="p37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38">
    <w:name w:val="p38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39">
    <w:name w:val="p39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40">
    <w:name w:val="p40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41">
    <w:name w:val="p41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43">
    <w:name w:val="p43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44">
    <w:name w:val="p44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45">
    <w:name w:val="p45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10">
    <w:name w:val="s10"/>
    <w:basedOn w:val="a0"/>
    <w:rsid w:val="007D75B7"/>
  </w:style>
  <w:style w:type="paragraph" w:customStyle="1" w:styleId="p47">
    <w:name w:val="p47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48">
    <w:name w:val="p48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49">
    <w:name w:val="p49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50">
    <w:name w:val="p50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11">
    <w:name w:val="s11"/>
    <w:basedOn w:val="a0"/>
    <w:rsid w:val="007D75B7"/>
  </w:style>
  <w:style w:type="paragraph" w:customStyle="1" w:styleId="p52">
    <w:name w:val="p52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53">
    <w:name w:val="p53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12">
    <w:name w:val="s12"/>
    <w:basedOn w:val="a0"/>
    <w:rsid w:val="007D75B7"/>
  </w:style>
  <w:style w:type="paragraph" w:customStyle="1" w:styleId="p54">
    <w:name w:val="p54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13">
    <w:name w:val="s13"/>
    <w:basedOn w:val="a0"/>
    <w:rsid w:val="007D75B7"/>
  </w:style>
  <w:style w:type="paragraph" w:customStyle="1" w:styleId="p55">
    <w:name w:val="p55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56">
    <w:name w:val="p56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58">
    <w:name w:val="p58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14">
    <w:name w:val="s14"/>
    <w:basedOn w:val="a0"/>
    <w:rsid w:val="007D75B7"/>
  </w:style>
  <w:style w:type="paragraph" w:customStyle="1" w:styleId="p59">
    <w:name w:val="p59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61">
    <w:name w:val="p61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63">
    <w:name w:val="p63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64">
    <w:name w:val="p64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65">
    <w:name w:val="p65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66">
    <w:name w:val="p66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67">
    <w:name w:val="p67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68">
    <w:name w:val="p68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69">
    <w:name w:val="p69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70">
    <w:name w:val="p70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15">
    <w:name w:val="s15"/>
    <w:basedOn w:val="a0"/>
    <w:rsid w:val="007D75B7"/>
  </w:style>
  <w:style w:type="paragraph" w:customStyle="1" w:styleId="p72">
    <w:name w:val="p72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73">
    <w:name w:val="p73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styleId="afff0">
    <w:name w:val="Subtle Emphasis"/>
    <w:basedOn w:val="a0"/>
    <w:uiPriority w:val="99"/>
    <w:qFormat/>
    <w:rsid w:val="005D0286"/>
    <w:rPr>
      <w:i/>
      <w:iCs/>
      <w:color w:val="808080"/>
    </w:rPr>
  </w:style>
  <w:style w:type="paragraph" w:customStyle="1" w:styleId="Standard">
    <w:name w:val="Standard"/>
    <w:uiPriority w:val="99"/>
    <w:qFormat/>
    <w:rsid w:val="00607A0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pcenter">
    <w:name w:val="pcenter"/>
    <w:basedOn w:val="a"/>
    <w:uiPriority w:val="99"/>
    <w:rsid w:val="005A6CFA"/>
    <w:pPr>
      <w:spacing w:before="100" w:beforeAutospacing="1" w:after="100" w:afterAutospacing="1"/>
      <w:jc w:val="left"/>
    </w:pPr>
  </w:style>
  <w:style w:type="paragraph" w:customStyle="1" w:styleId="cef1edeee2edeee9f2e5eaf1f2">
    <w:name w:val="Оceсf1нedоeeвe2нedоeeйe9 тf2еe5кeaсf1тf2"/>
    <w:basedOn w:val="a"/>
    <w:uiPriority w:val="99"/>
    <w:rsid w:val="00573B08"/>
    <w:pPr>
      <w:widowControl w:val="0"/>
      <w:autoSpaceDE w:val="0"/>
      <w:autoSpaceDN w:val="0"/>
      <w:adjustRightInd w:val="0"/>
      <w:spacing w:after="120"/>
      <w:jc w:val="left"/>
    </w:pPr>
    <w:rPr>
      <w:rFonts w:eastAsiaTheme="minorEastAsia"/>
    </w:rPr>
  </w:style>
  <w:style w:type="paragraph" w:customStyle="1" w:styleId="1e">
    <w:name w:val="Гиперссылка1"/>
    <w:basedOn w:val="a"/>
    <w:uiPriority w:val="99"/>
    <w:rsid w:val="00ED7E9C"/>
    <w:pPr>
      <w:jc w:val="left"/>
    </w:pPr>
    <w:rPr>
      <w:rFonts w:ascii="Calibri" w:hAnsi="Calibri"/>
      <w:color w:val="0000FF"/>
      <w:sz w:val="22"/>
      <w:szCs w:val="20"/>
      <w:u w:val="single"/>
    </w:rPr>
  </w:style>
  <w:style w:type="paragraph" w:customStyle="1" w:styleId="Heading3">
    <w:name w:val="Heading 3"/>
    <w:basedOn w:val="a"/>
    <w:next w:val="a"/>
    <w:uiPriority w:val="99"/>
    <w:qFormat/>
    <w:rsid w:val="00E4646B"/>
    <w:pPr>
      <w:keepNext/>
      <w:jc w:val="center"/>
      <w:outlineLvl w:val="2"/>
    </w:pPr>
    <w:rPr>
      <w:b/>
      <w:bCs/>
      <w:caps/>
      <w:sz w:val="36"/>
    </w:rPr>
  </w:style>
  <w:style w:type="paragraph" w:customStyle="1" w:styleId="p1mailrucssattributepostfix">
    <w:name w:val="p1_mailru_css_attribute_postfix"/>
    <w:basedOn w:val="a"/>
    <w:uiPriority w:val="99"/>
    <w:rsid w:val="00E534FE"/>
    <w:pPr>
      <w:spacing w:before="100" w:beforeAutospacing="1" w:after="100" w:afterAutospacing="1"/>
      <w:jc w:val="left"/>
    </w:pPr>
  </w:style>
  <w:style w:type="character" w:customStyle="1" w:styleId="s1mailrucssattributepostfix">
    <w:name w:val="s1_mailru_css_attribute_postfix"/>
    <w:basedOn w:val="a0"/>
    <w:rsid w:val="00E534FE"/>
  </w:style>
  <w:style w:type="paragraph" w:customStyle="1" w:styleId="headertext">
    <w:name w:val="headertext"/>
    <w:basedOn w:val="a"/>
    <w:uiPriority w:val="99"/>
    <w:rsid w:val="00561F39"/>
    <w:pPr>
      <w:spacing w:before="100" w:beforeAutospacing="1" w:after="100" w:afterAutospacing="1"/>
      <w:jc w:val="left"/>
    </w:pPr>
  </w:style>
  <w:style w:type="paragraph" w:customStyle="1" w:styleId="c1">
    <w:name w:val="c1"/>
    <w:basedOn w:val="a"/>
    <w:uiPriority w:val="99"/>
    <w:rsid w:val="00CA2256"/>
    <w:pPr>
      <w:spacing w:before="100" w:beforeAutospacing="1" w:after="100" w:afterAutospacing="1"/>
      <w:jc w:val="left"/>
    </w:pPr>
  </w:style>
  <w:style w:type="character" w:customStyle="1" w:styleId="ui-lib-buttoncontent-wrapper">
    <w:name w:val="ui-lib-button__content-wrapper"/>
    <w:basedOn w:val="a0"/>
    <w:rsid w:val="007A548D"/>
  </w:style>
  <w:style w:type="character" w:customStyle="1" w:styleId="article-statdate">
    <w:name w:val="article-stat__date"/>
    <w:basedOn w:val="a0"/>
    <w:rsid w:val="007A548D"/>
  </w:style>
  <w:style w:type="character" w:customStyle="1" w:styleId="article-statcount">
    <w:name w:val="article-stat__count"/>
    <w:basedOn w:val="a0"/>
    <w:rsid w:val="007A548D"/>
  </w:style>
  <w:style w:type="character" w:customStyle="1" w:styleId="article-stat-tipvalue">
    <w:name w:val="article-stat-tip__value"/>
    <w:basedOn w:val="a0"/>
    <w:rsid w:val="007A548D"/>
  </w:style>
  <w:style w:type="paragraph" w:customStyle="1" w:styleId="article-renderblock">
    <w:name w:val="article-render__block"/>
    <w:basedOn w:val="a"/>
    <w:uiPriority w:val="99"/>
    <w:rsid w:val="007A548D"/>
    <w:pPr>
      <w:spacing w:before="100" w:beforeAutospacing="1" w:after="100" w:afterAutospacing="1"/>
      <w:jc w:val="left"/>
    </w:pPr>
  </w:style>
  <w:style w:type="paragraph" w:customStyle="1" w:styleId="1f">
    <w:name w:val="Текст сноски1"/>
    <w:basedOn w:val="a"/>
    <w:qFormat/>
    <w:rsid w:val="008C2FBD"/>
    <w:pPr>
      <w:keepLines/>
      <w:spacing w:after="120" w:line="276" w:lineRule="auto"/>
      <w:ind w:firstLine="709"/>
    </w:pPr>
    <w:rPr>
      <w:rFonts w:eastAsia="Batang;??"/>
      <w:sz w:val="22"/>
      <w:szCs w:val="20"/>
      <w:lang w:eastAsia="zh-CN"/>
    </w:rPr>
  </w:style>
  <w:style w:type="character" w:customStyle="1" w:styleId="afff1">
    <w:name w:val="Символ сноски"/>
    <w:qFormat/>
    <w:rsid w:val="008C2FBD"/>
    <w:rPr>
      <w:vertAlign w:val="superscript"/>
    </w:rPr>
  </w:style>
  <w:style w:type="character" w:customStyle="1" w:styleId="afff2">
    <w:name w:val="Привязка сноски"/>
    <w:qFormat/>
    <w:rsid w:val="008C2FBD"/>
    <w:rPr>
      <w:vertAlign w:val="superscript"/>
    </w:rPr>
  </w:style>
  <w:style w:type="paragraph" w:customStyle="1" w:styleId="afff3">
    <w:name w:val="Знак Знак Знак Знак Знак Знак Знак"/>
    <w:basedOn w:val="a"/>
    <w:uiPriority w:val="99"/>
    <w:rsid w:val="008C2F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7576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26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123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72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2136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53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4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489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135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37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67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759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7673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8722">
          <w:marLeft w:val="1133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067">
          <w:marLeft w:val="1133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238">
          <w:marLeft w:val="1133"/>
          <w:marRight w:val="566"/>
          <w:marTop w:val="566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812">
          <w:marLeft w:val="1133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839">
          <w:marLeft w:val="1133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E4CEF-AE54-4295-B5C4-5CBE6F90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25846</TotalTime>
  <Pages>1</Pages>
  <Words>12486</Words>
  <Characters>71172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3</cp:revision>
  <cp:lastPrinted>2020-07-07T01:30:00Z</cp:lastPrinted>
  <dcterms:created xsi:type="dcterms:W3CDTF">2016-10-19T01:48:00Z</dcterms:created>
  <dcterms:modified xsi:type="dcterms:W3CDTF">2020-08-07T07:51:00Z</dcterms:modified>
</cp:coreProperties>
</file>