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65" w:rsidRDefault="00E97265" w:rsidP="00F63BE1">
      <w:pPr>
        <w:tabs>
          <w:tab w:val="left" w:pos="7230"/>
        </w:tabs>
        <w:jc w:val="center"/>
        <w:rPr>
          <w:rFonts w:ascii="Century Gothic" w:hAnsi="Century Gothic"/>
        </w:rPr>
      </w:pPr>
    </w:p>
    <w:p w:rsidR="00193198" w:rsidRDefault="00193198" w:rsidP="00F63BE1">
      <w:pPr>
        <w:tabs>
          <w:tab w:val="left" w:pos="7230"/>
        </w:tabs>
        <w:jc w:val="center"/>
        <w:rPr>
          <w:rFonts w:ascii="Century Gothic" w:hAnsi="Century Gothic"/>
        </w:rPr>
      </w:pPr>
      <w:r>
        <w:rPr>
          <w:rFonts w:ascii="Century Gothic" w:hAnsi="Century Gothic"/>
        </w:rPr>
        <w:t>ПЕРИОДИЧЕСКОЕ ПЕЧАТНОЕ ИЗДАНИЕ</w:t>
      </w:r>
    </w:p>
    <w:p w:rsidR="00193198" w:rsidRDefault="00193198" w:rsidP="00193198">
      <w:pPr>
        <w:jc w:val="center"/>
        <w:rPr>
          <w:rFonts w:ascii="Century Gothic" w:hAnsi="Century Gothic"/>
        </w:rPr>
      </w:pPr>
      <w:r>
        <w:rPr>
          <w:rFonts w:ascii="Century Gothic" w:hAnsi="Century Gothic"/>
        </w:rPr>
        <w:t xml:space="preserve">БАЛАХТОНСКОГО СЕЛЬСКОГО СОВЕТА ДЕПУТАТОВ и </w:t>
      </w:r>
    </w:p>
    <w:p w:rsidR="00193198" w:rsidRDefault="00193198" w:rsidP="00193198">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193198" w:rsidRDefault="00193198" w:rsidP="00193198">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193198" w:rsidRDefault="00193198" w:rsidP="00193198">
      <w:pPr>
        <w:outlineLvl w:val="0"/>
        <w:rPr>
          <w:rFonts w:ascii="Bookman Old Style" w:hAnsi="Bookman Old Style"/>
          <w:i/>
          <w:sz w:val="96"/>
          <w:szCs w:val="96"/>
        </w:rPr>
      </w:pPr>
      <w:r>
        <w:rPr>
          <w:rFonts w:ascii="Bookman Old Style" w:hAnsi="Bookman Old Style"/>
          <w:i/>
          <w:sz w:val="96"/>
          <w:szCs w:val="96"/>
        </w:rPr>
        <w:t xml:space="preserve">             В Е С Т И</w:t>
      </w:r>
    </w:p>
    <w:p w:rsidR="00193198" w:rsidRPr="0058261B" w:rsidRDefault="00193198" w:rsidP="00193198">
      <w:pPr>
        <w:jc w:val="center"/>
        <w:rPr>
          <w:rFonts w:ascii="Bookman Old Style" w:hAnsi="Bookman Old Style"/>
          <w:color w:val="FF0000"/>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763A05">
        <w:rPr>
          <w:rFonts w:ascii="Bookman Old Style" w:hAnsi="Bookman Old Style"/>
          <w:b/>
          <w:sz w:val="28"/>
          <w:szCs w:val="28"/>
        </w:rPr>
        <w:t xml:space="preserve">  </w:t>
      </w:r>
      <w:r w:rsidR="00971619">
        <w:rPr>
          <w:rFonts w:ascii="Bookman Old Style" w:hAnsi="Bookman Old Style"/>
          <w:b/>
          <w:sz w:val="28"/>
          <w:szCs w:val="28"/>
        </w:rPr>
        <w:t xml:space="preserve"> </w:t>
      </w:r>
      <w:r w:rsidR="00047278">
        <w:rPr>
          <w:rFonts w:ascii="Bookman Old Style" w:hAnsi="Bookman Old Style"/>
          <w:b/>
          <w:sz w:val="28"/>
          <w:szCs w:val="28"/>
        </w:rPr>
        <w:t xml:space="preserve">  </w:t>
      </w:r>
      <w:r w:rsidR="00475379">
        <w:rPr>
          <w:rFonts w:ascii="Bookman Old Style" w:hAnsi="Bookman Old Style"/>
          <w:b/>
          <w:sz w:val="28"/>
          <w:szCs w:val="28"/>
        </w:rPr>
        <w:t>27</w:t>
      </w:r>
      <w:r w:rsidR="00793528">
        <w:rPr>
          <w:rFonts w:ascii="Bookman Old Style" w:hAnsi="Bookman Old Style"/>
          <w:b/>
          <w:sz w:val="28"/>
          <w:szCs w:val="28"/>
        </w:rPr>
        <w:t xml:space="preserve"> </w:t>
      </w:r>
      <w:r w:rsidR="009155F0">
        <w:rPr>
          <w:rFonts w:ascii="Bookman Old Style" w:hAnsi="Bookman Old Style"/>
          <w:b/>
          <w:sz w:val="28"/>
          <w:szCs w:val="28"/>
        </w:rPr>
        <w:t>Н</w:t>
      </w:r>
      <w:r w:rsidR="00C708BF">
        <w:rPr>
          <w:rFonts w:ascii="Bookman Old Style" w:hAnsi="Bookman Old Style"/>
          <w:b/>
          <w:sz w:val="28"/>
          <w:szCs w:val="28"/>
        </w:rPr>
        <w:t>О</w:t>
      </w:r>
      <w:r w:rsidR="005B07D3" w:rsidRPr="005B07D3">
        <w:rPr>
          <w:rFonts w:ascii="Bookman Old Style" w:hAnsi="Bookman Old Style"/>
          <w:b/>
          <w:sz w:val="28"/>
          <w:szCs w:val="28"/>
        </w:rPr>
        <w:t>ЯБРЯ</w:t>
      </w:r>
      <w:r w:rsidR="005B07D3">
        <w:rPr>
          <w:rFonts w:ascii="Bookman Old Style" w:hAnsi="Bookman Old Style"/>
          <w:b/>
          <w:sz w:val="28"/>
          <w:szCs w:val="28"/>
        </w:rPr>
        <w:t xml:space="preserve">  </w:t>
      </w:r>
      <w:r w:rsidR="005B07D3">
        <w:rPr>
          <w:rFonts w:ascii="Bookman Old Style" w:hAnsi="Bookman Old Style"/>
          <w:b/>
          <w:color w:val="FF0000"/>
          <w:sz w:val="28"/>
          <w:szCs w:val="28"/>
        </w:rPr>
        <w:t xml:space="preserve"> </w:t>
      </w:r>
      <w:r w:rsidR="00BA04A0">
        <w:rPr>
          <w:rFonts w:ascii="Bookman Old Style" w:hAnsi="Bookman Old Style"/>
          <w:b/>
          <w:sz w:val="28"/>
          <w:szCs w:val="28"/>
        </w:rPr>
        <w:t>2020</w:t>
      </w:r>
      <w:r>
        <w:rPr>
          <w:rFonts w:ascii="Bookman Old Style" w:hAnsi="Bookman Old Style"/>
          <w:b/>
          <w:sz w:val="28"/>
          <w:szCs w:val="28"/>
        </w:rPr>
        <w:t xml:space="preserve">  ГОДА     №  </w:t>
      </w:r>
      <w:r w:rsidR="00A3494B">
        <w:rPr>
          <w:rFonts w:ascii="Bookman Old Style" w:hAnsi="Bookman Old Style"/>
          <w:b/>
          <w:sz w:val="28"/>
          <w:szCs w:val="28"/>
        </w:rPr>
        <w:t>1</w:t>
      </w:r>
      <w:r w:rsidR="009155F0">
        <w:rPr>
          <w:rFonts w:ascii="Bookman Old Style" w:hAnsi="Bookman Old Style"/>
          <w:b/>
          <w:sz w:val="28"/>
          <w:szCs w:val="28"/>
        </w:rPr>
        <w:t>6</w:t>
      </w:r>
      <w:r w:rsidR="003802E4">
        <w:rPr>
          <w:rFonts w:ascii="Bookman Old Style" w:hAnsi="Bookman Old Style"/>
          <w:b/>
          <w:sz w:val="28"/>
          <w:szCs w:val="28"/>
        </w:rPr>
        <w:t>/1</w:t>
      </w:r>
      <w:r w:rsidR="0058261B">
        <w:rPr>
          <w:rFonts w:ascii="Bookman Old Style" w:hAnsi="Bookman Old Style"/>
          <w:b/>
          <w:sz w:val="28"/>
          <w:szCs w:val="28"/>
        </w:rPr>
        <w:t>9</w:t>
      </w:r>
      <w:r w:rsidR="009155F0">
        <w:rPr>
          <w:rFonts w:ascii="Bookman Old Style" w:hAnsi="Bookman Old Style"/>
          <w:b/>
          <w:sz w:val="28"/>
          <w:szCs w:val="28"/>
        </w:rPr>
        <w:t>2</w:t>
      </w:r>
      <w:r>
        <w:rPr>
          <w:rFonts w:ascii="Bookman Old Style" w:hAnsi="Bookman Old Style"/>
          <w:b/>
          <w:sz w:val="28"/>
          <w:szCs w:val="28"/>
        </w:rPr>
        <w:t xml:space="preserve">   </w:t>
      </w:r>
      <w:r w:rsidR="00756D20">
        <w:rPr>
          <w:rFonts w:ascii="Bookman Old Style" w:hAnsi="Bookman Old Style"/>
          <w:b/>
          <w:sz w:val="28"/>
          <w:szCs w:val="28"/>
        </w:rPr>
        <w:t>ПОНЕДЕЛЬНИК</w:t>
      </w:r>
    </w:p>
    <w:p w:rsidR="00944BE9" w:rsidRPr="00944BE9" w:rsidRDefault="00D9298F" w:rsidP="00947EC4">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5B07D3" w:rsidRDefault="005B07D3" w:rsidP="00947EC4">
      <w:pPr>
        <w:jc w:val="center"/>
        <w:rPr>
          <w:rFonts w:ascii="Century Gothic" w:hAnsi="Century Gothic"/>
          <w:b/>
          <w:color w:val="FF0000"/>
          <w:sz w:val="32"/>
          <w:szCs w:val="32"/>
        </w:rPr>
      </w:pPr>
    </w:p>
    <w:p w:rsidR="00C708BF" w:rsidRDefault="008F757A" w:rsidP="00947EC4">
      <w:pPr>
        <w:jc w:val="center"/>
        <w:rPr>
          <w:rFonts w:ascii="Century Gothic" w:hAnsi="Century Gothic"/>
          <w:b/>
          <w:color w:val="FF0000"/>
          <w:sz w:val="32"/>
          <w:szCs w:val="32"/>
        </w:rPr>
      </w:pPr>
      <w:r>
        <w:rPr>
          <w:rFonts w:ascii="Century Gothic" w:hAnsi="Century Gothic"/>
          <w:b/>
          <w:color w:val="FF0000"/>
          <w:sz w:val="32"/>
          <w:szCs w:val="32"/>
        </w:rPr>
        <w:t>29 НОЯБРЯ – ДЕНЬ МАТЕРИ</w:t>
      </w:r>
    </w:p>
    <w:p w:rsidR="005C6D21" w:rsidRDefault="005C6D21" w:rsidP="005C6D21">
      <w:pPr>
        <w:jc w:val="center"/>
        <w:outlineLvl w:val="0"/>
        <w:rPr>
          <w:rFonts w:ascii="Century Gothic" w:hAnsi="Century Gothic"/>
          <w:b/>
          <w:sz w:val="32"/>
          <w:szCs w:val="32"/>
        </w:rPr>
      </w:pPr>
    </w:p>
    <w:p w:rsidR="005C6D21" w:rsidRDefault="008F757A" w:rsidP="00CA6188">
      <w:pPr>
        <w:jc w:val="center"/>
        <w:outlineLvl w:val="0"/>
        <w:rPr>
          <w:rFonts w:ascii="Century Gothic" w:hAnsi="Century Gothic"/>
          <w:b/>
          <w:sz w:val="32"/>
          <w:szCs w:val="32"/>
        </w:rPr>
      </w:pPr>
      <w:r>
        <w:rPr>
          <w:noProof/>
        </w:rPr>
        <w:drawing>
          <wp:inline distT="0" distB="0" distL="0" distR="0">
            <wp:extent cx="6299835" cy="3676650"/>
            <wp:effectExtent l="19050" t="0" r="5715" b="0"/>
            <wp:docPr id="1" name="Рисунок 1" descr="https://schiv31.mskobr.ru/files/images/otkrytki/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iv31.mskobr.ru/files/images/otkrytki/mom.jpg"/>
                    <pic:cNvPicPr>
                      <a:picLocks noChangeAspect="1" noChangeArrowheads="1"/>
                    </pic:cNvPicPr>
                  </pic:nvPicPr>
                  <pic:blipFill>
                    <a:blip r:embed="rId8" cstate="print">
                      <a:lum bright="30000"/>
                    </a:blip>
                    <a:srcRect t="6538"/>
                    <a:stretch>
                      <a:fillRect/>
                    </a:stretch>
                  </pic:blipFill>
                  <pic:spPr bwMode="auto">
                    <a:xfrm>
                      <a:off x="0" y="0"/>
                      <a:ext cx="6299835" cy="3676650"/>
                    </a:xfrm>
                    <a:prstGeom prst="rect">
                      <a:avLst/>
                    </a:prstGeom>
                    <a:noFill/>
                    <a:ln w="9525">
                      <a:noFill/>
                      <a:miter lim="800000"/>
                      <a:headEnd/>
                      <a:tailEnd/>
                    </a:ln>
                  </pic:spPr>
                </pic:pic>
              </a:graphicData>
            </a:graphic>
          </wp:inline>
        </w:drawing>
      </w:r>
    </w:p>
    <w:p w:rsidR="00041633" w:rsidRDefault="00041633" w:rsidP="00CE4792">
      <w:pPr>
        <w:jc w:val="center"/>
        <w:outlineLvl w:val="0"/>
        <w:rPr>
          <w:rFonts w:ascii="Century Gothic" w:hAnsi="Century Gothic"/>
          <w:b/>
          <w:sz w:val="32"/>
          <w:szCs w:val="32"/>
        </w:rPr>
      </w:pPr>
    </w:p>
    <w:p w:rsidR="009155F0" w:rsidRPr="00855523" w:rsidRDefault="00855523" w:rsidP="00855523">
      <w:pPr>
        <w:rPr>
          <w:rFonts w:ascii="Comic Sans MS" w:hAnsi="Comic Sans MS"/>
          <w:b/>
          <w:color w:val="C0504D" w:themeColor="accent2"/>
          <w:sz w:val="26"/>
          <w:szCs w:val="26"/>
        </w:rPr>
      </w:pPr>
      <w:r>
        <w:rPr>
          <w:rFonts w:ascii="Comic Sans MS" w:hAnsi="Comic Sans MS"/>
          <w:b/>
          <w:sz w:val="28"/>
          <w:szCs w:val="28"/>
        </w:rPr>
        <w:tab/>
      </w:r>
      <w:r w:rsidRPr="00855523">
        <w:rPr>
          <w:rFonts w:ascii="Comic Sans MS" w:hAnsi="Comic Sans MS"/>
          <w:b/>
          <w:color w:val="C0504D" w:themeColor="accent2"/>
          <w:sz w:val="26"/>
          <w:szCs w:val="26"/>
        </w:rPr>
        <w:t xml:space="preserve">День матери </w:t>
      </w:r>
      <w:r w:rsidR="00A94D81">
        <w:rPr>
          <w:rFonts w:ascii="Comic Sans MS" w:hAnsi="Comic Sans MS"/>
          <w:b/>
          <w:color w:val="C0504D" w:themeColor="accent2"/>
          <w:sz w:val="26"/>
          <w:szCs w:val="26"/>
        </w:rPr>
        <w:t>– светлый и прекрасный праздник</w:t>
      </w:r>
      <w:r w:rsidRPr="00855523">
        <w:rPr>
          <w:rFonts w:ascii="Comic Sans MS" w:hAnsi="Comic Sans MS"/>
          <w:b/>
          <w:color w:val="C0504D" w:themeColor="accent2"/>
          <w:sz w:val="26"/>
          <w:szCs w:val="26"/>
        </w:rPr>
        <w:t xml:space="preserve">. </w:t>
      </w:r>
      <w:r w:rsidR="00A94D81">
        <w:rPr>
          <w:rFonts w:ascii="Comic Sans MS" w:hAnsi="Comic Sans MS"/>
          <w:b/>
          <w:color w:val="C0504D" w:themeColor="accent2"/>
          <w:sz w:val="26"/>
          <w:szCs w:val="26"/>
        </w:rPr>
        <w:t>И</w:t>
      </w:r>
      <w:r w:rsidRPr="00855523">
        <w:rPr>
          <w:rFonts w:ascii="Comic Sans MS" w:hAnsi="Comic Sans MS"/>
          <w:b/>
          <w:color w:val="C0504D" w:themeColor="accent2"/>
          <w:sz w:val="26"/>
          <w:szCs w:val="26"/>
        </w:rPr>
        <w:t xml:space="preserve"> праздник этот особый, к которому никто не может остаться равнодушным. Много слов благодарности в этот день хочется сказать всем мам</w:t>
      </w:r>
      <w:r>
        <w:rPr>
          <w:rFonts w:ascii="Comic Sans MS" w:hAnsi="Comic Sans MS"/>
          <w:b/>
          <w:color w:val="C0504D" w:themeColor="accent2"/>
          <w:sz w:val="26"/>
          <w:szCs w:val="26"/>
        </w:rPr>
        <w:t>ам, молодым и не  очень молодым -</w:t>
      </w:r>
      <w:r w:rsidRPr="00855523">
        <w:rPr>
          <w:rFonts w:ascii="Comic Sans MS" w:hAnsi="Comic Sans MS"/>
          <w:b/>
          <w:color w:val="C0504D" w:themeColor="accent2"/>
          <w:sz w:val="26"/>
          <w:szCs w:val="26"/>
        </w:rPr>
        <w:t xml:space="preserve"> всем матерям, которые дарят детям любовь и ласку, тепло и заботу.</w:t>
      </w:r>
      <w:r w:rsidR="00A94D81">
        <w:rPr>
          <w:rFonts w:ascii="Comic Sans MS" w:hAnsi="Comic Sans MS"/>
          <w:b/>
          <w:color w:val="C0504D" w:themeColor="accent2"/>
          <w:sz w:val="26"/>
          <w:szCs w:val="26"/>
        </w:rPr>
        <w:t xml:space="preserve"> Всё, что есть в нас прекрасного и светлого, - это всё благодаря маме. Она всегда вдохновляет и воодушевляет нас своей добротой и терпением, оптимизмом и верой в нас.</w:t>
      </w:r>
    </w:p>
    <w:p w:rsidR="00855523" w:rsidRDefault="00855523" w:rsidP="00855523">
      <w:pPr>
        <w:rPr>
          <w:rFonts w:ascii="Comic Sans MS" w:hAnsi="Comic Sans MS"/>
          <w:b/>
          <w:color w:val="C0504D" w:themeColor="accent2"/>
          <w:sz w:val="26"/>
          <w:szCs w:val="26"/>
        </w:rPr>
      </w:pPr>
      <w:r w:rsidRPr="00855523">
        <w:rPr>
          <w:rFonts w:ascii="Comic Sans MS" w:hAnsi="Comic Sans MS"/>
          <w:b/>
          <w:color w:val="C0504D" w:themeColor="accent2"/>
          <w:sz w:val="26"/>
          <w:szCs w:val="26"/>
        </w:rPr>
        <w:tab/>
        <w:t xml:space="preserve">Милые женщины! Самое большое счастье </w:t>
      </w:r>
      <w:r>
        <w:rPr>
          <w:rFonts w:ascii="Comic Sans MS" w:hAnsi="Comic Sans MS"/>
          <w:b/>
          <w:color w:val="C0504D" w:themeColor="accent2"/>
          <w:sz w:val="26"/>
          <w:szCs w:val="26"/>
        </w:rPr>
        <w:t xml:space="preserve">в жизни - </w:t>
      </w:r>
      <w:r w:rsidRPr="00855523">
        <w:rPr>
          <w:rFonts w:ascii="Comic Sans MS" w:hAnsi="Comic Sans MS"/>
          <w:b/>
          <w:color w:val="C0504D" w:themeColor="accent2"/>
          <w:sz w:val="26"/>
          <w:szCs w:val="26"/>
        </w:rPr>
        <w:t xml:space="preserve">это быть мамой! Желаем каждой женщине познать радость материнства. И пусть чаще говорят Вам тёплые слова ваши любимые дети! Будьте </w:t>
      </w:r>
      <w:r w:rsidR="00E55FA7">
        <w:rPr>
          <w:rFonts w:ascii="Comic Sans MS" w:hAnsi="Comic Sans MS"/>
          <w:b/>
          <w:color w:val="C0504D" w:themeColor="accent2"/>
          <w:sz w:val="26"/>
          <w:szCs w:val="26"/>
        </w:rPr>
        <w:t xml:space="preserve">здоровы и </w:t>
      </w:r>
      <w:r w:rsidRPr="00855523">
        <w:rPr>
          <w:rFonts w:ascii="Comic Sans MS" w:hAnsi="Comic Sans MS"/>
          <w:b/>
          <w:color w:val="C0504D" w:themeColor="accent2"/>
          <w:sz w:val="26"/>
          <w:szCs w:val="26"/>
        </w:rPr>
        <w:t xml:space="preserve">счастливы, </w:t>
      </w:r>
      <w:r w:rsidR="00E55FA7">
        <w:rPr>
          <w:rFonts w:ascii="Comic Sans MS" w:hAnsi="Comic Sans MS"/>
          <w:b/>
          <w:color w:val="C0504D" w:themeColor="accent2"/>
          <w:sz w:val="26"/>
          <w:szCs w:val="26"/>
        </w:rPr>
        <w:t xml:space="preserve">наши </w:t>
      </w:r>
      <w:r w:rsidRPr="00855523">
        <w:rPr>
          <w:rFonts w:ascii="Comic Sans MS" w:hAnsi="Comic Sans MS"/>
          <w:b/>
          <w:color w:val="C0504D" w:themeColor="accent2"/>
          <w:sz w:val="26"/>
          <w:szCs w:val="26"/>
        </w:rPr>
        <w:t>дорогие!</w:t>
      </w:r>
    </w:p>
    <w:p w:rsidR="00855523" w:rsidRDefault="00855523" w:rsidP="00855523">
      <w:pPr>
        <w:rPr>
          <w:rFonts w:ascii="Comic Sans MS" w:hAnsi="Comic Sans MS"/>
          <w:b/>
          <w:color w:val="C0504D" w:themeColor="accent2"/>
          <w:sz w:val="26"/>
          <w:szCs w:val="26"/>
        </w:rPr>
      </w:pPr>
    </w:p>
    <w:p w:rsidR="00E55FA7" w:rsidRPr="00C708BF" w:rsidRDefault="00E55FA7" w:rsidP="00E55FA7">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E55FA7" w:rsidRDefault="00E55FA7" w:rsidP="00E55FA7">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2 № 16/192 «Балахтонские вести»  </w:t>
      </w:r>
      <w:r w:rsidR="00475379">
        <w:rPr>
          <w:rFonts w:ascii="Century Gothic" w:hAnsi="Century Gothic"/>
          <w:b/>
          <w:sz w:val="28"/>
          <w:szCs w:val="28"/>
        </w:rPr>
        <w:t>27</w:t>
      </w:r>
      <w:r>
        <w:rPr>
          <w:rFonts w:ascii="Century Gothic" w:hAnsi="Century Gothic"/>
          <w:b/>
          <w:sz w:val="28"/>
          <w:szCs w:val="28"/>
        </w:rPr>
        <w:t xml:space="preserve"> ноября 2020 года</w:t>
      </w:r>
    </w:p>
    <w:p w:rsidR="009155F0" w:rsidRDefault="00E55FA7" w:rsidP="00E55FA7">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9155F0" w:rsidRDefault="009155F0" w:rsidP="004005D7">
      <w:pPr>
        <w:jc w:val="center"/>
        <w:rPr>
          <w:rFonts w:ascii="Century Gothic" w:hAnsi="Century Gothic"/>
          <w:b/>
          <w:sz w:val="32"/>
          <w:szCs w:val="32"/>
        </w:rPr>
      </w:pPr>
    </w:p>
    <w:p w:rsidR="00E55FA7" w:rsidRDefault="00E55FA7" w:rsidP="004005D7">
      <w:pPr>
        <w:jc w:val="center"/>
        <w:rPr>
          <w:rFonts w:ascii="Century Gothic" w:hAnsi="Century Gothic"/>
          <w:b/>
          <w:sz w:val="32"/>
          <w:szCs w:val="32"/>
        </w:rPr>
      </w:pPr>
    </w:p>
    <w:p w:rsidR="009155F0" w:rsidRDefault="00E55FA7" w:rsidP="004005D7">
      <w:pPr>
        <w:jc w:val="center"/>
        <w:rPr>
          <w:rFonts w:ascii="Century Gothic" w:hAnsi="Century Gothic"/>
          <w:b/>
          <w:sz w:val="32"/>
          <w:szCs w:val="32"/>
        </w:rPr>
      </w:pPr>
      <w:r w:rsidRPr="00E55FA7">
        <w:rPr>
          <w:rFonts w:ascii="Century Gothic" w:hAnsi="Century Gothic"/>
          <w:b/>
          <w:noProof/>
          <w:sz w:val="32"/>
          <w:szCs w:val="32"/>
        </w:rPr>
        <w:drawing>
          <wp:inline distT="0" distB="0" distL="0" distR="0">
            <wp:extent cx="6299835" cy="8136522"/>
            <wp:effectExtent l="19050" t="0" r="5715" b="0"/>
            <wp:docPr id="3" name="Рисунок 13" descr="http://f3.mylove.ru/bZ17Iu17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3.mylove.ru/bZ17Iu17Fg.jpg"/>
                    <pic:cNvPicPr>
                      <a:picLocks noChangeAspect="1" noChangeArrowheads="1"/>
                    </pic:cNvPicPr>
                  </pic:nvPicPr>
                  <pic:blipFill>
                    <a:blip r:embed="rId9" cstate="print">
                      <a:lum bright="30000"/>
                    </a:blip>
                    <a:srcRect/>
                    <a:stretch>
                      <a:fillRect/>
                    </a:stretch>
                  </pic:blipFill>
                  <pic:spPr bwMode="auto">
                    <a:xfrm>
                      <a:off x="0" y="0"/>
                      <a:ext cx="6299835" cy="8136522"/>
                    </a:xfrm>
                    <a:prstGeom prst="rect">
                      <a:avLst/>
                    </a:prstGeom>
                    <a:noFill/>
                    <a:ln w="9525">
                      <a:noFill/>
                      <a:miter lim="800000"/>
                      <a:headEnd/>
                      <a:tailEnd/>
                    </a:ln>
                  </pic:spPr>
                </pic:pic>
              </a:graphicData>
            </a:graphic>
          </wp:inline>
        </w:drawing>
      </w:r>
    </w:p>
    <w:p w:rsidR="009155F0" w:rsidRDefault="009155F0" w:rsidP="004005D7">
      <w:pPr>
        <w:jc w:val="center"/>
        <w:rPr>
          <w:rFonts w:ascii="Century Gothic" w:hAnsi="Century Gothic"/>
          <w:b/>
          <w:sz w:val="32"/>
          <w:szCs w:val="32"/>
        </w:rPr>
      </w:pPr>
    </w:p>
    <w:p w:rsidR="00E55FA7" w:rsidRPr="00E55FA7" w:rsidRDefault="00E55FA7" w:rsidP="00E55FA7">
      <w:pPr>
        <w:jc w:val="center"/>
        <w:rPr>
          <w:rFonts w:ascii="Comic Sans MS" w:hAnsi="Comic Sans MS"/>
          <w:b/>
          <w:color w:val="C00000"/>
          <w:sz w:val="20"/>
          <w:szCs w:val="20"/>
        </w:rPr>
      </w:pPr>
      <w:r w:rsidRPr="00E55FA7">
        <w:rPr>
          <w:rFonts w:ascii="Comic Sans MS" w:hAnsi="Comic Sans MS"/>
          <w:b/>
          <w:color w:val="C00000"/>
          <w:sz w:val="20"/>
          <w:szCs w:val="20"/>
        </w:rPr>
        <w:t>В.А. Мецгер – глава Балахтонского сельсовета</w:t>
      </w:r>
    </w:p>
    <w:p w:rsidR="00E55FA7" w:rsidRPr="00E55FA7" w:rsidRDefault="00E55FA7" w:rsidP="00E55FA7">
      <w:pPr>
        <w:jc w:val="center"/>
        <w:rPr>
          <w:rFonts w:ascii="Comic Sans MS" w:hAnsi="Comic Sans MS"/>
          <w:b/>
          <w:color w:val="C00000"/>
          <w:sz w:val="20"/>
          <w:szCs w:val="20"/>
        </w:rPr>
      </w:pPr>
      <w:r w:rsidRPr="00E55FA7">
        <w:rPr>
          <w:rFonts w:ascii="Comic Sans MS" w:hAnsi="Comic Sans MS"/>
          <w:b/>
          <w:color w:val="C00000"/>
          <w:sz w:val="20"/>
          <w:szCs w:val="20"/>
        </w:rPr>
        <w:t>Е.А. Гардт – председатель сельского Совета депутатов</w:t>
      </w:r>
    </w:p>
    <w:p w:rsidR="009155F0" w:rsidRPr="00E55FA7" w:rsidRDefault="009155F0" w:rsidP="004005D7">
      <w:pPr>
        <w:jc w:val="center"/>
        <w:rPr>
          <w:rFonts w:ascii="Century Gothic" w:hAnsi="Century Gothic"/>
          <w:b/>
          <w:color w:val="C00000"/>
          <w:sz w:val="32"/>
          <w:szCs w:val="32"/>
        </w:rPr>
      </w:pPr>
    </w:p>
    <w:p w:rsidR="004005D7" w:rsidRPr="00C708BF" w:rsidRDefault="004005D7" w:rsidP="004005D7">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4005D7" w:rsidRDefault="004005D7" w:rsidP="004005D7">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337703">
        <w:rPr>
          <w:rFonts w:ascii="Century Gothic" w:hAnsi="Century Gothic"/>
          <w:b/>
          <w:sz w:val="28"/>
          <w:szCs w:val="28"/>
        </w:rPr>
        <w:t>3</w:t>
      </w:r>
      <w:r>
        <w:rPr>
          <w:rFonts w:ascii="Century Gothic" w:hAnsi="Century Gothic"/>
          <w:b/>
          <w:sz w:val="28"/>
          <w:szCs w:val="28"/>
        </w:rPr>
        <w:t xml:space="preserve"> № 1</w:t>
      </w:r>
      <w:r w:rsidR="00337703">
        <w:rPr>
          <w:rFonts w:ascii="Century Gothic" w:hAnsi="Century Gothic"/>
          <w:b/>
          <w:sz w:val="28"/>
          <w:szCs w:val="28"/>
        </w:rPr>
        <w:t>6</w:t>
      </w:r>
      <w:r>
        <w:rPr>
          <w:rFonts w:ascii="Century Gothic" w:hAnsi="Century Gothic"/>
          <w:b/>
          <w:sz w:val="28"/>
          <w:szCs w:val="28"/>
        </w:rPr>
        <w:t>/19</w:t>
      </w:r>
      <w:r w:rsidR="00337703">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337703">
        <w:rPr>
          <w:rFonts w:ascii="Century Gothic" w:hAnsi="Century Gothic"/>
          <w:b/>
          <w:sz w:val="28"/>
          <w:szCs w:val="28"/>
        </w:rPr>
        <w:t>н</w:t>
      </w:r>
      <w:r>
        <w:rPr>
          <w:rFonts w:ascii="Century Gothic" w:hAnsi="Century Gothic"/>
          <w:b/>
          <w:sz w:val="28"/>
          <w:szCs w:val="28"/>
        </w:rPr>
        <w:t>оября 2020 года</w:t>
      </w:r>
    </w:p>
    <w:p w:rsidR="004005D7" w:rsidRDefault="004005D7" w:rsidP="004005D7">
      <w:pPr>
        <w:jc w:val="center"/>
        <w:outlineLvl w:val="0"/>
        <w:rPr>
          <w:rFonts w:ascii="Century Gothic" w:hAnsi="Century Gothic"/>
          <w:b/>
          <w:sz w:val="32"/>
          <w:szCs w:val="32"/>
        </w:rPr>
      </w:pPr>
      <w:r>
        <w:rPr>
          <w:rFonts w:ascii="Century Gothic" w:hAnsi="Century Gothic"/>
          <w:b/>
        </w:rPr>
        <w:t>__________________________________________________________________________________</w:t>
      </w:r>
    </w:p>
    <w:p w:rsidR="004005D7" w:rsidRDefault="004005D7" w:rsidP="00CE4792">
      <w:pPr>
        <w:jc w:val="center"/>
        <w:outlineLvl w:val="0"/>
        <w:rPr>
          <w:rFonts w:ascii="Century Gothic" w:hAnsi="Century Gothic"/>
          <w:b/>
          <w:sz w:val="32"/>
          <w:szCs w:val="32"/>
        </w:rPr>
      </w:pPr>
    </w:p>
    <w:p w:rsidR="00931CEC" w:rsidRDefault="00CA6188" w:rsidP="00CE4792">
      <w:pPr>
        <w:jc w:val="center"/>
        <w:outlineLvl w:val="0"/>
        <w:rPr>
          <w:rFonts w:ascii="Century Gothic" w:hAnsi="Century Gothic"/>
          <w:b/>
          <w:sz w:val="32"/>
          <w:szCs w:val="32"/>
        </w:rPr>
      </w:pPr>
      <w:r w:rsidRPr="00CA6188">
        <w:rPr>
          <w:rFonts w:ascii="Century Gothic" w:hAnsi="Century Gothic"/>
          <w:b/>
          <w:sz w:val="32"/>
          <w:szCs w:val="32"/>
        </w:rPr>
        <w:t>В СОВЕТЕ ДЕПУТАТОВ</w:t>
      </w:r>
    </w:p>
    <w:p w:rsidR="00F07114" w:rsidRDefault="00931CEC" w:rsidP="0060092A">
      <w:pPr>
        <w:outlineLvl w:val="0"/>
        <w:rPr>
          <w:rFonts w:ascii="Century Gothic" w:hAnsi="Century Gothic"/>
          <w:b/>
          <w:sz w:val="32"/>
          <w:szCs w:val="32"/>
        </w:rPr>
      </w:pPr>
      <w:r>
        <w:rPr>
          <w:rFonts w:ascii="Century Gothic" w:hAnsi="Century Gothic"/>
          <w:b/>
          <w:sz w:val="32"/>
          <w:szCs w:val="32"/>
        </w:rPr>
        <w:tab/>
      </w:r>
    </w:p>
    <w:p w:rsidR="00F07114" w:rsidRDefault="00F07114" w:rsidP="0060092A">
      <w:pPr>
        <w:outlineLvl w:val="0"/>
        <w:rPr>
          <w:rFonts w:ascii="Century Gothic" w:hAnsi="Century Gothic"/>
        </w:rPr>
      </w:pPr>
      <w:r>
        <w:rPr>
          <w:rFonts w:ascii="Century Gothic" w:hAnsi="Century Gothic"/>
          <w:b/>
          <w:sz w:val="32"/>
          <w:szCs w:val="32"/>
        </w:rPr>
        <w:tab/>
      </w:r>
      <w:r w:rsidR="00931CEC" w:rsidRPr="00931CEC">
        <w:rPr>
          <w:rFonts w:ascii="Century Gothic" w:hAnsi="Century Gothic"/>
        </w:rPr>
        <w:t xml:space="preserve">26 ноября </w:t>
      </w:r>
      <w:r w:rsidR="00931CEC">
        <w:rPr>
          <w:rFonts w:ascii="Century Gothic" w:hAnsi="Century Gothic"/>
        </w:rPr>
        <w:t>состоялась очередная третья се</w:t>
      </w:r>
      <w:r w:rsidR="002236E2">
        <w:rPr>
          <w:rFonts w:ascii="Century Gothic" w:hAnsi="Century Gothic"/>
        </w:rPr>
        <w:t>ссия депутатов сельского Совета нового шестого созыва.</w:t>
      </w:r>
    </w:p>
    <w:p w:rsidR="00CE4792" w:rsidRDefault="0060092A" w:rsidP="0060092A">
      <w:pPr>
        <w:outlineLvl w:val="0"/>
        <w:rPr>
          <w:rFonts w:ascii="Century Gothic" w:hAnsi="Century Gothic"/>
        </w:rPr>
      </w:pPr>
      <w:r>
        <w:rPr>
          <w:rFonts w:ascii="Century Gothic" w:hAnsi="Century Gothic"/>
        </w:rPr>
        <w:tab/>
        <w:t xml:space="preserve">Первым вопросом депутаты рассмотрели вопрос </w:t>
      </w:r>
      <w:r w:rsidRPr="0060092A">
        <w:rPr>
          <w:rFonts w:ascii="Century Gothic" w:hAnsi="Century Gothic"/>
          <w:i/>
        </w:rPr>
        <w:t>«О внесении изменений в Устав Балахтонского сельсовета»</w:t>
      </w:r>
      <w:r>
        <w:rPr>
          <w:rFonts w:ascii="Century Gothic" w:hAnsi="Century Gothic"/>
        </w:rPr>
        <w:t>, изменения вносились в связи с приведением Устава в соответствие с федеральным законодательством.</w:t>
      </w:r>
      <w:r w:rsidR="000B431E">
        <w:rPr>
          <w:rFonts w:ascii="Century Gothic" w:hAnsi="Century Gothic"/>
        </w:rPr>
        <w:t xml:space="preserve"> Экспертиза Устава была проведена Институтом государственного и муниципального управления при Правительстве Красноярского края. Такая работа проводится один раз в год в обязательном порядке, так как происходят постоянные изменения федерального и краевого законодательства. А Устав сельсовета должен соответствовать </w:t>
      </w:r>
      <w:r w:rsidR="002236E2">
        <w:rPr>
          <w:rFonts w:ascii="Century Gothic" w:hAnsi="Century Gothic"/>
        </w:rPr>
        <w:t>законодательству</w:t>
      </w:r>
      <w:r w:rsidR="000B431E">
        <w:rPr>
          <w:rFonts w:ascii="Century Gothic" w:hAnsi="Century Gothic"/>
        </w:rPr>
        <w:t xml:space="preserve"> Российской Федерации.</w:t>
      </w:r>
    </w:p>
    <w:p w:rsidR="0060092A" w:rsidRDefault="0060092A" w:rsidP="0060092A">
      <w:pPr>
        <w:outlineLvl w:val="0"/>
        <w:rPr>
          <w:rFonts w:ascii="Century Gothic" w:hAnsi="Century Gothic"/>
        </w:rPr>
      </w:pPr>
      <w:r>
        <w:rPr>
          <w:rFonts w:ascii="Century Gothic" w:hAnsi="Century Gothic"/>
        </w:rPr>
        <w:tab/>
        <w:t>Второй и третий вопросы повестки касались вопросов противодействия коррупции, решения были приняты в соответствии с Федеральным законом № 273-ФЗ «О противодействии коррупции».</w:t>
      </w:r>
    </w:p>
    <w:p w:rsidR="00936791" w:rsidRPr="00936791" w:rsidRDefault="0060092A" w:rsidP="00936791">
      <w:pPr>
        <w:rPr>
          <w:rFonts w:ascii="Century Gothic" w:hAnsi="Century Gothic"/>
        </w:rPr>
      </w:pPr>
      <w:r>
        <w:rPr>
          <w:rFonts w:ascii="Century Gothic" w:hAnsi="Century Gothic"/>
        </w:rPr>
        <w:tab/>
        <w:t xml:space="preserve">Четвёртым вопросом депутаты утвердили Решение </w:t>
      </w:r>
      <w:r w:rsidRPr="0060092A">
        <w:rPr>
          <w:rFonts w:ascii="Century Gothic" w:hAnsi="Century Gothic"/>
          <w:i/>
        </w:rPr>
        <w:t>«О введении земельного налога на территории муниципального образования Балахтонский сельсовет»</w:t>
      </w:r>
      <w:r>
        <w:rPr>
          <w:rFonts w:ascii="Century Gothic" w:hAnsi="Century Gothic"/>
          <w:i/>
        </w:rPr>
        <w:t xml:space="preserve">. </w:t>
      </w:r>
      <w:r w:rsidRPr="0060092A">
        <w:rPr>
          <w:rFonts w:ascii="Century Gothic" w:hAnsi="Century Gothic"/>
        </w:rPr>
        <w:t>Данн</w:t>
      </w:r>
      <w:r>
        <w:rPr>
          <w:rFonts w:ascii="Century Gothic" w:hAnsi="Century Gothic"/>
        </w:rPr>
        <w:t xml:space="preserve">ое решение было принято в связи с </w:t>
      </w:r>
      <w:r w:rsidR="00936791" w:rsidRPr="00936791">
        <w:rPr>
          <w:rFonts w:ascii="Century Gothic" w:hAnsi="Century Gothic"/>
        </w:rPr>
        <w:t xml:space="preserve">проведением на территории Красноярского края государственной кадастровой оценки земель населённых пунктов в отношении земельных участков, учтённых в Едином государственном реестре недвижимости по состоянию на 1 января 2020 года. В целях недопущения негативных социальных последствий органам местного самоуправления </w:t>
      </w:r>
      <w:r w:rsidR="000B431E">
        <w:rPr>
          <w:rFonts w:ascii="Century Gothic" w:hAnsi="Century Gothic"/>
        </w:rPr>
        <w:t>Министерством экономики и социального развития Красноярского края</w:t>
      </w:r>
      <w:r w:rsidR="002236E2">
        <w:rPr>
          <w:rFonts w:ascii="Century Gothic" w:hAnsi="Century Gothic"/>
        </w:rPr>
        <w:t xml:space="preserve"> </w:t>
      </w:r>
      <w:r w:rsidR="00936791" w:rsidRPr="00936791">
        <w:rPr>
          <w:rFonts w:ascii="Century Gothic" w:hAnsi="Century Gothic"/>
        </w:rPr>
        <w:t>рекоменд</w:t>
      </w:r>
      <w:r w:rsidR="00936791">
        <w:rPr>
          <w:rFonts w:ascii="Century Gothic" w:hAnsi="Century Gothic"/>
        </w:rPr>
        <w:t>овано</w:t>
      </w:r>
      <w:r w:rsidR="00936791" w:rsidRPr="00936791">
        <w:rPr>
          <w:rFonts w:ascii="Century Gothic" w:hAnsi="Century Gothic"/>
        </w:rPr>
        <w:t xml:space="preserve"> провести оценку изменения налогово</w:t>
      </w:r>
      <w:r w:rsidR="002236E2">
        <w:rPr>
          <w:rFonts w:ascii="Century Gothic" w:hAnsi="Century Gothic"/>
        </w:rPr>
        <w:t>й нагрузки по земельному налогу для населения сельсовета.</w:t>
      </w:r>
      <w:r w:rsidR="00936791" w:rsidRPr="00936791">
        <w:rPr>
          <w:rFonts w:ascii="Century Gothic" w:hAnsi="Century Gothic"/>
        </w:rPr>
        <w:t xml:space="preserve"> </w:t>
      </w:r>
    </w:p>
    <w:p w:rsidR="00936791" w:rsidRPr="00936791" w:rsidRDefault="00936791" w:rsidP="00936791">
      <w:pPr>
        <w:rPr>
          <w:rFonts w:ascii="Century Gothic" w:hAnsi="Century Gothic"/>
        </w:rPr>
      </w:pPr>
      <w:r>
        <w:rPr>
          <w:rFonts w:ascii="Century Gothic" w:hAnsi="Century Gothic"/>
        </w:rPr>
        <w:tab/>
      </w:r>
      <w:r w:rsidRPr="00936791">
        <w:rPr>
          <w:rFonts w:ascii="Century Gothic" w:hAnsi="Century Gothic"/>
        </w:rPr>
        <w:t>На основании письма Министерства экономики и социального развития Красноярского края «О проведении анализа результатов государственной кадастровой оценки земель населённых пунктов"  администрацией Балахтонского сельсовета были скорректированы ставки земельного налога на территории муниципального образования Балахтонский сельсовет и утверждены депутатами Балахтонского сельского Совета депутатов.</w:t>
      </w:r>
    </w:p>
    <w:p w:rsidR="0060092A" w:rsidRDefault="00936791" w:rsidP="00936791">
      <w:pPr>
        <w:rPr>
          <w:rFonts w:ascii="Century Gothic" w:hAnsi="Century Gothic"/>
        </w:rPr>
      </w:pPr>
      <w:r w:rsidRPr="00936791">
        <w:rPr>
          <w:rFonts w:ascii="Century Gothic" w:hAnsi="Century Gothic"/>
        </w:rPr>
        <w:tab/>
      </w:r>
      <w:r>
        <w:rPr>
          <w:rFonts w:ascii="Century Gothic" w:hAnsi="Century Gothic"/>
        </w:rPr>
        <w:t xml:space="preserve">Следующим вопросом депутаты утвердили </w:t>
      </w:r>
      <w:r w:rsidRPr="008A4FDB">
        <w:rPr>
          <w:rFonts w:ascii="Century Gothic" w:hAnsi="Century Gothic"/>
          <w:i/>
        </w:rPr>
        <w:t>уточнение бюджета муниципального образования Балахто</w:t>
      </w:r>
      <w:r w:rsidR="002236E2" w:rsidRPr="008A4FDB">
        <w:rPr>
          <w:rFonts w:ascii="Century Gothic" w:hAnsi="Century Gothic"/>
          <w:i/>
        </w:rPr>
        <w:t>нский сельсовет на 2020-ый год.</w:t>
      </w:r>
      <w:r w:rsidR="002236E2">
        <w:rPr>
          <w:rFonts w:ascii="Century Gothic" w:hAnsi="Century Gothic"/>
        </w:rPr>
        <w:t xml:space="preserve"> И плановый период 2021-2022 годов. </w:t>
      </w:r>
      <w:r>
        <w:rPr>
          <w:rFonts w:ascii="Century Gothic" w:hAnsi="Century Gothic"/>
        </w:rPr>
        <w:t>Уточнение произведено в сторону увеличения бюджетных ассигнований, по</w:t>
      </w:r>
      <w:r w:rsidR="000B431E">
        <w:rPr>
          <w:rFonts w:ascii="Century Gothic" w:hAnsi="Century Gothic"/>
        </w:rPr>
        <w:t>этому депутаты проголосовали единогласно.</w:t>
      </w:r>
    </w:p>
    <w:p w:rsidR="002236E2" w:rsidRDefault="000B431E" w:rsidP="00936791">
      <w:pPr>
        <w:rPr>
          <w:rFonts w:ascii="Century Gothic" w:hAnsi="Century Gothic"/>
        </w:rPr>
      </w:pPr>
      <w:r>
        <w:rPr>
          <w:rFonts w:ascii="Century Gothic" w:hAnsi="Century Gothic"/>
        </w:rPr>
        <w:tab/>
        <w:t xml:space="preserve">Далее депутаты были ознакомлены </w:t>
      </w:r>
      <w:r w:rsidRPr="008A4FDB">
        <w:rPr>
          <w:rFonts w:ascii="Century Gothic" w:hAnsi="Century Gothic"/>
          <w:i/>
        </w:rPr>
        <w:t>с исполнением бюджета муниципального образования Балахтонский сельсовет за 9 месяцев 2020 года.</w:t>
      </w:r>
    </w:p>
    <w:p w:rsidR="0005060D" w:rsidRDefault="002236E2" w:rsidP="00F503A5">
      <w:pPr>
        <w:rPr>
          <w:rFonts w:ascii="Century Gothic" w:hAnsi="Century Gothic"/>
          <w:color w:val="002060"/>
          <w:sz w:val="22"/>
          <w:szCs w:val="22"/>
        </w:rPr>
      </w:pPr>
      <w:r>
        <w:rPr>
          <w:rFonts w:ascii="Century Gothic" w:hAnsi="Century Gothic"/>
        </w:rPr>
        <w:tab/>
        <w:t xml:space="preserve">С принятыми на сессии решениями все желающие могут ознакомиться </w:t>
      </w:r>
      <w:r w:rsidR="0005060D">
        <w:rPr>
          <w:rFonts w:ascii="Century Gothic" w:hAnsi="Century Gothic"/>
        </w:rPr>
        <w:t>в данном номере местного периодического издания «Балахтонские вести» в рубрике «Официально»</w:t>
      </w:r>
      <w:r w:rsidR="004005D7">
        <w:rPr>
          <w:rFonts w:ascii="Century Gothic" w:hAnsi="Century Gothic"/>
        </w:rPr>
        <w:t xml:space="preserve">, а также на официальном сайте Балахтонского сельсовета </w:t>
      </w:r>
      <w:hyperlink r:id="rId10" w:history="1">
        <w:r w:rsidR="00990A8A" w:rsidRPr="00514097">
          <w:rPr>
            <w:rStyle w:val="a3"/>
            <w:rFonts w:ascii="Century Gothic" w:hAnsi="Century Gothic"/>
            <w:color w:val="002060"/>
            <w:sz w:val="22"/>
            <w:szCs w:val="22"/>
          </w:rPr>
          <w:t>https://balahton.ru/</w:t>
        </w:r>
      </w:hyperlink>
      <w:r w:rsidR="00990A8A" w:rsidRPr="00514097">
        <w:rPr>
          <w:rFonts w:ascii="Century Gothic" w:hAnsi="Century Gothic"/>
          <w:color w:val="002060"/>
          <w:sz w:val="22"/>
          <w:szCs w:val="22"/>
        </w:rPr>
        <w:t>.</w:t>
      </w:r>
    </w:p>
    <w:p w:rsidR="002236E2" w:rsidRPr="002236E2" w:rsidRDefault="002236E2" w:rsidP="002236E2">
      <w:pPr>
        <w:rPr>
          <w:rFonts w:ascii="Century Gothic" w:hAnsi="Century Gothic"/>
        </w:rPr>
      </w:pPr>
      <w:r>
        <w:rPr>
          <w:rFonts w:ascii="Century Gothic" w:hAnsi="Century Gothic"/>
          <w:color w:val="002060"/>
          <w:sz w:val="22"/>
          <w:szCs w:val="22"/>
        </w:rPr>
        <w:tab/>
      </w:r>
      <w:r>
        <w:rPr>
          <w:rFonts w:ascii="Century Gothic" w:hAnsi="Century Gothic"/>
        </w:rPr>
        <w:t>В «Разном» депутаты рассмотрели ряд вопросов, касающихся рабочих моментов  организации работы сельского Совета депутатов. И перед депутатами выступила заместитель главы администрации сельсовета Н.Н. Кионова, она пр</w:t>
      </w:r>
      <w:r w:rsidR="00F07114">
        <w:rPr>
          <w:rFonts w:ascii="Century Gothic" w:hAnsi="Century Gothic"/>
        </w:rPr>
        <w:t xml:space="preserve">осила депутатов принять участие </w:t>
      </w:r>
      <w:r w:rsidRPr="00F07114">
        <w:rPr>
          <w:rFonts w:ascii="Century Gothic" w:hAnsi="Century Gothic"/>
          <w:u w:val="single"/>
        </w:rPr>
        <w:t>в конкурсном отборе</w:t>
      </w:r>
      <w:r w:rsidRPr="002236E2">
        <w:rPr>
          <w:rFonts w:ascii="Century Gothic" w:hAnsi="Century Gothic"/>
        </w:rPr>
        <w:t xml:space="preserve"> по реализации проекта</w:t>
      </w:r>
      <w:r w:rsidRPr="002236E2">
        <w:rPr>
          <w:rFonts w:ascii="Century Gothic" w:hAnsi="Century Gothic"/>
          <w:b/>
          <w:bCs/>
        </w:rPr>
        <w:t xml:space="preserve"> «Поддержка местных инициатив» </w:t>
      </w:r>
      <w:r w:rsidRPr="002236E2">
        <w:rPr>
          <w:rFonts w:ascii="Century Gothic" w:hAnsi="Century Gothic"/>
          <w:bCs/>
        </w:rPr>
        <w:t>на территории нашего сельсовета</w:t>
      </w:r>
      <w:r w:rsidR="00F07114">
        <w:rPr>
          <w:rFonts w:ascii="Century Gothic" w:hAnsi="Century Gothic"/>
          <w:bCs/>
        </w:rPr>
        <w:t>. Привлечь к участию как можно большее число жителей села.</w:t>
      </w:r>
      <w:r w:rsidRPr="002236E2">
        <w:rPr>
          <w:rFonts w:ascii="Century Gothic" w:hAnsi="Century Gothic"/>
          <w:bCs/>
        </w:rPr>
        <w:t xml:space="preserve"> </w:t>
      </w:r>
    </w:p>
    <w:p w:rsidR="00F07114" w:rsidRDefault="00F07114" w:rsidP="00F503A5">
      <w:pPr>
        <w:rPr>
          <w:rFonts w:ascii="Century Gothic" w:hAnsi="Century Gothic"/>
        </w:rPr>
      </w:pPr>
      <w:r>
        <w:rPr>
          <w:rFonts w:ascii="Century Gothic" w:hAnsi="Century Gothic"/>
        </w:rPr>
        <w:t xml:space="preserve">                                         </w:t>
      </w:r>
    </w:p>
    <w:p w:rsidR="005029C8" w:rsidRPr="005029C8" w:rsidRDefault="005029C8" w:rsidP="00F07114">
      <w:pPr>
        <w:jc w:val="right"/>
        <w:rPr>
          <w:rFonts w:ascii="Century Gothic" w:hAnsi="Century Gothic"/>
          <w:sz w:val="20"/>
          <w:szCs w:val="20"/>
        </w:rPr>
      </w:pPr>
      <w:r>
        <w:rPr>
          <w:rFonts w:ascii="Century Gothic" w:hAnsi="Century Gothic"/>
          <w:sz w:val="20"/>
          <w:szCs w:val="20"/>
        </w:rPr>
        <w:t xml:space="preserve"> Е.А. Гардт – председатель Балахтонского сельского Совета депутатов</w:t>
      </w:r>
    </w:p>
    <w:p w:rsidR="00931CEC" w:rsidRPr="00C708BF" w:rsidRDefault="00931CEC" w:rsidP="00931CEC">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931CEC" w:rsidRDefault="00931CEC" w:rsidP="00931CEC">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337703">
        <w:rPr>
          <w:rFonts w:ascii="Century Gothic" w:hAnsi="Century Gothic"/>
          <w:b/>
          <w:sz w:val="28"/>
          <w:szCs w:val="28"/>
        </w:rPr>
        <w:t>4</w:t>
      </w:r>
      <w:r>
        <w:rPr>
          <w:rFonts w:ascii="Century Gothic" w:hAnsi="Century Gothic"/>
          <w:b/>
          <w:sz w:val="28"/>
          <w:szCs w:val="28"/>
        </w:rPr>
        <w:t xml:space="preserve"> № 1</w:t>
      </w:r>
      <w:r w:rsidR="00337703">
        <w:rPr>
          <w:rFonts w:ascii="Century Gothic" w:hAnsi="Century Gothic"/>
          <w:b/>
          <w:sz w:val="28"/>
          <w:szCs w:val="28"/>
        </w:rPr>
        <w:t>6</w:t>
      </w:r>
      <w:r>
        <w:rPr>
          <w:rFonts w:ascii="Century Gothic" w:hAnsi="Century Gothic"/>
          <w:b/>
          <w:sz w:val="28"/>
          <w:szCs w:val="28"/>
        </w:rPr>
        <w:t>/19</w:t>
      </w:r>
      <w:r w:rsidR="00337703">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337703">
        <w:rPr>
          <w:rFonts w:ascii="Century Gothic" w:hAnsi="Century Gothic"/>
          <w:b/>
          <w:sz w:val="28"/>
          <w:szCs w:val="28"/>
        </w:rPr>
        <w:t>н</w:t>
      </w:r>
      <w:r>
        <w:rPr>
          <w:rFonts w:ascii="Century Gothic" w:hAnsi="Century Gothic"/>
          <w:b/>
          <w:sz w:val="28"/>
          <w:szCs w:val="28"/>
        </w:rPr>
        <w:t>оября 2020 года</w:t>
      </w:r>
    </w:p>
    <w:p w:rsidR="00931CEC" w:rsidRDefault="00931CEC" w:rsidP="00931CEC">
      <w:pPr>
        <w:jc w:val="center"/>
        <w:rPr>
          <w:rFonts w:ascii="Century Gothic" w:hAnsi="Century Gothic"/>
          <w:b/>
          <w:sz w:val="28"/>
          <w:szCs w:val="28"/>
        </w:rPr>
      </w:pPr>
      <w:r>
        <w:rPr>
          <w:rFonts w:ascii="Century Gothic" w:hAnsi="Century Gothic"/>
          <w:b/>
        </w:rPr>
        <w:t>__________________________________________________________________________________</w:t>
      </w:r>
    </w:p>
    <w:p w:rsidR="00931CEC" w:rsidRDefault="00931CEC" w:rsidP="00A94D81">
      <w:pPr>
        <w:jc w:val="center"/>
        <w:rPr>
          <w:rFonts w:ascii="Century Gothic" w:hAnsi="Century Gothic"/>
          <w:b/>
          <w:sz w:val="28"/>
          <w:szCs w:val="28"/>
        </w:rPr>
      </w:pPr>
    </w:p>
    <w:p w:rsidR="00A94D81" w:rsidRDefault="00A94D81" w:rsidP="00A94D81">
      <w:pPr>
        <w:jc w:val="center"/>
        <w:rPr>
          <w:rFonts w:ascii="Century Gothic" w:hAnsi="Century Gothic"/>
          <w:b/>
          <w:sz w:val="32"/>
          <w:szCs w:val="32"/>
        </w:rPr>
      </w:pPr>
      <w:r>
        <w:rPr>
          <w:rFonts w:ascii="Century Gothic" w:hAnsi="Century Gothic"/>
          <w:b/>
          <w:sz w:val="28"/>
          <w:szCs w:val="28"/>
        </w:rPr>
        <w:t>СООБЩЕНИЕ</w:t>
      </w:r>
      <w:r>
        <w:rPr>
          <w:rFonts w:ascii="Century Gothic" w:hAnsi="Century Gothic"/>
          <w:b/>
          <w:sz w:val="32"/>
          <w:szCs w:val="32"/>
        </w:rPr>
        <w:t xml:space="preserve"> </w:t>
      </w:r>
    </w:p>
    <w:p w:rsidR="00A94D81" w:rsidRDefault="00A94D81" w:rsidP="00A94D81">
      <w:pPr>
        <w:jc w:val="center"/>
        <w:rPr>
          <w:rFonts w:ascii="Century Gothic" w:hAnsi="Century Gothic"/>
          <w:b/>
          <w:sz w:val="32"/>
          <w:szCs w:val="32"/>
        </w:rPr>
      </w:pPr>
      <w:r>
        <w:rPr>
          <w:rFonts w:ascii="Century Gothic" w:hAnsi="Century Gothic"/>
          <w:b/>
          <w:sz w:val="28"/>
          <w:szCs w:val="28"/>
        </w:rPr>
        <w:t>о назначении публичных слушаний</w:t>
      </w:r>
    </w:p>
    <w:p w:rsidR="00A94D81" w:rsidRDefault="00A94D81" w:rsidP="00A94D81">
      <w:pPr>
        <w:pStyle w:val="afd"/>
        <w:ind w:firstLine="709"/>
        <w:rPr>
          <w:rFonts w:ascii="Century Gothic" w:hAnsi="Century Gothic"/>
          <w:bCs/>
          <w:sz w:val="24"/>
          <w:szCs w:val="24"/>
        </w:rPr>
      </w:pPr>
      <w:r>
        <w:rPr>
          <w:rFonts w:ascii="Century Gothic" w:hAnsi="Century Gothic"/>
          <w:bCs/>
          <w:sz w:val="24"/>
          <w:szCs w:val="24"/>
        </w:rPr>
        <w:t xml:space="preserve">Балахтонский сельский Совет депутатов сообщает, что </w:t>
      </w:r>
      <w:r w:rsidRPr="00A94D81">
        <w:rPr>
          <w:rFonts w:ascii="Century Gothic" w:hAnsi="Century Gothic"/>
          <w:b/>
          <w:bCs/>
          <w:sz w:val="24"/>
          <w:szCs w:val="24"/>
        </w:rPr>
        <w:t>11 д</w:t>
      </w:r>
      <w:r>
        <w:rPr>
          <w:rFonts w:ascii="Century Gothic" w:hAnsi="Century Gothic"/>
          <w:b/>
          <w:bCs/>
          <w:sz w:val="24"/>
          <w:szCs w:val="24"/>
        </w:rPr>
        <w:t>екабря</w:t>
      </w:r>
      <w:r>
        <w:rPr>
          <w:rFonts w:ascii="Century Gothic" w:hAnsi="Century Gothic"/>
          <w:bCs/>
          <w:sz w:val="24"/>
          <w:szCs w:val="24"/>
        </w:rPr>
        <w:t xml:space="preserve"> </w:t>
      </w:r>
      <w:r w:rsidRPr="00A94D81">
        <w:rPr>
          <w:rFonts w:ascii="Century Gothic" w:hAnsi="Century Gothic"/>
          <w:b/>
          <w:bCs/>
          <w:sz w:val="24"/>
          <w:szCs w:val="24"/>
        </w:rPr>
        <w:t>2020г.</w:t>
      </w:r>
      <w:r>
        <w:rPr>
          <w:rFonts w:ascii="Century Gothic" w:hAnsi="Century Gothic"/>
          <w:bCs/>
          <w:sz w:val="24"/>
          <w:szCs w:val="24"/>
        </w:rPr>
        <w:t xml:space="preserve"> в </w:t>
      </w:r>
      <w:r>
        <w:rPr>
          <w:rFonts w:ascii="Century Gothic" w:hAnsi="Century Gothic"/>
          <w:b/>
          <w:bCs/>
          <w:sz w:val="24"/>
          <w:szCs w:val="24"/>
        </w:rPr>
        <w:t>15.00</w:t>
      </w:r>
      <w:r>
        <w:rPr>
          <w:rFonts w:ascii="Century Gothic" w:hAnsi="Century Gothic"/>
          <w:bCs/>
          <w:sz w:val="24"/>
          <w:szCs w:val="24"/>
        </w:rPr>
        <w:t xml:space="preserve"> часов в здании администрации сельсовета состоятся публичные слушания по вопросу </w:t>
      </w:r>
      <w:r>
        <w:rPr>
          <w:rFonts w:ascii="Century Gothic" w:hAnsi="Century Gothic"/>
          <w:b/>
          <w:bCs/>
          <w:sz w:val="24"/>
          <w:szCs w:val="24"/>
        </w:rPr>
        <w:t>«О проекте бюджета муниципального образования Балахтонский сельсовет на 2021 год и плановый период 2022-2023 годы».</w:t>
      </w:r>
    </w:p>
    <w:p w:rsidR="00A94D81" w:rsidRDefault="00A94D81" w:rsidP="00A94D81">
      <w:pPr>
        <w:ind w:firstLine="709"/>
        <w:rPr>
          <w:rFonts w:ascii="Century Gothic" w:hAnsi="Century Gothic" w:cs="Arial"/>
        </w:rPr>
      </w:pPr>
      <w:r>
        <w:rPr>
          <w:rFonts w:ascii="Century Gothic" w:hAnsi="Century Gothic" w:cs="Arial"/>
        </w:rPr>
        <w:t>С проектом решения можно ознакомиться в рабочее время в администрации Балахтонского сельсовета и в Совете депутатов, а также в данном периодическом печатном издании в рубрике «ОФИЦИАЛЬНО».</w:t>
      </w:r>
    </w:p>
    <w:p w:rsidR="00A94D81" w:rsidRDefault="00A94D81" w:rsidP="00A94D81">
      <w:pPr>
        <w:ind w:firstLine="720"/>
        <w:jc w:val="center"/>
        <w:rPr>
          <w:rFonts w:ascii="Arial" w:hAnsi="Arial" w:cs="Arial"/>
          <w:sz w:val="26"/>
          <w:szCs w:val="26"/>
        </w:rPr>
      </w:pPr>
    </w:p>
    <w:p w:rsidR="00A94D81" w:rsidRDefault="00A94D81" w:rsidP="00A94D81">
      <w:pPr>
        <w:rPr>
          <w:rFonts w:ascii="Century Gothic" w:hAnsi="Century Gothic"/>
          <w:i/>
          <w:sz w:val="20"/>
          <w:szCs w:val="20"/>
        </w:rPr>
      </w:pPr>
      <w:r>
        <w:rPr>
          <w:rFonts w:ascii="Century Gothic" w:eastAsia="Calibri" w:hAnsi="Century Gothic"/>
          <w:bCs/>
          <w:lang w:eastAsia="en-US"/>
        </w:rPr>
        <w:t xml:space="preserve">                                                                 </w:t>
      </w:r>
      <w:r>
        <w:rPr>
          <w:rFonts w:ascii="Century Gothic" w:hAnsi="Century Gothic"/>
          <w:i/>
          <w:sz w:val="20"/>
          <w:szCs w:val="20"/>
        </w:rPr>
        <w:t>Е.А. Гардт - Председатель сельского Совета депутатов</w:t>
      </w:r>
    </w:p>
    <w:p w:rsidR="009155F0" w:rsidRDefault="009155F0" w:rsidP="00990A8A">
      <w:pPr>
        <w:pStyle w:val="afd"/>
        <w:jc w:val="center"/>
        <w:rPr>
          <w:rFonts w:ascii="Century Gothic" w:hAnsi="Century Gothic"/>
          <w:b/>
        </w:rPr>
      </w:pPr>
    </w:p>
    <w:p w:rsidR="00990A8A" w:rsidRPr="00990A8A" w:rsidRDefault="00DC24E5" w:rsidP="00990A8A">
      <w:pPr>
        <w:pStyle w:val="afd"/>
        <w:jc w:val="center"/>
        <w:rPr>
          <w:rFonts w:ascii="Century Gothic" w:hAnsi="Century Gothic"/>
          <w:b/>
        </w:rPr>
      </w:pPr>
      <w:r w:rsidRPr="00990A8A">
        <w:rPr>
          <w:rFonts w:ascii="Century Gothic" w:hAnsi="Century Gothic"/>
          <w:b/>
        </w:rPr>
        <w:t>СООБЩЕНИЕ</w:t>
      </w:r>
    </w:p>
    <w:p w:rsidR="00DC24E5" w:rsidRPr="00990A8A" w:rsidRDefault="00DC24E5" w:rsidP="00990A8A">
      <w:pPr>
        <w:pStyle w:val="afd"/>
        <w:jc w:val="center"/>
        <w:rPr>
          <w:rFonts w:ascii="Century Gothic" w:hAnsi="Century Gothic" w:cs="Arial"/>
          <w:b/>
          <w:color w:val="C00000"/>
          <w:sz w:val="24"/>
          <w:szCs w:val="24"/>
        </w:rPr>
      </w:pPr>
      <w:r w:rsidRPr="00990A8A">
        <w:rPr>
          <w:rFonts w:ascii="Century Gothic" w:hAnsi="Century Gothic"/>
          <w:b/>
        </w:rPr>
        <w:t>о</w:t>
      </w:r>
      <w:r w:rsidRPr="00990A8A">
        <w:rPr>
          <w:rFonts w:ascii="Century Gothic" w:hAnsi="Century Gothic" w:cs="Bodoni Poster"/>
          <w:b/>
        </w:rPr>
        <w:t xml:space="preserve"> </w:t>
      </w:r>
      <w:r w:rsidR="009155F0">
        <w:rPr>
          <w:rFonts w:ascii="Century Gothic" w:hAnsi="Century Gothic" w:cs="Bodoni Poster"/>
          <w:b/>
        </w:rPr>
        <w:t>провед</w:t>
      </w:r>
      <w:r w:rsidRPr="00990A8A">
        <w:rPr>
          <w:rFonts w:ascii="Century Gothic" w:hAnsi="Century Gothic"/>
          <w:b/>
        </w:rPr>
        <w:t>ении</w:t>
      </w:r>
      <w:r w:rsidRPr="00990A8A">
        <w:rPr>
          <w:rFonts w:ascii="Century Gothic" w:hAnsi="Century Gothic" w:cs="Bodoni Poster"/>
          <w:b/>
        </w:rPr>
        <w:t xml:space="preserve"> </w:t>
      </w:r>
      <w:r w:rsidRPr="00990A8A">
        <w:rPr>
          <w:rFonts w:ascii="Century Gothic" w:hAnsi="Century Gothic"/>
          <w:b/>
        </w:rPr>
        <w:t>публичных</w:t>
      </w:r>
      <w:r w:rsidRPr="00990A8A">
        <w:rPr>
          <w:rFonts w:ascii="Century Gothic" w:hAnsi="Century Gothic" w:cs="Bodoni Poster"/>
          <w:b/>
        </w:rPr>
        <w:t xml:space="preserve"> </w:t>
      </w:r>
      <w:r w:rsidRPr="00990A8A">
        <w:rPr>
          <w:rFonts w:ascii="Century Gothic" w:hAnsi="Century Gothic"/>
          <w:b/>
        </w:rPr>
        <w:t>слушаний</w:t>
      </w:r>
    </w:p>
    <w:p w:rsidR="00DC24E5" w:rsidRPr="00514097" w:rsidRDefault="00DC24E5" w:rsidP="00DC24E5">
      <w:pPr>
        <w:pStyle w:val="afd"/>
        <w:ind w:firstLine="709"/>
        <w:rPr>
          <w:rFonts w:ascii="Century Gothic" w:hAnsi="Century Gothic"/>
          <w:bCs/>
          <w:sz w:val="24"/>
          <w:szCs w:val="24"/>
        </w:rPr>
      </w:pPr>
    </w:p>
    <w:p w:rsidR="00514097" w:rsidRDefault="00DC24E5" w:rsidP="00DC24E5">
      <w:pPr>
        <w:pStyle w:val="afd"/>
        <w:ind w:firstLine="709"/>
        <w:rPr>
          <w:rFonts w:ascii="Century Gothic" w:hAnsi="Century Gothic"/>
          <w:bCs/>
          <w:sz w:val="24"/>
          <w:szCs w:val="24"/>
        </w:rPr>
      </w:pPr>
      <w:r w:rsidRPr="00514097">
        <w:rPr>
          <w:rFonts w:ascii="Century Gothic" w:hAnsi="Century Gothic"/>
          <w:bCs/>
          <w:sz w:val="24"/>
          <w:szCs w:val="24"/>
        </w:rPr>
        <w:t xml:space="preserve">Балахтонский сельский Совет депутатов сообщает, что </w:t>
      </w:r>
      <w:r w:rsidRPr="00514097">
        <w:rPr>
          <w:rFonts w:ascii="Century Gothic" w:hAnsi="Century Gothic"/>
          <w:b/>
          <w:bCs/>
          <w:sz w:val="24"/>
          <w:szCs w:val="24"/>
        </w:rPr>
        <w:t xml:space="preserve">5 </w:t>
      </w:r>
      <w:r w:rsidR="00E55671" w:rsidRPr="00514097">
        <w:rPr>
          <w:rFonts w:ascii="Century Gothic" w:hAnsi="Century Gothic"/>
          <w:b/>
          <w:bCs/>
          <w:sz w:val="24"/>
          <w:szCs w:val="24"/>
        </w:rPr>
        <w:t>н</w:t>
      </w:r>
      <w:r w:rsidRPr="00514097">
        <w:rPr>
          <w:rFonts w:ascii="Century Gothic" w:hAnsi="Century Gothic"/>
          <w:b/>
          <w:bCs/>
          <w:sz w:val="24"/>
          <w:szCs w:val="24"/>
        </w:rPr>
        <w:t>о</w:t>
      </w:r>
      <w:r w:rsidR="00E55671" w:rsidRPr="00514097">
        <w:rPr>
          <w:rFonts w:ascii="Century Gothic" w:hAnsi="Century Gothic"/>
          <w:b/>
          <w:bCs/>
          <w:sz w:val="24"/>
          <w:szCs w:val="24"/>
        </w:rPr>
        <w:t>ября 2020</w:t>
      </w:r>
      <w:r w:rsidRPr="00514097">
        <w:rPr>
          <w:rFonts w:ascii="Century Gothic" w:hAnsi="Century Gothic"/>
          <w:b/>
          <w:bCs/>
          <w:sz w:val="24"/>
          <w:szCs w:val="24"/>
        </w:rPr>
        <w:t>-го года</w:t>
      </w:r>
      <w:r w:rsidRPr="00514097">
        <w:rPr>
          <w:rFonts w:ascii="Century Gothic" w:hAnsi="Century Gothic"/>
          <w:bCs/>
          <w:sz w:val="24"/>
          <w:szCs w:val="24"/>
        </w:rPr>
        <w:t xml:space="preserve"> состоя</w:t>
      </w:r>
      <w:r w:rsidR="009155F0">
        <w:rPr>
          <w:rFonts w:ascii="Century Gothic" w:hAnsi="Century Gothic"/>
          <w:bCs/>
          <w:sz w:val="24"/>
          <w:szCs w:val="24"/>
        </w:rPr>
        <w:t>лись</w:t>
      </w:r>
      <w:r w:rsidRPr="00514097">
        <w:rPr>
          <w:rFonts w:ascii="Century Gothic" w:hAnsi="Century Gothic"/>
          <w:bCs/>
          <w:sz w:val="24"/>
          <w:szCs w:val="24"/>
        </w:rPr>
        <w:t xml:space="preserve"> публичные слушания по вопросу</w:t>
      </w:r>
      <w:r w:rsidR="00514097">
        <w:rPr>
          <w:rFonts w:ascii="Century Gothic" w:hAnsi="Century Gothic"/>
          <w:bCs/>
          <w:sz w:val="24"/>
          <w:szCs w:val="24"/>
        </w:rPr>
        <w:t>:</w:t>
      </w:r>
      <w:r w:rsidRPr="00514097">
        <w:rPr>
          <w:rFonts w:ascii="Century Gothic" w:hAnsi="Century Gothic"/>
          <w:bCs/>
          <w:sz w:val="24"/>
          <w:szCs w:val="24"/>
        </w:rPr>
        <w:t xml:space="preserve"> </w:t>
      </w:r>
    </w:p>
    <w:p w:rsidR="00DC24E5" w:rsidRPr="00514097" w:rsidRDefault="00DC24E5" w:rsidP="00DC24E5">
      <w:pPr>
        <w:pStyle w:val="afd"/>
        <w:ind w:firstLine="709"/>
        <w:rPr>
          <w:rFonts w:ascii="Century Gothic" w:hAnsi="Century Gothic"/>
          <w:bCs/>
          <w:sz w:val="24"/>
          <w:szCs w:val="24"/>
        </w:rPr>
      </w:pPr>
      <w:r w:rsidRPr="00514097">
        <w:rPr>
          <w:rFonts w:ascii="Century Gothic" w:hAnsi="Century Gothic"/>
          <w:b/>
          <w:bCs/>
          <w:sz w:val="24"/>
          <w:szCs w:val="24"/>
        </w:rPr>
        <w:t>«О внесении изменений и дополнений в Устав Балахтонского сельсовета Козульского района Красноярского края».</w:t>
      </w:r>
    </w:p>
    <w:p w:rsidR="009155F0" w:rsidRDefault="009155F0" w:rsidP="009155F0">
      <w:pPr>
        <w:rPr>
          <w:rFonts w:ascii="Century Gothic" w:hAnsi="Century Gothic" w:cs="Arial"/>
        </w:rPr>
      </w:pPr>
    </w:p>
    <w:p w:rsidR="009155F0" w:rsidRDefault="009155F0" w:rsidP="009155F0">
      <w:pPr>
        <w:rPr>
          <w:rFonts w:ascii="Century Gothic" w:hAnsi="Century Gothic" w:cs="Arial"/>
        </w:rPr>
      </w:pPr>
      <w:r>
        <w:rPr>
          <w:rFonts w:ascii="Century Gothic" w:hAnsi="Century Gothic" w:cs="Arial"/>
        </w:rPr>
        <w:t>Участники публичных слушаний РЕШИЛИ:</w:t>
      </w:r>
    </w:p>
    <w:p w:rsidR="009155F0" w:rsidRDefault="009155F0" w:rsidP="009155F0">
      <w:pPr>
        <w:rPr>
          <w:rFonts w:ascii="Century Gothic" w:hAnsi="Century Gothic" w:cs="Arial"/>
        </w:rPr>
      </w:pPr>
      <w:r>
        <w:rPr>
          <w:rFonts w:ascii="Century Gothic" w:hAnsi="Century Gothic" w:cs="Arial"/>
        </w:rPr>
        <w:tab/>
        <w:t>1. Одобрить представленный проект решения «О внесении изменений и дополнений в Устав Балахтонского сельсовета Козульского района Красноярского края».</w:t>
      </w:r>
    </w:p>
    <w:p w:rsidR="009155F0" w:rsidRDefault="009155F0" w:rsidP="009155F0">
      <w:pPr>
        <w:rPr>
          <w:rFonts w:ascii="Century Gothic" w:hAnsi="Century Gothic" w:cs="Arial"/>
        </w:rPr>
      </w:pPr>
      <w:r>
        <w:rPr>
          <w:rFonts w:ascii="Century Gothic" w:hAnsi="Century Gothic" w:cs="Arial"/>
        </w:rPr>
        <w:tab/>
        <w:t xml:space="preserve">2. Вынести проект решения «О внесении изменений и дополнений в Устав Балахтонского сельсовета Козульского района Красноярского края» на рассмотрение депутатов сельского Совета. </w:t>
      </w:r>
    </w:p>
    <w:p w:rsidR="009155F0" w:rsidRDefault="009155F0" w:rsidP="009155F0">
      <w:pPr>
        <w:rPr>
          <w:rFonts w:ascii="Century Gothic" w:hAnsi="Century Gothic" w:cs="Arial"/>
        </w:rPr>
      </w:pPr>
      <w:r>
        <w:rPr>
          <w:rFonts w:ascii="Century Gothic" w:hAnsi="Century Gothic" w:cs="Arial"/>
        </w:rPr>
        <w:t xml:space="preserve">                                                                </w:t>
      </w:r>
    </w:p>
    <w:p w:rsidR="009155F0" w:rsidRDefault="009155F0" w:rsidP="009155F0">
      <w:pPr>
        <w:jc w:val="center"/>
        <w:rPr>
          <w:rFonts w:ascii="Century Gothic" w:hAnsi="Century Gothic"/>
          <w:i/>
          <w:sz w:val="20"/>
          <w:szCs w:val="20"/>
        </w:rPr>
      </w:pPr>
      <w:r>
        <w:rPr>
          <w:rFonts w:ascii="Century Gothic" w:hAnsi="Century Gothic" w:cs="Arial"/>
        </w:rPr>
        <w:t xml:space="preserve">                                                                 </w:t>
      </w:r>
      <w:r>
        <w:rPr>
          <w:rFonts w:ascii="Century Gothic" w:hAnsi="Century Gothic"/>
          <w:i/>
          <w:sz w:val="20"/>
          <w:szCs w:val="20"/>
        </w:rPr>
        <w:t>Е.А. Гардт - Председатель сельского Совета депутатов</w:t>
      </w:r>
    </w:p>
    <w:p w:rsidR="009155F0" w:rsidRDefault="009155F0" w:rsidP="009155F0">
      <w:pPr>
        <w:jc w:val="center"/>
        <w:rPr>
          <w:rFonts w:ascii="Century Gothic" w:hAnsi="Century Gothic"/>
          <w:i/>
          <w:sz w:val="20"/>
          <w:szCs w:val="20"/>
        </w:rPr>
      </w:pPr>
    </w:p>
    <w:p w:rsidR="009155F0" w:rsidRDefault="009155F0" w:rsidP="009155F0">
      <w:pPr>
        <w:jc w:val="center"/>
        <w:rPr>
          <w:rFonts w:ascii="Century Gothic" w:hAnsi="Century Gothic"/>
          <w:i/>
          <w:sz w:val="20"/>
          <w:szCs w:val="20"/>
        </w:rPr>
      </w:pPr>
    </w:p>
    <w:p w:rsidR="009155F0" w:rsidRPr="00931CEC" w:rsidRDefault="009155F0" w:rsidP="009155F0">
      <w:pPr>
        <w:jc w:val="center"/>
        <w:outlineLvl w:val="0"/>
        <w:rPr>
          <w:rFonts w:ascii="Century Gothic" w:hAnsi="Century Gothic"/>
          <w:b/>
          <w:i/>
          <w:sz w:val="28"/>
          <w:szCs w:val="28"/>
        </w:rPr>
      </w:pPr>
      <w:r w:rsidRPr="00931CEC">
        <w:rPr>
          <w:rFonts w:ascii="Century Gothic" w:hAnsi="Century Gothic"/>
          <w:b/>
          <w:i/>
          <w:sz w:val="28"/>
          <w:szCs w:val="28"/>
        </w:rPr>
        <w:t>ИНФОРМАЦИЯ</w:t>
      </w:r>
    </w:p>
    <w:p w:rsidR="009155F0" w:rsidRDefault="009155F0" w:rsidP="009155F0">
      <w:pPr>
        <w:jc w:val="left"/>
        <w:outlineLvl w:val="0"/>
        <w:rPr>
          <w:rFonts w:ascii="Century Gothic" w:hAnsi="Century Gothic"/>
          <w:sz w:val="18"/>
          <w:szCs w:val="18"/>
        </w:rPr>
      </w:pPr>
    </w:p>
    <w:p w:rsidR="009155F0" w:rsidRDefault="009155F0" w:rsidP="009155F0">
      <w:pPr>
        <w:outlineLvl w:val="0"/>
        <w:rPr>
          <w:rFonts w:ascii="Century Gothic" w:hAnsi="Century Gothic"/>
        </w:rPr>
      </w:pPr>
      <w:r>
        <w:rPr>
          <w:rFonts w:ascii="Century Gothic" w:hAnsi="Century Gothic"/>
          <w:sz w:val="18"/>
          <w:szCs w:val="18"/>
        </w:rPr>
        <w:tab/>
      </w:r>
      <w:r>
        <w:rPr>
          <w:rFonts w:ascii="Century Gothic" w:hAnsi="Century Gothic"/>
        </w:rPr>
        <w:t xml:space="preserve">Численность муниципальных служащих в администрации Балахтонского сельсовета составляет </w:t>
      </w:r>
      <w:r>
        <w:rPr>
          <w:rFonts w:ascii="Century Gothic" w:hAnsi="Century Gothic"/>
          <w:b/>
        </w:rPr>
        <w:t>3</w:t>
      </w:r>
      <w:r>
        <w:rPr>
          <w:rFonts w:ascii="Century Gothic" w:hAnsi="Century Gothic"/>
        </w:rPr>
        <w:t xml:space="preserve"> человека вместе с выборными должностями.</w:t>
      </w:r>
    </w:p>
    <w:p w:rsidR="009155F0" w:rsidRDefault="009155F0" w:rsidP="009155F0">
      <w:pPr>
        <w:outlineLvl w:val="0"/>
        <w:rPr>
          <w:rFonts w:ascii="Century Gothic" w:hAnsi="Century Gothic"/>
        </w:rPr>
      </w:pPr>
      <w:r>
        <w:rPr>
          <w:rFonts w:ascii="Century Gothic" w:hAnsi="Century Gothic"/>
        </w:rPr>
        <w:tab/>
        <w:t>Численность работников муниципального учреждения –</w:t>
      </w:r>
      <w:r>
        <w:rPr>
          <w:rFonts w:ascii="Century Gothic" w:hAnsi="Century Gothic"/>
          <w:b/>
        </w:rPr>
        <w:t xml:space="preserve"> </w:t>
      </w:r>
      <w:r w:rsidR="00116784">
        <w:rPr>
          <w:rFonts w:ascii="Century Gothic" w:hAnsi="Century Gothic"/>
          <w:b/>
        </w:rPr>
        <w:t>13</w:t>
      </w:r>
      <w:r>
        <w:rPr>
          <w:rFonts w:ascii="Century Gothic" w:hAnsi="Century Gothic"/>
          <w:b/>
        </w:rPr>
        <w:t xml:space="preserve"> </w:t>
      </w:r>
      <w:r>
        <w:rPr>
          <w:rFonts w:ascii="Century Gothic" w:hAnsi="Century Gothic"/>
        </w:rPr>
        <w:t>человек.</w:t>
      </w:r>
    </w:p>
    <w:p w:rsidR="009155F0" w:rsidRDefault="009155F0" w:rsidP="009155F0">
      <w:pPr>
        <w:outlineLvl w:val="0"/>
        <w:rPr>
          <w:rFonts w:ascii="Century Gothic" w:hAnsi="Century Gothic"/>
        </w:rPr>
      </w:pPr>
      <w:r>
        <w:rPr>
          <w:rFonts w:ascii="Century Gothic" w:hAnsi="Century Gothic"/>
        </w:rPr>
        <w:t xml:space="preserve">Фактические затраты на их содержание </w:t>
      </w:r>
      <w:r>
        <w:rPr>
          <w:rFonts w:ascii="Century Gothic" w:hAnsi="Century Gothic"/>
          <w:b/>
        </w:rPr>
        <w:t>в третьем квартале 2020</w:t>
      </w:r>
      <w:r>
        <w:rPr>
          <w:rFonts w:ascii="Century Gothic" w:hAnsi="Century Gothic"/>
        </w:rPr>
        <w:t xml:space="preserve"> года составили </w:t>
      </w:r>
      <w:r w:rsidR="00116784">
        <w:rPr>
          <w:rFonts w:ascii="Century Gothic" w:hAnsi="Century Gothic"/>
        </w:rPr>
        <w:t>1 628 038,13</w:t>
      </w:r>
      <w:r>
        <w:rPr>
          <w:rFonts w:ascii="Century Gothic" w:hAnsi="Century Gothic"/>
          <w:b/>
        </w:rPr>
        <w:t xml:space="preserve"> </w:t>
      </w:r>
      <w:r>
        <w:rPr>
          <w:rFonts w:ascii="Century Gothic" w:hAnsi="Century Gothic"/>
        </w:rPr>
        <w:t>рублей.</w:t>
      </w:r>
    </w:p>
    <w:p w:rsidR="00931CEC" w:rsidRDefault="00931CEC" w:rsidP="009155F0">
      <w:pPr>
        <w:outlineLvl w:val="0"/>
        <w:rPr>
          <w:rFonts w:ascii="Century Gothic" w:hAnsi="Century Gothic"/>
        </w:rPr>
      </w:pPr>
    </w:p>
    <w:p w:rsidR="00BA641E" w:rsidRPr="00D309C1" w:rsidRDefault="00BA641E" w:rsidP="00BA641E">
      <w:pPr>
        <w:jc w:val="center"/>
        <w:rPr>
          <w:rFonts w:ascii="Arial" w:hAnsi="Arial" w:cs="Arial"/>
          <w:b/>
          <w:color w:val="C00000"/>
          <w:sz w:val="32"/>
          <w:szCs w:val="32"/>
        </w:rPr>
      </w:pPr>
      <w:r w:rsidRPr="00D309C1">
        <w:rPr>
          <w:rFonts w:ascii="Arial" w:hAnsi="Arial" w:cs="Arial"/>
          <w:b/>
          <w:color w:val="C00000"/>
          <w:sz w:val="32"/>
          <w:szCs w:val="32"/>
        </w:rPr>
        <w:t>Уважаемые граждане!</w:t>
      </w:r>
    </w:p>
    <w:p w:rsidR="00BA641E" w:rsidRPr="00D309C1" w:rsidRDefault="00BA641E" w:rsidP="00BA641E">
      <w:pPr>
        <w:jc w:val="center"/>
        <w:rPr>
          <w:rFonts w:ascii="Arial" w:hAnsi="Arial" w:cs="Arial"/>
          <w:b/>
          <w:color w:val="C00000"/>
          <w:sz w:val="32"/>
          <w:szCs w:val="32"/>
          <w:u w:val="single"/>
        </w:rPr>
      </w:pPr>
    </w:p>
    <w:p w:rsidR="00BA641E" w:rsidRPr="00BA641E" w:rsidRDefault="00BA641E" w:rsidP="00BA641E">
      <w:pPr>
        <w:jc w:val="center"/>
        <w:rPr>
          <w:rFonts w:ascii="Arial" w:hAnsi="Arial" w:cs="Arial"/>
          <w:color w:val="C00000"/>
          <w:sz w:val="28"/>
          <w:szCs w:val="28"/>
          <w:u w:val="single"/>
        </w:rPr>
      </w:pPr>
      <w:r w:rsidRPr="00BA641E">
        <w:rPr>
          <w:rFonts w:ascii="Arial" w:hAnsi="Arial" w:cs="Arial"/>
          <w:b/>
          <w:color w:val="C00000"/>
          <w:sz w:val="28"/>
          <w:szCs w:val="28"/>
          <w:u w:val="single"/>
        </w:rPr>
        <w:t>1 ДЕКАБРЯ ЗАКАНЧИВАЕТСЯ СРОК УПЛАТЫ НАЛОГОВ</w:t>
      </w:r>
    </w:p>
    <w:p w:rsidR="00BA641E" w:rsidRPr="00BA641E" w:rsidRDefault="00BA641E" w:rsidP="00BA641E">
      <w:pPr>
        <w:jc w:val="center"/>
        <w:rPr>
          <w:rFonts w:asciiTheme="minorHAnsi" w:hAnsiTheme="minorHAnsi"/>
          <w:sz w:val="28"/>
          <w:szCs w:val="28"/>
        </w:rPr>
      </w:pPr>
    </w:p>
    <w:p w:rsidR="00BA641E" w:rsidRPr="00D309C1" w:rsidRDefault="00BA641E" w:rsidP="00BA641E">
      <w:pPr>
        <w:jc w:val="center"/>
        <w:rPr>
          <w:rFonts w:asciiTheme="minorHAnsi" w:hAnsiTheme="minorHAnsi"/>
          <w:sz w:val="32"/>
          <w:szCs w:val="32"/>
        </w:rPr>
      </w:pPr>
      <w:r w:rsidRPr="00D309C1">
        <w:rPr>
          <w:rFonts w:asciiTheme="minorHAnsi" w:hAnsiTheme="minorHAnsi"/>
          <w:sz w:val="32"/>
          <w:szCs w:val="32"/>
        </w:rPr>
        <w:t xml:space="preserve">Администрация Балахтонского сельсовета напоминает </w:t>
      </w:r>
    </w:p>
    <w:p w:rsidR="00BA641E" w:rsidRPr="00D309C1" w:rsidRDefault="00BA641E" w:rsidP="00BA641E">
      <w:pPr>
        <w:jc w:val="center"/>
        <w:rPr>
          <w:rFonts w:asciiTheme="minorHAnsi" w:hAnsiTheme="minorHAnsi"/>
          <w:sz w:val="32"/>
          <w:szCs w:val="32"/>
        </w:rPr>
      </w:pPr>
      <w:r w:rsidRPr="00D309C1">
        <w:rPr>
          <w:rFonts w:asciiTheme="minorHAnsi" w:hAnsiTheme="minorHAnsi"/>
          <w:sz w:val="32"/>
          <w:szCs w:val="32"/>
        </w:rPr>
        <w:t>о необходимости заплатить налоги:</w:t>
      </w:r>
    </w:p>
    <w:p w:rsidR="00BA641E" w:rsidRPr="00D309C1" w:rsidRDefault="00BA641E" w:rsidP="00BA641E">
      <w:pPr>
        <w:jc w:val="center"/>
        <w:rPr>
          <w:rFonts w:asciiTheme="minorHAnsi" w:hAnsiTheme="minorHAnsi"/>
          <w:b/>
          <w:color w:val="C00000"/>
          <w:sz w:val="32"/>
          <w:szCs w:val="32"/>
        </w:rPr>
      </w:pPr>
      <w:r w:rsidRPr="00D309C1">
        <w:rPr>
          <w:rFonts w:asciiTheme="minorHAnsi" w:hAnsiTheme="minorHAnsi"/>
          <w:b/>
          <w:color w:val="C00000"/>
          <w:sz w:val="32"/>
          <w:szCs w:val="32"/>
        </w:rPr>
        <w:t>- земельный, - имущественный, - транспортный.</w:t>
      </w:r>
    </w:p>
    <w:p w:rsidR="00BA641E" w:rsidRPr="00D309C1" w:rsidRDefault="00BA641E" w:rsidP="00BA641E">
      <w:pPr>
        <w:jc w:val="center"/>
        <w:rPr>
          <w:rFonts w:asciiTheme="minorHAnsi" w:hAnsiTheme="minorHAnsi"/>
          <w:sz w:val="32"/>
          <w:szCs w:val="32"/>
        </w:rPr>
      </w:pPr>
      <w:r w:rsidRPr="00D309C1">
        <w:rPr>
          <w:rFonts w:asciiTheme="minorHAnsi" w:hAnsiTheme="minorHAnsi"/>
          <w:sz w:val="32"/>
          <w:szCs w:val="32"/>
        </w:rPr>
        <w:t xml:space="preserve">Юридические, физические лица и индивидуальные предприниматели </w:t>
      </w:r>
    </w:p>
    <w:p w:rsidR="00BA641E" w:rsidRDefault="00BA641E" w:rsidP="00BA641E">
      <w:pPr>
        <w:jc w:val="center"/>
        <w:rPr>
          <w:rFonts w:asciiTheme="minorHAnsi" w:hAnsiTheme="minorHAnsi"/>
          <w:sz w:val="32"/>
          <w:szCs w:val="32"/>
        </w:rPr>
      </w:pPr>
      <w:proofErr w:type="gramStart"/>
      <w:r w:rsidRPr="00D309C1">
        <w:rPr>
          <w:rFonts w:asciiTheme="minorHAnsi" w:hAnsiTheme="minorHAnsi"/>
          <w:sz w:val="32"/>
          <w:szCs w:val="32"/>
        </w:rPr>
        <w:t>обязаны</w:t>
      </w:r>
      <w:proofErr w:type="gramEnd"/>
      <w:r w:rsidRPr="00D309C1">
        <w:rPr>
          <w:rFonts w:asciiTheme="minorHAnsi" w:hAnsiTheme="minorHAnsi"/>
          <w:sz w:val="32"/>
          <w:szCs w:val="32"/>
        </w:rPr>
        <w:t xml:space="preserve"> в срок произвести оплату всех видов налогов.</w:t>
      </w:r>
    </w:p>
    <w:p w:rsidR="00514097" w:rsidRPr="00C708BF" w:rsidRDefault="00514097" w:rsidP="00514097">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514097" w:rsidRDefault="00514097" w:rsidP="00514097">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337703">
        <w:rPr>
          <w:rFonts w:ascii="Century Gothic" w:hAnsi="Century Gothic"/>
          <w:b/>
          <w:sz w:val="28"/>
          <w:szCs w:val="28"/>
        </w:rPr>
        <w:t>5</w:t>
      </w:r>
      <w:r>
        <w:rPr>
          <w:rFonts w:ascii="Century Gothic" w:hAnsi="Century Gothic"/>
          <w:b/>
          <w:sz w:val="28"/>
          <w:szCs w:val="28"/>
        </w:rPr>
        <w:t xml:space="preserve"> № 1</w:t>
      </w:r>
      <w:r w:rsidR="00337703">
        <w:rPr>
          <w:rFonts w:ascii="Century Gothic" w:hAnsi="Century Gothic"/>
          <w:b/>
          <w:sz w:val="28"/>
          <w:szCs w:val="28"/>
        </w:rPr>
        <w:t>6</w:t>
      </w:r>
      <w:r>
        <w:rPr>
          <w:rFonts w:ascii="Century Gothic" w:hAnsi="Century Gothic"/>
          <w:b/>
          <w:sz w:val="28"/>
          <w:szCs w:val="28"/>
        </w:rPr>
        <w:t>/19</w:t>
      </w:r>
      <w:r w:rsidR="00337703">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337703">
        <w:rPr>
          <w:rFonts w:ascii="Century Gothic" w:hAnsi="Century Gothic"/>
          <w:b/>
          <w:sz w:val="28"/>
          <w:szCs w:val="28"/>
        </w:rPr>
        <w:t>н</w:t>
      </w:r>
      <w:r>
        <w:rPr>
          <w:rFonts w:ascii="Century Gothic" w:hAnsi="Century Gothic"/>
          <w:b/>
          <w:sz w:val="28"/>
          <w:szCs w:val="28"/>
        </w:rPr>
        <w:t>оября 2020 года</w:t>
      </w:r>
    </w:p>
    <w:p w:rsidR="00435856" w:rsidRDefault="00514097" w:rsidP="00514097">
      <w:pPr>
        <w:jc w:val="center"/>
        <w:outlineLvl w:val="0"/>
        <w:rPr>
          <w:rFonts w:ascii="Century Gothic" w:hAnsi="Century Gothic"/>
          <w:b/>
          <w:sz w:val="32"/>
          <w:szCs w:val="32"/>
        </w:rPr>
      </w:pPr>
      <w:r>
        <w:rPr>
          <w:rFonts w:ascii="Century Gothic" w:hAnsi="Century Gothic"/>
          <w:b/>
        </w:rPr>
        <w:t>__________________________________________________________________________________</w:t>
      </w:r>
    </w:p>
    <w:p w:rsidR="00514097" w:rsidRDefault="00BA641E" w:rsidP="00C13579">
      <w:pPr>
        <w:jc w:val="center"/>
        <w:outlineLvl w:val="0"/>
        <w:rPr>
          <w:rFonts w:ascii="Century Gothic" w:hAnsi="Century Gothic"/>
          <w:b/>
          <w:sz w:val="32"/>
          <w:szCs w:val="32"/>
        </w:rPr>
      </w:pPr>
      <w:r>
        <w:rPr>
          <w:rFonts w:ascii="Century Gothic" w:hAnsi="Century Gothic"/>
          <w:b/>
          <w:noProof/>
          <w:sz w:val="32"/>
          <w:szCs w:val="32"/>
        </w:rPr>
        <w:drawing>
          <wp:anchor distT="0" distB="0" distL="114300" distR="114300" simplePos="0" relativeHeight="251659264" behindDoc="1" locked="0" layoutInCell="1" allowOverlap="1">
            <wp:simplePos x="0" y="0"/>
            <wp:positionH relativeFrom="column">
              <wp:posOffset>-328930</wp:posOffset>
            </wp:positionH>
            <wp:positionV relativeFrom="paragraph">
              <wp:posOffset>194310</wp:posOffset>
            </wp:positionV>
            <wp:extent cx="3914775" cy="1104900"/>
            <wp:effectExtent l="0" t="0" r="0" b="0"/>
            <wp:wrapTight wrapText="bothSides">
              <wp:wrapPolygon edited="0">
                <wp:start x="3364" y="1862"/>
                <wp:lineTo x="1682" y="7821"/>
                <wp:lineTo x="1787" y="13779"/>
                <wp:lineTo x="3153" y="18993"/>
                <wp:lineTo x="3258" y="18993"/>
                <wp:lineTo x="5571" y="18993"/>
                <wp:lineTo x="16607" y="18993"/>
                <wp:lineTo x="20496" y="17503"/>
                <wp:lineTo x="20391" y="13779"/>
                <wp:lineTo x="18815" y="7821"/>
                <wp:lineTo x="20601" y="6331"/>
                <wp:lineTo x="20181" y="3352"/>
                <wp:lineTo x="3889" y="1862"/>
                <wp:lineTo x="3364" y="1862"/>
              </wp:wrapPolygon>
            </wp:wrapTight>
            <wp:docPr id="2" name="Рисунок 1" descr="Описание: \\Imrserv\кмц рабочая\1 ЛИЧНЫЕ\Фаррахова С.В\1 ППМИ\фирменный стиль ППМИ\руководство по использованию логотипа\логотип на прозрачном фоне\лого со слоганом-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rserv\кмц рабочая\1 ЛИЧНЫЕ\Фаррахова С.В\1 ППМИ\фирменный стиль ППМИ\руководство по использованию логотипа\логотип на прозрачном фоне\лого со слоганом-01.png"/>
                    <pic:cNvPicPr>
                      <a:picLocks noChangeAspect="1" noChangeArrowheads="1"/>
                    </pic:cNvPicPr>
                  </pic:nvPicPr>
                  <pic:blipFill>
                    <a:blip r:embed="rId11" cstate="print"/>
                    <a:srcRect/>
                    <a:stretch>
                      <a:fillRect/>
                    </a:stretch>
                  </pic:blipFill>
                  <pic:spPr bwMode="auto">
                    <a:xfrm>
                      <a:off x="0" y="0"/>
                      <a:ext cx="3914775" cy="1104900"/>
                    </a:xfrm>
                    <a:prstGeom prst="rect">
                      <a:avLst/>
                    </a:prstGeom>
                    <a:noFill/>
                    <a:ln w="9525">
                      <a:noFill/>
                      <a:miter lim="800000"/>
                      <a:headEnd/>
                      <a:tailEnd/>
                    </a:ln>
                  </pic:spPr>
                </pic:pic>
              </a:graphicData>
            </a:graphic>
          </wp:anchor>
        </w:drawing>
      </w:r>
    </w:p>
    <w:p w:rsidR="0076622C" w:rsidRDefault="0076622C" w:rsidP="0076622C">
      <w:pPr>
        <w:jc w:val="center"/>
        <w:rPr>
          <w:rFonts w:ascii="Century Gothic" w:hAnsi="Century Gothic"/>
          <w:b/>
          <w:color w:val="FF0000"/>
          <w:sz w:val="32"/>
          <w:szCs w:val="32"/>
        </w:rPr>
      </w:pPr>
      <w:r>
        <w:rPr>
          <w:rFonts w:ascii="Century Gothic" w:hAnsi="Century Gothic"/>
          <w:b/>
          <w:color w:val="FF0000"/>
          <w:sz w:val="32"/>
          <w:szCs w:val="32"/>
        </w:rPr>
        <w:t xml:space="preserve">Внимание! </w:t>
      </w:r>
    </w:p>
    <w:p w:rsidR="0076622C" w:rsidRDefault="0076622C" w:rsidP="0076622C">
      <w:pPr>
        <w:jc w:val="center"/>
        <w:rPr>
          <w:rFonts w:ascii="Century Gothic" w:hAnsi="Century Gothic"/>
          <w:b/>
          <w:color w:val="FF0000"/>
          <w:sz w:val="32"/>
          <w:szCs w:val="32"/>
        </w:rPr>
      </w:pPr>
      <w:r>
        <w:rPr>
          <w:rFonts w:ascii="Century Gothic" w:hAnsi="Century Gothic"/>
          <w:b/>
          <w:color w:val="FF0000"/>
          <w:sz w:val="32"/>
          <w:szCs w:val="32"/>
        </w:rPr>
        <w:t xml:space="preserve">        Внимание! </w:t>
      </w:r>
    </w:p>
    <w:p w:rsidR="0076622C" w:rsidRPr="0046590C" w:rsidRDefault="0076622C" w:rsidP="0076622C">
      <w:pPr>
        <w:jc w:val="center"/>
        <w:rPr>
          <w:rFonts w:ascii="Century Gothic" w:hAnsi="Century Gothic"/>
          <w:b/>
          <w:color w:val="FF0000"/>
          <w:sz w:val="32"/>
          <w:szCs w:val="32"/>
        </w:rPr>
      </w:pPr>
      <w:r>
        <w:rPr>
          <w:rFonts w:ascii="Century Gothic" w:hAnsi="Century Gothic"/>
          <w:b/>
          <w:color w:val="FF0000"/>
          <w:sz w:val="32"/>
          <w:szCs w:val="32"/>
        </w:rPr>
        <w:t xml:space="preserve">                Внимание!</w:t>
      </w:r>
    </w:p>
    <w:p w:rsidR="00BA641E" w:rsidRDefault="00BA641E" w:rsidP="00C13579">
      <w:pPr>
        <w:jc w:val="center"/>
        <w:outlineLvl w:val="0"/>
        <w:rPr>
          <w:rFonts w:ascii="Century Gothic" w:hAnsi="Century Gothic"/>
          <w:b/>
          <w:sz w:val="32"/>
          <w:szCs w:val="32"/>
        </w:rPr>
      </w:pPr>
    </w:p>
    <w:p w:rsidR="0076622C" w:rsidRDefault="0076622C" w:rsidP="00BA641E">
      <w:pPr>
        <w:jc w:val="center"/>
        <w:rPr>
          <w:rFonts w:ascii="Century Gothic" w:hAnsi="Century Gothic"/>
          <w:b/>
          <w:sz w:val="32"/>
          <w:szCs w:val="32"/>
        </w:rPr>
      </w:pPr>
    </w:p>
    <w:p w:rsidR="00BA641E" w:rsidRDefault="00BA641E" w:rsidP="00BA641E">
      <w:pPr>
        <w:jc w:val="center"/>
        <w:rPr>
          <w:rFonts w:ascii="Century Gothic" w:hAnsi="Century Gothic"/>
          <w:b/>
          <w:color w:val="FF0000"/>
          <w:sz w:val="32"/>
          <w:szCs w:val="32"/>
        </w:rPr>
      </w:pPr>
      <w:r>
        <w:rPr>
          <w:rFonts w:ascii="Century Gothic" w:hAnsi="Century Gothic"/>
          <w:b/>
          <w:color w:val="FF0000"/>
          <w:sz w:val="32"/>
          <w:szCs w:val="32"/>
        </w:rPr>
        <w:t>УВАЖАЕМЫЕ ЖИТЕЛИ СЕЛА!</w:t>
      </w:r>
      <w:r w:rsidRPr="00BA641E">
        <w:rPr>
          <w:rFonts w:ascii="Century Gothic" w:hAnsi="Century Gothic"/>
          <w:b/>
          <w:color w:val="FF0000"/>
          <w:sz w:val="32"/>
          <w:szCs w:val="32"/>
        </w:rPr>
        <w:t xml:space="preserve"> </w:t>
      </w:r>
    </w:p>
    <w:p w:rsidR="0076622C" w:rsidRDefault="0076622C" w:rsidP="0076622C">
      <w:pPr>
        <w:rPr>
          <w:rFonts w:ascii="Century Gothic" w:hAnsi="Century Gothic"/>
          <w:b/>
          <w:color w:val="7030A0"/>
          <w:sz w:val="32"/>
          <w:szCs w:val="32"/>
        </w:rPr>
      </w:pPr>
      <w:r w:rsidRPr="00CE2946">
        <w:rPr>
          <w:rFonts w:ascii="Century Gothic" w:hAnsi="Century Gothic"/>
          <w:b/>
          <w:color w:val="7030A0"/>
          <w:sz w:val="32"/>
          <w:szCs w:val="32"/>
        </w:rPr>
        <w:t xml:space="preserve">                 </w:t>
      </w:r>
      <w:r>
        <w:rPr>
          <w:rFonts w:ascii="Century Gothic" w:hAnsi="Century Gothic"/>
          <w:b/>
          <w:color w:val="7030A0"/>
          <w:sz w:val="32"/>
          <w:szCs w:val="32"/>
        </w:rPr>
        <w:t xml:space="preserve">  </w:t>
      </w:r>
    </w:p>
    <w:p w:rsidR="0076622C" w:rsidRPr="0076622C" w:rsidRDefault="0076622C" w:rsidP="0076622C">
      <w:pPr>
        <w:jc w:val="center"/>
        <w:rPr>
          <w:rFonts w:ascii="Century Gothic" w:hAnsi="Century Gothic"/>
          <w:b/>
          <w:color w:val="7030A0"/>
          <w:sz w:val="28"/>
          <w:szCs w:val="28"/>
        </w:rPr>
      </w:pPr>
      <w:r w:rsidRPr="005209AE">
        <w:rPr>
          <w:rFonts w:ascii="Century Gothic" w:hAnsi="Century Gothic"/>
          <w:b/>
          <w:color w:val="7030A0"/>
          <w:sz w:val="28"/>
          <w:szCs w:val="28"/>
        </w:rPr>
        <w:t xml:space="preserve">Администрация Балахтонского </w:t>
      </w:r>
      <w:r>
        <w:rPr>
          <w:rFonts w:ascii="Century Gothic" w:hAnsi="Century Gothic"/>
          <w:b/>
          <w:color w:val="7030A0"/>
          <w:sz w:val="28"/>
          <w:szCs w:val="28"/>
        </w:rPr>
        <w:t xml:space="preserve">сельсовета </w:t>
      </w:r>
      <w:r>
        <w:rPr>
          <w:rFonts w:ascii="Century Gothic" w:hAnsi="Century Gothic"/>
          <w:color w:val="7030A0"/>
          <w:sz w:val="28"/>
          <w:szCs w:val="28"/>
        </w:rPr>
        <w:t xml:space="preserve">предлагает жителям </w:t>
      </w:r>
      <w:r w:rsidRPr="005209AE">
        <w:rPr>
          <w:rFonts w:ascii="Century Gothic" w:hAnsi="Century Gothic"/>
          <w:color w:val="7030A0"/>
          <w:sz w:val="28"/>
          <w:szCs w:val="28"/>
        </w:rPr>
        <w:t>принять участие в конкурсно</w:t>
      </w:r>
      <w:r>
        <w:rPr>
          <w:rFonts w:ascii="Century Gothic" w:hAnsi="Century Gothic"/>
          <w:color w:val="7030A0"/>
          <w:sz w:val="28"/>
          <w:szCs w:val="28"/>
        </w:rPr>
        <w:t xml:space="preserve">м отборе </w:t>
      </w:r>
      <w:r w:rsidRPr="005209AE">
        <w:rPr>
          <w:rFonts w:ascii="Century Gothic" w:hAnsi="Century Gothic"/>
          <w:color w:val="7030A0"/>
          <w:sz w:val="28"/>
          <w:szCs w:val="28"/>
        </w:rPr>
        <w:t>по реализации проекта</w:t>
      </w:r>
      <w:r w:rsidRPr="005209AE">
        <w:rPr>
          <w:rFonts w:ascii="Century Gothic" w:hAnsi="Century Gothic"/>
          <w:b/>
          <w:bCs/>
          <w:color w:val="7030A0"/>
          <w:sz w:val="28"/>
          <w:szCs w:val="28"/>
        </w:rPr>
        <w:t xml:space="preserve"> «Поддержка местных инициатив» </w:t>
      </w:r>
      <w:r w:rsidRPr="005209AE">
        <w:rPr>
          <w:rFonts w:ascii="Century Gothic" w:hAnsi="Century Gothic"/>
          <w:bCs/>
          <w:color w:val="7030A0"/>
          <w:sz w:val="28"/>
          <w:szCs w:val="28"/>
        </w:rPr>
        <w:t>в Красноярском крае</w:t>
      </w:r>
    </w:p>
    <w:p w:rsidR="00BA641E" w:rsidRDefault="00BA641E" w:rsidP="00C13579">
      <w:pPr>
        <w:jc w:val="center"/>
        <w:outlineLvl w:val="0"/>
        <w:rPr>
          <w:rFonts w:ascii="Century Gothic" w:hAnsi="Century Gothic"/>
          <w:b/>
          <w:sz w:val="32"/>
          <w:szCs w:val="32"/>
        </w:rPr>
      </w:pPr>
    </w:p>
    <w:p w:rsidR="00BA641E" w:rsidRPr="0076622C" w:rsidRDefault="00BA641E" w:rsidP="00BA641E">
      <w:pPr>
        <w:jc w:val="center"/>
        <w:rPr>
          <w:rFonts w:ascii="Bodoni Poster" w:hAnsi="Bodoni Poster"/>
          <w:b/>
          <w:color w:val="7030A0"/>
          <w:sz w:val="32"/>
          <w:szCs w:val="32"/>
        </w:rPr>
      </w:pPr>
      <w:r w:rsidRPr="0076622C">
        <w:rPr>
          <w:rFonts w:ascii="Cambria" w:hAnsi="Cambria"/>
          <w:b/>
          <w:color w:val="7030A0"/>
          <w:sz w:val="32"/>
          <w:szCs w:val="32"/>
        </w:rPr>
        <w:t>СОБРАНИЕ</w:t>
      </w:r>
      <w:r w:rsidRPr="0076622C">
        <w:rPr>
          <w:rFonts w:ascii="Bodoni Poster" w:hAnsi="Bodoni Poster"/>
          <w:b/>
          <w:color w:val="7030A0"/>
          <w:sz w:val="32"/>
          <w:szCs w:val="32"/>
        </w:rPr>
        <w:t xml:space="preserve"> </w:t>
      </w:r>
      <w:r w:rsidRPr="0076622C">
        <w:rPr>
          <w:rFonts w:ascii="Cambria" w:hAnsi="Cambria"/>
          <w:b/>
          <w:color w:val="7030A0"/>
          <w:sz w:val="32"/>
          <w:szCs w:val="32"/>
        </w:rPr>
        <w:t>по</w:t>
      </w:r>
      <w:r w:rsidRPr="0076622C">
        <w:rPr>
          <w:rFonts w:ascii="Bodoni Poster" w:hAnsi="Bodoni Poster"/>
          <w:b/>
          <w:color w:val="7030A0"/>
          <w:sz w:val="32"/>
          <w:szCs w:val="32"/>
        </w:rPr>
        <w:t xml:space="preserve"> </w:t>
      </w:r>
      <w:r w:rsidRPr="0076622C">
        <w:rPr>
          <w:rFonts w:ascii="Cambria" w:hAnsi="Cambria"/>
          <w:b/>
          <w:color w:val="7030A0"/>
          <w:sz w:val="32"/>
          <w:szCs w:val="32"/>
        </w:rPr>
        <w:t>участию</w:t>
      </w:r>
      <w:r w:rsidRPr="0076622C">
        <w:rPr>
          <w:rFonts w:ascii="Bodoni Poster" w:hAnsi="Bodoni Poster"/>
          <w:b/>
          <w:color w:val="7030A0"/>
          <w:sz w:val="32"/>
          <w:szCs w:val="32"/>
        </w:rPr>
        <w:t xml:space="preserve"> </w:t>
      </w:r>
      <w:r w:rsidRPr="0076622C">
        <w:rPr>
          <w:rFonts w:ascii="Cambria" w:hAnsi="Cambria"/>
          <w:b/>
          <w:color w:val="7030A0"/>
          <w:sz w:val="32"/>
          <w:szCs w:val="32"/>
        </w:rPr>
        <w:t>жителей</w:t>
      </w:r>
      <w:r w:rsidRPr="0076622C">
        <w:rPr>
          <w:rFonts w:ascii="Bodoni Poster" w:hAnsi="Bodoni Poster"/>
          <w:b/>
          <w:color w:val="7030A0"/>
          <w:sz w:val="32"/>
          <w:szCs w:val="32"/>
        </w:rPr>
        <w:t xml:space="preserve"> </w:t>
      </w:r>
      <w:r w:rsidRPr="0076622C">
        <w:rPr>
          <w:rFonts w:ascii="Cambria" w:hAnsi="Cambria"/>
          <w:b/>
          <w:color w:val="7030A0"/>
          <w:sz w:val="32"/>
          <w:szCs w:val="32"/>
        </w:rPr>
        <w:t>села</w:t>
      </w:r>
      <w:r w:rsidRPr="0076622C">
        <w:rPr>
          <w:rFonts w:ascii="Bodoni Poster" w:hAnsi="Bodoni Poster"/>
          <w:b/>
          <w:color w:val="7030A0"/>
          <w:sz w:val="32"/>
          <w:szCs w:val="32"/>
        </w:rPr>
        <w:t xml:space="preserve"> </w:t>
      </w:r>
      <w:proofErr w:type="gramStart"/>
      <w:r w:rsidRPr="0076622C">
        <w:rPr>
          <w:rFonts w:ascii="Cambria" w:hAnsi="Cambria"/>
          <w:b/>
          <w:color w:val="7030A0"/>
          <w:sz w:val="32"/>
          <w:szCs w:val="32"/>
        </w:rPr>
        <w:t>в</w:t>
      </w:r>
      <w:proofErr w:type="gramEnd"/>
      <w:r w:rsidRPr="0076622C">
        <w:rPr>
          <w:rFonts w:ascii="Bodoni Poster" w:hAnsi="Bodoni Poster"/>
          <w:b/>
          <w:color w:val="7030A0"/>
          <w:sz w:val="32"/>
          <w:szCs w:val="32"/>
        </w:rPr>
        <w:t xml:space="preserve"> </w:t>
      </w:r>
    </w:p>
    <w:p w:rsidR="00BA641E" w:rsidRPr="0076622C" w:rsidRDefault="00BA641E" w:rsidP="00BA641E">
      <w:pPr>
        <w:jc w:val="center"/>
        <w:rPr>
          <w:rFonts w:ascii="Bodoni Poster" w:hAnsi="Bodoni Poster"/>
          <w:b/>
          <w:color w:val="7030A0"/>
          <w:sz w:val="32"/>
          <w:szCs w:val="32"/>
        </w:rPr>
      </w:pPr>
      <w:r w:rsidRPr="0076622C">
        <w:rPr>
          <w:rFonts w:ascii="Cambria" w:hAnsi="Cambria"/>
          <w:b/>
          <w:color w:val="7030A0"/>
          <w:sz w:val="32"/>
          <w:szCs w:val="32"/>
        </w:rPr>
        <w:t>Программе</w:t>
      </w:r>
      <w:r w:rsidRPr="0076622C">
        <w:rPr>
          <w:rFonts w:ascii="Bodoni Poster" w:hAnsi="Bodoni Poster"/>
          <w:b/>
          <w:color w:val="7030A0"/>
          <w:sz w:val="32"/>
          <w:szCs w:val="32"/>
        </w:rPr>
        <w:t xml:space="preserve"> </w:t>
      </w:r>
      <w:r w:rsidRPr="0076622C">
        <w:rPr>
          <w:rFonts w:ascii="Cambria" w:hAnsi="Cambria"/>
          <w:b/>
          <w:color w:val="7030A0"/>
          <w:sz w:val="32"/>
          <w:szCs w:val="32"/>
        </w:rPr>
        <w:t>поддержки</w:t>
      </w:r>
      <w:r w:rsidRPr="0076622C">
        <w:rPr>
          <w:rFonts w:ascii="Bodoni Poster" w:hAnsi="Bodoni Poster"/>
          <w:b/>
          <w:color w:val="7030A0"/>
          <w:sz w:val="32"/>
          <w:szCs w:val="32"/>
        </w:rPr>
        <w:t xml:space="preserve"> </w:t>
      </w:r>
      <w:r w:rsidRPr="0076622C">
        <w:rPr>
          <w:rFonts w:ascii="Cambria" w:hAnsi="Cambria"/>
          <w:b/>
          <w:color w:val="7030A0"/>
          <w:sz w:val="32"/>
          <w:szCs w:val="32"/>
        </w:rPr>
        <w:t>местных</w:t>
      </w:r>
      <w:r w:rsidRPr="0076622C">
        <w:rPr>
          <w:rFonts w:ascii="Bodoni Poster" w:hAnsi="Bodoni Poster"/>
          <w:b/>
          <w:color w:val="7030A0"/>
          <w:sz w:val="32"/>
          <w:szCs w:val="32"/>
        </w:rPr>
        <w:t xml:space="preserve"> </w:t>
      </w:r>
      <w:r w:rsidRPr="0076622C">
        <w:rPr>
          <w:rFonts w:ascii="Cambria" w:hAnsi="Cambria"/>
          <w:b/>
          <w:color w:val="7030A0"/>
          <w:sz w:val="32"/>
          <w:szCs w:val="32"/>
        </w:rPr>
        <w:t>инициатив</w:t>
      </w:r>
      <w:r w:rsidRPr="0076622C">
        <w:rPr>
          <w:rFonts w:ascii="Bodoni Poster" w:hAnsi="Bodoni Poster"/>
          <w:b/>
          <w:color w:val="7030A0"/>
          <w:sz w:val="32"/>
          <w:szCs w:val="32"/>
        </w:rPr>
        <w:t xml:space="preserve"> </w:t>
      </w:r>
      <w:r w:rsidRPr="0076622C">
        <w:rPr>
          <w:rFonts w:ascii="Cambria" w:hAnsi="Cambria"/>
          <w:b/>
          <w:color w:val="7030A0"/>
          <w:sz w:val="32"/>
          <w:szCs w:val="32"/>
        </w:rPr>
        <w:t>состоится</w:t>
      </w:r>
    </w:p>
    <w:p w:rsidR="00BA641E" w:rsidRPr="0076622C" w:rsidRDefault="00BA641E" w:rsidP="00BA641E">
      <w:pPr>
        <w:jc w:val="center"/>
        <w:rPr>
          <w:rFonts w:ascii="Bodoni Poster" w:hAnsi="Bodoni Poster"/>
          <w:b/>
          <w:color w:val="FF0000"/>
          <w:sz w:val="40"/>
          <w:szCs w:val="40"/>
          <w:u w:val="single"/>
        </w:rPr>
      </w:pPr>
      <w:r w:rsidRPr="0076622C">
        <w:rPr>
          <w:rFonts w:ascii="Bodoni Poster" w:hAnsi="Bodoni Poster"/>
          <w:b/>
          <w:color w:val="FF0000"/>
          <w:sz w:val="40"/>
          <w:szCs w:val="40"/>
          <w:u w:val="single"/>
        </w:rPr>
        <w:t xml:space="preserve">4 </w:t>
      </w:r>
      <w:r w:rsidRPr="0076622C">
        <w:rPr>
          <w:rFonts w:ascii="Cambria" w:hAnsi="Cambria"/>
          <w:b/>
          <w:color w:val="FF0000"/>
          <w:sz w:val="40"/>
          <w:szCs w:val="40"/>
          <w:u w:val="single"/>
        </w:rPr>
        <w:t>декабря</w:t>
      </w:r>
      <w:r w:rsidRPr="0076622C">
        <w:rPr>
          <w:rFonts w:ascii="Bodoni Poster" w:hAnsi="Bodoni Poster"/>
          <w:b/>
          <w:color w:val="FF0000"/>
          <w:sz w:val="40"/>
          <w:szCs w:val="40"/>
          <w:u w:val="single"/>
        </w:rPr>
        <w:t xml:space="preserve"> 2020 </w:t>
      </w:r>
      <w:r w:rsidRPr="0076622C">
        <w:rPr>
          <w:rFonts w:ascii="Cambria" w:hAnsi="Cambria"/>
          <w:b/>
          <w:color w:val="FF0000"/>
          <w:sz w:val="40"/>
          <w:szCs w:val="40"/>
          <w:u w:val="single"/>
        </w:rPr>
        <w:t>года</w:t>
      </w:r>
      <w:r w:rsidRPr="0076622C">
        <w:rPr>
          <w:rFonts w:ascii="Bodoni Poster" w:hAnsi="Bodoni Poster"/>
          <w:b/>
          <w:color w:val="FF0000"/>
          <w:sz w:val="40"/>
          <w:szCs w:val="40"/>
          <w:u w:val="single"/>
        </w:rPr>
        <w:t xml:space="preserve"> </w:t>
      </w:r>
      <w:r w:rsidRPr="0076622C">
        <w:rPr>
          <w:rFonts w:ascii="Cambria" w:hAnsi="Cambria"/>
          <w:b/>
          <w:color w:val="FF0000"/>
          <w:sz w:val="40"/>
          <w:szCs w:val="40"/>
          <w:u w:val="single"/>
        </w:rPr>
        <w:t>в</w:t>
      </w:r>
      <w:r w:rsidRPr="0076622C">
        <w:rPr>
          <w:rFonts w:ascii="Bodoni Poster" w:hAnsi="Bodoni Poster"/>
          <w:b/>
          <w:color w:val="FF0000"/>
          <w:sz w:val="40"/>
          <w:szCs w:val="40"/>
          <w:u w:val="single"/>
        </w:rPr>
        <w:t xml:space="preserve"> 17 </w:t>
      </w:r>
      <w:r w:rsidRPr="0076622C">
        <w:rPr>
          <w:rFonts w:ascii="Cambria" w:hAnsi="Cambria"/>
          <w:b/>
          <w:color w:val="FF0000"/>
          <w:sz w:val="40"/>
          <w:szCs w:val="40"/>
          <w:u w:val="single"/>
        </w:rPr>
        <w:t>часов</w:t>
      </w:r>
    </w:p>
    <w:p w:rsidR="00BA641E" w:rsidRPr="0076622C" w:rsidRDefault="00BA641E" w:rsidP="00BA641E">
      <w:pPr>
        <w:jc w:val="center"/>
        <w:rPr>
          <w:rFonts w:ascii="Bodoni Poster" w:hAnsi="Bodoni Poster"/>
          <w:b/>
          <w:color w:val="FF0000"/>
          <w:sz w:val="40"/>
          <w:szCs w:val="40"/>
        </w:rPr>
      </w:pPr>
      <w:r w:rsidRPr="0076622C">
        <w:rPr>
          <w:rFonts w:ascii="Cambria" w:hAnsi="Cambria"/>
          <w:b/>
          <w:color w:val="FF0000"/>
          <w:sz w:val="40"/>
          <w:szCs w:val="40"/>
        </w:rPr>
        <w:t>в</w:t>
      </w:r>
      <w:r w:rsidRPr="0076622C">
        <w:rPr>
          <w:rFonts w:ascii="Bodoni Poster" w:hAnsi="Bodoni Poster"/>
          <w:b/>
          <w:color w:val="FF0000"/>
          <w:sz w:val="40"/>
          <w:szCs w:val="40"/>
        </w:rPr>
        <w:t xml:space="preserve"> </w:t>
      </w:r>
      <w:r w:rsidRPr="0076622C">
        <w:rPr>
          <w:rFonts w:ascii="Cambria" w:hAnsi="Cambria"/>
          <w:b/>
          <w:color w:val="FF0000"/>
          <w:sz w:val="40"/>
          <w:szCs w:val="40"/>
        </w:rPr>
        <w:t>Балахтонском</w:t>
      </w:r>
      <w:r w:rsidRPr="0076622C">
        <w:rPr>
          <w:rFonts w:ascii="Bodoni Poster" w:hAnsi="Bodoni Poster"/>
          <w:b/>
          <w:color w:val="FF0000"/>
          <w:sz w:val="40"/>
          <w:szCs w:val="40"/>
        </w:rPr>
        <w:t xml:space="preserve"> </w:t>
      </w:r>
      <w:r w:rsidRPr="0076622C">
        <w:rPr>
          <w:rFonts w:ascii="Cambria" w:hAnsi="Cambria"/>
          <w:b/>
          <w:color w:val="FF0000"/>
          <w:sz w:val="40"/>
          <w:szCs w:val="40"/>
        </w:rPr>
        <w:t>сельском</w:t>
      </w:r>
      <w:r w:rsidRPr="0076622C">
        <w:rPr>
          <w:rFonts w:ascii="Bodoni Poster" w:hAnsi="Bodoni Poster"/>
          <w:b/>
          <w:color w:val="FF0000"/>
          <w:sz w:val="40"/>
          <w:szCs w:val="40"/>
        </w:rPr>
        <w:t xml:space="preserve"> </w:t>
      </w:r>
      <w:r w:rsidRPr="0076622C">
        <w:rPr>
          <w:rFonts w:ascii="Cambria" w:hAnsi="Cambria"/>
          <w:b/>
          <w:color w:val="FF0000"/>
          <w:sz w:val="40"/>
          <w:szCs w:val="40"/>
        </w:rPr>
        <w:t>Доме</w:t>
      </w:r>
      <w:r w:rsidRPr="0076622C">
        <w:rPr>
          <w:rFonts w:ascii="Bodoni Poster" w:hAnsi="Bodoni Poster"/>
          <w:b/>
          <w:color w:val="FF0000"/>
          <w:sz w:val="40"/>
          <w:szCs w:val="40"/>
        </w:rPr>
        <w:t xml:space="preserve"> </w:t>
      </w:r>
      <w:r w:rsidRPr="0076622C">
        <w:rPr>
          <w:rFonts w:ascii="Cambria" w:hAnsi="Cambria"/>
          <w:b/>
          <w:color w:val="FF0000"/>
          <w:sz w:val="40"/>
          <w:szCs w:val="40"/>
        </w:rPr>
        <w:t>культуры</w:t>
      </w:r>
      <w:r w:rsidRPr="0076622C">
        <w:rPr>
          <w:rFonts w:ascii="Bodoni Poster" w:hAnsi="Bodoni Poster"/>
          <w:b/>
          <w:color w:val="FF0000"/>
          <w:sz w:val="40"/>
          <w:szCs w:val="40"/>
        </w:rPr>
        <w:t>.</w:t>
      </w:r>
    </w:p>
    <w:p w:rsidR="00BA641E" w:rsidRDefault="00BA641E" w:rsidP="00BA641E">
      <w:pPr>
        <w:rPr>
          <w:rFonts w:ascii="Cambria" w:hAnsi="Cambria"/>
          <w:sz w:val="32"/>
          <w:szCs w:val="32"/>
        </w:rPr>
      </w:pPr>
    </w:p>
    <w:p w:rsidR="0076622C" w:rsidRDefault="00BA641E" w:rsidP="00BA641E">
      <w:pPr>
        <w:rPr>
          <w:rFonts w:ascii="Arial" w:hAnsi="Arial" w:cs="Arial"/>
          <w:sz w:val="28"/>
          <w:szCs w:val="28"/>
        </w:rPr>
      </w:pPr>
      <w:r>
        <w:rPr>
          <w:rFonts w:ascii="Cambria" w:hAnsi="Cambria"/>
          <w:sz w:val="32"/>
          <w:szCs w:val="32"/>
        </w:rPr>
        <w:tab/>
      </w:r>
      <w:r w:rsidRPr="0076622C">
        <w:rPr>
          <w:rFonts w:ascii="Arial" w:hAnsi="Arial" w:cs="Arial"/>
          <w:sz w:val="28"/>
          <w:szCs w:val="28"/>
        </w:rPr>
        <w:t xml:space="preserve">Наш сельсовет </w:t>
      </w:r>
      <w:r w:rsidR="0076622C" w:rsidRPr="0076622C">
        <w:rPr>
          <w:rFonts w:ascii="Arial" w:hAnsi="Arial" w:cs="Arial"/>
          <w:sz w:val="28"/>
          <w:szCs w:val="28"/>
        </w:rPr>
        <w:t>имеет возможность принять участие</w:t>
      </w:r>
      <w:r w:rsidRPr="0076622C">
        <w:rPr>
          <w:rFonts w:ascii="Arial" w:hAnsi="Arial" w:cs="Arial"/>
          <w:sz w:val="28"/>
          <w:szCs w:val="28"/>
        </w:rPr>
        <w:t xml:space="preserve"> </w:t>
      </w:r>
      <w:bookmarkStart w:id="0" w:name="_GoBack"/>
      <w:bookmarkEnd w:id="0"/>
      <w:r w:rsidRPr="0076622C">
        <w:rPr>
          <w:rFonts w:ascii="Arial" w:hAnsi="Arial" w:cs="Arial"/>
          <w:sz w:val="28"/>
          <w:szCs w:val="28"/>
        </w:rPr>
        <w:t>в краев</w:t>
      </w:r>
      <w:r w:rsidR="0076622C" w:rsidRPr="0076622C">
        <w:rPr>
          <w:rFonts w:ascii="Arial" w:hAnsi="Arial" w:cs="Arial"/>
          <w:sz w:val="28"/>
          <w:szCs w:val="28"/>
        </w:rPr>
        <w:t>ой</w:t>
      </w:r>
      <w:r w:rsidRPr="0076622C">
        <w:rPr>
          <w:rFonts w:ascii="Arial" w:hAnsi="Arial" w:cs="Arial"/>
          <w:sz w:val="28"/>
          <w:szCs w:val="28"/>
        </w:rPr>
        <w:t xml:space="preserve"> программ</w:t>
      </w:r>
      <w:r w:rsidR="0076622C" w:rsidRPr="0076622C">
        <w:rPr>
          <w:rFonts w:ascii="Arial" w:hAnsi="Arial" w:cs="Arial"/>
          <w:sz w:val="28"/>
          <w:szCs w:val="28"/>
        </w:rPr>
        <w:t>е</w:t>
      </w:r>
      <w:r w:rsidRPr="0076622C">
        <w:rPr>
          <w:rFonts w:ascii="Arial" w:hAnsi="Arial" w:cs="Arial"/>
          <w:sz w:val="28"/>
          <w:szCs w:val="28"/>
        </w:rPr>
        <w:t xml:space="preserve">, </w:t>
      </w:r>
      <w:r w:rsidR="0076622C" w:rsidRPr="0076622C">
        <w:rPr>
          <w:rFonts w:ascii="Arial" w:hAnsi="Arial" w:cs="Arial"/>
          <w:sz w:val="28"/>
          <w:szCs w:val="28"/>
        </w:rPr>
        <w:t>и</w:t>
      </w:r>
      <w:r w:rsidRPr="0076622C">
        <w:rPr>
          <w:rFonts w:ascii="Arial" w:hAnsi="Arial" w:cs="Arial"/>
          <w:sz w:val="28"/>
          <w:szCs w:val="28"/>
        </w:rPr>
        <w:t xml:space="preserve"> получить субсидию на благоустройство села: отремонтировать уличное освещение, благоустроить парк, отремонтировать Дом культуры, установить детскую площадку и т.д.</w:t>
      </w:r>
      <w:r w:rsidR="0076622C">
        <w:rPr>
          <w:rFonts w:ascii="Arial" w:hAnsi="Arial" w:cs="Arial"/>
          <w:sz w:val="28"/>
          <w:szCs w:val="28"/>
        </w:rPr>
        <w:t xml:space="preserve"> </w:t>
      </w:r>
    </w:p>
    <w:p w:rsidR="00BA641E" w:rsidRPr="0076622C" w:rsidRDefault="0076622C" w:rsidP="0076622C">
      <w:pPr>
        <w:jc w:val="center"/>
        <w:rPr>
          <w:rFonts w:ascii="Arial" w:hAnsi="Arial" w:cs="Arial"/>
          <w:b/>
          <w:color w:val="FF0000"/>
          <w:sz w:val="28"/>
          <w:szCs w:val="28"/>
        </w:rPr>
      </w:pPr>
      <w:r w:rsidRPr="0076622C">
        <w:rPr>
          <w:rFonts w:ascii="Arial" w:hAnsi="Arial" w:cs="Arial"/>
          <w:b/>
          <w:color w:val="FF0000"/>
          <w:sz w:val="28"/>
          <w:szCs w:val="28"/>
        </w:rPr>
        <w:t>Без Вашего участия сделать это нереально!</w:t>
      </w:r>
    </w:p>
    <w:p w:rsidR="0076622C" w:rsidRPr="0076622C" w:rsidRDefault="0076622C" w:rsidP="00BA641E">
      <w:pPr>
        <w:rPr>
          <w:rFonts w:ascii="Arial" w:hAnsi="Arial" w:cs="Arial"/>
          <w:sz w:val="28"/>
          <w:szCs w:val="28"/>
        </w:rPr>
      </w:pPr>
    </w:p>
    <w:p w:rsidR="00BA641E" w:rsidRPr="0076622C" w:rsidRDefault="00BA641E" w:rsidP="00BA641E">
      <w:pPr>
        <w:rPr>
          <w:rFonts w:ascii="Arial" w:hAnsi="Arial" w:cs="Arial"/>
          <w:sz w:val="28"/>
          <w:szCs w:val="28"/>
        </w:rPr>
      </w:pPr>
      <w:r>
        <w:rPr>
          <w:rFonts w:ascii="Cambria" w:hAnsi="Cambria"/>
          <w:sz w:val="32"/>
          <w:szCs w:val="32"/>
        </w:rPr>
        <w:tab/>
      </w:r>
      <w:r w:rsidRPr="0076622C">
        <w:rPr>
          <w:rFonts w:ascii="Arial" w:hAnsi="Arial" w:cs="Arial"/>
          <w:sz w:val="28"/>
          <w:szCs w:val="28"/>
        </w:rPr>
        <w:t>Чтобы участвовать в конкурсе мы должны провести собрание и решить следующие вопросы:</w:t>
      </w:r>
    </w:p>
    <w:p w:rsidR="00BA641E" w:rsidRPr="0076622C" w:rsidRDefault="00BA641E" w:rsidP="00BA641E">
      <w:pPr>
        <w:rPr>
          <w:rFonts w:ascii="Arial" w:hAnsi="Arial" w:cs="Arial"/>
          <w:sz w:val="28"/>
          <w:szCs w:val="28"/>
        </w:rPr>
      </w:pPr>
    </w:p>
    <w:p w:rsidR="00BA641E" w:rsidRPr="0076622C" w:rsidRDefault="00BA641E" w:rsidP="00BA641E">
      <w:pPr>
        <w:pStyle w:val="afe"/>
        <w:widowControl/>
        <w:numPr>
          <w:ilvl w:val="0"/>
          <w:numId w:val="40"/>
        </w:numPr>
        <w:suppressAutoHyphens w:val="0"/>
        <w:autoSpaceDE/>
        <w:spacing w:after="200" w:line="276" w:lineRule="auto"/>
        <w:rPr>
          <w:rFonts w:ascii="Arial" w:hAnsi="Arial" w:cs="Arial"/>
          <w:sz w:val="28"/>
          <w:szCs w:val="28"/>
        </w:rPr>
      </w:pPr>
      <w:r w:rsidRPr="0076622C">
        <w:rPr>
          <w:rFonts w:ascii="Arial" w:hAnsi="Arial" w:cs="Arial"/>
          <w:sz w:val="28"/>
          <w:szCs w:val="28"/>
        </w:rPr>
        <w:t>Выбрать проект для участия в конкурсе по Программе поддержки местных инициатив;</w:t>
      </w:r>
    </w:p>
    <w:p w:rsidR="00BA641E" w:rsidRPr="0076622C" w:rsidRDefault="00BA641E" w:rsidP="00BA641E">
      <w:pPr>
        <w:pStyle w:val="afe"/>
        <w:widowControl/>
        <w:numPr>
          <w:ilvl w:val="0"/>
          <w:numId w:val="40"/>
        </w:numPr>
        <w:suppressAutoHyphens w:val="0"/>
        <w:autoSpaceDE/>
        <w:spacing w:after="200" w:line="276" w:lineRule="auto"/>
        <w:rPr>
          <w:rFonts w:ascii="Arial" w:hAnsi="Arial" w:cs="Arial"/>
          <w:sz w:val="28"/>
          <w:szCs w:val="28"/>
        </w:rPr>
      </w:pPr>
      <w:r w:rsidRPr="0076622C">
        <w:rPr>
          <w:rFonts w:ascii="Arial" w:hAnsi="Arial" w:cs="Arial"/>
          <w:sz w:val="28"/>
          <w:szCs w:val="28"/>
        </w:rPr>
        <w:t>Определить вклад населения на реализацию выбранного проекта;</w:t>
      </w:r>
    </w:p>
    <w:p w:rsidR="00BA641E" w:rsidRPr="0076622C" w:rsidRDefault="00BA641E" w:rsidP="00BA641E">
      <w:pPr>
        <w:pStyle w:val="afe"/>
        <w:widowControl/>
        <w:numPr>
          <w:ilvl w:val="0"/>
          <w:numId w:val="40"/>
        </w:numPr>
        <w:suppressAutoHyphens w:val="0"/>
        <w:autoSpaceDE/>
        <w:spacing w:after="200" w:line="276" w:lineRule="auto"/>
        <w:rPr>
          <w:rFonts w:ascii="Arial" w:hAnsi="Arial" w:cs="Arial"/>
          <w:sz w:val="28"/>
          <w:szCs w:val="28"/>
        </w:rPr>
      </w:pPr>
      <w:r w:rsidRPr="0076622C">
        <w:rPr>
          <w:rFonts w:ascii="Arial" w:hAnsi="Arial" w:cs="Arial"/>
          <w:sz w:val="28"/>
          <w:szCs w:val="28"/>
        </w:rPr>
        <w:t>Выбрать членов инициативной группы.</w:t>
      </w:r>
    </w:p>
    <w:p w:rsidR="00B2334C" w:rsidRDefault="00BA641E" w:rsidP="00BA641E">
      <w:pPr>
        <w:jc w:val="center"/>
        <w:rPr>
          <w:rFonts w:ascii="Century Gothic" w:hAnsi="Century Gothic"/>
          <w:b/>
          <w:color w:val="FF0000"/>
          <w:sz w:val="32"/>
          <w:szCs w:val="32"/>
        </w:rPr>
      </w:pPr>
      <w:r w:rsidRPr="0076622C">
        <w:rPr>
          <w:rFonts w:ascii="Century Gothic" w:hAnsi="Century Gothic"/>
          <w:b/>
          <w:color w:val="FF0000"/>
          <w:sz w:val="32"/>
          <w:szCs w:val="32"/>
        </w:rPr>
        <w:t xml:space="preserve">Чем больше человек примет участие в собрании, </w:t>
      </w:r>
    </w:p>
    <w:p w:rsidR="00BA641E" w:rsidRPr="0076622C" w:rsidRDefault="00BA641E" w:rsidP="00BA641E">
      <w:pPr>
        <w:jc w:val="center"/>
        <w:rPr>
          <w:rFonts w:ascii="Century Gothic" w:hAnsi="Century Gothic"/>
          <w:b/>
          <w:color w:val="FF0000"/>
          <w:sz w:val="32"/>
          <w:szCs w:val="32"/>
        </w:rPr>
      </w:pPr>
      <w:r w:rsidRPr="0076622C">
        <w:rPr>
          <w:rFonts w:ascii="Century Gothic" w:hAnsi="Century Gothic"/>
          <w:b/>
          <w:color w:val="FF0000"/>
          <w:sz w:val="32"/>
          <w:szCs w:val="32"/>
        </w:rPr>
        <w:t>тем больше шанс победить в конкурсе!</w:t>
      </w:r>
    </w:p>
    <w:p w:rsidR="00BA641E" w:rsidRPr="00337703" w:rsidRDefault="00337703" w:rsidP="00BA641E">
      <w:pPr>
        <w:jc w:val="center"/>
        <w:rPr>
          <w:rStyle w:val="4LucidaSansUnicode"/>
          <w:rFonts w:ascii="Cambria" w:eastAsia="Times New Roman" w:hAnsi="Cambria" w:cs="Times New Roman"/>
          <w:b/>
          <w:color w:val="auto"/>
          <w:sz w:val="36"/>
          <w:szCs w:val="36"/>
          <w:shd w:val="clear" w:color="auto" w:fill="auto"/>
        </w:rPr>
      </w:pPr>
      <w:r w:rsidRPr="00337703">
        <w:rPr>
          <w:rFonts w:ascii="Cambria" w:hAnsi="Cambria"/>
          <w:b/>
          <w:sz w:val="36"/>
          <w:szCs w:val="36"/>
        </w:rPr>
        <w:t>Мы ждём Вас</w:t>
      </w:r>
      <w:r>
        <w:rPr>
          <w:rFonts w:ascii="Cambria" w:hAnsi="Cambria"/>
          <w:b/>
          <w:sz w:val="36"/>
          <w:szCs w:val="36"/>
        </w:rPr>
        <w:t xml:space="preserve"> </w:t>
      </w:r>
      <w:r w:rsidR="00BA641E" w:rsidRPr="00BA641E">
        <w:rPr>
          <w:rStyle w:val="4LucidaSansUnicode"/>
          <w:rFonts w:asciiTheme="majorHAnsi" w:eastAsia="Calibri" w:hAnsiTheme="majorHAnsi"/>
          <w:b/>
          <w:bCs/>
          <w:color w:val="FF0000"/>
          <w:spacing w:val="3"/>
          <w:sz w:val="36"/>
          <w:szCs w:val="36"/>
        </w:rPr>
        <w:t>04</w:t>
      </w:r>
      <w:r w:rsidR="00BA641E" w:rsidRPr="00BA641E">
        <w:rPr>
          <w:rStyle w:val="39"/>
          <w:rFonts w:asciiTheme="majorHAnsi" w:eastAsia="Calibri" w:hAnsiTheme="majorHAnsi"/>
          <w:color w:val="FF0000"/>
          <w:sz w:val="36"/>
          <w:szCs w:val="36"/>
        </w:rPr>
        <w:t xml:space="preserve"> декабря </w:t>
      </w:r>
      <w:r w:rsidR="00BA641E" w:rsidRPr="00BA641E">
        <w:rPr>
          <w:rStyle w:val="4LucidaSansUnicode"/>
          <w:rFonts w:asciiTheme="majorHAnsi" w:eastAsia="Calibri" w:hAnsiTheme="majorHAnsi"/>
          <w:bCs/>
          <w:color w:val="FF0000"/>
          <w:spacing w:val="3"/>
          <w:sz w:val="36"/>
          <w:szCs w:val="36"/>
        </w:rPr>
        <w:t xml:space="preserve"> </w:t>
      </w:r>
      <w:r w:rsidR="00BA641E" w:rsidRPr="00BA641E">
        <w:rPr>
          <w:rStyle w:val="4LucidaSansUnicode"/>
          <w:rFonts w:asciiTheme="majorHAnsi" w:eastAsia="Calibri" w:hAnsiTheme="majorHAnsi"/>
          <w:b/>
          <w:bCs/>
          <w:color w:val="FF0000"/>
          <w:spacing w:val="3"/>
          <w:sz w:val="36"/>
          <w:szCs w:val="36"/>
        </w:rPr>
        <w:t xml:space="preserve">2020  года </w:t>
      </w:r>
      <w:r w:rsidR="00BA641E" w:rsidRPr="00BA641E">
        <w:rPr>
          <w:rFonts w:asciiTheme="majorHAnsi" w:hAnsiTheme="majorHAnsi"/>
          <w:b/>
          <w:color w:val="FF0000"/>
          <w:sz w:val="36"/>
          <w:szCs w:val="36"/>
        </w:rPr>
        <w:t xml:space="preserve">в </w:t>
      </w:r>
      <w:r w:rsidR="00BA641E" w:rsidRPr="00BA641E">
        <w:rPr>
          <w:rStyle w:val="4LucidaSansUnicode"/>
          <w:rFonts w:asciiTheme="majorHAnsi" w:eastAsia="Calibri" w:hAnsiTheme="majorHAnsi"/>
          <w:b/>
          <w:bCs/>
          <w:color w:val="FF0000"/>
          <w:sz w:val="36"/>
          <w:szCs w:val="36"/>
        </w:rPr>
        <w:t>17</w:t>
      </w:r>
      <w:r w:rsidR="00BA641E" w:rsidRPr="00BA641E">
        <w:rPr>
          <w:rFonts w:asciiTheme="majorHAnsi" w:hAnsiTheme="majorHAnsi"/>
          <w:b/>
          <w:color w:val="FF0000"/>
          <w:sz w:val="36"/>
          <w:szCs w:val="36"/>
        </w:rPr>
        <w:t xml:space="preserve"> </w:t>
      </w:r>
      <w:r w:rsidR="00BA641E" w:rsidRPr="00BA641E">
        <w:rPr>
          <w:rStyle w:val="4LucidaSansUnicode"/>
          <w:rFonts w:asciiTheme="majorHAnsi" w:eastAsia="Calibri" w:hAnsiTheme="majorHAnsi"/>
          <w:b/>
          <w:bCs/>
          <w:color w:val="FF0000"/>
          <w:spacing w:val="3"/>
          <w:sz w:val="36"/>
          <w:szCs w:val="36"/>
        </w:rPr>
        <w:t>часов</w:t>
      </w:r>
      <w:r w:rsidR="00BA641E" w:rsidRPr="00337703">
        <w:rPr>
          <w:rStyle w:val="4LucidaSansUnicode"/>
          <w:rFonts w:asciiTheme="majorHAnsi" w:eastAsia="Calibri" w:hAnsiTheme="majorHAnsi"/>
          <w:b/>
          <w:bCs/>
          <w:color w:val="FF0000"/>
          <w:spacing w:val="3"/>
          <w:sz w:val="36"/>
          <w:szCs w:val="36"/>
        </w:rPr>
        <w:t xml:space="preserve"> </w:t>
      </w:r>
      <w:proofErr w:type="gramStart"/>
      <w:r w:rsidRPr="00337703">
        <w:rPr>
          <w:rStyle w:val="4LucidaSansUnicode"/>
          <w:rFonts w:asciiTheme="majorHAnsi" w:eastAsia="Calibri" w:hAnsiTheme="majorHAnsi"/>
          <w:b/>
          <w:bCs/>
          <w:color w:val="FF0000"/>
          <w:spacing w:val="3"/>
          <w:sz w:val="36"/>
          <w:szCs w:val="36"/>
        </w:rPr>
        <w:t>в</w:t>
      </w:r>
      <w:proofErr w:type="gramEnd"/>
    </w:p>
    <w:p w:rsidR="00BA641E" w:rsidRPr="00BA641E" w:rsidRDefault="00BA641E" w:rsidP="00BA641E">
      <w:pPr>
        <w:jc w:val="center"/>
        <w:rPr>
          <w:color w:val="FF0000"/>
          <w:sz w:val="36"/>
          <w:szCs w:val="36"/>
        </w:rPr>
      </w:pPr>
      <w:r w:rsidRPr="00BA641E">
        <w:rPr>
          <w:rFonts w:asciiTheme="majorHAnsi" w:hAnsiTheme="majorHAnsi"/>
          <w:b/>
          <w:color w:val="FF0000"/>
          <w:sz w:val="36"/>
          <w:szCs w:val="36"/>
        </w:rPr>
        <w:t xml:space="preserve"> </w:t>
      </w:r>
      <w:r w:rsidR="00337703">
        <w:rPr>
          <w:rFonts w:asciiTheme="majorHAnsi" w:hAnsiTheme="majorHAnsi"/>
          <w:b/>
          <w:color w:val="FF0000"/>
          <w:sz w:val="36"/>
          <w:szCs w:val="36"/>
        </w:rPr>
        <w:t xml:space="preserve">сельском </w:t>
      </w:r>
      <w:r w:rsidRPr="00BA641E">
        <w:rPr>
          <w:rFonts w:asciiTheme="majorHAnsi" w:hAnsiTheme="majorHAnsi"/>
          <w:b/>
          <w:color w:val="FF0000"/>
          <w:sz w:val="36"/>
          <w:szCs w:val="36"/>
        </w:rPr>
        <w:t>Дом</w:t>
      </w:r>
      <w:r w:rsidR="00337703">
        <w:rPr>
          <w:rFonts w:asciiTheme="majorHAnsi" w:hAnsiTheme="majorHAnsi"/>
          <w:b/>
          <w:color w:val="FF0000"/>
          <w:sz w:val="36"/>
          <w:szCs w:val="36"/>
        </w:rPr>
        <w:t>е</w:t>
      </w:r>
      <w:r w:rsidRPr="00BA641E">
        <w:rPr>
          <w:rFonts w:asciiTheme="majorHAnsi" w:hAnsiTheme="majorHAnsi"/>
          <w:b/>
          <w:color w:val="FF0000"/>
          <w:sz w:val="36"/>
          <w:szCs w:val="36"/>
        </w:rPr>
        <w:t xml:space="preserve"> культуры ул. </w:t>
      </w:r>
      <w:proofErr w:type="gramStart"/>
      <w:r w:rsidRPr="00BA641E">
        <w:rPr>
          <w:rFonts w:asciiTheme="majorHAnsi" w:hAnsiTheme="majorHAnsi"/>
          <w:b/>
          <w:color w:val="FF0000"/>
          <w:sz w:val="36"/>
          <w:szCs w:val="36"/>
        </w:rPr>
        <w:t>Молодежная</w:t>
      </w:r>
      <w:proofErr w:type="gramEnd"/>
      <w:r w:rsidRPr="00BA641E">
        <w:rPr>
          <w:rFonts w:asciiTheme="majorHAnsi" w:hAnsiTheme="majorHAnsi"/>
          <w:b/>
          <w:color w:val="FF0000"/>
          <w:sz w:val="36"/>
          <w:szCs w:val="36"/>
        </w:rPr>
        <w:t>, 2А</w:t>
      </w:r>
      <w:r w:rsidRPr="00BA641E">
        <w:rPr>
          <w:color w:val="FF0000"/>
          <w:sz w:val="36"/>
          <w:szCs w:val="36"/>
        </w:rPr>
        <w:t>.</w:t>
      </w:r>
    </w:p>
    <w:p w:rsidR="00BA641E" w:rsidRPr="00BA641E" w:rsidRDefault="00BA641E" w:rsidP="00BA641E">
      <w:pPr>
        <w:jc w:val="center"/>
        <w:rPr>
          <w:rFonts w:ascii="Calibri" w:hAnsi="Calibri" w:cs="Arial"/>
          <w:b/>
          <w:sz w:val="32"/>
          <w:szCs w:val="32"/>
        </w:rPr>
      </w:pPr>
      <w:r w:rsidRPr="00BA641E">
        <w:rPr>
          <w:rFonts w:ascii="Calibri" w:hAnsi="Calibri" w:cs="Arial"/>
          <w:b/>
          <w:sz w:val="32"/>
          <w:szCs w:val="32"/>
        </w:rPr>
        <w:t xml:space="preserve">Для соблюдения санитарных норм, </w:t>
      </w:r>
    </w:p>
    <w:p w:rsidR="00BA641E" w:rsidRPr="00BA641E" w:rsidRDefault="00337703" w:rsidP="00BA641E">
      <w:pPr>
        <w:jc w:val="center"/>
        <w:rPr>
          <w:rFonts w:ascii="Calibri" w:hAnsi="Calibri" w:cs="Arial"/>
          <w:b/>
          <w:sz w:val="32"/>
          <w:szCs w:val="32"/>
        </w:rPr>
      </w:pPr>
      <w:proofErr w:type="gramStart"/>
      <w:r>
        <w:rPr>
          <w:rFonts w:ascii="Calibri" w:hAnsi="Calibri" w:cs="Arial"/>
          <w:b/>
          <w:sz w:val="32"/>
          <w:szCs w:val="32"/>
        </w:rPr>
        <w:t>п</w:t>
      </w:r>
      <w:r w:rsidR="00BA641E" w:rsidRPr="00BA641E">
        <w:rPr>
          <w:rFonts w:ascii="Calibri" w:hAnsi="Calibri" w:cs="Arial"/>
          <w:b/>
          <w:sz w:val="32"/>
          <w:szCs w:val="32"/>
        </w:rPr>
        <w:t>росим жителей находится</w:t>
      </w:r>
      <w:proofErr w:type="gramEnd"/>
      <w:r w:rsidR="00BA641E" w:rsidRPr="00BA641E">
        <w:rPr>
          <w:rFonts w:ascii="Calibri" w:hAnsi="Calibri" w:cs="Arial"/>
          <w:b/>
          <w:sz w:val="32"/>
          <w:szCs w:val="32"/>
        </w:rPr>
        <w:t xml:space="preserve"> на собрании </w:t>
      </w:r>
    </w:p>
    <w:p w:rsidR="00BA641E" w:rsidRPr="00BA641E" w:rsidRDefault="00BA641E" w:rsidP="00BA641E">
      <w:pPr>
        <w:jc w:val="center"/>
        <w:rPr>
          <w:rFonts w:ascii="Calibri" w:hAnsi="Calibri" w:cs="Arial"/>
          <w:b/>
          <w:i/>
          <w:sz w:val="32"/>
          <w:szCs w:val="32"/>
          <w:u w:val="single"/>
        </w:rPr>
      </w:pPr>
      <w:r w:rsidRPr="00BA641E">
        <w:rPr>
          <w:rFonts w:ascii="Calibri" w:hAnsi="Calibri" w:cs="Arial"/>
          <w:b/>
          <w:sz w:val="32"/>
          <w:szCs w:val="32"/>
          <w:u w:val="single"/>
        </w:rPr>
        <w:t>обязательно в индивидуальных защитных масках!!!</w:t>
      </w:r>
    </w:p>
    <w:p w:rsidR="00BA641E" w:rsidRDefault="00BA641E" w:rsidP="00BA641E">
      <w:pPr>
        <w:rPr>
          <w:rFonts w:ascii="Cambria" w:hAnsi="Cambria"/>
          <w:b/>
          <w:sz w:val="28"/>
          <w:szCs w:val="28"/>
        </w:rPr>
      </w:pPr>
    </w:p>
    <w:p w:rsidR="00337703" w:rsidRDefault="00BA641E" w:rsidP="00BA641E">
      <w:pPr>
        <w:jc w:val="center"/>
        <w:rPr>
          <w:rFonts w:ascii="Century Gothic" w:hAnsi="Century Gothic"/>
          <w:sz w:val="22"/>
          <w:szCs w:val="22"/>
        </w:rPr>
      </w:pPr>
      <w:r w:rsidRPr="00337703">
        <w:rPr>
          <w:rFonts w:ascii="Century Gothic" w:hAnsi="Century Gothic"/>
          <w:sz w:val="22"/>
          <w:szCs w:val="22"/>
        </w:rPr>
        <w:t xml:space="preserve">Более подробную информацию о ППМИ и участии в конкурсе </w:t>
      </w:r>
    </w:p>
    <w:p w:rsidR="00422B35" w:rsidRPr="00337703" w:rsidRDefault="00BA641E" w:rsidP="00BA641E">
      <w:pPr>
        <w:jc w:val="center"/>
        <w:rPr>
          <w:rFonts w:ascii="Century Gothic" w:hAnsi="Century Gothic"/>
          <w:sz w:val="22"/>
          <w:szCs w:val="22"/>
        </w:rPr>
      </w:pPr>
      <w:r w:rsidRPr="00337703">
        <w:rPr>
          <w:rFonts w:ascii="Century Gothic" w:hAnsi="Century Gothic"/>
          <w:sz w:val="22"/>
          <w:szCs w:val="22"/>
        </w:rPr>
        <w:t>Вы можете получить, обратившись к заместителю главы администрации сельсовета Надежде Николаевне</w:t>
      </w:r>
      <w:r w:rsidR="00337703">
        <w:rPr>
          <w:rFonts w:ascii="Century Gothic" w:hAnsi="Century Gothic"/>
          <w:sz w:val="22"/>
          <w:szCs w:val="22"/>
        </w:rPr>
        <w:t xml:space="preserve"> Кионовой лично</w:t>
      </w:r>
      <w:r w:rsidRPr="00337703">
        <w:rPr>
          <w:rFonts w:ascii="Century Gothic" w:hAnsi="Century Gothic"/>
          <w:sz w:val="22"/>
          <w:szCs w:val="22"/>
        </w:rPr>
        <w:t>, или по телефону: 8-39154-25-3-54.</w:t>
      </w:r>
    </w:p>
    <w:p w:rsidR="00337703" w:rsidRPr="00C708BF" w:rsidRDefault="00337703" w:rsidP="00337703">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337703" w:rsidRDefault="00337703" w:rsidP="0033770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6 </w:t>
      </w:r>
      <w:r w:rsidR="00475379">
        <w:rPr>
          <w:rFonts w:ascii="Century Gothic" w:hAnsi="Century Gothic"/>
          <w:b/>
          <w:sz w:val="28"/>
          <w:szCs w:val="28"/>
        </w:rPr>
        <w:t>№ 16/192 «Балахтонские вести»  27</w:t>
      </w:r>
      <w:r>
        <w:rPr>
          <w:rFonts w:ascii="Century Gothic" w:hAnsi="Century Gothic"/>
          <w:b/>
          <w:sz w:val="28"/>
          <w:szCs w:val="28"/>
        </w:rPr>
        <w:t xml:space="preserve"> ноября 2020 года</w:t>
      </w:r>
    </w:p>
    <w:p w:rsidR="00BA641E" w:rsidRDefault="00337703" w:rsidP="00337703">
      <w:pPr>
        <w:jc w:val="center"/>
        <w:outlineLvl w:val="0"/>
        <w:rPr>
          <w:rFonts w:ascii="Century Gothic" w:hAnsi="Century Gothic"/>
          <w:b/>
          <w:sz w:val="32"/>
          <w:szCs w:val="32"/>
        </w:rPr>
      </w:pPr>
      <w:r>
        <w:rPr>
          <w:rFonts w:ascii="Century Gothic" w:hAnsi="Century Gothic"/>
          <w:b/>
        </w:rPr>
        <w:t>__________________________________________________________________________________</w:t>
      </w:r>
    </w:p>
    <w:p w:rsidR="00BA641E" w:rsidRDefault="00BA641E" w:rsidP="00C13579">
      <w:pPr>
        <w:jc w:val="center"/>
        <w:outlineLvl w:val="0"/>
        <w:rPr>
          <w:rFonts w:ascii="Century Gothic" w:hAnsi="Century Gothic"/>
          <w:b/>
          <w:sz w:val="32"/>
          <w:szCs w:val="32"/>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1"/>
        <w:gridCol w:w="4252"/>
      </w:tblGrid>
      <w:tr w:rsidR="00422B35" w:rsidRPr="00084DDD" w:rsidTr="00422B35">
        <w:tc>
          <w:tcPr>
            <w:tcW w:w="5103" w:type="dxa"/>
          </w:tcPr>
          <w:p w:rsidR="00422B35" w:rsidRPr="00084DDD" w:rsidRDefault="00422B35" w:rsidP="00422B35">
            <w:pPr>
              <w:jc w:val="center"/>
              <w:rPr>
                <w:rStyle w:val="2d"/>
                <w:rFonts w:eastAsia="Courier New"/>
                <w:bCs w:val="0"/>
                <w:szCs w:val="28"/>
              </w:rPr>
            </w:pPr>
            <w:r>
              <w:rPr>
                <w:noProof/>
                <w:sz w:val="28"/>
                <w:szCs w:val="28"/>
              </w:rPr>
              <w:drawing>
                <wp:anchor distT="0" distB="0" distL="114300" distR="114300" simplePos="0" relativeHeight="251661312" behindDoc="1" locked="0" layoutInCell="1" allowOverlap="1">
                  <wp:simplePos x="0" y="0"/>
                  <wp:positionH relativeFrom="column">
                    <wp:posOffset>-71755</wp:posOffset>
                  </wp:positionH>
                  <wp:positionV relativeFrom="paragraph">
                    <wp:posOffset>2540</wp:posOffset>
                  </wp:positionV>
                  <wp:extent cx="3165475" cy="899795"/>
                  <wp:effectExtent l="0" t="0" r="0" b="0"/>
                  <wp:wrapTight wrapText="bothSides">
                    <wp:wrapPolygon edited="0">
                      <wp:start x="3250" y="1829"/>
                      <wp:lineTo x="1820" y="7317"/>
                      <wp:lineTo x="1820" y="8689"/>
                      <wp:lineTo x="3120" y="9146"/>
                      <wp:lineTo x="1820" y="12805"/>
                      <wp:lineTo x="1820" y="14176"/>
                      <wp:lineTo x="2990" y="16463"/>
                      <wp:lineTo x="2990" y="18292"/>
                      <wp:lineTo x="3640" y="19207"/>
                      <wp:lineTo x="4940" y="19207"/>
                      <wp:lineTo x="5460" y="19207"/>
                      <wp:lineTo x="11959" y="19207"/>
                      <wp:lineTo x="20408" y="17835"/>
                      <wp:lineTo x="20538" y="15548"/>
                      <wp:lineTo x="20148" y="13262"/>
                      <wp:lineTo x="18849" y="9146"/>
                      <wp:lineTo x="20538" y="5488"/>
                      <wp:lineTo x="20018" y="3201"/>
                      <wp:lineTo x="3900" y="1829"/>
                      <wp:lineTo x="3250" y="1829"/>
                    </wp:wrapPolygon>
                  </wp:wrapTight>
                  <wp:docPr id="4" name="Рисунок 1" descr="\\Imrserv\кмц рабочая\1 ЛИЧНЫЕ\Фаррахова С.В\1 ППМИ\фирменный стиль ППМИ\руководство по использованию логотипа\логотип на прозрачном фоне\лого со слоганом-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rserv\кмц рабочая\1 ЛИЧНЫЕ\Фаррахова С.В\1 ППМИ\фирменный стиль ППМИ\руководство по использованию логотипа\логотип на прозрачном фоне\лого со слоганом-01.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5475" cy="899795"/>
                          </a:xfrm>
                          <a:prstGeom prst="rect">
                            <a:avLst/>
                          </a:prstGeom>
                          <a:noFill/>
                          <a:ln>
                            <a:noFill/>
                          </a:ln>
                        </pic:spPr>
                      </pic:pic>
                    </a:graphicData>
                  </a:graphic>
                </wp:anchor>
              </w:drawing>
            </w:r>
          </w:p>
        </w:tc>
        <w:tc>
          <w:tcPr>
            <w:tcW w:w="4252" w:type="dxa"/>
          </w:tcPr>
          <w:p w:rsidR="00422B35" w:rsidRPr="00084DDD" w:rsidRDefault="00422B35" w:rsidP="00422B35">
            <w:pPr>
              <w:rPr>
                <w:rStyle w:val="2d"/>
                <w:rFonts w:eastAsia="Courier New"/>
                <w:b w:val="0"/>
                <w:bCs w:val="0"/>
                <w:i/>
                <w:szCs w:val="28"/>
              </w:rPr>
            </w:pPr>
            <w:r w:rsidRPr="00084DDD">
              <w:rPr>
                <w:rStyle w:val="2d"/>
                <w:rFonts w:eastAsia="Courier New"/>
                <w:i/>
                <w:szCs w:val="28"/>
              </w:rPr>
              <w:t>АНКЕТА по определению ОБЪЕКТА (ПРОЕКТА)</w:t>
            </w:r>
          </w:p>
          <w:p w:rsidR="00422B35" w:rsidRPr="00084DDD" w:rsidRDefault="00422B35" w:rsidP="00422B35">
            <w:pPr>
              <w:rPr>
                <w:rStyle w:val="2d"/>
                <w:rFonts w:eastAsia="Courier New"/>
                <w:b w:val="0"/>
                <w:i/>
                <w:szCs w:val="28"/>
              </w:rPr>
            </w:pPr>
            <w:r w:rsidRPr="00084DDD">
              <w:rPr>
                <w:rStyle w:val="2d"/>
                <w:rFonts w:eastAsia="Courier New"/>
                <w:i/>
                <w:szCs w:val="28"/>
              </w:rPr>
              <w:t xml:space="preserve">для участия в Программе поддержки местных </w:t>
            </w:r>
            <w:proofErr w:type="gramStart"/>
            <w:r w:rsidRPr="00084DDD">
              <w:rPr>
                <w:rStyle w:val="2d"/>
                <w:rFonts w:eastAsia="Courier New"/>
                <w:i/>
                <w:szCs w:val="28"/>
              </w:rPr>
              <w:t>инициатив</w:t>
            </w:r>
            <w:r w:rsidRPr="00084DDD">
              <w:rPr>
                <w:bCs/>
                <w:i/>
                <w:sz w:val="28"/>
                <w:szCs w:val="28"/>
              </w:rPr>
              <w:t>на</w:t>
            </w:r>
            <w:proofErr w:type="gramEnd"/>
            <w:r w:rsidRPr="00084DDD">
              <w:rPr>
                <w:bCs/>
                <w:i/>
                <w:sz w:val="28"/>
                <w:szCs w:val="28"/>
              </w:rPr>
              <w:t xml:space="preserve"> развитие объектов общественной инфраструктуры</w:t>
            </w:r>
          </w:p>
          <w:p w:rsidR="00422B35" w:rsidRPr="00084DDD" w:rsidRDefault="00422B35" w:rsidP="00422B35">
            <w:pPr>
              <w:jc w:val="center"/>
              <w:rPr>
                <w:rStyle w:val="2d"/>
                <w:rFonts w:eastAsia="Courier New"/>
                <w:bCs w:val="0"/>
                <w:i/>
                <w:szCs w:val="28"/>
              </w:rPr>
            </w:pPr>
          </w:p>
        </w:tc>
      </w:tr>
    </w:tbl>
    <w:p w:rsidR="00422B35" w:rsidRDefault="00422B35" w:rsidP="00422B35">
      <w:pPr>
        <w:pStyle w:val="44"/>
        <w:shd w:val="clear" w:color="auto" w:fill="auto"/>
        <w:spacing w:after="0" w:line="240" w:lineRule="auto"/>
        <w:ind w:left="100" w:right="20"/>
        <w:jc w:val="center"/>
        <w:rPr>
          <w:b/>
          <w:sz w:val="28"/>
          <w:szCs w:val="28"/>
        </w:rPr>
      </w:pPr>
    </w:p>
    <w:p w:rsidR="00422B35" w:rsidRPr="00422B35" w:rsidRDefault="00422B35" w:rsidP="00422B35">
      <w:pPr>
        <w:pStyle w:val="44"/>
        <w:shd w:val="clear" w:color="auto" w:fill="auto"/>
        <w:spacing w:after="0" w:line="240" w:lineRule="auto"/>
        <w:ind w:left="100" w:right="20"/>
        <w:jc w:val="center"/>
        <w:rPr>
          <w:rFonts w:ascii="Arial" w:hAnsi="Arial" w:cs="Arial"/>
          <w:sz w:val="27"/>
          <w:szCs w:val="27"/>
        </w:rPr>
      </w:pPr>
      <w:r w:rsidRPr="00422B35">
        <w:rPr>
          <w:rFonts w:ascii="Arial" w:hAnsi="Arial" w:cs="Arial"/>
          <w:b/>
          <w:sz w:val="28"/>
          <w:szCs w:val="28"/>
        </w:rPr>
        <w:t>Уважаемые жители</w:t>
      </w:r>
      <w:r w:rsidRPr="00422B35">
        <w:rPr>
          <w:rFonts w:ascii="Arial" w:hAnsi="Arial" w:cs="Arial"/>
          <w:sz w:val="27"/>
          <w:szCs w:val="27"/>
        </w:rPr>
        <w:t xml:space="preserve"> </w:t>
      </w:r>
      <w:r w:rsidRPr="00422B35">
        <w:rPr>
          <w:rFonts w:ascii="Arial" w:hAnsi="Arial" w:cs="Arial"/>
          <w:b/>
          <w:sz w:val="28"/>
          <w:szCs w:val="28"/>
          <w:u w:val="single"/>
        </w:rPr>
        <w:t>Балахтонского сельсовета</w:t>
      </w:r>
      <w:r w:rsidRPr="00422B35">
        <w:rPr>
          <w:rFonts w:ascii="Arial" w:hAnsi="Arial" w:cs="Arial"/>
          <w:sz w:val="27"/>
          <w:szCs w:val="27"/>
          <w:u w:val="single"/>
        </w:rPr>
        <w:t>!</w:t>
      </w:r>
    </w:p>
    <w:p w:rsidR="00422B35" w:rsidRPr="00422B35" w:rsidRDefault="00422B35" w:rsidP="00422B35">
      <w:pPr>
        <w:pStyle w:val="44"/>
        <w:shd w:val="clear" w:color="auto" w:fill="auto"/>
        <w:spacing w:after="0" w:line="240" w:lineRule="auto"/>
        <w:ind w:left="100" w:right="20"/>
        <w:jc w:val="both"/>
        <w:rPr>
          <w:rFonts w:ascii="Arial" w:hAnsi="Arial" w:cs="Arial"/>
          <w:sz w:val="27"/>
          <w:szCs w:val="27"/>
        </w:rPr>
      </w:pPr>
    </w:p>
    <w:p w:rsidR="00422B35" w:rsidRPr="00422B35" w:rsidRDefault="00422B35" w:rsidP="00422B35">
      <w:pPr>
        <w:pStyle w:val="44"/>
        <w:shd w:val="clear" w:color="auto" w:fill="auto"/>
        <w:spacing w:after="0" w:line="240" w:lineRule="auto"/>
        <w:ind w:firstLine="709"/>
        <w:jc w:val="both"/>
        <w:rPr>
          <w:rFonts w:ascii="Arial" w:hAnsi="Arial" w:cs="Arial"/>
          <w:sz w:val="27"/>
          <w:szCs w:val="27"/>
        </w:rPr>
      </w:pPr>
      <w:r w:rsidRPr="00422B35">
        <w:rPr>
          <w:rFonts w:ascii="Arial" w:hAnsi="Arial" w:cs="Arial"/>
          <w:sz w:val="27"/>
          <w:szCs w:val="27"/>
        </w:rPr>
        <w:t>У нас появилась возможность участия в конкурсе на предоставление сре</w:t>
      </w:r>
      <w:proofErr w:type="gramStart"/>
      <w:r w:rsidRPr="00422B35">
        <w:rPr>
          <w:rFonts w:ascii="Arial" w:hAnsi="Arial" w:cs="Arial"/>
          <w:sz w:val="27"/>
          <w:szCs w:val="27"/>
        </w:rPr>
        <w:t>дств дл</w:t>
      </w:r>
      <w:proofErr w:type="gramEnd"/>
      <w:r w:rsidRPr="00422B35">
        <w:rPr>
          <w:rFonts w:ascii="Arial" w:hAnsi="Arial" w:cs="Arial"/>
          <w:sz w:val="27"/>
          <w:szCs w:val="27"/>
        </w:rPr>
        <w:t xml:space="preserve">я решения насущных вопросов </w:t>
      </w:r>
      <w:r w:rsidRPr="00422B35">
        <w:rPr>
          <w:rFonts w:ascii="Arial" w:hAnsi="Arial" w:cs="Arial"/>
          <w:b/>
          <w:sz w:val="27"/>
          <w:szCs w:val="27"/>
        </w:rPr>
        <w:t>нашего се</w:t>
      </w:r>
      <w:r>
        <w:rPr>
          <w:rFonts w:ascii="Arial" w:hAnsi="Arial" w:cs="Arial"/>
          <w:b/>
          <w:sz w:val="27"/>
          <w:szCs w:val="27"/>
        </w:rPr>
        <w:t>льсовета</w:t>
      </w:r>
      <w:r w:rsidRPr="00422B35">
        <w:rPr>
          <w:rFonts w:ascii="Arial" w:hAnsi="Arial" w:cs="Arial"/>
          <w:sz w:val="27"/>
          <w:szCs w:val="27"/>
        </w:rPr>
        <w:t xml:space="preserve">. </w:t>
      </w:r>
    </w:p>
    <w:p w:rsidR="00422B35" w:rsidRPr="00422B35" w:rsidRDefault="00422B35" w:rsidP="00422B35">
      <w:pPr>
        <w:pStyle w:val="44"/>
        <w:shd w:val="clear" w:color="auto" w:fill="auto"/>
        <w:spacing w:after="0" w:line="240" w:lineRule="auto"/>
        <w:ind w:firstLine="709"/>
        <w:jc w:val="both"/>
        <w:rPr>
          <w:rFonts w:ascii="Arial" w:hAnsi="Arial" w:cs="Arial"/>
          <w:sz w:val="27"/>
          <w:szCs w:val="27"/>
        </w:rPr>
      </w:pPr>
      <w:r w:rsidRPr="00422B35">
        <w:rPr>
          <w:rFonts w:ascii="Arial" w:hAnsi="Arial" w:cs="Arial"/>
          <w:sz w:val="27"/>
          <w:szCs w:val="27"/>
        </w:rPr>
        <w:t>Выиграв в конкурсе, из сре</w:t>
      </w:r>
      <w:proofErr w:type="gramStart"/>
      <w:r w:rsidRPr="00422B35">
        <w:rPr>
          <w:rFonts w:ascii="Arial" w:hAnsi="Arial" w:cs="Arial"/>
          <w:sz w:val="27"/>
          <w:szCs w:val="27"/>
        </w:rPr>
        <w:t>дств кр</w:t>
      </w:r>
      <w:proofErr w:type="gramEnd"/>
      <w:r w:rsidRPr="00422B35">
        <w:rPr>
          <w:rFonts w:ascii="Arial" w:hAnsi="Arial" w:cs="Arial"/>
          <w:sz w:val="27"/>
          <w:szCs w:val="27"/>
        </w:rPr>
        <w:t>аевого бюджета мы можем получить до 700 тысяч рублей! Но для этого нам необходимо совместно с Вами составить проект по восстановлению (ремонту) наиболее значимого для нас с Вами объекта общественной инфраструктуры.</w:t>
      </w:r>
    </w:p>
    <w:p w:rsidR="00422B35" w:rsidRPr="00422B35" w:rsidRDefault="00422B35" w:rsidP="00422B35">
      <w:pPr>
        <w:pStyle w:val="44"/>
        <w:shd w:val="clear" w:color="auto" w:fill="auto"/>
        <w:spacing w:after="0" w:line="240" w:lineRule="auto"/>
        <w:ind w:firstLine="709"/>
        <w:jc w:val="both"/>
        <w:rPr>
          <w:rFonts w:ascii="Arial" w:hAnsi="Arial" w:cs="Arial"/>
          <w:sz w:val="27"/>
          <w:szCs w:val="27"/>
        </w:rPr>
      </w:pPr>
      <w:r w:rsidRPr="00422B35">
        <w:rPr>
          <w:rFonts w:ascii="Arial" w:hAnsi="Arial" w:cs="Arial"/>
          <w:sz w:val="27"/>
          <w:szCs w:val="27"/>
        </w:rPr>
        <w:t>Для этих целей мы просим Вас указать объект, имеющий первостепенную необходимость в возведении, либо благоустройстве и (или) реставрации, ремонте</w:t>
      </w:r>
      <w:r>
        <w:rPr>
          <w:rFonts w:ascii="Arial" w:hAnsi="Arial" w:cs="Arial"/>
          <w:sz w:val="27"/>
          <w:szCs w:val="27"/>
        </w:rPr>
        <w:t>, приобретении</w:t>
      </w:r>
      <w:r w:rsidRPr="00422B35">
        <w:rPr>
          <w:rFonts w:ascii="Arial" w:hAnsi="Arial" w:cs="Arial"/>
          <w:sz w:val="27"/>
          <w:szCs w:val="27"/>
        </w:rPr>
        <w:t xml:space="preserve"> и т.д.</w:t>
      </w:r>
    </w:p>
    <w:p w:rsidR="00422B35" w:rsidRPr="00422B35" w:rsidRDefault="00422B35" w:rsidP="00422B35">
      <w:pPr>
        <w:pStyle w:val="44"/>
        <w:shd w:val="clear" w:color="auto" w:fill="auto"/>
        <w:tabs>
          <w:tab w:val="left" w:pos="662"/>
        </w:tabs>
        <w:spacing w:after="0" w:line="240" w:lineRule="auto"/>
        <w:jc w:val="both"/>
        <w:rPr>
          <w:rFonts w:ascii="Arial" w:hAnsi="Arial" w:cs="Arial"/>
          <w:sz w:val="27"/>
          <w:szCs w:val="27"/>
        </w:rPr>
      </w:pPr>
    </w:p>
    <w:p w:rsidR="00422B35" w:rsidRPr="00422B35" w:rsidRDefault="00422B35" w:rsidP="00422B35">
      <w:pPr>
        <w:pStyle w:val="44"/>
        <w:shd w:val="clear" w:color="auto" w:fill="auto"/>
        <w:tabs>
          <w:tab w:val="left" w:pos="662"/>
        </w:tabs>
        <w:spacing w:after="0" w:line="240" w:lineRule="auto"/>
        <w:jc w:val="both"/>
        <w:rPr>
          <w:rFonts w:ascii="Arial" w:hAnsi="Arial" w:cs="Arial"/>
          <w:sz w:val="27"/>
          <w:szCs w:val="27"/>
          <w:u w:val="single"/>
        </w:rPr>
      </w:pPr>
      <w:r w:rsidRPr="00422B35">
        <w:rPr>
          <w:rFonts w:ascii="Arial" w:hAnsi="Arial" w:cs="Arial"/>
          <w:sz w:val="27"/>
          <w:szCs w:val="27"/>
          <w:u w:val="single"/>
        </w:rPr>
        <w:t>________________________________</w:t>
      </w:r>
      <w:r>
        <w:rPr>
          <w:rFonts w:ascii="Arial" w:hAnsi="Arial" w:cs="Arial"/>
          <w:sz w:val="27"/>
          <w:szCs w:val="27"/>
          <w:u w:val="single"/>
        </w:rPr>
        <w:t>_______________________________</w:t>
      </w:r>
      <w:r w:rsidRPr="00422B35">
        <w:rPr>
          <w:rFonts w:ascii="Arial" w:hAnsi="Arial" w:cs="Arial"/>
          <w:sz w:val="27"/>
          <w:szCs w:val="27"/>
          <w:u w:val="single"/>
        </w:rPr>
        <w:t xml:space="preserve"> </w:t>
      </w:r>
    </w:p>
    <w:p w:rsidR="00422B35" w:rsidRPr="00422B35" w:rsidRDefault="00422B35" w:rsidP="00422B35">
      <w:pPr>
        <w:pStyle w:val="44"/>
        <w:shd w:val="clear" w:color="auto" w:fill="auto"/>
        <w:spacing w:after="0" w:line="240" w:lineRule="auto"/>
        <w:jc w:val="center"/>
        <w:rPr>
          <w:rFonts w:ascii="Arial" w:hAnsi="Arial" w:cs="Arial"/>
          <w:i/>
          <w:sz w:val="22"/>
          <w:szCs w:val="22"/>
        </w:rPr>
      </w:pPr>
      <w:r w:rsidRPr="00422B35">
        <w:rPr>
          <w:rFonts w:ascii="Arial" w:hAnsi="Arial" w:cs="Arial"/>
          <w:i/>
          <w:sz w:val="22"/>
          <w:szCs w:val="22"/>
        </w:rPr>
        <w:t>наименование объекта</w:t>
      </w:r>
    </w:p>
    <w:p w:rsidR="00422B35" w:rsidRPr="00422B35" w:rsidRDefault="00422B35" w:rsidP="00422B35">
      <w:pPr>
        <w:pStyle w:val="44"/>
        <w:shd w:val="clear" w:color="auto" w:fill="auto"/>
        <w:spacing w:after="0" w:line="240" w:lineRule="auto"/>
        <w:ind w:firstLine="709"/>
        <w:jc w:val="both"/>
        <w:rPr>
          <w:rFonts w:ascii="Arial" w:hAnsi="Arial" w:cs="Arial"/>
          <w:sz w:val="27"/>
          <w:szCs w:val="27"/>
        </w:rPr>
      </w:pPr>
    </w:p>
    <w:p w:rsidR="00422B35" w:rsidRPr="00422B35" w:rsidRDefault="00422B35" w:rsidP="00422B35">
      <w:pPr>
        <w:pStyle w:val="44"/>
        <w:shd w:val="clear" w:color="auto" w:fill="auto"/>
        <w:spacing w:after="0" w:line="240" w:lineRule="auto"/>
        <w:ind w:firstLine="709"/>
        <w:jc w:val="both"/>
        <w:rPr>
          <w:rFonts w:ascii="Arial" w:hAnsi="Arial" w:cs="Arial"/>
          <w:sz w:val="27"/>
          <w:szCs w:val="27"/>
        </w:rPr>
      </w:pPr>
      <w:r w:rsidRPr="00422B35">
        <w:rPr>
          <w:rFonts w:ascii="Arial" w:hAnsi="Arial" w:cs="Arial"/>
          <w:sz w:val="27"/>
          <w:szCs w:val="27"/>
        </w:rPr>
        <w:t>Выиграть в конкурсе наш сел</w:t>
      </w:r>
      <w:r>
        <w:rPr>
          <w:rFonts w:ascii="Arial" w:hAnsi="Arial" w:cs="Arial"/>
          <w:sz w:val="27"/>
          <w:szCs w:val="27"/>
        </w:rPr>
        <w:t>ьсовет</w:t>
      </w:r>
      <w:r w:rsidRPr="00422B35">
        <w:rPr>
          <w:rFonts w:ascii="Arial" w:hAnsi="Arial" w:cs="Arial"/>
          <w:sz w:val="27"/>
          <w:szCs w:val="27"/>
        </w:rPr>
        <w:t xml:space="preserve"> может только при активном участии граждан, т.е. если жители примут участие в выборе объекта инфраструктуры, который хотелось бы видеть в нашем селе. Объект может быть новым, либо можно восстановить (отремонтировать)   имеющийся объект. Одним из условий конкурса является согласие граждан на софинансирование данных работ. Все работы будут проходить под контролем со стороны населения.</w:t>
      </w:r>
    </w:p>
    <w:p w:rsidR="00422B35" w:rsidRPr="00422B35" w:rsidRDefault="00422B35" w:rsidP="00422B35">
      <w:pPr>
        <w:pStyle w:val="44"/>
        <w:shd w:val="clear" w:color="auto" w:fill="auto"/>
        <w:spacing w:after="0" w:line="240" w:lineRule="auto"/>
        <w:ind w:firstLine="709"/>
        <w:jc w:val="both"/>
        <w:rPr>
          <w:rFonts w:ascii="Arial" w:hAnsi="Arial" w:cs="Arial"/>
          <w:sz w:val="27"/>
          <w:szCs w:val="27"/>
        </w:rPr>
      </w:pPr>
      <w:r w:rsidRPr="00422B35">
        <w:rPr>
          <w:rFonts w:ascii="Arial" w:hAnsi="Arial" w:cs="Arial"/>
          <w:sz w:val="27"/>
          <w:szCs w:val="27"/>
        </w:rPr>
        <w:t>Просим Вас определить какую сумму Вы готовы внести для участия в программе по выбранному Вами направлению:</w:t>
      </w:r>
    </w:p>
    <w:p w:rsidR="00422B35" w:rsidRPr="00422B35" w:rsidRDefault="00422B35" w:rsidP="00422B35">
      <w:pPr>
        <w:pStyle w:val="44"/>
        <w:shd w:val="clear" w:color="auto" w:fill="auto"/>
        <w:spacing w:after="0" w:line="240" w:lineRule="auto"/>
        <w:ind w:firstLine="709"/>
        <w:jc w:val="both"/>
        <w:rPr>
          <w:rFonts w:ascii="Arial" w:hAnsi="Arial" w:cs="Arial"/>
          <w:sz w:val="27"/>
          <w:szCs w:val="27"/>
        </w:rPr>
      </w:pPr>
      <w:r w:rsidRPr="00422B35">
        <w:rPr>
          <w:rStyle w:val="40pt"/>
          <w:rFonts w:ascii="Arial" w:eastAsia="Lucida Sans Unicode" w:hAnsi="Arial" w:cs="Arial"/>
          <w:sz w:val="27"/>
          <w:szCs w:val="27"/>
        </w:rPr>
        <w:t>- 100</w:t>
      </w:r>
      <w:r w:rsidRPr="00422B35">
        <w:rPr>
          <w:rFonts w:ascii="Arial" w:hAnsi="Arial" w:cs="Arial"/>
          <w:sz w:val="27"/>
          <w:szCs w:val="27"/>
        </w:rPr>
        <w:t>руб.  _______</w:t>
      </w:r>
    </w:p>
    <w:p w:rsidR="00422B35" w:rsidRPr="00422B35" w:rsidRDefault="00422B35" w:rsidP="00422B35">
      <w:pPr>
        <w:pStyle w:val="44"/>
        <w:shd w:val="clear" w:color="auto" w:fill="auto"/>
        <w:spacing w:after="0" w:line="240" w:lineRule="auto"/>
        <w:ind w:firstLine="709"/>
        <w:jc w:val="both"/>
        <w:rPr>
          <w:rFonts w:ascii="Arial" w:hAnsi="Arial" w:cs="Arial"/>
          <w:sz w:val="27"/>
          <w:szCs w:val="27"/>
        </w:rPr>
      </w:pPr>
      <w:r w:rsidRPr="00422B35">
        <w:rPr>
          <w:rFonts w:ascii="Arial" w:hAnsi="Arial" w:cs="Arial"/>
          <w:sz w:val="27"/>
          <w:szCs w:val="27"/>
        </w:rPr>
        <w:t xml:space="preserve">-  </w:t>
      </w:r>
      <w:r w:rsidRPr="00422B35">
        <w:rPr>
          <w:rStyle w:val="40pt"/>
          <w:rFonts w:ascii="Arial" w:eastAsia="Lucida Sans Unicode" w:hAnsi="Arial" w:cs="Arial"/>
          <w:sz w:val="27"/>
          <w:szCs w:val="27"/>
        </w:rPr>
        <w:t>200</w:t>
      </w:r>
      <w:r w:rsidRPr="00422B35">
        <w:rPr>
          <w:rFonts w:ascii="Arial" w:hAnsi="Arial" w:cs="Arial"/>
          <w:sz w:val="27"/>
          <w:szCs w:val="27"/>
        </w:rPr>
        <w:t>руб. ________</w:t>
      </w:r>
    </w:p>
    <w:p w:rsidR="00422B35" w:rsidRPr="00422B35" w:rsidRDefault="00422B35" w:rsidP="00422B35">
      <w:pPr>
        <w:pStyle w:val="44"/>
        <w:shd w:val="clear" w:color="auto" w:fill="auto"/>
        <w:tabs>
          <w:tab w:val="left" w:leader="underscore" w:pos="9786"/>
        </w:tabs>
        <w:spacing w:after="0" w:line="240" w:lineRule="auto"/>
        <w:ind w:firstLine="709"/>
        <w:jc w:val="both"/>
        <w:rPr>
          <w:rFonts w:ascii="Arial" w:hAnsi="Arial" w:cs="Arial"/>
          <w:sz w:val="27"/>
          <w:szCs w:val="27"/>
        </w:rPr>
      </w:pPr>
      <w:r w:rsidRPr="00422B35">
        <w:rPr>
          <w:rFonts w:ascii="Arial" w:hAnsi="Arial" w:cs="Arial"/>
          <w:sz w:val="27"/>
          <w:szCs w:val="27"/>
        </w:rPr>
        <w:t>Мое предложение __________ руб.</w:t>
      </w:r>
    </w:p>
    <w:p w:rsidR="00422B35" w:rsidRPr="00422B35" w:rsidRDefault="00422B35" w:rsidP="00422B35">
      <w:pPr>
        <w:pStyle w:val="44"/>
        <w:shd w:val="clear" w:color="auto" w:fill="auto"/>
        <w:tabs>
          <w:tab w:val="left" w:leader="underscore" w:pos="9786"/>
        </w:tabs>
        <w:spacing w:after="0" w:line="240" w:lineRule="auto"/>
        <w:ind w:firstLine="709"/>
        <w:jc w:val="both"/>
        <w:rPr>
          <w:rFonts w:ascii="Arial" w:hAnsi="Arial" w:cs="Arial"/>
          <w:sz w:val="27"/>
          <w:szCs w:val="27"/>
        </w:rPr>
      </w:pPr>
      <w:r w:rsidRPr="00422B35">
        <w:rPr>
          <w:rFonts w:ascii="Arial" w:hAnsi="Arial" w:cs="Arial"/>
          <w:sz w:val="27"/>
          <w:szCs w:val="27"/>
        </w:rPr>
        <w:t>Иной вклад:___________________________________________</w:t>
      </w:r>
    </w:p>
    <w:p w:rsidR="00422B35" w:rsidRDefault="00422B35" w:rsidP="00422B35">
      <w:pPr>
        <w:pStyle w:val="44"/>
        <w:shd w:val="clear" w:color="auto" w:fill="auto"/>
        <w:tabs>
          <w:tab w:val="left" w:leader="underscore" w:pos="9786"/>
        </w:tabs>
        <w:spacing w:after="0" w:line="240" w:lineRule="auto"/>
        <w:ind w:firstLine="709"/>
        <w:jc w:val="center"/>
        <w:rPr>
          <w:rFonts w:ascii="Arial" w:hAnsi="Arial" w:cs="Arial"/>
          <w:i/>
          <w:sz w:val="24"/>
          <w:szCs w:val="24"/>
        </w:rPr>
      </w:pPr>
    </w:p>
    <w:p w:rsidR="00422B35" w:rsidRPr="00422B35" w:rsidRDefault="00422B35" w:rsidP="00422B35">
      <w:pPr>
        <w:pStyle w:val="44"/>
        <w:shd w:val="clear" w:color="auto" w:fill="auto"/>
        <w:tabs>
          <w:tab w:val="left" w:leader="underscore" w:pos="9786"/>
        </w:tabs>
        <w:spacing w:after="0" w:line="240" w:lineRule="auto"/>
        <w:ind w:firstLine="709"/>
        <w:jc w:val="center"/>
        <w:rPr>
          <w:rFonts w:ascii="Arial" w:hAnsi="Arial" w:cs="Arial"/>
          <w:i/>
          <w:sz w:val="24"/>
          <w:szCs w:val="24"/>
        </w:rPr>
      </w:pPr>
      <w:r w:rsidRPr="00422B35">
        <w:rPr>
          <w:rFonts w:ascii="Arial" w:hAnsi="Arial" w:cs="Arial"/>
          <w:i/>
          <w:sz w:val="24"/>
          <w:szCs w:val="24"/>
        </w:rPr>
        <w:t>(трудовое участие в реализации проекта, предоставление техники, материалов и т.д.)</w:t>
      </w:r>
    </w:p>
    <w:p w:rsidR="00422B35" w:rsidRDefault="00422B35" w:rsidP="00422B35">
      <w:pPr>
        <w:pStyle w:val="44"/>
        <w:shd w:val="clear" w:color="auto" w:fill="auto"/>
        <w:spacing w:after="0" w:line="240" w:lineRule="auto"/>
        <w:ind w:firstLine="709"/>
        <w:jc w:val="both"/>
        <w:rPr>
          <w:rFonts w:ascii="Arial" w:hAnsi="Arial" w:cs="Arial"/>
          <w:sz w:val="27"/>
          <w:szCs w:val="27"/>
        </w:rPr>
      </w:pPr>
    </w:p>
    <w:p w:rsidR="00422B35" w:rsidRPr="00422B35" w:rsidRDefault="00422B35" w:rsidP="00422B35">
      <w:pPr>
        <w:pStyle w:val="44"/>
        <w:shd w:val="clear" w:color="auto" w:fill="auto"/>
        <w:spacing w:after="0" w:line="240" w:lineRule="auto"/>
        <w:ind w:firstLine="709"/>
        <w:jc w:val="both"/>
        <w:rPr>
          <w:rFonts w:ascii="Arial" w:hAnsi="Arial" w:cs="Arial"/>
          <w:sz w:val="27"/>
          <w:szCs w:val="27"/>
        </w:rPr>
      </w:pPr>
      <w:r w:rsidRPr="00422B35">
        <w:rPr>
          <w:rFonts w:ascii="Arial" w:hAnsi="Arial" w:cs="Arial"/>
          <w:sz w:val="27"/>
          <w:szCs w:val="27"/>
        </w:rPr>
        <w:t xml:space="preserve">Итоги анкетирования мы подведем на </w:t>
      </w:r>
      <w:r w:rsidRPr="00422B35">
        <w:rPr>
          <w:rFonts w:ascii="Arial" w:hAnsi="Arial" w:cs="Arial"/>
          <w:b/>
          <w:sz w:val="27"/>
          <w:szCs w:val="27"/>
        </w:rPr>
        <w:t>Итоговом собрании граждан</w:t>
      </w:r>
      <w:r w:rsidRPr="00422B35">
        <w:rPr>
          <w:rFonts w:ascii="Arial" w:hAnsi="Arial" w:cs="Arial"/>
          <w:sz w:val="27"/>
          <w:szCs w:val="27"/>
        </w:rPr>
        <w:t xml:space="preserve"> по обсуждению проекта, установлению вклада населения на его реализацию, а также выбору инициативной группы собрание состоится </w:t>
      </w:r>
      <w:r w:rsidRPr="00422B35">
        <w:rPr>
          <w:rStyle w:val="40pt"/>
          <w:rFonts w:ascii="Arial" w:eastAsia="Lucida Sans Unicode" w:hAnsi="Arial" w:cs="Arial"/>
          <w:sz w:val="27"/>
          <w:szCs w:val="27"/>
        </w:rPr>
        <w:t xml:space="preserve">04 декабря 2020 </w:t>
      </w:r>
      <w:r w:rsidRPr="00422B35">
        <w:rPr>
          <w:rFonts w:ascii="Arial" w:hAnsi="Arial" w:cs="Arial"/>
          <w:sz w:val="27"/>
          <w:szCs w:val="27"/>
        </w:rPr>
        <w:t xml:space="preserve">года в 17 </w:t>
      </w:r>
      <w:r w:rsidRPr="00422B35">
        <w:rPr>
          <w:rStyle w:val="40pt"/>
          <w:rFonts w:ascii="Arial" w:eastAsia="Lucida Sans Unicode" w:hAnsi="Arial" w:cs="Arial"/>
          <w:sz w:val="27"/>
          <w:szCs w:val="27"/>
        </w:rPr>
        <w:t xml:space="preserve">часов 00 минут </w:t>
      </w:r>
      <w:r w:rsidRPr="00422B35">
        <w:rPr>
          <w:rFonts w:ascii="Arial" w:hAnsi="Arial" w:cs="Arial"/>
          <w:sz w:val="27"/>
          <w:szCs w:val="27"/>
        </w:rPr>
        <w:t>по адресу:</w:t>
      </w:r>
    </w:p>
    <w:p w:rsidR="00422B35" w:rsidRPr="00422B35" w:rsidRDefault="00422B35" w:rsidP="00422B35">
      <w:pPr>
        <w:pStyle w:val="44"/>
        <w:shd w:val="clear" w:color="auto" w:fill="auto"/>
        <w:spacing w:after="0" w:line="240" w:lineRule="auto"/>
        <w:ind w:firstLine="709"/>
        <w:jc w:val="both"/>
        <w:rPr>
          <w:rFonts w:ascii="Arial" w:hAnsi="Arial" w:cs="Arial"/>
          <w:sz w:val="27"/>
          <w:szCs w:val="27"/>
        </w:rPr>
      </w:pPr>
    </w:p>
    <w:p w:rsidR="00422B35" w:rsidRDefault="00422B35" w:rsidP="00422B35">
      <w:pPr>
        <w:tabs>
          <w:tab w:val="left" w:leader="underscore" w:pos="1855"/>
          <w:tab w:val="left" w:leader="underscore" w:pos="4217"/>
        </w:tabs>
        <w:ind w:left="60" w:right="320"/>
        <w:jc w:val="center"/>
        <w:rPr>
          <w:rFonts w:ascii="Arial" w:hAnsi="Arial" w:cs="Arial"/>
          <w:sz w:val="32"/>
          <w:szCs w:val="32"/>
        </w:rPr>
      </w:pPr>
      <w:r w:rsidRPr="00422B35">
        <w:rPr>
          <w:rFonts w:ascii="Arial" w:hAnsi="Arial" w:cs="Arial"/>
          <w:b/>
          <w:sz w:val="32"/>
          <w:szCs w:val="32"/>
          <w:u w:val="single"/>
        </w:rPr>
        <w:t xml:space="preserve">Дом культуры с. Балахтон, ул. </w:t>
      </w:r>
      <w:proofErr w:type="gramStart"/>
      <w:r w:rsidRPr="00422B35">
        <w:rPr>
          <w:rFonts w:ascii="Arial" w:hAnsi="Arial" w:cs="Arial"/>
          <w:b/>
          <w:sz w:val="32"/>
          <w:szCs w:val="32"/>
          <w:u w:val="single"/>
        </w:rPr>
        <w:t>Молодежная</w:t>
      </w:r>
      <w:proofErr w:type="gramEnd"/>
      <w:r w:rsidRPr="00422B35">
        <w:rPr>
          <w:rFonts w:ascii="Arial" w:hAnsi="Arial" w:cs="Arial"/>
          <w:b/>
          <w:sz w:val="32"/>
          <w:szCs w:val="32"/>
          <w:u w:val="single"/>
        </w:rPr>
        <w:t>, 2А</w:t>
      </w:r>
      <w:r w:rsidRPr="00422B35">
        <w:rPr>
          <w:rFonts w:ascii="Arial" w:hAnsi="Arial" w:cs="Arial"/>
          <w:sz w:val="32"/>
          <w:szCs w:val="32"/>
        </w:rPr>
        <w:t>.</w:t>
      </w:r>
    </w:p>
    <w:p w:rsidR="00422B35" w:rsidRDefault="00422B35" w:rsidP="00422B35">
      <w:pPr>
        <w:tabs>
          <w:tab w:val="left" w:leader="underscore" w:pos="1855"/>
          <w:tab w:val="left" w:leader="underscore" w:pos="4217"/>
        </w:tabs>
        <w:ind w:left="60" w:right="320"/>
        <w:jc w:val="center"/>
        <w:rPr>
          <w:rFonts w:ascii="Arial" w:hAnsi="Arial" w:cs="Arial"/>
          <w:sz w:val="32"/>
          <w:szCs w:val="32"/>
        </w:rPr>
      </w:pPr>
    </w:p>
    <w:p w:rsidR="00422B35" w:rsidRPr="00422B35" w:rsidRDefault="00422B35" w:rsidP="00422B35">
      <w:pPr>
        <w:tabs>
          <w:tab w:val="left" w:leader="underscore" w:pos="1855"/>
          <w:tab w:val="left" w:leader="underscore" w:pos="4217"/>
        </w:tabs>
        <w:ind w:left="60" w:right="320"/>
        <w:jc w:val="center"/>
        <w:rPr>
          <w:rFonts w:ascii="Arial" w:hAnsi="Arial" w:cs="Arial"/>
          <w:sz w:val="28"/>
          <w:szCs w:val="28"/>
        </w:rPr>
      </w:pPr>
      <w:r>
        <w:rPr>
          <w:rFonts w:ascii="Arial" w:hAnsi="Arial" w:cs="Arial"/>
          <w:sz w:val="28"/>
          <w:szCs w:val="28"/>
        </w:rPr>
        <w:t>Призываем всех жителей принять активное участие!</w:t>
      </w:r>
    </w:p>
    <w:p w:rsidR="00422B35" w:rsidRPr="00C708BF" w:rsidRDefault="00422B35" w:rsidP="00422B35">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422B35" w:rsidRDefault="00422B35" w:rsidP="00422B35">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7 № 16/192 «Балахтонские вести»  27 ноября 2020 года</w:t>
      </w:r>
    </w:p>
    <w:p w:rsidR="00422B35" w:rsidRPr="00422B35" w:rsidRDefault="00422B35" w:rsidP="00422B35">
      <w:pPr>
        <w:tabs>
          <w:tab w:val="left" w:leader="underscore" w:pos="1855"/>
          <w:tab w:val="left" w:leader="underscore" w:pos="4217"/>
        </w:tabs>
        <w:ind w:left="60" w:right="320"/>
        <w:jc w:val="center"/>
        <w:rPr>
          <w:rFonts w:ascii="Arial" w:hAnsi="Arial" w:cs="Arial"/>
          <w:b/>
          <w:sz w:val="27"/>
          <w:szCs w:val="27"/>
        </w:rPr>
      </w:pPr>
      <w:r>
        <w:rPr>
          <w:rFonts w:ascii="Century Gothic" w:hAnsi="Century Gothic"/>
          <w:b/>
        </w:rPr>
        <w:t>_______________________________________________________________________________</w:t>
      </w:r>
    </w:p>
    <w:p w:rsidR="00422B35" w:rsidRDefault="00422B35" w:rsidP="00C13579">
      <w:pPr>
        <w:jc w:val="center"/>
        <w:outlineLvl w:val="0"/>
        <w:rPr>
          <w:rFonts w:ascii="Century Gothic" w:hAnsi="Century Gothic"/>
          <w:b/>
          <w:sz w:val="32"/>
          <w:szCs w:val="32"/>
        </w:rPr>
      </w:pPr>
    </w:p>
    <w:tbl>
      <w:tblPr>
        <w:tblW w:w="0" w:type="auto"/>
        <w:tblLayout w:type="fixed"/>
        <w:tblLook w:val="0000"/>
      </w:tblPr>
      <w:tblGrid>
        <w:gridCol w:w="6658"/>
        <w:gridCol w:w="2687"/>
      </w:tblGrid>
      <w:tr w:rsidR="00422B35" w:rsidTr="00422B35">
        <w:tc>
          <w:tcPr>
            <w:tcW w:w="6658" w:type="dxa"/>
            <w:shd w:val="clear" w:color="auto" w:fill="auto"/>
          </w:tcPr>
          <w:p w:rsidR="00422B35" w:rsidRDefault="00422B35" w:rsidP="00422B35">
            <w:pPr>
              <w:snapToGrid w:val="0"/>
              <w:jc w:val="center"/>
              <w:rPr>
                <w:sz w:val="36"/>
                <w:szCs w:val="36"/>
              </w:rPr>
            </w:pPr>
            <w:r>
              <w:rPr>
                <w:noProof/>
                <w:sz w:val="36"/>
                <w:szCs w:val="36"/>
              </w:rPr>
              <w:drawing>
                <wp:anchor distT="0" distB="0" distL="114935" distR="114935" simplePos="0" relativeHeight="251663360" behindDoc="1" locked="0" layoutInCell="1" allowOverlap="1">
                  <wp:simplePos x="0" y="0"/>
                  <wp:positionH relativeFrom="column">
                    <wp:posOffset>-71755</wp:posOffset>
                  </wp:positionH>
                  <wp:positionV relativeFrom="paragraph">
                    <wp:posOffset>2540</wp:posOffset>
                  </wp:positionV>
                  <wp:extent cx="3135630" cy="895350"/>
                  <wp:effectExtent l="19050" t="0" r="7620" b="0"/>
                  <wp:wrapTight wrapText="bothSides">
                    <wp:wrapPolygon edited="0">
                      <wp:start x="-131" y="0"/>
                      <wp:lineTo x="-131" y="21140"/>
                      <wp:lineTo x="21652" y="21140"/>
                      <wp:lineTo x="21652" y="0"/>
                      <wp:lineTo x="-131"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29" t="-107" r="-29" b="-107"/>
                          <a:stretch>
                            <a:fillRect/>
                          </a:stretch>
                        </pic:blipFill>
                        <pic:spPr bwMode="auto">
                          <a:xfrm>
                            <a:off x="0" y="0"/>
                            <a:ext cx="3135630" cy="895350"/>
                          </a:xfrm>
                          <a:prstGeom prst="rect">
                            <a:avLst/>
                          </a:prstGeom>
                          <a:solidFill>
                            <a:srgbClr val="FFFFFF"/>
                          </a:solidFill>
                          <a:ln w="9525">
                            <a:noFill/>
                            <a:miter lim="800000"/>
                            <a:headEnd/>
                            <a:tailEnd/>
                          </a:ln>
                        </pic:spPr>
                      </pic:pic>
                    </a:graphicData>
                  </a:graphic>
                </wp:anchor>
              </w:drawing>
            </w:r>
          </w:p>
        </w:tc>
        <w:tc>
          <w:tcPr>
            <w:tcW w:w="2687" w:type="dxa"/>
            <w:shd w:val="clear" w:color="auto" w:fill="auto"/>
          </w:tcPr>
          <w:p w:rsidR="00422B35" w:rsidRDefault="00422B35" w:rsidP="00422B35">
            <w:r>
              <w:rPr>
                <w:i/>
                <w:sz w:val="32"/>
                <w:szCs w:val="32"/>
              </w:rPr>
              <w:t>Опросный лист</w:t>
            </w:r>
          </w:p>
          <w:p w:rsidR="00422B35" w:rsidRDefault="00422B35" w:rsidP="00422B35">
            <w:pPr>
              <w:jc w:val="center"/>
              <w:rPr>
                <w:i/>
                <w:sz w:val="32"/>
                <w:szCs w:val="32"/>
              </w:rPr>
            </w:pPr>
          </w:p>
        </w:tc>
      </w:tr>
    </w:tbl>
    <w:p w:rsidR="00422B35" w:rsidRDefault="00422B35" w:rsidP="00422B35">
      <w:pPr>
        <w:rPr>
          <w:lang w:val="ru-RU" w:eastAsia="ru-RU"/>
        </w:rPr>
      </w:pPr>
    </w:p>
    <w:p w:rsidR="00422B35" w:rsidRPr="00422B35" w:rsidRDefault="00422B35" w:rsidP="00422B35">
      <w:pPr>
        <w:pStyle w:val="western"/>
        <w:shd w:val="clear" w:color="auto" w:fill="FFFFFF"/>
        <w:spacing w:before="0" w:after="0"/>
        <w:jc w:val="center"/>
        <w:rPr>
          <w:rFonts w:ascii="Arial" w:hAnsi="Arial" w:cs="Arial"/>
        </w:rPr>
      </w:pPr>
      <w:r w:rsidRPr="00422B35">
        <w:rPr>
          <w:rFonts w:ascii="Arial" w:hAnsi="Arial" w:cs="Arial"/>
          <w:b/>
          <w:sz w:val="28"/>
          <w:szCs w:val="28"/>
        </w:rPr>
        <w:t>Администрация Балахтонского сельсовета</w:t>
      </w:r>
    </w:p>
    <w:p w:rsidR="00422B35" w:rsidRPr="00422B35" w:rsidRDefault="00422B35" w:rsidP="00422B35">
      <w:pPr>
        <w:pStyle w:val="western"/>
        <w:shd w:val="clear" w:color="auto" w:fill="FFFFFF"/>
        <w:jc w:val="center"/>
        <w:rPr>
          <w:rFonts w:ascii="Arial" w:hAnsi="Arial" w:cs="Arial"/>
        </w:rPr>
      </w:pPr>
      <w:r w:rsidRPr="00422B35">
        <w:rPr>
          <w:rFonts w:ascii="Arial" w:hAnsi="Arial" w:cs="Arial"/>
          <w:sz w:val="28"/>
          <w:szCs w:val="28"/>
        </w:rPr>
        <w:t xml:space="preserve"> предлагает жителям принять участие в конкурсном отборе по реализации проекта  краевой Программы </w:t>
      </w:r>
      <w:r w:rsidRPr="00422B35">
        <w:rPr>
          <w:rFonts w:ascii="Arial" w:hAnsi="Arial" w:cs="Arial"/>
          <w:b/>
          <w:bCs/>
          <w:color w:val="000000"/>
          <w:sz w:val="28"/>
          <w:szCs w:val="28"/>
        </w:rPr>
        <w:t>«Поддержка местных инициатив»</w:t>
      </w:r>
      <w:r w:rsidRPr="00422B35">
        <w:rPr>
          <w:rFonts w:ascii="Arial" w:hAnsi="Arial" w:cs="Arial"/>
          <w:bCs/>
          <w:color w:val="000000"/>
          <w:sz w:val="28"/>
          <w:szCs w:val="28"/>
        </w:rPr>
        <w:t xml:space="preserve"> в Красноярском крае.</w:t>
      </w:r>
    </w:p>
    <w:p w:rsidR="00422B35" w:rsidRPr="00422B35" w:rsidRDefault="00422B35" w:rsidP="00422B35">
      <w:pPr>
        <w:rPr>
          <w:rFonts w:ascii="Arial" w:hAnsi="Arial" w:cs="Arial"/>
        </w:rPr>
      </w:pPr>
      <w:r w:rsidRPr="00422B35">
        <w:rPr>
          <w:rFonts w:ascii="Arial" w:hAnsi="Arial" w:cs="Arial"/>
          <w:b/>
          <w:sz w:val="28"/>
          <w:szCs w:val="28"/>
          <w:u w:val="single"/>
        </w:rPr>
        <w:t>Для участия в конкурсе населению необходимо:</w:t>
      </w:r>
    </w:p>
    <w:p w:rsidR="00422B35" w:rsidRPr="00422B35" w:rsidRDefault="00422B35" w:rsidP="00422B35">
      <w:pPr>
        <w:rPr>
          <w:rFonts w:ascii="Arial" w:hAnsi="Arial" w:cs="Arial"/>
          <w:b/>
          <w:sz w:val="28"/>
          <w:szCs w:val="28"/>
          <w:u w:val="single"/>
        </w:rPr>
      </w:pPr>
    </w:p>
    <w:p w:rsidR="00422B35" w:rsidRPr="00422B35" w:rsidRDefault="00422B35" w:rsidP="00422B35">
      <w:pPr>
        <w:pStyle w:val="38"/>
        <w:numPr>
          <w:ilvl w:val="0"/>
          <w:numId w:val="16"/>
        </w:numPr>
        <w:shd w:val="clear" w:color="auto" w:fill="auto"/>
        <w:tabs>
          <w:tab w:val="left" w:pos="348"/>
        </w:tabs>
        <w:spacing w:before="0" w:line="240" w:lineRule="auto"/>
        <w:ind w:left="60" w:firstLine="0"/>
        <w:jc w:val="left"/>
        <w:rPr>
          <w:rFonts w:ascii="Arial" w:hAnsi="Arial" w:cs="Arial"/>
        </w:rPr>
      </w:pPr>
      <w:r w:rsidRPr="00422B35">
        <w:rPr>
          <w:rFonts w:ascii="Arial" w:hAnsi="Arial" w:cs="Arial"/>
          <w:sz w:val="28"/>
          <w:szCs w:val="28"/>
        </w:rPr>
        <w:t>определить приоритетный проект (объект) для его реализации в 2021 г.</w:t>
      </w:r>
    </w:p>
    <w:p w:rsidR="00422B35" w:rsidRPr="00422B35" w:rsidRDefault="00422B35" w:rsidP="00422B35">
      <w:pPr>
        <w:pStyle w:val="38"/>
        <w:numPr>
          <w:ilvl w:val="0"/>
          <w:numId w:val="16"/>
        </w:numPr>
        <w:shd w:val="clear" w:color="auto" w:fill="auto"/>
        <w:tabs>
          <w:tab w:val="left" w:pos="362"/>
        </w:tabs>
        <w:spacing w:before="0" w:line="240" w:lineRule="auto"/>
        <w:ind w:left="60" w:firstLine="0"/>
        <w:jc w:val="left"/>
        <w:rPr>
          <w:rFonts w:ascii="Arial" w:hAnsi="Arial" w:cs="Arial"/>
        </w:rPr>
      </w:pPr>
      <w:r w:rsidRPr="00422B35">
        <w:rPr>
          <w:rFonts w:ascii="Arial" w:hAnsi="Arial" w:cs="Arial"/>
          <w:sz w:val="28"/>
          <w:szCs w:val="28"/>
        </w:rPr>
        <w:t xml:space="preserve">принять участие в </w:t>
      </w:r>
      <w:proofErr w:type="spellStart"/>
      <w:r w:rsidRPr="00422B35">
        <w:rPr>
          <w:rFonts w:ascii="Arial" w:hAnsi="Arial" w:cs="Arial"/>
          <w:sz w:val="28"/>
          <w:szCs w:val="28"/>
        </w:rPr>
        <w:t>софинансировании</w:t>
      </w:r>
      <w:proofErr w:type="spellEnd"/>
      <w:r w:rsidRPr="00422B35">
        <w:rPr>
          <w:rFonts w:ascii="Arial" w:hAnsi="Arial" w:cs="Arial"/>
          <w:sz w:val="28"/>
          <w:szCs w:val="28"/>
        </w:rPr>
        <w:t xml:space="preserve"> (не менее 3% от суммы проекта);</w:t>
      </w:r>
    </w:p>
    <w:p w:rsidR="00422B35" w:rsidRPr="00422B35" w:rsidRDefault="00422B35" w:rsidP="00422B35">
      <w:pPr>
        <w:pStyle w:val="38"/>
        <w:shd w:val="clear" w:color="auto" w:fill="auto"/>
        <w:spacing w:before="0" w:line="240" w:lineRule="auto"/>
        <w:rPr>
          <w:rFonts w:ascii="Arial" w:hAnsi="Arial" w:cs="Arial"/>
          <w:sz w:val="28"/>
          <w:szCs w:val="28"/>
        </w:rPr>
      </w:pPr>
    </w:p>
    <w:p w:rsidR="00422B35" w:rsidRPr="00422B35" w:rsidRDefault="00422B35" w:rsidP="00422B35">
      <w:pPr>
        <w:pStyle w:val="38"/>
        <w:shd w:val="clear" w:color="auto" w:fill="auto"/>
        <w:spacing w:before="0" w:line="240" w:lineRule="auto"/>
        <w:ind w:firstLine="708"/>
        <w:rPr>
          <w:rFonts w:ascii="Arial" w:hAnsi="Arial" w:cs="Arial"/>
        </w:rPr>
      </w:pPr>
      <w:r w:rsidRPr="00422B35">
        <w:rPr>
          <w:rFonts w:ascii="Arial" w:hAnsi="Arial" w:cs="Arial"/>
          <w:sz w:val="28"/>
          <w:szCs w:val="28"/>
        </w:rPr>
        <w:t xml:space="preserve">После определения наиболее значимого для поселения объекта, будет подготовлена конкурсная заявка (проект) для получения субсидии </w:t>
      </w:r>
      <w:r w:rsidRPr="00422B35">
        <w:rPr>
          <w:rFonts w:ascii="Arial" w:hAnsi="Arial" w:cs="Arial"/>
          <w:sz w:val="28"/>
          <w:szCs w:val="28"/>
        </w:rPr>
        <w:br/>
        <w:t xml:space="preserve">из бюджета Красноярского края. </w:t>
      </w:r>
      <w:r w:rsidRPr="00422B35">
        <w:rPr>
          <w:rFonts w:ascii="Arial" w:hAnsi="Arial" w:cs="Arial"/>
          <w:color w:val="000000"/>
          <w:sz w:val="28"/>
          <w:szCs w:val="28"/>
        </w:rPr>
        <w:t xml:space="preserve">Выиграв в конкурсе, </w:t>
      </w:r>
      <w:r>
        <w:rPr>
          <w:rFonts w:ascii="Arial" w:hAnsi="Arial" w:cs="Arial"/>
          <w:b/>
          <w:color w:val="000000"/>
          <w:sz w:val="28"/>
          <w:szCs w:val="28"/>
        </w:rPr>
        <w:t xml:space="preserve">мы можем получить  </w:t>
      </w:r>
      <w:r w:rsidRPr="00422B35">
        <w:rPr>
          <w:rFonts w:ascii="Arial" w:hAnsi="Arial" w:cs="Arial"/>
          <w:b/>
          <w:color w:val="000000"/>
          <w:sz w:val="28"/>
          <w:szCs w:val="28"/>
        </w:rPr>
        <w:t>до 700 тысяч рублей!</w:t>
      </w:r>
    </w:p>
    <w:p w:rsidR="00422B35" w:rsidRPr="00422B35" w:rsidRDefault="00422B35" w:rsidP="00422B35">
      <w:pPr>
        <w:ind w:left="60"/>
        <w:rPr>
          <w:rFonts w:ascii="Arial" w:hAnsi="Arial" w:cs="Arial"/>
          <w:i/>
          <w:color w:val="000000"/>
          <w:u w:val="single"/>
        </w:rPr>
      </w:pPr>
    </w:p>
    <w:p w:rsidR="00422B35" w:rsidRPr="00422B35" w:rsidRDefault="00422B35" w:rsidP="00422B35">
      <w:pPr>
        <w:ind w:left="60"/>
        <w:rPr>
          <w:rFonts w:ascii="Arial" w:hAnsi="Arial" w:cs="Arial"/>
        </w:rPr>
      </w:pPr>
      <w:r w:rsidRPr="00422B35">
        <w:rPr>
          <w:rFonts w:ascii="Arial" w:hAnsi="Arial" w:cs="Arial"/>
          <w:sz w:val="28"/>
          <w:szCs w:val="28"/>
          <w:u w:val="single"/>
        </w:rPr>
        <w:t xml:space="preserve">Какой объект, по Вашему мнению, </w:t>
      </w:r>
      <w:r w:rsidRPr="00422B35">
        <w:rPr>
          <w:rFonts w:ascii="Arial" w:hAnsi="Arial" w:cs="Arial"/>
          <w:color w:val="000000"/>
          <w:sz w:val="28"/>
          <w:szCs w:val="28"/>
          <w:u w:val="single"/>
        </w:rPr>
        <w:t>нуждается в возведении, восстановлении (ремонте), благоустройстве и т.п.?</w:t>
      </w:r>
    </w:p>
    <w:p w:rsidR="00422B35" w:rsidRDefault="00422B35" w:rsidP="00422B35">
      <w:pPr>
        <w:pStyle w:val="38"/>
        <w:shd w:val="clear" w:color="auto" w:fill="auto"/>
        <w:tabs>
          <w:tab w:val="left" w:pos="718"/>
          <w:tab w:val="left" w:leader="underscore" w:pos="8287"/>
          <w:tab w:val="left" w:leader="underscore" w:pos="9842"/>
        </w:tabs>
        <w:spacing w:before="0" w:line="240" w:lineRule="auto"/>
        <w:ind w:left="420"/>
        <w:rPr>
          <w:rFonts w:ascii="Arial" w:hAnsi="Arial" w:cs="Arial"/>
          <w:color w:val="000000"/>
          <w:sz w:val="28"/>
          <w:szCs w:val="28"/>
        </w:rPr>
      </w:pPr>
    </w:p>
    <w:p w:rsidR="00422B35" w:rsidRPr="00422B35" w:rsidRDefault="00422B35" w:rsidP="00422B35">
      <w:pPr>
        <w:pStyle w:val="38"/>
        <w:shd w:val="clear" w:color="auto" w:fill="auto"/>
        <w:tabs>
          <w:tab w:val="left" w:pos="718"/>
          <w:tab w:val="left" w:leader="underscore" w:pos="8287"/>
          <w:tab w:val="left" w:leader="underscore" w:pos="9842"/>
        </w:tabs>
        <w:spacing w:before="0" w:line="240" w:lineRule="auto"/>
        <w:ind w:left="420"/>
        <w:rPr>
          <w:rFonts w:ascii="Arial" w:hAnsi="Arial" w:cs="Arial"/>
        </w:rPr>
      </w:pPr>
      <w:r w:rsidRPr="00422B35">
        <w:rPr>
          <w:rFonts w:ascii="Arial" w:hAnsi="Arial" w:cs="Arial"/>
          <w:color w:val="000000"/>
          <w:sz w:val="28"/>
          <w:szCs w:val="28"/>
        </w:rPr>
        <w:t>1.</w:t>
      </w:r>
      <w:r w:rsidRPr="00422B35">
        <w:rPr>
          <w:rFonts w:ascii="Arial" w:hAnsi="Arial" w:cs="Arial"/>
          <w:color w:val="000000"/>
          <w:sz w:val="28"/>
          <w:szCs w:val="28"/>
        </w:rPr>
        <w:tab/>
      </w:r>
      <w:r w:rsidRPr="00422B35">
        <w:rPr>
          <w:rFonts w:ascii="Arial" w:hAnsi="Arial" w:cs="Arial"/>
          <w:b/>
          <w:color w:val="000000"/>
          <w:sz w:val="28"/>
          <w:szCs w:val="28"/>
        </w:rPr>
        <w:t>«Ремонт Детского сада №8 «Светлячок»»</w:t>
      </w:r>
      <w:r w:rsidRPr="00422B35">
        <w:rPr>
          <w:rFonts w:ascii="Arial" w:hAnsi="Arial" w:cs="Arial"/>
          <w:color w:val="000000"/>
          <w:sz w:val="28"/>
          <w:szCs w:val="28"/>
        </w:rPr>
        <w:t xml:space="preserve"> </w:t>
      </w:r>
    </w:p>
    <w:p w:rsidR="00422B35" w:rsidRPr="00422B35" w:rsidRDefault="00422B35" w:rsidP="00422B35">
      <w:pPr>
        <w:pStyle w:val="38"/>
        <w:shd w:val="clear" w:color="auto" w:fill="auto"/>
        <w:tabs>
          <w:tab w:val="left" w:pos="718"/>
          <w:tab w:val="left" w:leader="underscore" w:pos="8287"/>
          <w:tab w:val="left" w:leader="underscore" w:pos="9842"/>
        </w:tabs>
        <w:spacing w:before="0" w:line="240" w:lineRule="auto"/>
        <w:ind w:left="420"/>
        <w:rPr>
          <w:rFonts w:ascii="Arial" w:hAnsi="Arial" w:cs="Arial"/>
        </w:rPr>
      </w:pPr>
      <w:r w:rsidRPr="00422B35">
        <w:rPr>
          <w:rFonts w:ascii="Arial" w:hAnsi="Arial" w:cs="Arial"/>
          <w:sz w:val="28"/>
          <w:szCs w:val="28"/>
        </w:rPr>
        <w:t xml:space="preserve">2. </w:t>
      </w:r>
      <w:r w:rsidRPr="00422B35">
        <w:rPr>
          <w:rFonts w:ascii="Arial" w:hAnsi="Arial" w:cs="Arial"/>
          <w:b/>
          <w:sz w:val="28"/>
          <w:szCs w:val="28"/>
        </w:rPr>
        <w:t xml:space="preserve">«Ремонт водонапорной башни </w:t>
      </w:r>
      <w:proofErr w:type="gramStart"/>
      <w:r w:rsidRPr="00422B35">
        <w:rPr>
          <w:rFonts w:ascii="Arial" w:hAnsi="Arial" w:cs="Arial"/>
          <w:b/>
          <w:sz w:val="28"/>
          <w:szCs w:val="28"/>
        </w:rPr>
        <w:t>в</w:t>
      </w:r>
      <w:proofErr w:type="gramEnd"/>
      <w:r w:rsidRPr="00422B35">
        <w:rPr>
          <w:rFonts w:ascii="Arial" w:hAnsi="Arial" w:cs="Arial"/>
          <w:b/>
          <w:sz w:val="28"/>
          <w:szCs w:val="28"/>
        </w:rPr>
        <w:t xml:space="preserve"> с. Балахтон»</w:t>
      </w:r>
    </w:p>
    <w:p w:rsidR="00422B35" w:rsidRPr="00422B35" w:rsidRDefault="00422B35" w:rsidP="00422B35">
      <w:pPr>
        <w:pStyle w:val="38"/>
        <w:shd w:val="clear" w:color="auto" w:fill="auto"/>
        <w:tabs>
          <w:tab w:val="left" w:pos="718"/>
          <w:tab w:val="left" w:leader="underscore" w:pos="8287"/>
          <w:tab w:val="left" w:leader="underscore" w:pos="9842"/>
        </w:tabs>
        <w:spacing w:before="0" w:line="240" w:lineRule="auto"/>
        <w:ind w:left="420"/>
        <w:rPr>
          <w:rFonts w:ascii="Arial" w:hAnsi="Arial" w:cs="Arial"/>
        </w:rPr>
      </w:pPr>
      <w:r w:rsidRPr="00422B35">
        <w:rPr>
          <w:rFonts w:ascii="Arial" w:hAnsi="Arial" w:cs="Arial"/>
          <w:sz w:val="28"/>
          <w:szCs w:val="28"/>
        </w:rPr>
        <w:t>3.</w:t>
      </w:r>
      <w:r w:rsidRPr="00422B35">
        <w:rPr>
          <w:rFonts w:ascii="Arial" w:hAnsi="Arial" w:cs="Arial"/>
          <w:b/>
          <w:sz w:val="28"/>
          <w:szCs w:val="28"/>
        </w:rPr>
        <w:t xml:space="preserve"> «Трактор»</w:t>
      </w:r>
    </w:p>
    <w:p w:rsidR="00422B35" w:rsidRPr="00422B35" w:rsidRDefault="00422B35" w:rsidP="00422B35">
      <w:pPr>
        <w:pStyle w:val="38"/>
        <w:shd w:val="clear" w:color="auto" w:fill="auto"/>
        <w:tabs>
          <w:tab w:val="left" w:pos="718"/>
          <w:tab w:val="left" w:leader="underscore" w:pos="8287"/>
          <w:tab w:val="left" w:leader="underscore" w:pos="9842"/>
        </w:tabs>
        <w:spacing w:before="0" w:line="240" w:lineRule="auto"/>
        <w:ind w:left="420"/>
        <w:rPr>
          <w:rFonts w:ascii="Arial" w:hAnsi="Arial" w:cs="Arial"/>
        </w:rPr>
      </w:pPr>
      <w:r w:rsidRPr="00422B35">
        <w:rPr>
          <w:rFonts w:ascii="Arial" w:hAnsi="Arial" w:cs="Arial"/>
          <w:sz w:val="24"/>
          <w:szCs w:val="24"/>
        </w:rPr>
        <w:t>Ваше предложение: ____________________________________________</w:t>
      </w:r>
    </w:p>
    <w:p w:rsidR="00422B35" w:rsidRPr="00422B35" w:rsidRDefault="00422B35" w:rsidP="00422B35">
      <w:pPr>
        <w:pStyle w:val="44"/>
        <w:shd w:val="clear" w:color="auto" w:fill="auto"/>
        <w:spacing w:after="0" w:line="240" w:lineRule="auto"/>
        <w:jc w:val="both"/>
        <w:rPr>
          <w:rFonts w:ascii="Arial" w:hAnsi="Arial" w:cs="Arial"/>
          <w:sz w:val="24"/>
          <w:szCs w:val="24"/>
        </w:rPr>
      </w:pPr>
    </w:p>
    <w:p w:rsidR="00422B35" w:rsidRPr="00422B35" w:rsidRDefault="00422B35" w:rsidP="00422B35">
      <w:pPr>
        <w:pStyle w:val="44"/>
        <w:shd w:val="clear" w:color="auto" w:fill="auto"/>
        <w:spacing w:after="0" w:line="240" w:lineRule="auto"/>
        <w:jc w:val="both"/>
        <w:rPr>
          <w:rFonts w:ascii="Arial" w:hAnsi="Arial" w:cs="Arial"/>
        </w:rPr>
      </w:pPr>
      <w:r w:rsidRPr="00422B35">
        <w:rPr>
          <w:rFonts w:ascii="Arial" w:hAnsi="Arial" w:cs="Arial"/>
          <w:sz w:val="28"/>
          <w:szCs w:val="28"/>
        </w:rPr>
        <w:t xml:space="preserve">Какую сумму Вы готовы внести для реализации выбранного Вами проекта в рамках программы поддержки местных инициатив: </w:t>
      </w:r>
    </w:p>
    <w:p w:rsidR="00422B35" w:rsidRPr="00422B35" w:rsidRDefault="00422B35" w:rsidP="00422B35">
      <w:pPr>
        <w:pStyle w:val="44"/>
        <w:shd w:val="clear" w:color="auto" w:fill="auto"/>
        <w:spacing w:after="0" w:line="240" w:lineRule="auto"/>
        <w:ind w:firstLine="709"/>
        <w:jc w:val="both"/>
        <w:rPr>
          <w:rFonts w:ascii="Arial" w:hAnsi="Arial" w:cs="Arial"/>
        </w:rPr>
      </w:pPr>
      <w:r w:rsidRPr="00422B35">
        <w:rPr>
          <w:rStyle w:val="40pt"/>
          <w:rFonts w:ascii="Arial" w:eastAsia="Lucida Sans Unicode" w:hAnsi="Arial" w:cs="Arial"/>
          <w:sz w:val="24"/>
          <w:szCs w:val="24"/>
        </w:rPr>
        <w:t>- 100</w:t>
      </w:r>
      <w:r w:rsidRPr="00422B35">
        <w:rPr>
          <w:rStyle w:val="4LucidaSansUnicode"/>
          <w:rFonts w:ascii="Arial" w:hAnsi="Arial" w:cs="Arial"/>
          <w:sz w:val="24"/>
          <w:szCs w:val="24"/>
        </w:rPr>
        <w:t xml:space="preserve"> </w:t>
      </w:r>
      <w:r w:rsidRPr="00422B35">
        <w:rPr>
          <w:rFonts w:ascii="Arial" w:hAnsi="Arial" w:cs="Arial"/>
          <w:sz w:val="24"/>
          <w:szCs w:val="24"/>
        </w:rPr>
        <w:t>руб.  _______</w:t>
      </w:r>
    </w:p>
    <w:p w:rsidR="00422B35" w:rsidRPr="00422B35" w:rsidRDefault="00422B35" w:rsidP="00422B35">
      <w:pPr>
        <w:pStyle w:val="44"/>
        <w:shd w:val="clear" w:color="auto" w:fill="auto"/>
        <w:spacing w:after="0" w:line="240" w:lineRule="auto"/>
        <w:ind w:firstLine="709"/>
        <w:jc w:val="both"/>
        <w:rPr>
          <w:rFonts w:ascii="Arial" w:hAnsi="Arial" w:cs="Arial"/>
        </w:rPr>
      </w:pPr>
      <w:r w:rsidRPr="00422B35">
        <w:rPr>
          <w:rFonts w:ascii="Arial" w:hAnsi="Arial" w:cs="Arial"/>
          <w:sz w:val="24"/>
          <w:szCs w:val="24"/>
        </w:rPr>
        <w:t xml:space="preserve">- </w:t>
      </w:r>
      <w:r w:rsidRPr="00422B35">
        <w:rPr>
          <w:rStyle w:val="40pt"/>
          <w:rFonts w:ascii="Arial" w:eastAsia="Lucida Sans Unicode" w:hAnsi="Arial" w:cs="Arial"/>
          <w:sz w:val="24"/>
          <w:szCs w:val="24"/>
        </w:rPr>
        <w:t>200</w:t>
      </w:r>
      <w:r w:rsidRPr="00422B35">
        <w:rPr>
          <w:rStyle w:val="4LucidaSansUnicode"/>
          <w:rFonts w:ascii="Arial" w:hAnsi="Arial" w:cs="Arial"/>
          <w:sz w:val="24"/>
          <w:szCs w:val="24"/>
        </w:rPr>
        <w:t xml:space="preserve"> </w:t>
      </w:r>
      <w:r w:rsidRPr="00422B35">
        <w:rPr>
          <w:rFonts w:ascii="Arial" w:hAnsi="Arial" w:cs="Arial"/>
          <w:sz w:val="24"/>
          <w:szCs w:val="24"/>
        </w:rPr>
        <w:t>руб. ________</w:t>
      </w:r>
    </w:p>
    <w:p w:rsidR="00422B35" w:rsidRPr="00422B35" w:rsidRDefault="00422B35" w:rsidP="00422B35">
      <w:pPr>
        <w:pStyle w:val="44"/>
        <w:shd w:val="clear" w:color="auto" w:fill="auto"/>
        <w:spacing w:after="0" w:line="240" w:lineRule="auto"/>
        <w:ind w:firstLine="709"/>
        <w:jc w:val="both"/>
        <w:rPr>
          <w:rFonts w:ascii="Arial" w:hAnsi="Arial" w:cs="Arial"/>
        </w:rPr>
      </w:pPr>
      <w:r w:rsidRPr="00422B35">
        <w:rPr>
          <w:rFonts w:ascii="Arial" w:hAnsi="Arial" w:cs="Arial"/>
          <w:sz w:val="24"/>
          <w:szCs w:val="24"/>
        </w:rPr>
        <w:t>- 300 руб.  ________</w:t>
      </w:r>
    </w:p>
    <w:p w:rsidR="00422B35" w:rsidRPr="00422B35" w:rsidRDefault="00422B35" w:rsidP="00422B35">
      <w:pPr>
        <w:pStyle w:val="38"/>
        <w:shd w:val="clear" w:color="auto" w:fill="auto"/>
        <w:tabs>
          <w:tab w:val="left" w:pos="718"/>
          <w:tab w:val="left" w:leader="underscore" w:pos="8287"/>
          <w:tab w:val="left" w:leader="underscore" w:pos="9842"/>
        </w:tabs>
        <w:spacing w:before="0" w:line="240" w:lineRule="auto"/>
        <w:ind w:left="420"/>
        <w:rPr>
          <w:rFonts w:ascii="Arial" w:hAnsi="Arial" w:cs="Arial"/>
        </w:rPr>
      </w:pPr>
      <w:r w:rsidRPr="00422B35">
        <w:rPr>
          <w:rFonts w:ascii="Arial" w:hAnsi="Arial" w:cs="Arial"/>
          <w:sz w:val="24"/>
          <w:szCs w:val="24"/>
        </w:rPr>
        <w:t xml:space="preserve">    Ваше предложение: __________________________________________        </w:t>
      </w:r>
    </w:p>
    <w:p w:rsidR="00422B35" w:rsidRPr="00422B35" w:rsidRDefault="00422B35" w:rsidP="00422B35">
      <w:pPr>
        <w:pStyle w:val="44"/>
        <w:shd w:val="clear" w:color="auto" w:fill="auto"/>
        <w:tabs>
          <w:tab w:val="left" w:leader="underscore" w:pos="9786"/>
        </w:tabs>
        <w:spacing w:after="0" w:line="240" w:lineRule="auto"/>
        <w:ind w:firstLine="709"/>
        <w:jc w:val="both"/>
        <w:rPr>
          <w:rFonts w:ascii="Arial" w:hAnsi="Arial" w:cs="Arial"/>
          <w:sz w:val="24"/>
          <w:szCs w:val="24"/>
        </w:rPr>
      </w:pPr>
    </w:p>
    <w:p w:rsidR="00422B35" w:rsidRPr="00422B35" w:rsidRDefault="00422B35" w:rsidP="00422B35">
      <w:pPr>
        <w:pStyle w:val="44"/>
        <w:shd w:val="clear" w:color="auto" w:fill="auto"/>
        <w:tabs>
          <w:tab w:val="left" w:leader="underscore" w:pos="9786"/>
        </w:tabs>
        <w:spacing w:after="0" w:line="240" w:lineRule="auto"/>
        <w:ind w:firstLine="709"/>
        <w:jc w:val="center"/>
        <w:rPr>
          <w:rFonts w:ascii="Arial" w:hAnsi="Arial" w:cs="Arial"/>
        </w:rPr>
      </w:pPr>
      <w:r w:rsidRPr="00422B35">
        <w:rPr>
          <w:rFonts w:ascii="Arial" w:hAnsi="Arial" w:cs="Arial"/>
          <w:sz w:val="24"/>
          <w:szCs w:val="24"/>
        </w:rPr>
        <w:t xml:space="preserve">Иной вклад: </w:t>
      </w:r>
      <w:r>
        <w:rPr>
          <w:rFonts w:ascii="Arial" w:hAnsi="Arial" w:cs="Arial"/>
          <w:sz w:val="24"/>
          <w:szCs w:val="24"/>
        </w:rPr>
        <w:t>_______________________________________________________</w:t>
      </w:r>
      <w:r w:rsidRPr="00422B35">
        <w:rPr>
          <w:rFonts w:ascii="Arial" w:hAnsi="Arial" w:cs="Arial"/>
          <w:i/>
          <w:sz w:val="20"/>
          <w:szCs w:val="20"/>
        </w:rPr>
        <w:t xml:space="preserve">          </w:t>
      </w:r>
      <w:r>
        <w:rPr>
          <w:rFonts w:ascii="Arial" w:hAnsi="Arial" w:cs="Arial"/>
          <w:i/>
          <w:sz w:val="20"/>
          <w:szCs w:val="20"/>
        </w:rPr>
        <w:t xml:space="preserve">                                                          </w:t>
      </w:r>
      <w:r w:rsidRPr="00422B35">
        <w:rPr>
          <w:rFonts w:ascii="Arial" w:hAnsi="Arial" w:cs="Arial"/>
          <w:i/>
          <w:sz w:val="20"/>
          <w:szCs w:val="20"/>
        </w:rPr>
        <w:t>(трудовое участие в реализации проекта, предоставление техники, материалов и т.д.)</w:t>
      </w:r>
    </w:p>
    <w:p w:rsidR="00422B35" w:rsidRPr="00422B35" w:rsidRDefault="00422B35" w:rsidP="00422B35">
      <w:pPr>
        <w:tabs>
          <w:tab w:val="left" w:leader="underscore" w:pos="1855"/>
          <w:tab w:val="left" w:leader="underscore" w:pos="4217"/>
        </w:tabs>
        <w:ind w:left="60" w:right="320"/>
        <w:rPr>
          <w:rFonts w:ascii="Arial" w:hAnsi="Arial" w:cs="Arial"/>
          <w:i/>
          <w:sz w:val="20"/>
          <w:szCs w:val="20"/>
        </w:rPr>
      </w:pPr>
    </w:p>
    <w:p w:rsidR="00422B35" w:rsidRPr="00422B35" w:rsidRDefault="00422B35" w:rsidP="00422B35">
      <w:pPr>
        <w:tabs>
          <w:tab w:val="left" w:leader="underscore" w:pos="1855"/>
          <w:tab w:val="left" w:leader="underscore" w:pos="4217"/>
        </w:tabs>
        <w:ind w:left="60" w:right="320" w:firstLine="649"/>
        <w:rPr>
          <w:rFonts w:ascii="Arial" w:hAnsi="Arial" w:cs="Arial"/>
        </w:rPr>
      </w:pPr>
      <w:r w:rsidRPr="00422B35">
        <w:rPr>
          <w:rStyle w:val="39"/>
          <w:rFonts w:ascii="Arial" w:eastAsia="Calibri" w:hAnsi="Arial" w:cs="Arial"/>
          <w:sz w:val="28"/>
          <w:szCs w:val="28"/>
          <w:u w:val="single"/>
        </w:rPr>
        <w:t>Итоговое собрание</w:t>
      </w:r>
      <w:r w:rsidRPr="00422B35">
        <w:rPr>
          <w:rStyle w:val="39"/>
          <w:rFonts w:ascii="Arial" w:eastAsia="Calibri" w:hAnsi="Arial" w:cs="Arial"/>
          <w:b w:val="0"/>
          <w:sz w:val="28"/>
          <w:szCs w:val="28"/>
        </w:rPr>
        <w:t xml:space="preserve"> жителей </w:t>
      </w:r>
      <w:r w:rsidRPr="00422B35">
        <w:rPr>
          <w:rFonts w:ascii="Arial" w:hAnsi="Arial" w:cs="Arial"/>
          <w:b/>
          <w:sz w:val="28"/>
          <w:szCs w:val="28"/>
        </w:rPr>
        <w:t>села Балахтон</w:t>
      </w:r>
      <w:r w:rsidRPr="00422B35">
        <w:rPr>
          <w:rFonts w:ascii="Arial" w:hAnsi="Arial" w:cs="Arial"/>
          <w:sz w:val="28"/>
          <w:szCs w:val="28"/>
        </w:rPr>
        <w:t xml:space="preserve"> по обсуждению проекта, установлению вклада населения на его реализацию, а также выбору инициативной группы назначено  </w:t>
      </w:r>
      <w:r w:rsidRPr="00422B35">
        <w:rPr>
          <w:rStyle w:val="4LucidaSansUnicode"/>
          <w:rFonts w:ascii="Arial" w:eastAsia="Calibri" w:hAnsi="Arial" w:cs="Arial"/>
          <w:bCs/>
          <w:spacing w:val="3"/>
          <w:sz w:val="28"/>
          <w:szCs w:val="28"/>
        </w:rPr>
        <w:t>на 04</w:t>
      </w:r>
      <w:r w:rsidRPr="00422B35">
        <w:rPr>
          <w:rStyle w:val="39"/>
          <w:rFonts w:ascii="Arial" w:eastAsia="Calibri" w:hAnsi="Arial" w:cs="Arial"/>
          <w:sz w:val="28"/>
          <w:szCs w:val="28"/>
        </w:rPr>
        <w:t xml:space="preserve"> декабря </w:t>
      </w:r>
      <w:r w:rsidRPr="00422B35">
        <w:rPr>
          <w:rStyle w:val="4LucidaSansUnicode"/>
          <w:rFonts w:ascii="Arial" w:eastAsia="Calibri" w:hAnsi="Arial" w:cs="Arial"/>
          <w:bCs/>
          <w:spacing w:val="3"/>
          <w:sz w:val="28"/>
          <w:szCs w:val="28"/>
        </w:rPr>
        <w:t xml:space="preserve"> 2020  года </w:t>
      </w:r>
      <w:r w:rsidRPr="00422B35">
        <w:rPr>
          <w:rFonts w:ascii="Arial" w:hAnsi="Arial" w:cs="Arial"/>
          <w:b/>
          <w:sz w:val="28"/>
          <w:szCs w:val="28"/>
        </w:rPr>
        <w:t>в</w:t>
      </w:r>
      <w:r w:rsidRPr="00422B35">
        <w:rPr>
          <w:rFonts w:ascii="Arial" w:hAnsi="Arial" w:cs="Arial"/>
          <w:sz w:val="28"/>
          <w:szCs w:val="28"/>
        </w:rPr>
        <w:t xml:space="preserve"> </w:t>
      </w:r>
      <w:r w:rsidRPr="00422B35">
        <w:rPr>
          <w:rStyle w:val="4LucidaSansUnicode"/>
          <w:rFonts w:ascii="Arial" w:eastAsia="Calibri" w:hAnsi="Arial" w:cs="Arial"/>
          <w:bCs/>
          <w:sz w:val="28"/>
          <w:szCs w:val="28"/>
        </w:rPr>
        <w:t>17</w:t>
      </w:r>
      <w:r w:rsidRPr="00422B35">
        <w:rPr>
          <w:rFonts w:ascii="Arial" w:hAnsi="Arial" w:cs="Arial"/>
          <w:sz w:val="28"/>
          <w:szCs w:val="28"/>
        </w:rPr>
        <w:t xml:space="preserve"> </w:t>
      </w:r>
      <w:r w:rsidRPr="00422B35">
        <w:rPr>
          <w:rStyle w:val="4LucidaSansUnicode"/>
          <w:rFonts w:ascii="Arial" w:eastAsia="Calibri" w:hAnsi="Arial" w:cs="Arial"/>
          <w:bCs/>
          <w:spacing w:val="3"/>
          <w:sz w:val="28"/>
          <w:szCs w:val="28"/>
        </w:rPr>
        <w:t xml:space="preserve">часов </w:t>
      </w:r>
      <w:r w:rsidRPr="00422B35">
        <w:rPr>
          <w:rFonts w:ascii="Arial" w:hAnsi="Arial" w:cs="Arial"/>
          <w:b/>
          <w:sz w:val="28"/>
          <w:szCs w:val="28"/>
        </w:rPr>
        <w:t>00</w:t>
      </w:r>
      <w:r w:rsidRPr="00422B35">
        <w:rPr>
          <w:rStyle w:val="4LucidaSansUnicode"/>
          <w:rFonts w:ascii="Arial" w:eastAsia="Calibri" w:hAnsi="Arial" w:cs="Arial"/>
          <w:b/>
          <w:bCs/>
          <w:sz w:val="28"/>
          <w:szCs w:val="28"/>
        </w:rPr>
        <w:t xml:space="preserve"> </w:t>
      </w:r>
      <w:r w:rsidRPr="00422B35">
        <w:rPr>
          <w:rStyle w:val="4LucidaSansUnicode"/>
          <w:rFonts w:ascii="Arial" w:eastAsia="Calibri" w:hAnsi="Arial" w:cs="Arial"/>
          <w:b/>
          <w:bCs/>
          <w:spacing w:val="3"/>
          <w:sz w:val="28"/>
          <w:szCs w:val="28"/>
        </w:rPr>
        <w:t>м</w:t>
      </w:r>
      <w:r w:rsidRPr="00422B35">
        <w:rPr>
          <w:rStyle w:val="4LucidaSansUnicode"/>
          <w:rFonts w:ascii="Arial" w:eastAsia="Calibri" w:hAnsi="Arial" w:cs="Arial"/>
          <w:bCs/>
          <w:spacing w:val="3"/>
          <w:sz w:val="28"/>
          <w:szCs w:val="28"/>
        </w:rPr>
        <w:t>инут</w:t>
      </w:r>
      <w:r w:rsidRPr="00422B35">
        <w:rPr>
          <w:rFonts w:ascii="Arial" w:hAnsi="Arial" w:cs="Arial"/>
          <w:b/>
          <w:sz w:val="28"/>
          <w:szCs w:val="28"/>
        </w:rPr>
        <w:t>.</w:t>
      </w:r>
    </w:p>
    <w:p w:rsidR="00422B35" w:rsidRPr="00422B35" w:rsidRDefault="00422B35" w:rsidP="00422B35">
      <w:pPr>
        <w:tabs>
          <w:tab w:val="left" w:leader="underscore" w:pos="1855"/>
          <w:tab w:val="left" w:leader="underscore" w:pos="4217"/>
        </w:tabs>
        <w:ind w:left="60" w:right="320"/>
        <w:rPr>
          <w:rFonts w:ascii="Arial" w:hAnsi="Arial" w:cs="Arial"/>
          <w:b/>
          <w:sz w:val="28"/>
          <w:szCs w:val="28"/>
        </w:rPr>
      </w:pPr>
    </w:p>
    <w:p w:rsidR="00422B35" w:rsidRPr="00422B35" w:rsidRDefault="00422B35" w:rsidP="00422B35">
      <w:pPr>
        <w:tabs>
          <w:tab w:val="left" w:leader="underscore" w:pos="1855"/>
          <w:tab w:val="left" w:leader="underscore" w:pos="4217"/>
        </w:tabs>
        <w:ind w:left="60" w:right="320"/>
        <w:rPr>
          <w:rFonts w:ascii="Arial" w:hAnsi="Arial" w:cs="Arial"/>
        </w:rPr>
      </w:pPr>
      <w:r w:rsidRPr="00422B35">
        <w:rPr>
          <w:rFonts w:ascii="Arial" w:hAnsi="Arial" w:cs="Arial"/>
          <w:sz w:val="28"/>
          <w:szCs w:val="28"/>
        </w:rPr>
        <w:t xml:space="preserve">Место проведения: </w:t>
      </w:r>
      <w:r w:rsidRPr="00422B35">
        <w:rPr>
          <w:rFonts w:ascii="Arial" w:hAnsi="Arial" w:cs="Arial"/>
          <w:b/>
          <w:sz w:val="28"/>
          <w:szCs w:val="28"/>
        </w:rPr>
        <w:t xml:space="preserve">Дом культуры с. Балахтон, ул. </w:t>
      </w:r>
      <w:proofErr w:type="gramStart"/>
      <w:r w:rsidRPr="00422B35">
        <w:rPr>
          <w:rFonts w:ascii="Arial" w:hAnsi="Arial" w:cs="Arial"/>
          <w:b/>
          <w:sz w:val="28"/>
          <w:szCs w:val="28"/>
        </w:rPr>
        <w:t>Молодежная</w:t>
      </w:r>
      <w:proofErr w:type="gramEnd"/>
      <w:r w:rsidRPr="00422B35">
        <w:rPr>
          <w:rFonts w:ascii="Arial" w:hAnsi="Arial" w:cs="Arial"/>
          <w:b/>
          <w:sz w:val="28"/>
          <w:szCs w:val="28"/>
        </w:rPr>
        <w:t>, 2А</w:t>
      </w:r>
    </w:p>
    <w:p w:rsidR="00422B35" w:rsidRPr="00C708BF" w:rsidRDefault="00422B35" w:rsidP="00422B35">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422B35" w:rsidRDefault="00422B35" w:rsidP="00422B35">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8 № 16/192 «Балахтонские вести»  27 ноября 2020 года</w:t>
      </w:r>
    </w:p>
    <w:p w:rsidR="00422B35" w:rsidRDefault="00422B35" w:rsidP="00422B35">
      <w:pPr>
        <w:jc w:val="center"/>
        <w:outlineLvl w:val="0"/>
        <w:rPr>
          <w:rFonts w:ascii="Century Gothic" w:hAnsi="Century Gothic"/>
          <w:b/>
          <w:sz w:val="32"/>
          <w:szCs w:val="32"/>
        </w:rPr>
      </w:pPr>
      <w:r>
        <w:rPr>
          <w:rFonts w:ascii="Century Gothic" w:hAnsi="Century Gothic"/>
          <w:b/>
        </w:rPr>
        <w:t>_______________________________________________________________________________</w:t>
      </w:r>
    </w:p>
    <w:p w:rsidR="00422B35" w:rsidRDefault="00422B35" w:rsidP="00422B35">
      <w:pPr>
        <w:jc w:val="center"/>
        <w:outlineLvl w:val="0"/>
        <w:rPr>
          <w:rFonts w:ascii="Century Gothic" w:hAnsi="Century Gothic"/>
          <w:b/>
          <w:sz w:val="32"/>
          <w:szCs w:val="32"/>
        </w:rPr>
      </w:pPr>
    </w:p>
    <w:p w:rsidR="008E7262" w:rsidRDefault="00422B35" w:rsidP="00C13579">
      <w:pPr>
        <w:jc w:val="center"/>
        <w:outlineLvl w:val="0"/>
        <w:rPr>
          <w:rFonts w:ascii="Century Gothic" w:hAnsi="Century Gothic"/>
          <w:b/>
          <w:sz w:val="32"/>
          <w:szCs w:val="32"/>
        </w:rPr>
      </w:pPr>
      <w:r>
        <w:rPr>
          <w:rFonts w:ascii="Century Gothic" w:hAnsi="Century Gothic"/>
          <w:b/>
          <w:sz w:val="32"/>
          <w:szCs w:val="32"/>
        </w:rPr>
        <w:t>О</w:t>
      </w:r>
      <w:r w:rsidR="00E55671">
        <w:rPr>
          <w:rFonts w:ascii="Century Gothic" w:hAnsi="Century Gothic"/>
          <w:b/>
          <w:sz w:val="32"/>
          <w:szCs w:val="32"/>
        </w:rPr>
        <w:t>ФИЦИАЛЬНО</w:t>
      </w:r>
    </w:p>
    <w:p w:rsidR="00422B35" w:rsidRDefault="00422B35" w:rsidP="00C13579">
      <w:pPr>
        <w:jc w:val="center"/>
        <w:outlineLvl w:val="0"/>
        <w:rPr>
          <w:rFonts w:ascii="Century Gothic" w:hAnsi="Century Gothic"/>
          <w:b/>
          <w:sz w:val="32"/>
          <w:szCs w:val="32"/>
        </w:rPr>
      </w:pPr>
    </w:p>
    <w:p w:rsidR="00A94D81" w:rsidRPr="00F052E6" w:rsidRDefault="00A94D81" w:rsidP="00A94D81">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sidR="00B25C0A">
        <w:rPr>
          <w:rFonts w:ascii="Century Gothic" w:hAnsi="Century Gothic"/>
          <w:b/>
          <w:sz w:val="16"/>
          <w:szCs w:val="16"/>
        </w:rPr>
        <w:t>ИЙ</w:t>
      </w:r>
      <w:r w:rsidRPr="00026C4F">
        <w:rPr>
          <w:rFonts w:ascii="Century Gothic" w:hAnsi="Century Gothic"/>
          <w:b/>
          <w:sz w:val="16"/>
          <w:szCs w:val="16"/>
        </w:rPr>
        <w:t xml:space="preserve"> СЕЛЬ</w:t>
      </w:r>
      <w:r w:rsidR="00B25C0A">
        <w:rPr>
          <w:rFonts w:ascii="Century Gothic" w:hAnsi="Century Gothic"/>
          <w:b/>
          <w:sz w:val="16"/>
          <w:szCs w:val="16"/>
        </w:rPr>
        <w:t xml:space="preserve">СККИЙ </w:t>
      </w:r>
      <w:r w:rsidRPr="00026C4F">
        <w:rPr>
          <w:rFonts w:ascii="Century Gothic" w:hAnsi="Century Gothic"/>
          <w:b/>
          <w:sz w:val="16"/>
          <w:szCs w:val="16"/>
        </w:rPr>
        <w:t>С</w:t>
      </w:r>
      <w:r>
        <w:rPr>
          <w:rFonts w:ascii="Century Gothic" w:hAnsi="Century Gothic"/>
          <w:b/>
          <w:sz w:val="16"/>
          <w:szCs w:val="16"/>
        </w:rPr>
        <w:t>ОВЕТ</w:t>
      </w:r>
      <w:r w:rsidR="00B25C0A">
        <w:rPr>
          <w:rFonts w:ascii="Century Gothic" w:hAnsi="Century Gothic"/>
          <w:b/>
          <w:sz w:val="16"/>
          <w:szCs w:val="16"/>
        </w:rPr>
        <w:t xml:space="preserve"> ДЕПУТАТОВ</w:t>
      </w:r>
    </w:p>
    <w:p w:rsidR="00A94D81" w:rsidRDefault="00A94D81" w:rsidP="00A94D81">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A94D81" w:rsidRDefault="00A94D81" w:rsidP="00A94D81">
      <w:pPr>
        <w:jc w:val="center"/>
        <w:outlineLvl w:val="0"/>
        <w:rPr>
          <w:rFonts w:ascii="Century Gothic" w:hAnsi="Century Gothic"/>
          <w:b/>
          <w:sz w:val="16"/>
          <w:szCs w:val="16"/>
        </w:rPr>
      </w:pPr>
    </w:p>
    <w:p w:rsidR="00A94D81" w:rsidRDefault="00B25C0A" w:rsidP="00A94D81">
      <w:pPr>
        <w:jc w:val="center"/>
        <w:outlineLvl w:val="0"/>
        <w:rPr>
          <w:rFonts w:ascii="Century Gothic" w:hAnsi="Century Gothic"/>
          <w:b/>
          <w:sz w:val="16"/>
          <w:szCs w:val="16"/>
        </w:rPr>
      </w:pPr>
      <w:r>
        <w:rPr>
          <w:rFonts w:ascii="Century Gothic" w:hAnsi="Century Gothic"/>
          <w:b/>
          <w:sz w:val="16"/>
          <w:szCs w:val="16"/>
        </w:rPr>
        <w:t>РЕШЕ</w:t>
      </w:r>
      <w:r w:rsidR="00A94D81" w:rsidRPr="00FF4672">
        <w:rPr>
          <w:rFonts w:ascii="Century Gothic" w:hAnsi="Century Gothic"/>
          <w:b/>
          <w:sz w:val="16"/>
          <w:szCs w:val="16"/>
        </w:rPr>
        <w:t>НИ</w:t>
      </w:r>
      <w:r w:rsidR="00A94D81">
        <w:rPr>
          <w:rFonts w:ascii="Century Gothic" w:hAnsi="Century Gothic"/>
          <w:b/>
          <w:sz w:val="16"/>
          <w:szCs w:val="16"/>
        </w:rPr>
        <w:t>Е</w:t>
      </w:r>
      <w:r w:rsidR="0011387A">
        <w:rPr>
          <w:rFonts w:ascii="Century Gothic" w:hAnsi="Century Gothic"/>
          <w:b/>
          <w:sz w:val="16"/>
          <w:szCs w:val="16"/>
        </w:rPr>
        <w:t xml:space="preserve"> (проект)</w:t>
      </w:r>
    </w:p>
    <w:p w:rsidR="00A94D81" w:rsidRDefault="0011387A" w:rsidP="00B25C0A">
      <w:pPr>
        <w:rPr>
          <w:rFonts w:ascii="Century Gothic" w:hAnsi="Century Gothic"/>
          <w:sz w:val="18"/>
          <w:szCs w:val="18"/>
        </w:rPr>
      </w:pPr>
      <w:r>
        <w:rPr>
          <w:rFonts w:ascii="Century Gothic" w:hAnsi="Century Gothic"/>
          <w:sz w:val="18"/>
          <w:szCs w:val="18"/>
        </w:rPr>
        <w:t>00</w:t>
      </w:r>
      <w:r w:rsidR="00A94D81" w:rsidRPr="00D40E73">
        <w:rPr>
          <w:rFonts w:ascii="Century Gothic" w:hAnsi="Century Gothic"/>
          <w:sz w:val="18"/>
          <w:szCs w:val="18"/>
        </w:rPr>
        <w:t>.</w:t>
      </w:r>
      <w:r>
        <w:rPr>
          <w:rFonts w:ascii="Century Gothic" w:hAnsi="Century Gothic"/>
          <w:sz w:val="18"/>
          <w:szCs w:val="18"/>
        </w:rPr>
        <w:t>00</w:t>
      </w:r>
      <w:r w:rsidR="00A94D81" w:rsidRPr="00D40E73">
        <w:rPr>
          <w:rFonts w:ascii="Century Gothic" w:hAnsi="Century Gothic"/>
          <w:sz w:val="18"/>
          <w:szCs w:val="18"/>
        </w:rPr>
        <w:t xml:space="preserve">.2020                                       </w:t>
      </w:r>
      <w:r w:rsidR="00A94D81">
        <w:rPr>
          <w:rFonts w:ascii="Century Gothic" w:hAnsi="Century Gothic"/>
          <w:sz w:val="18"/>
          <w:szCs w:val="18"/>
        </w:rPr>
        <w:t xml:space="preserve">                              </w:t>
      </w:r>
      <w:r w:rsidR="00A94D81" w:rsidRPr="00D40E73">
        <w:rPr>
          <w:rFonts w:ascii="Century Gothic" w:hAnsi="Century Gothic"/>
          <w:sz w:val="18"/>
          <w:szCs w:val="18"/>
        </w:rPr>
        <w:t xml:space="preserve"> с. Балахтон                                               </w:t>
      </w:r>
      <w:r w:rsidR="00B25C0A">
        <w:rPr>
          <w:rFonts w:ascii="Century Gothic" w:hAnsi="Century Gothic"/>
          <w:sz w:val="18"/>
          <w:szCs w:val="18"/>
        </w:rPr>
        <w:t xml:space="preserve">                         </w:t>
      </w:r>
      <w:r w:rsidR="00A94D81" w:rsidRPr="00D40E73">
        <w:rPr>
          <w:rFonts w:ascii="Century Gothic" w:hAnsi="Century Gothic"/>
          <w:sz w:val="18"/>
          <w:szCs w:val="18"/>
        </w:rPr>
        <w:t>№</w:t>
      </w:r>
      <w:r w:rsidR="00B25C0A">
        <w:rPr>
          <w:rFonts w:ascii="Century Gothic" w:hAnsi="Century Gothic"/>
          <w:sz w:val="18"/>
          <w:szCs w:val="18"/>
        </w:rPr>
        <w:t xml:space="preserve"> 0</w:t>
      </w:r>
      <w:r>
        <w:rPr>
          <w:rFonts w:ascii="Century Gothic" w:hAnsi="Century Gothic"/>
          <w:sz w:val="18"/>
          <w:szCs w:val="18"/>
        </w:rPr>
        <w:t>0</w:t>
      </w:r>
      <w:r w:rsidR="00B25C0A">
        <w:rPr>
          <w:rFonts w:ascii="Century Gothic" w:hAnsi="Century Gothic"/>
          <w:sz w:val="18"/>
          <w:szCs w:val="18"/>
        </w:rPr>
        <w:t>-</w:t>
      </w:r>
      <w:r>
        <w:rPr>
          <w:rFonts w:ascii="Century Gothic" w:hAnsi="Century Gothic"/>
          <w:sz w:val="18"/>
          <w:szCs w:val="18"/>
        </w:rPr>
        <w:t>00</w:t>
      </w:r>
      <w:r w:rsidR="00B25C0A">
        <w:rPr>
          <w:rFonts w:ascii="Century Gothic" w:hAnsi="Century Gothic"/>
          <w:sz w:val="18"/>
          <w:szCs w:val="18"/>
        </w:rPr>
        <w:t>р</w:t>
      </w:r>
    </w:p>
    <w:p w:rsidR="00B25C0A" w:rsidRPr="00B25C0A" w:rsidRDefault="00B25C0A" w:rsidP="00B25C0A">
      <w:pPr>
        <w:rPr>
          <w:rFonts w:ascii="Century Gothic" w:hAnsi="Century Gothic"/>
          <w:sz w:val="18"/>
          <w:szCs w:val="18"/>
        </w:rPr>
      </w:pPr>
    </w:p>
    <w:p w:rsidR="00A94D81" w:rsidRPr="00B25C0A" w:rsidRDefault="00A94D81" w:rsidP="00A94D81">
      <w:pPr>
        <w:outlineLvl w:val="0"/>
        <w:rPr>
          <w:rFonts w:ascii="Century Gothic" w:hAnsi="Century Gothic"/>
          <w:sz w:val="18"/>
          <w:szCs w:val="18"/>
        </w:rPr>
      </w:pPr>
      <w:r w:rsidRPr="00B25C0A">
        <w:rPr>
          <w:rFonts w:ascii="Century Gothic" w:hAnsi="Century Gothic"/>
          <w:sz w:val="18"/>
          <w:szCs w:val="18"/>
        </w:rPr>
        <w:t>О бюдже</w:t>
      </w:r>
      <w:r w:rsidR="00B25C0A">
        <w:rPr>
          <w:rFonts w:ascii="Century Gothic" w:hAnsi="Century Gothic"/>
          <w:sz w:val="18"/>
          <w:szCs w:val="18"/>
        </w:rPr>
        <w:t xml:space="preserve">те  муниципального образования </w:t>
      </w:r>
      <w:r w:rsidRPr="00B25C0A">
        <w:rPr>
          <w:rFonts w:ascii="Century Gothic" w:hAnsi="Century Gothic"/>
          <w:sz w:val="18"/>
          <w:szCs w:val="18"/>
        </w:rPr>
        <w:t>Балахтонский сельсовет на 2021 год</w:t>
      </w:r>
    </w:p>
    <w:p w:rsidR="00A94D81" w:rsidRPr="00B25C0A" w:rsidRDefault="00A94D81" w:rsidP="00A94D81">
      <w:pPr>
        <w:outlineLvl w:val="0"/>
        <w:rPr>
          <w:rFonts w:ascii="Century Gothic" w:hAnsi="Century Gothic"/>
          <w:sz w:val="18"/>
          <w:szCs w:val="18"/>
        </w:rPr>
      </w:pPr>
      <w:r w:rsidRPr="00B25C0A">
        <w:rPr>
          <w:rFonts w:ascii="Century Gothic" w:hAnsi="Century Gothic"/>
          <w:sz w:val="18"/>
          <w:szCs w:val="18"/>
        </w:rPr>
        <w:t>и плановый период 2022-2023 годов</w:t>
      </w:r>
    </w:p>
    <w:p w:rsidR="00A94D81" w:rsidRPr="00B25C0A" w:rsidRDefault="00A94D81" w:rsidP="00A94D81">
      <w:pPr>
        <w:outlineLvl w:val="0"/>
        <w:rPr>
          <w:rFonts w:ascii="Century Gothic" w:hAnsi="Century Gothic"/>
          <w:sz w:val="18"/>
          <w:szCs w:val="18"/>
        </w:rPr>
      </w:pPr>
    </w:p>
    <w:p w:rsidR="00A94D81" w:rsidRPr="00B25C0A" w:rsidRDefault="00A94D81" w:rsidP="00A94D81">
      <w:pPr>
        <w:pStyle w:val="Heading4"/>
        <w:ind w:firstLine="0"/>
        <w:jc w:val="left"/>
        <w:rPr>
          <w:rFonts w:ascii="Century Gothic" w:hAnsi="Century Gothic"/>
          <w:sz w:val="18"/>
          <w:szCs w:val="18"/>
        </w:rPr>
      </w:pPr>
      <w:r w:rsidRPr="00B25C0A">
        <w:rPr>
          <w:rFonts w:ascii="Century Gothic" w:hAnsi="Century Gothic"/>
          <w:sz w:val="18"/>
          <w:szCs w:val="18"/>
        </w:rPr>
        <w:t>Статья 1. Основные характеристики бюджета сельсовета на 2021 год и плановый период 2022-2023 годов</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1. Утвердить основные характеристики бюджета сельсовета на 2021 год:</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1) прогнозируемый общий объем доходов  бюджета сельсовета  в сумме 11 410 119,75 рублей;</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2)  общий объем расходов бюджета сельсовета в сумме 11 410 119,75 рублей;</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3)  дефицит бюджета сельсовета в сумме 0,00 рублей;</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 xml:space="preserve">4) источники внутреннего финансирования дефицита бюджета сельсовета в сумме 0,00 рублей согласно приложению 1 к настоящему </w:t>
      </w:r>
      <w:r w:rsidR="00B25C0A">
        <w:rPr>
          <w:rFonts w:ascii="Century Gothic" w:hAnsi="Century Gothic"/>
          <w:sz w:val="18"/>
          <w:szCs w:val="18"/>
        </w:rPr>
        <w:t>Р</w:t>
      </w:r>
      <w:r w:rsidRPr="00B25C0A">
        <w:rPr>
          <w:rFonts w:ascii="Century Gothic" w:hAnsi="Century Gothic"/>
          <w:sz w:val="18"/>
          <w:szCs w:val="18"/>
        </w:rPr>
        <w:t>ешению.</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2. Утвердить основные характеристики бюджета сельсовета на 2022 год и на 2023 год:</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1)  прогнозируемый общий объем доходов бюджета сельсовета  на 2022 год в сумме 9 683 308,63</w:t>
      </w:r>
      <w:bookmarkStart w:id="1" w:name="__DdeLink__4216_1901587421"/>
      <w:r w:rsidRPr="00B25C0A">
        <w:rPr>
          <w:rFonts w:ascii="Century Gothic" w:hAnsi="Century Gothic"/>
          <w:sz w:val="18"/>
          <w:szCs w:val="18"/>
        </w:rPr>
        <w:t xml:space="preserve"> </w:t>
      </w:r>
      <w:bookmarkEnd w:id="1"/>
      <w:r w:rsidRPr="00B25C0A">
        <w:rPr>
          <w:rFonts w:ascii="Century Gothic" w:hAnsi="Century Gothic"/>
          <w:sz w:val="18"/>
          <w:szCs w:val="18"/>
        </w:rPr>
        <w:t xml:space="preserve">рублей и на 2023 год в сумме </w:t>
      </w:r>
      <w:bookmarkStart w:id="2" w:name="__DdeLink__3106_1901587421"/>
      <w:bookmarkStart w:id="3" w:name="__DdeLink__52903_182546238"/>
      <w:r w:rsidRPr="00B25C0A">
        <w:rPr>
          <w:rFonts w:ascii="Century Gothic" w:hAnsi="Century Gothic"/>
          <w:sz w:val="18"/>
          <w:szCs w:val="18"/>
        </w:rPr>
        <w:t>9</w:t>
      </w:r>
      <w:bookmarkEnd w:id="2"/>
      <w:r w:rsidRPr="00B25C0A">
        <w:rPr>
          <w:rFonts w:ascii="Century Gothic" w:hAnsi="Century Gothic"/>
          <w:sz w:val="18"/>
          <w:szCs w:val="18"/>
        </w:rPr>
        <w:t xml:space="preserve"> 618 539,05</w:t>
      </w:r>
      <w:bookmarkEnd w:id="3"/>
      <w:r w:rsidRPr="00B25C0A">
        <w:rPr>
          <w:rFonts w:ascii="Century Gothic" w:hAnsi="Century Gothic"/>
          <w:sz w:val="18"/>
          <w:szCs w:val="18"/>
        </w:rPr>
        <w:t xml:space="preserve"> рублей;</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 xml:space="preserve">2) общий объем расходов бюджета сельсовета на 2022 год в сумме 9 683 308,63  рублей, в том числе условно утвержденные расходы в сумме 290 500,00  рублей, и на 2023 год в сумме </w:t>
      </w:r>
      <w:bookmarkStart w:id="4" w:name="__DdeLink__3106_19015874211"/>
      <w:r w:rsidRPr="00B25C0A">
        <w:rPr>
          <w:rFonts w:ascii="Century Gothic" w:hAnsi="Century Gothic"/>
          <w:sz w:val="18"/>
          <w:szCs w:val="18"/>
        </w:rPr>
        <w:t>9</w:t>
      </w:r>
      <w:bookmarkEnd w:id="4"/>
      <w:r w:rsidRPr="00B25C0A">
        <w:rPr>
          <w:rFonts w:ascii="Century Gothic" w:hAnsi="Century Gothic"/>
          <w:sz w:val="18"/>
          <w:szCs w:val="18"/>
        </w:rPr>
        <w:t xml:space="preserve"> 618 539,05 рублей, в том числе условно утвержденные расходы в сумме 480 927,00рублей.</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3)  дефицит бюджета сельсовета  в сумме 0,00 рублей на 2022 год и на 2023 год в сумме 0,00 рублей;</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4)  источники внутреннего финансирования дефицита бюджета сельсовета на 2022 год в сумме 0,00 рублей и на 2023 год в сумме 0,00 рублей согласно приложению 1 к настоящему Решению.</w:t>
      </w:r>
    </w:p>
    <w:p w:rsidR="008E7262" w:rsidRDefault="008E7262" w:rsidP="00A94D81">
      <w:pPr>
        <w:rPr>
          <w:rFonts w:ascii="Century Gothic" w:hAnsi="Century Gothic"/>
          <w:b/>
          <w:sz w:val="18"/>
          <w:szCs w:val="18"/>
        </w:rPr>
      </w:pPr>
    </w:p>
    <w:p w:rsidR="00A94D81" w:rsidRPr="00B25C0A" w:rsidRDefault="00A94D81" w:rsidP="00A94D81">
      <w:pPr>
        <w:rPr>
          <w:rFonts w:ascii="Century Gothic" w:hAnsi="Century Gothic"/>
          <w:b/>
          <w:sz w:val="18"/>
          <w:szCs w:val="18"/>
        </w:rPr>
      </w:pPr>
      <w:r w:rsidRPr="00B25C0A">
        <w:rPr>
          <w:rFonts w:ascii="Century Gothic" w:hAnsi="Century Gothic"/>
          <w:b/>
          <w:sz w:val="18"/>
          <w:szCs w:val="18"/>
        </w:rPr>
        <w:t>Статья 2. Нормативы распределения доходов</w:t>
      </w:r>
    </w:p>
    <w:p w:rsidR="00A94D81" w:rsidRPr="00B25C0A" w:rsidRDefault="00A94D81" w:rsidP="00B25C0A">
      <w:pPr>
        <w:ind w:firstLine="709"/>
        <w:rPr>
          <w:rFonts w:ascii="Century Gothic" w:hAnsi="Century Gothic"/>
          <w:sz w:val="18"/>
          <w:szCs w:val="18"/>
        </w:rPr>
      </w:pPr>
      <w:r w:rsidRPr="00B25C0A">
        <w:rPr>
          <w:rFonts w:ascii="Century Gothic" w:hAnsi="Century Gothic"/>
          <w:sz w:val="18"/>
          <w:szCs w:val="18"/>
        </w:rPr>
        <w:t>Утвердить нормативы распределения доходов  бюджета Балахтонского сельсовета на 2021 год и плановый период 2022-2023 годов согласно приложению  2</w:t>
      </w:r>
      <w:r w:rsidRPr="00B25C0A">
        <w:rPr>
          <w:rFonts w:ascii="Century Gothic" w:hAnsi="Century Gothic"/>
          <w:color w:val="000000"/>
          <w:sz w:val="18"/>
          <w:szCs w:val="18"/>
        </w:rPr>
        <w:t xml:space="preserve"> к настоящему Решению</w:t>
      </w:r>
      <w:r w:rsidRPr="00B25C0A">
        <w:rPr>
          <w:rFonts w:ascii="Century Gothic" w:hAnsi="Century Gothic"/>
          <w:sz w:val="18"/>
          <w:szCs w:val="18"/>
        </w:rPr>
        <w:t>.</w:t>
      </w:r>
    </w:p>
    <w:p w:rsidR="008E7262" w:rsidRDefault="008E7262" w:rsidP="00A94D81">
      <w:pPr>
        <w:pStyle w:val="Heading4"/>
        <w:ind w:firstLine="0"/>
        <w:rPr>
          <w:rFonts w:ascii="Century Gothic" w:hAnsi="Century Gothic"/>
          <w:sz w:val="18"/>
          <w:szCs w:val="18"/>
        </w:rPr>
      </w:pPr>
    </w:p>
    <w:p w:rsidR="00A94D81" w:rsidRPr="00B25C0A" w:rsidRDefault="00A94D81" w:rsidP="00A94D81">
      <w:pPr>
        <w:pStyle w:val="Heading4"/>
        <w:ind w:firstLine="0"/>
        <w:rPr>
          <w:rFonts w:ascii="Century Gothic" w:hAnsi="Century Gothic"/>
          <w:sz w:val="18"/>
          <w:szCs w:val="18"/>
        </w:rPr>
      </w:pPr>
      <w:r w:rsidRPr="00B25C0A">
        <w:rPr>
          <w:rFonts w:ascii="Century Gothic" w:hAnsi="Century Gothic"/>
          <w:sz w:val="18"/>
          <w:szCs w:val="18"/>
        </w:rPr>
        <w:t xml:space="preserve">Статья 3. Главные администраторы доходов бюджета сельсовета и главные администраторы </w:t>
      </w:r>
      <w:proofErr w:type="gramStart"/>
      <w:r w:rsidRPr="00B25C0A">
        <w:rPr>
          <w:rFonts w:ascii="Century Gothic" w:hAnsi="Century Gothic"/>
          <w:sz w:val="18"/>
          <w:szCs w:val="18"/>
        </w:rPr>
        <w:t>источников внутреннего финансирования дефицита бюджета сельсовета</w:t>
      </w:r>
      <w:proofErr w:type="gramEnd"/>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1. Утвердить перечень главных администраторов доходов бюджета сельсовета и закрепленные за ними доходные источники согласно приложению  3  к настоящему Решению.</w:t>
      </w:r>
    </w:p>
    <w:p w:rsidR="00A94D81" w:rsidRPr="00B25C0A" w:rsidRDefault="00A94D81" w:rsidP="00B25C0A">
      <w:pPr>
        <w:ind w:firstLine="851"/>
        <w:rPr>
          <w:rFonts w:ascii="Century Gothic" w:hAnsi="Century Gothic"/>
          <w:sz w:val="18"/>
          <w:szCs w:val="18"/>
        </w:rPr>
      </w:pPr>
      <w:r w:rsidRPr="00B25C0A">
        <w:rPr>
          <w:rFonts w:ascii="Century Gothic" w:hAnsi="Century Gothic"/>
          <w:sz w:val="18"/>
          <w:szCs w:val="18"/>
        </w:rPr>
        <w:t xml:space="preserve">2. Утвердить перечень главных </w:t>
      </w:r>
      <w:proofErr w:type="gramStart"/>
      <w:r w:rsidRPr="00B25C0A">
        <w:rPr>
          <w:rFonts w:ascii="Century Gothic" w:hAnsi="Century Gothic"/>
          <w:sz w:val="18"/>
          <w:szCs w:val="18"/>
        </w:rPr>
        <w:t>администраторов источников внутреннего финансирования дефицита бюджета сельсовета</w:t>
      </w:r>
      <w:proofErr w:type="gramEnd"/>
      <w:r w:rsidRPr="00B25C0A">
        <w:rPr>
          <w:rFonts w:ascii="Century Gothic" w:hAnsi="Century Gothic"/>
          <w:sz w:val="18"/>
          <w:szCs w:val="18"/>
        </w:rPr>
        <w:t xml:space="preserve"> и закрепленные за ними источники внутреннего финансирования дефицита бюджета сельсовета согласно  приложению 4 к настоящему Решению.</w:t>
      </w:r>
    </w:p>
    <w:p w:rsidR="008E7262" w:rsidRDefault="008E7262" w:rsidP="00A94D81">
      <w:pPr>
        <w:rPr>
          <w:rFonts w:ascii="Century Gothic" w:hAnsi="Century Gothic"/>
          <w:b/>
          <w:sz w:val="18"/>
          <w:szCs w:val="18"/>
        </w:rPr>
      </w:pPr>
    </w:p>
    <w:p w:rsidR="00A94D81" w:rsidRPr="00B25C0A" w:rsidRDefault="00A94D81" w:rsidP="00A94D81">
      <w:pPr>
        <w:rPr>
          <w:rFonts w:ascii="Century Gothic" w:hAnsi="Century Gothic"/>
          <w:sz w:val="18"/>
          <w:szCs w:val="18"/>
        </w:rPr>
      </w:pPr>
      <w:r w:rsidRPr="00B25C0A">
        <w:rPr>
          <w:rFonts w:ascii="Century Gothic" w:hAnsi="Century Gothic"/>
          <w:b/>
          <w:sz w:val="18"/>
          <w:szCs w:val="18"/>
        </w:rPr>
        <w:t>Статья 4. Доходы  бюджета сельсовета на 2021 год и плановый период 2022-2023 годов</w:t>
      </w:r>
    </w:p>
    <w:p w:rsidR="00A94D81" w:rsidRPr="00B25C0A" w:rsidRDefault="00A94D81" w:rsidP="00B25C0A">
      <w:pPr>
        <w:ind w:firstLine="851"/>
        <w:rPr>
          <w:rFonts w:ascii="Century Gothic" w:hAnsi="Century Gothic"/>
          <w:sz w:val="18"/>
          <w:szCs w:val="18"/>
        </w:rPr>
      </w:pPr>
      <w:r w:rsidRPr="00B25C0A">
        <w:rPr>
          <w:rFonts w:ascii="Century Gothic" w:hAnsi="Century Gothic"/>
          <w:sz w:val="18"/>
          <w:szCs w:val="18"/>
        </w:rPr>
        <w:t>Утвердить доходы  бюджета сельсовета на 2021 год и плановый период 2022-2023  годов согласно приложению 5 к настоящему Решению.</w:t>
      </w:r>
    </w:p>
    <w:p w:rsidR="008E7262" w:rsidRDefault="008E7262" w:rsidP="00A94D81">
      <w:pPr>
        <w:pStyle w:val="Heading4"/>
        <w:ind w:firstLine="0"/>
        <w:rPr>
          <w:rFonts w:ascii="Century Gothic" w:hAnsi="Century Gothic"/>
          <w:sz w:val="18"/>
          <w:szCs w:val="18"/>
        </w:rPr>
      </w:pPr>
    </w:p>
    <w:p w:rsidR="00A94D81" w:rsidRPr="00B25C0A" w:rsidRDefault="00A94D81" w:rsidP="00A94D81">
      <w:pPr>
        <w:pStyle w:val="Heading4"/>
        <w:ind w:firstLine="0"/>
        <w:rPr>
          <w:rFonts w:ascii="Century Gothic" w:hAnsi="Century Gothic"/>
          <w:sz w:val="18"/>
          <w:szCs w:val="18"/>
        </w:rPr>
      </w:pPr>
      <w:r w:rsidRPr="00B25C0A">
        <w:rPr>
          <w:rFonts w:ascii="Century Gothic" w:hAnsi="Century Gothic"/>
          <w:sz w:val="18"/>
          <w:szCs w:val="18"/>
        </w:rPr>
        <w:t xml:space="preserve">Статья 5. Распределение на 2021 год и плановый период </w:t>
      </w:r>
      <w:bookmarkStart w:id="5" w:name="__DdeLink__606_1901587421"/>
      <w:r w:rsidRPr="00B25C0A">
        <w:rPr>
          <w:rFonts w:ascii="Century Gothic" w:hAnsi="Century Gothic"/>
          <w:sz w:val="18"/>
          <w:szCs w:val="18"/>
        </w:rPr>
        <w:t>2</w:t>
      </w:r>
      <w:bookmarkEnd w:id="5"/>
      <w:r w:rsidRPr="00B25C0A">
        <w:rPr>
          <w:rFonts w:ascii="Century Gothic" w:hAnsi="Century Gothic"/>
          <w:sz w:val="18"/>
          <w:szCs w:val="18"/>
        </w:rPr>
        <w:t>022-2023 годов расходов  бюджета сельсовета по бюджетной классификации Российской Федерации</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 xml:space="preserve">Утвердить в пределах общего объема расходов  бюджета сельсовета, установленного статьей 1 настоящего Решения: </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1) распределение бюджетных ассигнований по разделам, подразделам бюджетной  классификации расходов бюджетов Российской Федерации на 2021 год и плановый период 2022-2023 годов согласно приложению 6 к настоящему Решению;</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2) ведомственную структуру росписи расходов бюджета сельсовета на 2021 год</w:t>
      </w:r>
      <w:r w:rsidRPr="00B25C0A">
        <w:rPr>
          <w:rFonts w:ascii="Century Gothic" w:hAnsi="Century Gothic"/>
          <w:b/>
          <w:sz w:val="18"/>
          <w:szCs w:val="18"/>
        </w:rPr>
        <w:t xml:space="preserve"> </w:t>
      </w:r>
      <w:r w:rsidRPr="00B25C0A">
        <w:rPr>
          <w:rFonts w:ascii="Century Gothic" w:hAnsi="Century Gothic"/>
          <w:sz w:val="18"/>
          <w:szCs w:val="18"/>
        </w:rPr>
        <w:t xml:space="preserve"> и плановый период 2022-2023 годов согласно приложению 7 к настоящему Решению;</w:t>
      </w:r>
    </w:p>
    <w:p w:rsidR="00A94D81" w:rsidRPr="00B25C0A" w:rsidRDefault="00A94D81" w:rsidP="00B25C0A">
      <w:pPr>
        <w:ind w:firstLine="851"/>
        <w:rPr>
          <w:rFonts w:ascii="Century Gothic" w:hAnsi="Century Gothic"/>
          <w:sz w:val="18"/>
          <w:szCs w:val="18"/>
        </w:rPr>
      </w:pPr>
      <w:r w:rsidRPr="00B25C0A">
        <w:rPr>
          <w:rFonts w:ascii="Century Gothic" w:hAnsi="Century Gothic"/>
          <w:sz w:val="18"/>
          <w:szCs w:val="18"/>
        </w:rPr>
        <w:t xml:space="preserve">3) </w:t>
      </w:r>
      <w:r w:rsidRPr="00B25C0A">
        <w:rPr>
          <w:rFonts w:ascii="Century Gothic" w:eastAsiaTheme="minorHAnsi" w:hAnsi="Century Gothic"/>
          <w:bCs/>
          <w:color w:val="000000"/>
          <w:sz w:val="18"/>
          <w:szCs w:val="18"/>
        </w:rPr>
        <w:t>распределение бюджетных ассигнований по целевым статьям (муниципальным программам муниципального образования Балахтонский сельсовет  и непрограммным направлениям деятельности), группам и подгруппам видов расходов, разделам, подразделам классификации расходов бюджета сельсовета на 2021 год</w:t>
      </w:r>
      <w:r w:rsidRPr="00B25C0A">
        <w:rPr>
          <w:rFonts w:ascii="Century Gothic" w:hAnsi="Century Gothic"/>
          <w:b/>
          <w:sz w:val="18"/>
          <w:szCs w:val="18"/>
        </w:rPr>
        <w:t xml:space="preserve"> </w:t>
      </w:r>
      <w:r w:rsidRPr="00B25C0A">
        <w:rPr>
          <w:rFonts w:ascii="Century Gothic" w:hAnsi="Century Gothic"/>
          <w:sz w:val="18"/>
          <w:szCs w:val="18"/>
        </w:rPr>
        <w:t xml:space="preserve"> и плановый период 2022-2023 годов</w:t>
      </w:r>
      <w:r w:rsidRPr="00B25C0A">
        <w:rPr>
          <w:rFonts w:ascii="Century Gothic" w:eastAsiaTheme="minorHAnsi" w:hAnsi="Century Gothic"/>
          <w:bCs/>
          <w:color w:val="000000"/>
          <w:sz w:val="18"/>
          <w:szCs w:val="18"/>
        </w:rPr>
        <w:t xml:space="preserve"> согласно</w:t>
      </w:r>
      <w:r w:rsidRPr="00B25C0A">
        <w:rPr>
          <w:rFonts w:ascii="Century Gothic" w:hAnsi="Century Gothic"/>
          <w:sz w:val="18"/>
          <w:szCs w:val="18"/>
        </w:rPr>
        <w:t xml:space="preserve"> приложению 8 к настоящему Решению.</w:t>
      </w:r>
    </w:p>
    <w:p w:rsidR="008E7262" w:rsidRDefault="008E7262" w:rsidP="00A94D81">
      <w:pPr>
        <w:rPr>
          <w:rFonts w:ascii="Century Gothic" w:hAnsi="Century Gothic"/>
          <w:b/>
          <w:sz w:val="18"/>
          <w:szCs w:val="18"/>
        </w:rPr>
      </w:pPr>
    </w:p>
    <w:p w:rsidR="00A94D81" w:rsidRPr="00B25C0A" w:rsidRDefault="00A94D81" w:rsidP="00A94D81">
      <w:pPr>
        <w:rPr>
          <w:rFonts w:ascii="Century Gothic" w:hAnsi="Century Gothic"/>
          <w:b/>
          <w:sz w:val="18"/>
          <w:szCs w:val="18"/>
        </w:rPr>
      </w:pPr>
      <w:r w:rsidRPr="00B25C0A">
        <w:rPr>
          <w:rFonts w:ascii="Century Gothic" w:hAnsi="Century Gothic"/>
          <w:b/>
          <w:sz w:val="18"/>
          <w:szCs w:val="18"/>
        </w:rPr>
        <w:t>Статья 6. Публичные нормативные обязательства Балахтонского сельсовета</w:t>
      </w:r>
    </w:p>
    <w:p w:rsidR="00A94D81" w:rsidRPr="00B25C0A" w:rsidRDefault="00A94D81" w:rsidP="00A94D81">
      <w:pPr>
        <w:tabs>
          <w:tab w:val="left" w:pos="972"/>
        </w:tabs>
        <w:ind w:firstLine="709"/>
        <w:rPr>
          <w:rFonts w:ascii="Century Gothic" w:hAnsi="Century Gothic"/>
          <w:sz w:val="18"/>
          <w:szCs w:val="18"/>
        </w:rPr>
      </w:pPr>
      <w:r w:rsidRPr="00B25C0A">
        <w:rPr>
          <w:rFonts w:ascii="Century Gothic" w:hAnsi="Century Gothic"/>
          <w:sz w:val="18"/>
          <w:szCs w:val="18"/>
        </w:rPr>
        <w:t>Утвердить общий объем средств бюджета Балахтонского сельсовета на исполнение публичных нормативных обязательств на 2021 год в сумме 0,00 рублей, на 2022 год в сумме 0,00 рублей и на 2023 год в сумме 0,00 рублей.</w:t>
      </w:r>
    </w:p>
    <w:p w:rsidR="008E7262" w:rsidRDefault="008E7262" w:rsidP="00A94D81">
      <w:pPr>
        <w:rPr>
          <w:rFonts w:ascii="Century Gothic" w:hAnsi="Century Gothic"/>
          <w:b/>
          <w:sz w:val="18"/>
          <w:szCs w:val="18"/>
        </w:rPr>
      </w:pPr>
    </w:p>
    <w:p w:rsidR="008E7262" w:rsidRPr="00C708BF" w:rsidRDefault="008E7262" w:rsidP="008E7262">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8E7262" w:rsidRDefault="008E7262" w:rsidP="008E726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422B35">
        <w:rPr>
          <w:rFonts w:ascii="Century Gothic" w:hAnsi="Century Gothic"/>
          <w:b/>
          <w:sz w:val="28"/>
          <w:szCs w:val="28"/>
        </w:rPr>
        <w:t>9</w:t>
      </w:r>
      <w:r>
        <w:rPr>
          <w:rFonts w:ascii="Century Gothic" w:hAnsi="Century Gothic"/>
          <w:b/>
          <w:sz w:val="28"/>
          <w:szCs w:val="28"/>
        </w:rPr>
        <w:t xml:space="preserve"> № 1</w:t>
      </w:r>
      <w:r w:rsidR="00337703">
        <w:rPr>
          <w:rFonts w:ascii="Century Gothic" w:hAnsi="Century Gothic"/>
          <w:b/>
          <w:sz w:val="28"/>
          <w:szCs w:val="28"/>
        </w:rPr>
        <w:t>6</w:t>
      </w:r>
      <w:r>
        <w:rPr>
          <w:rFonts w:ascii="Century Gothic" w:hAnsi="Century Gothic"/>
          <w:b/>
          <w:sz w:val="28"/>
          <w:szCs w:val="28"/>
        </w:rPr>
        <w:t>/19</w:t>
      </w:r>
      <w:r w:rsidR="00337703">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337703">
        <w:rPr>
          <w:rFonts w:ascii="Century Gothic" w:hAnsi="Century Gothic"/>
          <w:b/>
          <w:sz w:val="28"/>
          <w:szCs w:val="28"/>
        </w:rPr>
        <w:t>н</w:t>
      </w:r>
      <w:r>
        <w:rPr>
          <w:rFonts w:ascii="Century Gothic" w:hAnsi="Century Gothic"/>
          <w:b/>
          <w:sz w:val="28"/>
          <w:szCs w:val="28"/>
        </w:rPr>
        <w:t>оября 2020 года</w:t>
      </w:r>
    </w:p>
    <w:p w:rsidR="008E7262" w:rsidRDefault="008E7262" w:rsidP="008E7262">
      <w:pPr>
        <w:rPr>
          <w:rFonts w:ascii="Century Gothic" w:hAnsi="Century Gothic"/>
          <w:b/>
          <w:sz w:val="18"/>
          <w:szCs w:val="18"/>
        </w:rPr>
      </w:pPr>
      <w:r>
        <w:rPr>
          <w:rFonts w:ascii="Century Gothic" w:hAnsi="Century Gothic"/>
          <w:b/>
        </w:rPr>
        <w:t>__________________________________________________________________________________</w:t>
      </w:r>
    </w:p>
    <w:p w:rsidR="008E7262" w:rsidRDefault="008E7262" w:rsidP="00A94D81">
      <w:pPr>
        <w:rPr>
          <w:rFonts w:ascii="Century Gothic" w:hAnsi="Century Gothic"/>
          <w:b/>
          <w:sz w:val="18"/>
          <w:szCs w:val="18"/>
        </w:rPr>
      </w:pPr>
    </w:p>
    <w:p w:rsidR="00A94D81" w:rsidRPr="00B25C0A" w:rsidRDefault="00A94D81" w:rsidP="00A94D81">
      <w:pPr>
        <w:rPr>
          <w:rFonts w:ascii="Century Gothic" w:hAnsi="Century Gothic"/>
          <w:b/>
          <w:sz w:val="18"/>
          <w:szCs w:val="18"/>
        </w:rPr>
      </w:pPr>
      <w:r w:rsidRPr="00B25C0A">
        <w:rPr>
          <w:rFonts w:ascii="Century Gothic" w:hAnsi="Century Gothic"/>
          <w:b/>
          <w:sz w:val="18"/>
          <w:szCs w:val="18"/>
        </w:rPr>
        <w:t>Статья 7.  Изменение показателей сводной бюджетной росписи бюджета сельсовета</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Установить, что глава сельсовета вправе в ходе исполнения настоящего Решения вносить изменения в сводную бюджетную роспись  бюджета  сельсовета на 2021 год и плановый период 2022-2023  годов без внесения изменений в настоящее Решение:</w:t>
      </w:r>
    </w:p>
    <w:p w:rsidR="00372C1E" w:rsidRPr="008E7262" w:rsidRDefault="00B25C0A" w:rsidP="00372C1E">
      <w:pPr>
        <w:pStyle w:val="afd"/>
        <w:rPr>
          <w:rFonts w:ascii="Century Gothic" w:hAnsi="Century Gothic" w:cs="Bodoni Poster"/>
          <w:sz w:val="18"/>
          <w:szCs w:val="18"/>
        </w:rPr>
      </w:pPr>
      <w:r>
        <w:rPr>
          <w:rFonts w:ascii="Century Gothic" w:hAnsi="Century Gothic"/>
          <w:sz w:val="18"/>
          <w:szCs w:val="18"/>
        </w:rPr>
        <w:tab/>
      </w:r>
      <w:r w:rsidR="00A94D81" w:rsidRPr="00B25C0A">
        <w:rPr>
          <w:rFonts w:ascii="Century Gothic" w:hAnsi="Century Gothic"/>
          <w:sz w:val="18"/>
          <w:szCs w:val="18"/>
        </w:rPr>
        <w:t>1) 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случаях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осуществления</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расходов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на</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выплаты</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работникам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при</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их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увольнении</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соответствии</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действующим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законодательством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пределах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общего</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объема</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средств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предусмотренных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настоящим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Решением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на</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обеспечение</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их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деятельности</w:t>
      </w:r>
      <w:r w:rsidR="00A94D81" w:rsidRPr="00B25C0A">
        <w:rPr>
          <w:rFonts w:ascii="Century Gothic" w:hAnsi="Century Gothic" w:cs="Bodoni Poster"/>
          <w:sz w:val="18"/>
          <w:szCs w:val="18"/>
        </w:rPr>
        <w:t>;</w:t>
      </w:r>
    </w:p>
    <w:p w:rsidR="00B25C0A" w:rsidRPr="00B25C0A" w:rsidRDefault="00B25C0A" w:rsidP="00B25C0A">
      <w:pPr>
        <w:pStyle w:val="afd"/>
        <w:rPr>
          <w:rFonts w:ascii="Century Gothic" w:hAnsi="Century Gothic"/>
          <w:sz w:val="18"/>
          <w:szCs w:val="18"/>
        </w:rPr>
      </w:pPr>
      <w:r>
        <w:rPr>
          <w:rFonts w:ascii="Century Gothic" w:hAnsi="Century Gothic"/>
          <w:sz w:val="18"/>
          <w:szCs w:val="18"/>
        </w:rPr>
        <w:tab/>
      </w:r>
      <w:r w:rsidR="00A94D81" w:rsidRPr="00B25C0A">
        <w:rPr>
          <w:rFonts w:ascii="Century Gothic" w:hAnsi="Century Gothic"/>
          <w:sz w:val="18"/>
          <w:szCs w:val="18"/>
        </w:rPr>
        <w:t>2) 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случае</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уменьшения</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суммы</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средств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межбюджетных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трансфертов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из</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вышестоящих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бюджетов</w:t>
      </w:r>
      <w:r w:rsidR="00A94D81" w:rsidRPr="00B25C0A">
        <w:rPr>
          <w:rFonts w:ascii="Century Gothic" w:hAnsi="Century Gothic" w:cs="Bodoni Poster"/>
          <w:sz w:val="18"/>
          <w:szCs w:val="18"/>
        </w:rPr>
        <w:t>;</w:t>
      </w:r>
    </w:p>
    <w:p w:rsidR="00A94D81" w:rsidRPr="00B25C0A" w:rsidRDefault="00B25C0A" w:rsidP="00B25C0A">
      <w:pPr>
        <w:pStyle w:val="afd"/>
        <w:rPr>
          <w:rFonts w:ascii="Century Gothic" w:hAnsi="Century Gothic"/>
          <w:sz w:val="18"/>
          <w:szCs w:val="18"/>
        </w:rPr>
      </w:pPr>
      <w:r>
        <w:rPr>
          <w:rFonts w:ascii="Century Gothic" w:hAnsi="Century Gothic"/>
          <w:sz w:val="18"/>
          <w:szCs w:val="18"/>
        </w:rPr>
        <w:tab/>
      </w:r>
      <w:r w:rsidR="00A94D81" w:rsidRPr="00B25C0A">
        <w:rPr>
          <w:rFonts w:ascii="Century Gothic" w:hAnsi="Century Gothic"/>
          <w:sz w:val="18"/>
          <w:szCs w:val="18"/>
        </w:rPr>
        <w:t>3) 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пределах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общего</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объема</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средств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субвенций</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предусмотренных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бюджету</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сельсовета</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настоящим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Решением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случае</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перераспределения</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сумм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указанных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субвенций</w:t>
      </w:r>
      <w:r w:rsidR="00A94D81" w:rsidRPr="00B25C0A">
        <w:rPr>
          <w:rFonts w:ascii="Century Gothic" w:hAnsi="Century Gothic" w:cs="Bodoni Poster"/>
          <w:sz w:val="18"/>
          <w:szCs w:val="18"/>
        </w:rPr>
        <w:t>;</w:t>
      </w:r>
    </w:p>
    <w:p w:rsidR="00A94D81" w:rsidRPr="00B25C0A" w:rsidRDefault="00B25C0A" w:rsidP="00B25C0A">
      <w:pPr>
        <w:pStyle w:val="afd"/>
        <w:rPr>
          <w:rFonts w:ascii="Century Gothic" w:hAnsi="Century Gothic"/>
          <w:sz w:val="18"/>
          <w:szCs w:val="18"/>
        </w:rPr>
      </w:pPr>
      <w:r>
        <w:rPr>
          <w:rFonts w:ascii="Century Gothic" w:hAnsi="Century Gothic"/>
          <w:sz w:val="18"/>
          <w:szCs w:val="18"/>
        </w:rPr>
        <w:tab/>
      </w:r>
      <w:r w:rsidR="00A94D81" w:rsidRPr="00B25C0A">
        <w:rPr>
          <w:rFonts w:ascii="Century Gothic" w:hAnsi="Century Gothic"/>
          <w:sz w:val="18"/>
          <w:szCs w:val="18"/>
        </w:rPr>
        <w:t>4) 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пределах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общего</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объема</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средств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предусмотренных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настоящим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Решением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для</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финансирования</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мероприятий</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рамках</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одной</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муниципальной</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программы</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Балахтонского</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сельсовета</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после</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внесения</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изменений</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указанную</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программу</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установленном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порядке</w:t>
      </w:r>
      <w:r w:rsidR="00A94D81" w:rsidRPr="00B25C0A">
        <w:rPr>
          <w:rFonts w:ascii="Century Gothic" w:hAnsi="Century Gothic" w:cs="Bodoni Poster"/>
          <w:sz w:val="18"/>
          <w:szCs w:val="18"/>
        </w:rPr>
        <w:t>;</w:t>
      </w:r>
    </w:p>
    <w:p w:rsidR="00A94D81" w:rsidRPr="00B25C0A" w:rsidRDefault="00B25C0A" w:rsidP="00B25C0A">
      <w:pPr>
        <w:pStyle w:val="afd"/>
        <w:rPr>
          <w:rFonts w:ascii="Century Gothic" w:hAnsi="Century Gothic"/>
          <w:sz w:val="18"/>
          <w:szCs w:val="18"/>
        </w:rPr>
      </w:pPr>
      <w:r>
        <w:rPr>
          <w:rFonts w:ascii="Century Gothic" w:hAnsi="Century Gothic"/>
          <w:sz w:val="18"/>
          <w:szCs w:val="18"/>
        </w:rPr>
        <w:tab/>
      </w:r>
      <w:r w:rsidR="00A94D81" w:rsidRPr="00B25C0A">
        <w:rPr>
          <w:rFonts w:ascii="Century Gothic" w:hAnsi="Century Gothic"/>
          <w:sz w:val="18"/>
          <w:szCs w:val="18"/>
        </w:rPr>
        <w:t>5) 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случае</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внесения</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изменений</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Министерством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финансов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Российской</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Федерации</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структуру</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порядок</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формирования</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и</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применения</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кодов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бюджетной</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классификации</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Российской</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Федерации</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а</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также</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присвоения</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кодов</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составным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частям</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бюджетной</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классификации</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Российской</w:t>
      </w:r>
      <w:r w:rsidR="00A94D81" w:rsidRPr="00B25C0A">
        <w:rPr>
          <w:rFonts w:ascii="Century Gothic" w:hAnsi="Century Gothic" w:cs="Bodoni Poster"/>
          <w:sz w:val="18"/>
          <w:szCs w:val="18"/>
        </w:rPr>
        <w:t xml:space="preserve"> </w:t>
      </w:r>
      <w:r w:rsidR="00A94D81" w:rsidRPr="00B25C0A">
        <w:rPr>
          <w:rFonts w:ascii="Century Gothic" w:hAnsi="Century Gothic"/>
          <w:sz w:val="18"/>
          <w:szCs w:val="18"/>
        </w:rPr>
        <w:t>Федерации</w:t>
      </w:r>
      <w:r w:rsidR="00A94D81" w:rsidRPr="00B25C0A">
        <w:rPr>
          <w:rFonts w:ascii="Century Gothic" w:hAnsi="Century Gothic" w:cs="Bodoni Poster"/>
          <w:sz w:val="18"/>
          <w:szCs w:val="18"/>
        </w:rPr>
        <w:t>;</w:t>
      </w:r>
    </w:p>
    <w:p w:rsidR="00A94D81" w:rsidRPr="00B25C0A" w:rsidRDefault="00A94D81" w:rsidP="00A94D81">
      <w:pPr>
        <w:ind w:firstLine="700"/>
        <w:outlineLvl w:val="2"/>
        <w:rPr>
          <w:rFonts w:ascii="Century Gothic" w:hAnsi="Century Gothic"/>
          <w:sz w:val="18"/>
          <w:szCs w:val="18"/>
        </w:rPr>
      </w:pPr>
      <w:r w:rsidRPr="00B25C0A">
        <w:rPr>
          <w:rFonts w:ascii="Century Gothic" w:hAnsi="Century Gothic"/>
          <w:sz w:val="18"/>
          <w:szCs w:val="18"/>
        </w:rPr>
        <w:t>6) в случае исполн</w:t>
      </w:r>
      <w:r w:rsidR="00B25C0A">
        <w:rPr>
          <w:rFonts w:ascii="Century Gothic" w:hAnsi="Century Gothic"/>
          <w:sz w:val="18"/>
          <w:szCs w:val="18"/>
        </w:rPr>
        <w:t xml:space="preserve">ения исполнительных документов </w:t>
      </w:r>
      <w:r w:rsidRPr="00B25C0A">
        <w:rPr>
          <w:rFonts w:ascii="Century Gothic" w:hAnsi="Century Gothic"/>
          <w:sz w:val="18"/>
          <w:szCs w:val="18"/>
        </w:rPr>
        <w:t>(за исключением судебных актов) и ре</w:t>
      </w:r>
      <w:r w:rsidR="00B25C0A">
        <w:rPr>
          <w:rFonts w:ascii="Century Gothic" w:hAnsi="Century Gothic"/>
          <w:sz w:val="18"/>
          <w:szCs w:val="18"/>
        </w:rPr>
        <w:t xml:space="preserve">шений налоговых органов </w:t>
      </w:r>
      <w:r w:rsidRPr="00B25C0A">
        <w:rPr>
          <w:rFonts w:ascii="Century Gothic" w:hAnsi="Century Gothic"/>
          <w:sz w:val="18"/>
          <w:szCs w:val="18"/>
        </w:rPr>
        <w:t>о взыскании налога, сбора, страхового взноса, пеней и штрафов, предусматривающих обращение взыскания на средства бюджета сельсовета, в пределах общего объема средств, предусмотренных главному распорядителю средств  бюджета сельсовета;</w:t>
      </w:r>
    </w:p>
    <w:p w:rsidR="00A94D81" w:rsidRPr="00B25C0A" w:rsidRDefault="00A94D81" w:rsidP="00A94D81">
      <w:pPr>
        <w:ind w:firstLine="700"/>
        <w:outlineLvl w:val="2"/>
        <w:rPr>
          <w:rFonts w:ascii="Century Gothic" w:hAnsi="Century Gothic"/>
          <w:sz w:val="18"/>
          <w:szCs w:val="18"/>
        </w:rPr>
      </w:pPr>
      <w:r w:rsidRPr="00B25C0A">
        <w:rPr>
          <w:rFonts w:ascii="Century Gothic" w:hAnsi="Century Gothic"/>
          <w:sz w:val="18"/>
          <w:szCs w:val="18"/>
        </w:rPr>
        <w:t>7)  в случае перераспределения бюджетных ассигнований, предусмотренных на выплату пособий, компенсаций и иных социальных выплат гражданам, не отнесенных к публичным нормативным обязательствам, в пределах общего объема расходов, предусмотренных главному распорядителю средств бюджета сельсовета;</w:t>
      </w:r>
    </w:p>
    <w:p w:rsidR="00A94D81" w:rsidRPr="00B25C0A" w:rsidRDefault="00A94D81" w:rsidP="00A94D81">
      <w:pPr>
        <w:ind w:firstLine="700"/>
        <w:outlineLvl w:val="2"/>
        <w:rPr>
          <w:rFonts w:ascii="Century Gothic" w:hAnsi="Century Gothic"/>
          <w:sz w:val="18"/>
          <w:szCs w:val="18"/>
        </w:rPr>
      </w:pPr>
      <w:r w:rsidRPr="00B25C0A">
        <w:rPr>
          <w:rFonts w:ascii="Century Gothic" w:hAnsi="Century Gothic"/>
          <w:sz w:val="18"/>
          <w:szCs w:val="18"/>
        </w:rPr>
        <w:t>8)  в случае перераспределения бюджетных ассигнований, необходимых для исполнения расходных обязательств Балахтонского сельсовета, включая новые виды расходных обязательств, софинансирование которых осуществляется из вышестоящих бюджетов;</w:t>
      </w:r>
    </w:p>
    <w:p w:rsidR="00A94D81" w:rsidRPr="00B25C0A" w:rsidRDefault="00A94D81" w:rsidP="00A94D81">
      <w:pPr>
        <w:ind w:firstLine="700"/>
        <w:outlineLvl w:val="2"/>
        <w:rPr>
          <w:rFonts w:ascii="Century Gothic" w:hAnsi="Century Gothic"/>
          <w:sz w:val="18"/>
          <w:szCs w:val="18"/>
        </w:rPr>
      </w:pPr>
      <w:proofErr w:type="gramStart"/>
      <w:r w:rsidRPr="00B25C0A">
        <w:rPr>
          <w:rFonts w:ascii="Century Gothic" w:hAnsi="Century Gothic"/>
          <w:sz w:val="18"/>
          <w:szCs w:val="18"/>
        </w:rPr>
        <w:t>9) в случае установления наличия потребности у Балахтонского сельсовета в не использованных по состоянию на 1 января 2021 года остатках межбюджетных трансфертов, полученных в форме субвенций, субсидий и иных межбюджетных трансфертов, имеющих целевое назначение, которые могут быть использованы в 2021 году на те же цели либо на погашение кредиторской задолженности, в том числе остатках субсидий, предоставленных в рамках долгосрочных целевых</w:t>
      </w:r>
      <w:proofErr w:type="gramEnd"/>
      <w:r w:rsidRPr="00B25C0A">
        <w:rPr>
          <w:rFonts w:ascii="Century Gothic" w:hAnsi="Century Gothic"/>
          <w:sz w:val="18"/>
          <w:szCs w:val="18"/>
        </w:rPr>
        <w:t xml:space="preserve"> программ, прекративших свое действие в 2014 году, в соответствии с решениями главных администраторов доходов  бюджета сельсовета;</w:t>
      </w:r>
    </w:p>
    <w:p w:rsidR="00A94D81" w:rsidRPr="00B25C0A" w:rsidRDefault="00A94D81" w:rsidP="00B25C0A">
      <w:pPr>
        <w:ind w:firstLine="700"/>
        <w:outlineLvl w:val="2"/>
        <w:rPr>
          <w:rFonts w:ascii="Century Gothic" w:hAnsi="Century Gothic"/>
          <w:sz w:val="18"/>
          <w:szCs w:val="18"/>
        </w:rPr>
      </w:pPr>
      <w:r w:rsidRPr="00B25C0A">
        <w:rPr>
          <w:rFonts w:ascii="Century Gothic" w:hAnsi="Century Gothic"/>
          <w:sz w:val="18"/>
          <w:szCs w:val="18"/>
        </w:rPr>
        <w:t xml:space="preserve">10) на сумму остатков средств по состоянию на 1 января 2021 года,  </w:t>
      </w:r>
      <w:proofErr w:type="gramStart"/>
      <w:r w:rsidRPr="00B25C0A">
        <w:rPr>
          <w:rFonts w:ascii="Century Gothic" w:hAnsi="Century Gothic"/>
          <w:sz w:val="18"/>
          <w:szCs w:val="18"/>
        </w:rPr>
        <w:t>которые</w:t>
      </w:r>
      <w:proofErr w:type="gramEnd"/>
      <w:r w:rsidRPr="00B25C0A">
        <w:rPr>
          <w:rFonts w:ascii="Century Gothic" w:hAnsi="Century Gothic"/>
          <w:sz w:val="18"/>
          <w:szCs w:val="18"/>
        </w:rPr>
        <w:t xml:space="preserve"> направляются на финансирование расходов сельсовета в соответствии с бюджетной сметой. </w:t>
      </w:r>
    </w:p>
    <w:p w:rsidR="00A94D81" w:rsidRPr="00B25C0A" w:rsidRDefault="00A94D81" w:rsidP="00A94D81">
      <w:pPr>
        <w:ind w:left="-57"/>
        <w:rPr>
          <w:rFonts w:ascii="Century Gothic" w:hAnsi="Century Gothic"/>
          <w:b/>
          <w:sz w:val="18"/>
          <w:szCs w:val="18"/>
        </w:rPr>
      </w:pPr>
      <w:r w:rsidRPr="00B25C0A">
        <w:rPr>
          <w:rFonts w:ascii="Century Gothic" w:hAnsi="Century Gothic"/>
          <w:b/>
          <w:sz w:val="18"/>
          <w:szCs w:val="18"/>
        </w:rPr>
        <w:t>Статья 8. Индексация размеров денежного вознаграждения выборных должностных лиц, лиц, замещающих муниципальные должности сельсовета и должностных окладов муниципальных служащих сельсовета</w:t>
      </w:r>
    </w:p>
    <w:p w:rsidR="00A94D81" w:rsidRPr="00B25C0A" w:rsidRDefault="00A94D81" w:rsidP="00A94D81">
      <w:pPr>
        <w:pStyle w:val="ConsPlusNormal0"/>
        <w:ind w:firstLine="0"/>
        <w:outlineLvl w:val="2"/>
        <w:rPr>
          <w:rFonts w:ascii="Century Gothic" w:hAnsi="Century Gothic"/>
          <w:sz w:val="18"/>
          <w:szCs w:val="18"/>
        </w:rPr>
      </w:pPr>
      <w:r w:rsidRPr="00B25C0A">
        <w:rPr>
          <w:rFonts w:ascii="Century Gothic" w:hAnsi="Century Gothic" w:cs="Times New Roman"/>
          <w:b/>
          <w:sz w:val="18"/>
          <w:szCs w:val="18"/>
        </w:rPr>
        <w:t xml:space="preserve">         </w:t>
      </w:r>
      <w:r w:rsidRPr="00B25C0A">
        <w:rPr>
          <w:rFonts w:ascii="Century Gothic" w:hAnsi="Century Gothic" w:cs="Times New Roman"/>
          <w:sz w:val="18"/>
          <w:szCs w:val="18"/>
        </w:rPr>
        <w:t>Размеры денежного вознаграждения выборных должностных лиц, лиц, замещающих муниципальные должности сельсовета, размеры должностных окладов муниципальных служащих сельсовета, проиндексированные в 2015-2018, 2019</w:t>
      </w:r>
      <w:r w:rsidR="00372C1E">
        <w:rPr>
          <w:rFonts w:ascii="Century Gothic" w:hAnsi="Century Gothic" w:cs="Times New Roman"/>
          <w:sz w:val="18"/>
          <w:szCs w:val="18"/>
        </w:rPr>
        <w:t>-2020</w:t>
      </w:r>
      <w:r w:rsidRPr="00B25C0A">
        <w:rPr>
          <w:rFonts w:ascii="Century Gothic" w:hAnsi="Century Gothic" w:cs="Times New Roman"/>
          <w:sz w:val="18"/>
          <w:szCs w:val="18"/>
        </w:rPr>
        <w:t xml:space="preserve"> годах, увеличиваются (индексируются):</w:t>
      </w:r>
    </w:p>
    <w:p w:rsidR="00A94D81" w:rsidRPr="00B25C0A" w:rsidRDefault="00A94D81" w:rsidP="00A94D81">
      <w:pPr>
        <w:rPr>
          <w:rFonts w:ascii="Century Gothic" w:hAnsi="Century Gothic"/>
          <w:sz w:val="18"/>
          <w:szCs w:val="18"/>
        </w:rPr>
      </w:pPr>
      <w:r w:rsidRPr="00B25C0A">
        <w:rPr>
          <w:rFonts w:ascii="Century Gothic" w:hAnsi="Century Gothic"/>
          <w:sz w:val="18"/>
          <w:szCs w:val="18"/>
        </w:rPr>
        <w:tab/>
        <w:t xml:space="preserve">2021 - 2023 годов на коэффициент, равный 1.    </w:t>
      </w:r>
    </w:p>
    <w:p w:rsidR="00A94D81" w:rsidRPr="00B25C0A" w:rsidRDefault="00A94D81" w:rsidP="00A94D81">
      <w:pPr>
        <w:rPr>
          <w:rFonts w:ascii="Century Gothic" w:hAnsi="Century Gothic"/>
          <w:b/>
          <w:sz w:val="18"/>
          <w:szCs w:val="18"/>
        </w:rPr>
      </w:pPr>
      <w:r w:rsidRPr="00B25C0A">
        <w:rPr>
          <w:rFonts w:ascii="Century Gothic" w:hAnsi="Century Gothic"/>
          <w:b/>
          <w:sz w:val="18"/>
          <w:szCs w:val="18"/>
        </w:rPr>
        <w:t>Статья 9. Индексация заработной платы работников сельсовета</w:t>
      </w:r>
    </w:p>
    <w:p w:rsidR="00A94D81" w:rsidRPr="00B25C0A" w:rsidRDefault="00A94D81" w:rsidP="00A94D81">
      <w:pPr>
        <w:pStyle w:val="ConsPlusNormal0"/>
        <w:ind w:firstLine="709"/>
        <w:outlineLvl w:val="2"/>
        <w:rPr>
          <w:rFonts w:ascii="Century Gothic" w:hAnsi="Century Gothic" w:cs="Times New Roman"/>
          <w:sz w:val="18"/>
          <w:szCs w:val="18"/>
        </w:rPr>
      </w:pPr>
      <w:r w:rsidRPr="00B25C0A">
        <w:rPr>
          <w:rFonts w:ascii="Century Gothic" w:hAnsi="Century Gothic" w:cs="Times New Roman"/>
          <w:b/>
          <w:sz w:val="18"/>
          <w:szCs w:val="18"/>
        </w:rPr>
        <w:t xml:space="preserve">        </w:t>
      </w:r>
      <w:proofErr w:type="gramStart"/>
      <w:r w:rsidRPr="00B25C0A">
        <w:rPr>
          <w:rFonts w:ascii="Century Gothic" w:hAnsi="Century Gothic" w:cs="Times New Roman"/>
          <w:sz w:val="18"/>
          <w:szCs w:val="18"/>
        </w:rPr>
        <w:t>Заработная плата работников за исключением заработной платы отдельных категорий работников, увеличение оплаты труда которых</w:t>
      </w:r>
      <w:r w:rsidR="00B25C0A">
        <w:rPr>
          <w:rFonts w:ascii="Century Gothic" w:hAnsi="Century Gothic" w:cs="Times New Roman"/>
          <w:sz w:val="18"/>
          <w:szCs w:val="18"/>
        </w:rPr>
        <w:t xml:space="preserve"> осуществляется в соответствии </w:t>
      </w:r>
      <w:r w:rsidRPr="00B25C0A">
        <w:rPr>
          <w:rFonts w:ascii="Century Gothic" w:hAnsi="Century Gothic" w:cs="Times New Roman"/>
          <w:sz w:val="18"/>
          <w:szCs w:val="18"/>
        </w:rPr>
        <w:t>с указами Президента Российской Федерации, предусматривающими мероприятия по повышению зар</w:t>
      </w:r>
      <w:r w:rsidR="00B25C0A">
        <w:rPr>
          <w:rFonts w:ascii="Century Gothic" w:hAnsi="Century Gothic" w:cs="Times New Roman"/>
          <w:sz w:val="18"/>
          <w:szCs w:val="18"/>
        </w:rPr>
        <w:t xml:space="preserve">аботной платы, а также в связи </w:t>
      </w:r>
      <w:r w:rsidRPr="00B25C0A">
        <w:rPr>
          <w:rFonts w:ascii="Century Gothic" w:hAnsi="Century Gothic" w:cs="Times New Roman"/>
          <w:sz w:val="18"/>
          <w:szCs w:val="18"/>
        </w:rPr>
        <w:t>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roofErr w:type="gramEnd"/>
    </w:p>
    <w:p w:rsidR="00A94D81" w:rsidRPr="00B25C0A" w:rsidRDefault="00A94D81" w:rsidP="00B25C0A">
      <w:pPr>
        <w:pStyle w:val="ConsPlusNormal0"/>
        <w:ind w:firstLine="0"/>
        <w:outlineLvl w:val="2"/>
        <w:rPr>
          <w:rFonts w:ascii="Century Gothic" w:hAnsi="Century Gothic"/>
          <w:sz w:val="18"/>
          <w:szCs w:val="18"/>
        </w:rPr>
      </w:pPr>
      <w:r w:rsidRPr="00B25C0A">
        <w:rPr>
          <w:rFonts w:ascii="Century Gothic" w:hAnsi="Century Gothic" w:cs="Times New Roman"/>
          <w:sz w:val="18"/>
          <w:szCs w:val="18"/>
        </w:rPr>
        <w:tab/>
        <w:t xml:space="preserve">2021 - 2023 годов на коэффициент, равный 1.  </w:t>
      </w:r>
    </w:p>
    <w:p w:rsidR="00A94D81" w:rsidRPr="00B25C0A" w:rsidRDefault="00A94D81" w:rsidP="00A94D81">
      <w:pPr>
        <w:rPr>
          <w:rFonts w:ascii="Century Gothic" w:hAnsi="Century Gothic"/>
          <w:sz w:val="18"/>
          <w:szCs w:val="18"/>
        </w:rPr>
      </w:pPr>
      <w:r w:rsidRPr="00B25C0A">
        <w:rPr>
          <w:rFonts w:ascii="Century Gothic" w:hAnsi="Century Gothic"/>
          <w:b/>
          <w:sz w:val="18"/>
          <w:szCs w:val="18"/>
        </w:rPr>
        <w:t>Статья 10. Особенности исполнения бюджета сельсовета в 2021году</w:t>
      </w:r>
    </w:p>
    <w:p w:rsidR="00A94D81" w:rsidRPr="00B25C0A" w:rsidRDefault="00A94D81" w:rsidP="00A94D81">
      <w:pPr>
        <w:pStyle w:val="ConsPlusNormal0"/>
        <w:ind w:firstLine="700"/>
        <w:outlineLvl w:val="2"/>
        <w:rPr>
          <w:rFonts w:ascii="Century Gothic" w:hAnsi="Century Gothic"/>
          <w:sz w:val="18"/>
          <w:szCs w:val="18"/>
        </w:rPr>
      </w:pPr>
      <w:r w:rsidRPr="00B25C0A">
        <w:rPr>
          <w:rFonts w:ascii="Century Gothic" w:hAnsi="Century Gothic" w:cs="Times New Roman"/>
          <w:sz w:val="18"/>
          <w:szCs w:val="18"/>
        </w:rPr>
        <w:t xml:space="preserve">1. </w:t>
      </w:r>
      <w:proofErr w:type="gramStart"/>
      <w:r w:rsidRPr="00B25C0A">
        <w:rPr>
          <w:rFonts w:ascii="Century Gothic" w:hAnsi="Century Gothic" w:cs="Times New Roman"/>
          <w:sz w:val="18"/>
          <w:szCs w:val="18"/>
        </w:rPr>
        <w:t>Остатки средств сельского бюджета на 1 января 2021 года в полном объеме, за исключением неиспользованных остатков межбюджетных трансфертов, полученных из федерального и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сельского бюджета в 2021 году.</w:t>
      </w:r>
      <w:proofErr w:type="gramEnd"/>
    </w:p>
    <w:p w:rsidR="00A94D81" w:rsidRPr="00372C1E" w:rsidRDefault="00A94D81" w:rsidP="00372C1E">
      <w:pPr>
        <w:pStyle w:val="ConsPlusNormal0"/>
        <w:ind w:firstLine="700"/>
        <w:outlineLvl w:val="2"/>
        <w:rPr>
          <w:rFonts w:ascii="Century Gothic" w:hAnsi="Century Gothic"/>
          <w:sz w:val="18"/>
          <w:szCs w:val="18"/>
        </w:rPr>
      </w:pPr>
      <w:r w:rsidRPr="00B25C0A">
        <w:rPr>
          <w:rFonts w:ascii="Century Gothic" w:hAnsi="Century Gothic" w:cs="Times New Roman"/>
          <w:sz w:val="18"/>
          <w:szCs w:val="18"/>
        </w:rPr>
        <w:t>2.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сельсоветом за счет утвержденных  бюджетных ассигнований на 2021 год.</w:t>
      </w:r>
    </w:p>
    <w:p w:rsidR="00A94D81" w:rsidRPr="00B25C0A" w:rsidRDefault="00A94D81" w:rsidP="00A94D81">
      <w:pPr>
        <w:pStyle w:val="ConsPlusNormal0"/>
        <w:ind w:firstLine="0"/>
        <w:outlineLvl w:val="2"/>
        <w:rPr>
          <w:rFonts w:ascii="Century Gothic" w:hAnsi="Century Gothic" w:cs="Times New Roman"/>
          <w:b/>
          <w:sz w:val="18"/>
          <w:szCs w:val="18"/>
        </w:rPr>
      </w:pPr>
      <w:r w:rsidRPr="00B25C0A">
        <w:rPr>
          <w:rFonts w:ascii="Century Gothic" w:hAnsi="Century Gothic" w:cs="Times New Roman"/>
          <w:b/>
          <w:sz w:val="18"/>
          <w:szCs w:val="18"/>
        </w:rPr>
        <w:t>Статья 11. Дорожный фонд муниципального образования Балахтонский сельсовет</w:t>
      </w:r>
      <w:r w:rsidRPr="00B25C0A">
        <w:rPr>
          <w:rFonts w:ascii="Century Gothic" w:hAnsi="Century Gothic" w:cs="Times New Roman"/>
          <w:b/>
          <w:color w:val="FF0000"/>
          <w:sz w:val="18"/>
          <w:szCs w:val="18"/>
        </w:rPr>
        <w:t xml:space="preserve"> </w:t>
      </w:r>
    </w:p>
    <w:p w:rsidR="00A94D81" w:rsidRPr="00372C1E" w:rsidRDefault="00A94D81" w:rsidP="00A94D81">
      <w:pPr>
        <w:rPr>
          <w:rFonts w:ascii="Century Gothic" w:hAnsi="Century Gothic"/>
          <w:sz w:val="18"/>
          <w:szCs w:val="18"/>
        </w:rPr>
      </w:pPr>
      <w:r w:rsidRPr="00B25C0A">
        <w:rPr>
          <w:rFonts w:ascii="Century Gothic" w:hAnsi="Century Gothic"/>
          <w:color w:val="FF0000"/>
          <w:sz w:val="18"/>
          <w:szCs w:val="18"/>
        </w:rPr>
        <w:t xml:space="preserve">    </w:t>
      </w:r>
      <w:r w:rsidRPr="00B25C0A">
        <w:rPr>
          <w:rFonts w:ascii="Century Gothic" w:hAnsi="Century Gothic"/>
          <w:sz w:val="18"/>
          <w:szCs w:val="18"/>
        </w:rPr>
        <w:t>Утвердить объем бюджетных ассигнований дорожного фонда Балахтонского сельсовета на 2021 год в сумме 348 644,75</w:t>
      </w:r>
      <w:r w:rsidRPr="00B25C0A">
        <w:rPr>
          <w:rFonts w:ascii="Century Gothic" w:hAnsi="Century Gothic" w:cs="Arial"/>
          <w:sz w:val="18"/>
          <w:szCs w:val="18"/>
        </w:rPr>
        <w:t xml:space="preserve"> </w:t>
      </w:r>
      <w:r w:rsidRPr="00B25C0A">
        <w:rPr>
          <w:rFonts w:ascii="Century Gothic" w:hAnsi="Century Gothic"/>
          <w:sz w:val="18"/>
          <w:szCs w:val="18"/>
        </w:rPr>
        <w:t>рублей, на 2022 год в сумме 360 861,50 рублей, на 2023 год в сумме 374 350,10 рублей.</w:t>
      </w:r>
    </w:p>
    <w:p w:rsidR="00A94D81" w:rsidRPr="00B25C0A" w:rsidRDefault="00A94D81" w:rsidP="00A94D81">
      <w:pPr>
        <w:rPr>
          <w:rFonts w:ascii="Century Gothic" w:hAnsi="Century Gothic"/>
          <w:b/>
          <w:sz w:val="18"/>
          <w:szCs w:val="18"/>
        </w:rPr>
      </w:pPr>
      <w:r w:rsidRPr="00B25C0A">
        <w:rPr>
          <w:rFonts w:ascii="Century Gothic" w:hAnsi="Century Gothic"/>
          <w:b/>
          <w:sz w:val="18"/>
          <w:szCs w:val="18"/>
        </w:rPr>
        <w:t>Статья 12. Резервный фонд администрации Балахтонского сельсовета</w:t>
      </w:r>
    </w:p>
    <w:p w:rsidR="00A94D81" w:rsidRPr="00B25C0A" w:rsidRDefault="00A94D81" w:rsidP="00A94D81">
      <w:pPr>
        <w:ind w:firstLine="851"/>
        <w:rPr>
          <w:rFonts w:ascii="Century Gothic" w:hAnsi="Century Gothic"/>
          <w:sz w:val="18"/>
          <w:szCs w:val="18"/>
        </w:rPr>
      </w:pPr>
      <w:r w:rsidRPr="00B25C0A">
        <w:rPr>
          <w:rFonts w:ascii="Century Gothic" w:hAnsi="Century Gothic"/>
          <w:sz w:val="18"/>
          <w:szCs w:val="18"/>
        </w:rPr>
        <w:t>Установить, что в расходной части бюджета сельсовета  предусматривается резервный фонд администрации  Балахтонского сельсовета на 2021 год и плановый период 2022-2023 годов в сумме 10 000 рублей ежегодно.</w:t>
      </w:r>
    </w:p>
    <w:p w:rsidR="00A94D81" w:rsidRPr="00372C1E" w:rsidRDefault="00A94D81" w:rsidP="00A94D81">
      <w:pPr>
        <w:rPr>
          <w:rFonts w:ascii="Century Gothic" w:hAnsi="Century Gothic"/>
          <w:sz w:val="18"/>
          <w:szCs w:val="18"/>
        </w:rPr>
      </w:pPr>
      <w:r w:rsidRPr="00B25C0A">
        <w:rPr>
          <w:rFonts w:ascii="Century Gothic" w:hAnsi="Century Gothic"/>
          <w:sz w:val="18"/>
          <w:szCs w:val="18"/>
        </w:rPr>
        <w:t xml:space="preserve">           Администрация сельсовета ежеквартально информирует сельский Совет депутатов о расходовании средств резервного фонда.</w:t>
      </w:r>
    </w:p>
    <w:p w:rsidR="008E7262" w:rsidRPr="00C708BF" w:rsidRDefault="008E7262" w:rsidP="008E7262">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8E7262" w:rsidRDefault="008E7262" w:rsidP="008E726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422B35">
        <w:rPr>
          <w:rFonts w:ascii="Century Gothic" w:hAnsi="Century Gothic"/>
          <w:b/>
          <w:sz w:val="28"/>
          <w:szCs w:val="28"/>
        </w:rPr>
        <w:t>10</w:t>
      </w:r>
      <w:r>
        <w:rPr>
          <w:rFonts w:ascii="Century Gothic" w:hAnsi="Century Gothic"/>
          <w:b/>
          <w:sz w:val="28"/>
          <w:szCs w:val="28"/>
        </w:rPr>
        <w:t xml:space="preserve"> № 1</w:t>
      </w:r>
      <w:r w:rsidR="00337703">
        <w:rPr>
          <w:rFonts w:ascii="Century Gothic" w:hAnsi="Century Gothic"/>
          <w:b/>
          <w:sz w:val="28"/>
          <w:szCs w:val="28"/>
        </w:rPr>
        <w:t>6</w:t>
      </w:r>
      <w:r>
        <w:rPr>
          <w:rFonts w:ascii="Century Gothic" w:hAnsi="Century Gothic"/>
          <w:b/>
          <w:sz w:val="28"/>
          <w:szCs w:val="28"/>
        </w:rPr>
        <w:t>/19</w:t>
      </w:r>
      <w:r w:rsidR="00337703">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337703">
        <w:rPr>
          <w:rFonts w:ascii="Century Gothic" w:hAnsi="Century Gothic"/>
          <w:b/>
          <w:sz w:val="28"/>
          <w:szCs w:val="28"/>
        </w:rPr>
        <w:t>н</w:t>
      </w:r>
      <w:r>
        <w:rPr>
          <w:rFonts w:ascii="Century Gothic" w:hAnsi="Century Gothic"/>
          <w:b/>
          <w:sz w:val="28"/>
          <w:szCs w:val="28"/>
        </w:rPr>
        <w:t>оября 2020 года</w:t>
      </w:r>
    </w:p>
    <w:p w:rsidR="008E7262" w:rsidRDefault="008E7262" w:rsidP="008E7262">
      <w:pPr>
        <w:rPr>
          <w:rFonts w:ascii="Century Gothic" w:hAnsi="Century Gothic"/>
          <w:b/>
          <w:sz w:val="18"/>
          <w:szCs w:val="18"/>
        </w:rPr>
      </w:pPr>
      <w:r>
        <w:rPr>
          <w:rFonts w:ascii="Century Gothic" w:hAnsi="Century Gothic"/>
          <w:b/>
        </w:rPr>
        <w:t>______________________________________________________________________</w:t>
      </w:r>
      <w:r w:rsidR="00F07114">
        <w:rPr>
          <w:rFonts w:ascii="Century Gothic" w:hAnsi="Century Gothic"/>
          <w:b/>
        </w:rPr>
        <w:t>____________</w:t>
      </w:r>
    </w:p>
    <w:p w:rsidR="008E7262" w:rsidRDefault="008E7262" w:rsidP="00A94D81">
      <w:pPr>
        <w:rPr>
          <w:rFonts w:ascii="Century Gothic" w:hAnsi="Century Gothic"/>
          <w:b/>
          <w:sz w:val="18"/>
          <w:szCs w:val="18"/>
        </w:rPr>
      </w:pPr>
    </w:p>
    <w:p w:rsidR="00A94D81" w:rsidRPr="00B25C0A" w:rsidRDefault="00A94D81" w:rsidP="00A94D81">
      <w:pPr>
        <w:rPr>
          <w:rFonts w:ascii="Century Gothic" w:hAnsi="Century Gothic"/>
          <w:b/>
          <w:sz w:val="18"/>
          <w:szCs w:val="18"/>
        </w:rPr>
      </w:pPr>
      <w:r w:rsidRPr="00B25C0A">
        <w:rPr>
          <w:rFonts w:ascii="Century Gothic" w:hAnsi="Century Gothic"/>
          <w:b/>
          <w:sz w:val="18"/>
          <w:szCs w:val="18"/>
        </w:rPr>
        <w:t>Статья 13. Переданные полномочия</w:t>
      </w:r>
    </w:p>
    <w:p w:rsidR="00A94D81" w:rsidRDefault="00A94D81" w:rsidP="00372C1E">
      <w:pPr>
        <w:ind w:firstLine="570"/>
        <w:rPr>
          <w:rFonts w:ascii="Century Gothic" w:hAnsi="Century Gothic"/>
          <w:sz w:val="18"/>
          <w:szCs w:val="18"/>
        </w:rPr>
      </w:pPr>
      <w:r w:rsidRPr="00B25C0A">
        <w:rPr>
          <w:rFonts w:ascii="Century Gothic" w:hAnsi="Century Gothic"/>
          <w:sz w:val="18"/>
          <w:szCs w:val="18"/>
        </w:rPr>
        <w:t xml:space="preserve">   Утвердить в составе расходов бюджета поселения иные межбюджетные трансферты, передаваемые бюджету Козульского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2021 год и плановый период 2022-2023 годы согласно приложению 9 к настоящему Решению.</w:t>
      </w:r>
    </w:p>
    <w:p w:rsidR="008E7262" w:rsidRDefault="008E7262" w:rsidP="00A94D81">
      <w:pPr>
        <w:rPr>
          <w:rFonts w:ascii="Century Gothic" w:hAnsi="Century Gothic"/>
          <w:b/>
          <w:sz w:val="32"/>
          <w:szCs w:val="32"/>
        </w:rPr>
      </w:pPr>
    </w:p>
    <w:p w:rsidR="00A94D81" w:rsidRPr="00B25C0A" w:rsidRDefault="00A94D81" w:rsidP="00A94D81">
      <w:pPr>
        <w:rPr>
          <w:rFonts w:ascii="Century Gothic" w:hAnsi="Century Gothic"/>
          <w:b/>
          <w:sz w:val="18"/>
          <w:szCs w:val="18"/>
        </w:rPr>
      </w:pPr>
      <w:r w:rsidRPr="00B25C0A">
        <w:rPr>
          <w:rFonts w:ascii="Century Gothic" w:hAnsi="Century Gothic"/>
          <w:b/>
          <w:sz w:val="18"/>
          <w:szCs w:val="18"/>
        </w:rPr>
        <w:t>Статья 14. Межбюджетные трансферты, предоставляемые бюджету сельсовета</w:t>
      </w:r>
    </w:p>
    <w:p w:rsidR="00A94D81" w:rsidRPr="00372C1E" w:rsidRDefault="00A94D81" w:rsidP="00372C1E">
      <w:pPr>
        <w:ind w:firstLine="570"/>
        <w:rPr>
          <w:rFonts w:ascii="Century Gothic" w:hAnsi="Century Gothic"/>
          <w:sz w:val="18"/>
          <w:szCs w:val="18"/>
        </w:rPr>
      </w:pPr>
      <w:r w:rsidRPr="00B25C0A">
        <w:rPr>
          <w:rFonts w:ascii="Century Gothic" w:hAnsi="Century Gothic"/>
          <w:sz w:val="18"/>
          <w:szCs w:val="18"/>
        </w:rPr>
        <w:t>Утвердить распределение субвенций, иных межбюджетных трансфертов бюджету сельсовета на 2021 год и плановый период 2022-2023 годов согласно приложению 10 к настоящему Решению.</w:t>
      </w:r>
    </w:p>
    <w:p w:rsidR="008E7262" w:rsidRDefault="008E7262" w:rsidP="00A94D81">
      <w:pPr>
        <w:rPr>
          <w:rFonts w:ascii="Century Gothic" w:hAnsi="Century Gothic"/>
          <w:b/>
          <w:sz w:val="18"/>
          <w:szCs w:val="18"/>
        </w:rPr>
      </w:pPr>
    </w:p>
    <w:p w:rsidR="00A94D81" w:rsidRPr="00B25C0A" w:rsidRDefault="00A94D81" w:rsidP="00A94D81">
      <w:pPr>
        <w:rPr>
          <w:rFonts w:ascii="Century Gothic" w:hAnsi="Century Gothic"/>
          <w:b/>
          <w:sz w:val="18"/>
          <w:szCs w:val="18"/>
        </w:rPr>
      </w:pPr>
      <w:r w:rsidRPr="00B25C0A">
        <w:rPr>
          <w:rFonts w:ascii="Century Gothic" w:hAnsi="Century Gothic"/>
          <w:b/>
          <w:sz w:val="18"/>
          <w:szCs w:val="18"/>
        </w:rPr>
        <w:t>Статья 1</w:t>
      </w:r>
      <w:r w:rsidR="00372C1E">
        <w:rPr>
          <w:rFonts w:ascii="Century Gothic" w:hAnsi="Century Gothic"/>
          <w:b/>
          <w:sz w:val="18"/>
          <w:szCs w:val="18"/>
        </w:rPr>
        <w:t>5</w:t>
      </w:r>
      <w:r w:rsidRPr="00B25C0A">
        <w:rPr>
          <w:rFonts w:ascii="Century Gothic" w:hAnsi="Century Gothic"/>
          <w:b/>
          <w:sz w:val="18"/>
          <w:szCs w:val="18"/>
        </w:rPr>
        <w:t>. Муниципальный внутренний долг Балахтонского сельсовета</w:t>
      </w:r>
    </w:p>
    <w:p w:rsidR="00A94D81" w:rsidRPr="00B25C0A" w:rsidRDefault="00A94D81" w:rsidP="00A94D81">
      <w:pPr>
        <w:ind w:firstLine="708"/>
        <w:rPr>
          <w:rFonts w:ascii="Century Gothic" w:hAnsi="Century Gothic"/>
          <w:sz w:val="18"/>
          <w:szCs w:val="18"/>
        </w:rPr>
      </w:pPr>
      <w:r w:rsidRPr="00B25C0A">
        <w:rPr>
          <w:rFonts w:ascii="Century Gothic" w:hAnsi="Century Gothic"/>
          <w:sz w:val="18"/>
          <w:szCs w:val="18"/>
        </w:rPr>
        <w:t>1. Установить верхний предел муниципального внутреннего долга Балахтонского сельсовета по долговым обязательствам Балахтонского сельсовета:</w:t>
      </w:r>
    </w:p>
    <w:p w:rsidR="00A94D81" w:rsidRPr="00B25C0A" w:rsidRDefault="00A94D81" w:rsidP="00A94D81">
      <w:pPr>
        <w:ind w:firstLine="708"/>
        <w:rPr>
          <w:rFonts w:ascii="Century Gothic" w:hAnsi="Century Gothic"/>
          <w:sz w:val="18"/>
          <w:szCs w:val="18"/>
        </w:rPr>
      </w:pPr>
      <w:r w:rsidRPr="00B25C0A">
        <w:rPr>
          <w:rFonts w:ascii="Century Gothic" w:hAnsi="Century Gothic"/>
          <w:sz w:val="18"/>
          <w:szCs w:val="18"/>
        </w:rPr>
        <w:t>на 1 января 2021 года в сумме 0,00 тыс. рублей, в том числе по муниципальным гарантиям сельсовета 0,00 рублей;</w:t>
      </w:r>
    </w:p>
    <w:p w:rsidR="00A94D81" w:rsidRPr="00B25C0A" w:rsidRDefault="00A94D81" w:rsidP="00A94D81">
      <w:pPr>
        <w:ind w:firstLine="708"/>
        <w:rPr>
          <w:rFonts w:ascii="Century Gothic" w:hAnsi="Century Gothic"/>
          <w:sz w:val="18"/>
          <w:szCs w:val="18"/>
        </w:rPr>
      </w:pPr>
      <w:r w:rsidRPr="00B25C0A">
        <w:rPr>
          <w:rFonts w:ascii="Century Gothic" w:hAnsi="Century Gothic"/>
          <w:sz w:val="18"/>
          <w:szCs w:val="18"/>
        </w:rPr>
        <w:t>на 1 января 2022 года в сумме 0,00 тыс. рублей, в том числе по муниципальным гарантиям сельсовета 0,00 рублей;</w:t>
      </w:r>
    </w:p>
    <w:p w:rsidR="00A94D81" w:rsidRPr="00B25C0A" w:rsidRDefault="00A94D81" w:rsidP="00A94D81">
      <w:pPr>
        <w:ind w:firstLine="708"/>
        <w:rPr>
          <w:rFonts w:ascii="Century Gothic" w:hAnsi="Century Gothic"/>
          <w:sz w:val="18"/>
          <w:szCs w:val="18"/>
        </w:rPr>
      </w:pPr>
      <w:r w:rsidRPr="00B25C0A">
        <w:rPr>
          <w:rFonts w:ascii="Century Gothic" w:hAnsi="Century Gothic"/>
          <w:sz w:val="18"/>
          <w:szCs w:val="18"/>
        </w:rPr>
        <w:t>на 1 января 2023 года в сумме 0,00 тыс. рублей, в том числе по муниципальным гарантиям сельсовета 0,00 рублей.</w:t>
      </w:r>
    </w:p>
    <w:p w:rsidR="00A94D81" w:rsidRPr="00B25C0A" w:rsidRDefault="00A94D81" w:rsidP="00A94D81">
      <w:pPr>
        <w:ind w:firstLine="708"/>
        <w:rPr>
          <w:rFonts w:ascii="Century Gothic" w:hAnsi="Century Gothic"/>
          <w:sz w:val="18"/>
          <w:szCs w:val="18"/>
        </w:rPr>
      </w:pPr>
      <w:r w:rsidRPr="00B25C0A">
        <w:rPr>
          <w:rFonts w:ascii="Century Gothic" w:hAnsi="Century Gothic"/>
          <w:sz w:val="18"/>
          <w:szCs w:val="18"/>
        </w:rPr>
        <w:t>2. Установить предельный объем муниципального долга Балахтонского сельсовета:</w:t>
      </w:r>
    </w:p>
    <w:p w:rsidR="00A94D81" w:rsidRPr="00B25C0A" w:rsidRDefault="00A94D81" w:rsidP="00A94D81">
      <w:pPr>
        <w:ind w:firstLine="708"/>
        <w:rPr>
          <w:rFonts w:ascii="Century Gothic" w:hAnsi="Century Gothic"/>
          <w:sz w:val="18"/>
          <w:szCs w:val="18"/>
        </w:rPr>
      </w:pPr>
      <w:r w:rsidRPr="00B25C0A">
        <w:rPr>
          <w:rFonts w:ascii="Century Gothic" w:hAnsi="Century Gothic"/>
          <w:sz w:val="18"/>
          <w:szCs w:val="18"/>
        </w:rPr>
        <w:t>0,00 рублей на 2021 год;</w:t>
      </w:r>
      <w:r w:rsidR="00372C1E">
        <w:rPr>
          <w:rFonts w:ascii="Century Gothic" w:hAnsi="Century Gothic"/>
          <w:sz w:val="18"/>
          <w:szCs w:val="18"/>
        </w:rPr>
        <w:t xml:space="preserve"> </w:t>
      </w:r>
      <w:r w:rsidRPr="00B25C0A">
        <w:rPr>
          <w:rFonts w:ascii="Century Gothic" w:hAnsi="Century Gothic"/>
          <w:sz w:val="18"/>
          <w:szCs w:val="18"/>
        </w:rPr>
        <w:t>0,00 рублей на 2022 год;</w:t>
      </w:r>
      <w:r w:rsidR="00372C1E">
        <w:rPr>
          <w:rFonts w:ascii="Century Gothic" w:hAnsi="Century Gothic"/>
          <w:sz w:val="18"/>
          <w:szCs w:val="18"/>
        </w:rPr>
        <w:t xml:space="preserve"> </w:t>
      </w:r>
      <w:r w:rsidRPr="00B25C0A">
        <w:rPr>
          <w:rFonts w:ascii="Century Gothic" w:hAnsi="Century Gothic"/>
          <w:sz w:val="18"/>
          <w:szCs w:val="18"/>
        </w:rPr>
        <w:t>0,00 рублей на 2023 год.</w:t>
      </w:r>
    </w:p>
    <w:p w:rsidR="00A94D81" w:rsidRPr="00B25C0A" w:rsidRDefault="00A94D81" w:rsidP="00A94D81">
      <w:pPr>
        <w:ind w:firstLine="708"/>
        <w:rPr>
          <w:rFonts w:ascii="Century Gothic" w:hAnsi="Century Gothic"/>
          <w:sz w:val="18"/>
          <w:szCs w:val="18"/>
        </w:rPr>
      </w:pPr>
      <w:r w:rsidRPr="00B25C0A">
        <w:rPr>
          <w:rFonts w:ascii="Century Gothic" w:hAnsi="Century Gothic"/>
          <w:sz w:val="18"/>
          <w:szCs w:val="18"/>
        </w:rPr>
        <w:t>3. Установить объем расходов на обслуживание муниципального внутреннего долга в сумме:</w:t>
      </w:r>
    </w:p>
    <w:p w:rsidR="00A94D81" w:rsidRPr="00372C1E" w:rsidRDefault="00A94D81" w:rsidP="00372C1E">
      <w:pPr>
        <w:ind w:firstLine="708"/>
        <w:rPr>
          <w:rFonts w:ascii="Century Gothic" w:hAnsi="Century Gothic"/>
          <w:sz w:val="18"/>
          <w:szCs w:val="18"/>
        </w:rPr>
      </w:pPr>
      <w:r w:rsidRPr="00B25C0A">
        <w:rPr>
          <w:rFonts w:ascii="Century Gothic" w:hAnsi="Century Gothic"/>
          <w:sz w:val="18"/>
          <w:szCs w:val="18"/>
        </w:rPr>
        <w:t>0,00 рублей на 2021 год;</w:t>
      </w:r>
      <w:r w:rsidR="00372C1E">
        <w:rPr>
          <w:rFonts w:ascii="Century Gothic" w:hAnsi="Century Gothic"/>
          <w:sz w:val="18"/>
          <w:szCs w:val="18"/>
        </w:rPr>
        <w:t xml:space="preserve"> </w:t>
      </w:r>
      <w:r w:rsidRPr="00B25C0A">
        <w:rPr>
          <w:rFonts w:ascii="Century Gothic" w:hAnsi="Century Gothic"/>
          <w:sz w:val="18"/>
          <w:szCs w:val="18"/>
        </w:rPr>
        <w:t>0,00 рублей на 2022 год;</w:t>
      </w:r>
      <w:r w:rsidR="00372C1E">
        <w:rPr>
          <w:rFonts w:ascii="Century Gothic" w:hAnsi="Century Gothic"/>
          <w:sz w:val="18"/>
          <w:szCs w:val="18"/>
        </w:rPr>
        <w:t xml:space="preserve"> </w:t>
      </w:r>
      <w:r w:rsidRPr="00B25C0A">
        <w:rPr>
          <w:rFonts w:ascii="Century Gothic" w:hAnsi="Century Gothic"/>
          <w:sz w:val="18"/>
          <w:szCs w:val="18"/>
        </w:rPr>
        <w:t>0,00 рублей на 2023 год.</w:t>
      </w:r>
    </w:p>
    <w:p w:rsidR="008E7262" w:rsidRDefault="008E7262" w:rsidP="00A94D81">
      <w:pPr>
        <w:rPr>
          <w:rFonts w:ascii="Century Gothic" w:hAnsi="Century Gothic"/>
          <w:b/>
          <w:sz w:val="18"/>
          <w:szCs w:val="18"/>
        </w:rPr>
      </w:pPr>
    </w:p>
    <w:p w:rsidR="00A94D81" w:rsidRPr="00B25C0A" w:rsidRDefault="00A94D81" w:rsidP="00A94D81">
      <w:pPr>
        <w:rPr>
          <w:rFonts w:ascii="Century Gothic" w:hAnsi="Century Gothic"/>
          <w:b/>
          <w:sz w:val="18"/>
          <w:szCs w:val="18"/>
        </w:rPr>
      </w:pPr>
      <w:r w:rsidRPr="00B25C0A">
        <w:rPr>
          <w:rFonts w:ascii="Century Gothic" w:hAnsi="Century Gothic"/>
          <w:b/>
          <w:sz w:val="18"/>
          <w:szCs w:val="18"/>
        </w:rPr>
        <w:t>Статья 1</w:t>
      </w:r>
      <w:r w:rsidR="00372C1E">
        <w:rPr>
          <w:rFonts w:ascii="Century Gothic" w:hAnsi="Century Gothic"/>
          <w:b/>
          <w:sz w:val="18"/>
          <w:szCs w:val="18"/>
        </w:rPr>
        <w:t>6</w:t>
      </w:r>
      <w:r w:rsidRPr="00B25C0A">
        <w:rPr>
          <w:rFonts w:ascii="Century Gothic" w:hAnsi="Century Gothic"/>
          <w:b/>
          <w:sz w:val="18"/>
          <w:szCs w:val="18"/>
        </w:rPr>
        <w:t>. Обслуживание счета бюджета сельсовета</w:t>
      </w:r>
    </w:p>
    <w:p w:rsidR="00A94D81" w:rsidRPr="00372C1E" w:rsidRDefault="00A94D81" w:rsidP="00372C1E">
      <w:pPr>
        <w:ind w:firstLine="709"/>
        <w:rPr>
          <w:rFonts w:ascii="Century Gothic" w:hAnsi="Century Gothic"/>
          <w:sz w:val="18"/>
          <w:szCs w:val="18"/>
        </w:rPr>
      </w:pPr>
      <w:r w:rsidRPr="00B25C0A">
        <w:rPr>
          <w:rFonts w:ascii="Century Gothic" w:hAnsi="Century Gothic"/>
          <w:sz w:val="18"/>
          <w:szCs w:val="18"/>
        </w:rPr>
        <w:t>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санкционирование оплаты денежных обязательств, открытие и ведение лицевых счетов бюджета сельсовета осуществляется Управлением Федерального казначейства по Красноярскому краю.</w:t>
      </w:r>
    </w:p>
    <w:p w:rsidR="008E7262" w:rsidRDefault="008E7262" w:rsidP="00A94D81">
      <w:pPr>
        <w:rPr>
          <w:rFonts w:ascii="Century Gothic" w:hAnsi="Century Gothic"/>
          <w:b/>
          <w:sz w:val="18"/>
          <w:szCs w:val="18"/>
        </w:rPr>
      </w:pPr>
    </w:p>
    <w:p w:rsidR="00A94D81" w:rsidRPr="00B25C0A" w:rsidRDefault="00A94D81" w:rsidP="00A94D81">
      <w:pPr>
        <w:rPr>
          <w:rFonts w:ascii="Century Gothic" w:hAnsi="Century Gothic"/>
          <w:b/>
          <w:sz w:val="18"/>
          <w:szCs w:val="18"/>
        </w:rPr>
      </w:pPr>
      <w:r w:rsidRPr="00B25C0A">
        <w:rPr>
          <w:rFonts w:ascii="Century Gothic" w:hAnsi="Century Gothic"/>
          <w:b/>
          <w:sz w:val="18"/>
          <w:szCs w:val="18"/>
        </w:rPr>
        <w:t>Статья 1</w:t>
      </w:r>
      <w:r w:rsidR="00372C1E">
        <w:rPr>
          <w:rFonts w:ascii="Century Gothic" w:hAnsi="Century Gothic"/>
          <w:b/>
          <w:sz w:val="18"/>
          <w:szCs w:val="18"/>
        </w:rPr>
        <w:t>7</w:t>
      </w:r>
      <w:r w:rsidRPr="00B25C0A">
        <w:rPr>
          <w:rFonts w:ascii="Century Gothic" w:hAnsi="Century Gothic"/>
          <w:b/>
          <w:sz w:val="18"/>
          <w:szCs w:val="18"/>
        </w:rPr>
        <w:t>. Вступление в силу настоящего Решения</w:t>
      </w:r>
    </w:p>
    <w:p w:rsidR="00A94D81" w:rsidRPr="00B25C0A" w:rsidRDefault="00A94D81" w:rsidP="00A94D81">
      <w:pPr>
        <w:ind w:firstLine="708"/>
        <w:rPr>
          <w:rFonts w:ascii="Century Gothic" w:hAnsi="Century Gothic"/>
          <w:sz w:val="18"/>
          <w:szCs w:val="18"/>
        </w:rPr>
      </w:pPr>
      <w:r w:rsidRPr="00B25C0A">
        <w:rPr>
          <w:rFonts w:ascii="Century Gothic" w:hAnsi="Century Gothic"/>
          <w:sz w:val="18"/>
          <w:szCs w:val="18"/>
        </w:rPr>
        <w:t>Настоящее Решение вступает в силу с 1 января 2021 года, но не ранее дня, следующего за днем официального опубликования в местном периодическом издании «Балахтонские вести».</w:t>
      </w:r>
    </w:p>
    <w:p w:rsidR="00A94D81" w:rsidRPr="00B25C0A" w:rsidRDefault="00A94D81" w:rsidP="00A94D81">
      <w:pPr>
        <w:rPr>
          <w:rFonts w:ascii="Century Gothic" w:hAnsi="Century Gothic"/>
          <w:sz w:val="18"/>
          <w:szCs w:val="18"/>
        </w:rPr>
      </w:pPr>
    </w:p>
    <w:p w:rsidR="00372C1E" w:rsidRDefault="00A94D81" w:rsidP="00A94D81">
      <w:pPr>
        <w:rPr>
          <w:rFonts w:ascii="Century Gothic" w:hAnsi="Century Gothic"/>
          <w:sz w:val="18"/>
          <w:szCs w:val="18"/>
        </w:rPr>
      </w:pPr>
      <w:r w:rsidRPr="00B25C0A">
        <w:rPr>
          <w:rFonts w:ascii="Century Gothic" w:hAnsi="Century Gothic"/>
          <w:sz w:val="18"/>
          <w:szCs w:val="18"/>
        </w:rPr>
        <w:t xml:space="preserve">Председатель </w:t>
      </w:r>
    </w:p>
    <w:p w:rsidR="00A94D81" w:rsidRPr="00B25C0A" w:rsidRDefault="00372C1E" w:rsidP="00A94D81">
      <w:pPr>
        <w:rPr>
          <w:rFonts w:ascii="Century Gothic" w:hAnsi="Century Gothic"/>
          <w:sz w:val="18"/>
          <w:szCs w:val="18"/>
        </w:rPr>
      </w:pPr>
      <w:r>
        <w:rPr>
          <w:rFonts w:ascii="Century Gothic" w:hAnsi="Century Gothic"/>
          <w:sz w:val="18"/>
          <w:szCs w:val="18"/>
        </w:rPr>
        <w:t xml:space="preserve">Балахтонского сельского </w:t>
      </w:r>
      <w:r w:rsidR="00A94D81" w:rsidRPr="00B25C0A">
        <w:rPr>
          <w:rFonts w:ascii="Century Gothic" w:hAnsi="Century Gothic"/>
          <w:sz w:val="18"/>
          <w:szCs w:val="18"/>
        </w:rPr>
        <w:t xml:space="preserve">Совета                                                                          </w:t>
      </w:r>
      <w:r>
        <w:rPr>
          <w:rFonts w:ascii="Century Gothic" w:hAnsi="Century Gothic"/>
          <w:sz w:val="18"/>
          <w:szCs w:val="18"/>
        </w:rPr>
        <w:t xml:space="preserve">                                       </w:t>
      </w:r>
      <w:r w:rsidR="00A94D81" w:rsidRPr="00B25C0A">
        <w:rPr>
          <w:rFonts w:ascii="Century Gothic" w:hAnsi="Century Gothic"/>
          <w:sz w:val="18"/>
          <w:szCs w:val="18"/>
        </w:rPr>
        <w:t>Е.А. Гардт</w:t>
      </w:r>
    </w:p>
    <w:p w:rsidR="00A94D81" w:rsidRPr="00B25C0A" w:rsidRDefault="00A94D81" w:rsidP="00A94D81">
      <w:pPr>
        <w:rPr>
          <w:rFonts w:ascii="Century Gothic" w:hAnsi="Century Gothic"/>
          <w:sz w:val="18"/>
          <w:szCs w:val="18"/>
        </w:rPr>
      </w:pPr>
    </w:p>
    <w:p w:rsidR="00372C1E" w:rsidRDefault="00A94D81" w:rsidP="00A94D81">
      <w:pPr>
        <w:rPr>
          <w:rFonts w:ascii="Century Gothic" w:hAnsi="Century Gothic"/>
          <w:sz w:val="18"/>
          <w:szCs w:val="18"/>
        </w:rPr>
      </w:pPr>
      <w:r w:rsidRPr="00B25C0A">
        <w:rPr>
          <w:rFonts w:ascii="Century Gothic" w:hAnsi="Century Gothic"/>
          <w:sz w:val="18"/>
          <w:szCs w:val="18"/>
        </w:rPr>
        <w:t xml:space="preserve">Глава </w:t>
      </w:r>
    </w:p>
    <w:p w:rsidR="00A94D81" w:rsidRPr="00B25C0A" w:rsidRDefault="00372C1E" w:rsidP="00A94D81">
      <w:pPr>
        <w:rPr>
          <w:rFonts w:ascii="Century Gothic" w:hAnsi="Century Gothic"/>
          <w:sz w:val="18"/>
          <w:szCs w:val="18"/>
        </w:rPr>
      </w:pPr>
      <w:r>
        <w:rPr>
          <w:rFonts w:ascii="Century Gothic" w:hAnsi="Century Gothic"/>
          <w:sz w:val="18"/>
          <w:szCs w:val="18"/>
        </w:rPr>
        <w:t xml:space="preserve">Балахтонского </w:t>
      </w:r>
      <w:r w:rsidR="00A94D81" w:rsidRPr="00B25C0A">
        <w:rPr>
          <w:rFonts w:ascii="Century Gothic" w:hAnsi="Century Gothic"/>
          <w:sz w:val="18"/>
          <w:szCs w:val="18"/>
        </w:rPr>
        <w:t xml:space="preserve">сельсовета                                                                                </w:t>
      </w:r>
      <w:r>
        <w:rPr>
          <w:rFonts w:ascii="Century Gothic" w:hAnsi="Century Gothic"/>
          <w:sz w:val="18"/>
          <w:szCs w:val="18"/>
        </w:rPr>
        <w:t xml:space="preserve">                                              </w:t>
      </w:r>
      <w:r w:rsidR="00A94D81" w:rsidRPr="00B25C0A">
        <w:rPr>
          <w:rFonts w:ascii="Century Gothic" w:hAnsi="Century Gothic"/>
          <w:sz w:val="18"/>
          <w:szCs w:val="18"/>
        </w:rPr>
        <w:t>В.А. Мецгер</w:t>
      </w:r>
    </w:p>
    <w:p w:rsidR="00A94D81" w:rsidRDefault="00A94D81" w:rsidP="00C13579">
      <w:pPr>
        <w:jc w:val="center"/>
        <w:outlineLvl w:val="0"/>
        <w:rPr>
          <w:rFonts w:ascii="Century Gothic" w:hAnsi="Century Gothic"/>
          <w:b/>
          <w:sz w:val="32"/>
          <w:szCs w:val="32"/>
        </w:rPr>
      </w:pPr>
    </w:p>
    <w:p w:rsidR="00FE3642" w:rsidRPr="00F052E6" w:rsidRDefault="00FE3642" w:rsidP="00FE3642">
      <w:pPr>
        <w:jc w:val="center"/>
        <w:rPr>
          <w:rFonts w:ascii="Century Gothic" w:hAnsi="Century Gothic"/>
          <w:sz w:val="16"/>
          <w:szCs w:val="16"/>
        </w:rPr>
      </w:pPr>
      <w:r>
        <w:rPr>
          <w:rFonts w:ascii="Century Gothic" w:hAnsi="Century Gothic"/>
          <w:b/>
          <w:sz w:val="16"/>
          <w:szCs w:val="16"/>
        </w:rPr>
        <w:t>АДМИНИСТРАЦИЯ БАЛА</w:t>
      </w:r>
      <w:r w:rsidRPr="00026C4F">
        <w:rPr>
          <w:rFonts w:ascii="Century Gothic" w:hAnsi="Century Gothic"/>
          <w:b/>
          <w:sz w:val="16"/>
          <w:szCs w:val="16"/>
        </w:rPr>
        <w:t>ХТОНСК</w:t>
      </w:r>
      <w:r>
        <w:rPr>
          <w:rFonts w:ascii="Century Gothic" w:hAnsi="Century Gothic"/>
          <w:b/>
          <w:sz w:val="16"/>
          <w:szCs w:val="16"/>
        </w:rPr>
        <w:t>ОГО</w:t>
      </w:r>
      <w:r w:rsidRPr="00026C4F">
        <w:rPr>
          <w:rFonts w:ascii="Century Gothic" w:hAnsi="Century Gothic"/>
          <w:b/>
          <w:sz w:val="16"/>
          <w:szCs w:val="16"/>
        </w:rPr>
        <w:t xml:space="preserve"> СЕЛЬС</w:t>
      </w:r>
      <w:r>
        <w:rPr>
          <w:rFonts w:ascii="Century Gothic" w:hAnsi="Century Gothic"/>
          <w:b/>
          <w:sz w:val="16"/>
          <w:szCs w:val="16"/>
        </w:rPr>
        <w:t>ОВЕТА</w:t>
      </w:r>
    </w:p>
    <w:p w:rsidR="00FE3642" w:rsidRDefault="00FE3642" w:rsidP="00FE3642">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3E1434" w:rsidRDefault="003E1434" w:rsidP="00FE3642">
      <w:pPr>
        <w:jc w:val="center"/>
        <w:outlineLvl w:val="0"/>
        <w:rPr>
          <w:rFonts w:ascii="Century Gothic" w:hAnsi="Century Gothic"/>
          <w:b/>
          <w:sz w:val="16"/>
          <w:szCs w:val="16"/>
        </w:rPr>
      </w:pPr>
    </w:p>
    <w:p w:rsidR="00FE3642" w:rsidRDefault="00FE3642" w:rsidP="00FE3642">
      <w:pPr>
        <w:jc w:val="center"/>
        <w:outlineLvl w:val="0"/>
        <w:rPr>
          <w:rFonts w:ascii="Century Gothic" w:hAnsi="Century Gothic"/>
          <w:b/>
          <w:sz w:val="16"/>
          <w:szCs w:val="16"/>
        </w:rPr>
      </w:pPr>
      <w:r>
        <w:rPr>
          <w:rFonts w:ascii="Century Gothic" w:hAnsi="Century Gothic"/>
          <w:b/>
          <w:sz w:val="16"/>
          <w:szCs w:val="16"/>
        </w:rPr>
        <w:t>ПОСТАНОВЛ</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FE3642" w:rsidRDefault="00FE3642" w:rsidP="00FE3642">
      <w:pPr>
        <w:rPr>
          <w:rFonts w:ascii="Century Gothic" w:hAnsi="Century Gothic"/>
          <w:sz w:val="18"/>
          <w:szCs w:val="18"/>
        </w:rPr>
      </w:pPr>
      <w:r>
        <w:rPr>
          <w:rFonts w:ascii="Century Gothic" w:hAnsi="Century Gothic"/>
          <w:sz w:val="18"/>
          <w:szCs w:val="18"/>
        </w:rPr>
        <w:t>03</w:t>
      </w:r>
      <w:r w:rsidRPr="00D40E73">
        <w:rPr>
          <w:rFonts w:ascii="Century Gothic" w:hAnsi="Century Gothic"/>
          <w:sz w:val="18"/>
          <w:szCs w:val="18"/>
        </w:rPr>
        <w:t>.</w:t>
      </w:r>
      <w:r>
        <w:rPr>
          <w:rFonts w:ascii="Century Gothic" w:hAnsi="Century Gothic"/>
          <w:sz w:val="18"/>
          <w:szCs w:val="18"/>
        </w:rPr>
        <w:t>11</w:t>
      </w:r>
      <w:r w:rsidRPr="00D40E73">
        <w:rPr>
          <w:rFonts w:ascii="Century Gothic" w:hAnsi="Century Gothic"/>
          <w:sz w:val="18"/>
          <w:szCs w:val="18"/>
        </w:rPr>
        <w:t xml:space="preserve">.2020                                       </w:t>
      </w:r>
      <w:r>
        <w:rPr>
          <w:rFonts w:ascii="Century Gothic" w:hAnsi="Century Gothic"/>
          <w:sz w:val="18"/>
          <w:szCs w:val="18"/>
        </w:rPr>
        <w:t xml:space="preserve">                              </w:t>
      </w:r>
      <w:r w:rsidRPr="00D40E73">
        <w:rPr>
          <w:rFonts w:ascii="Century Gothic" w:hAnsi="Century Gothic"/>
          <w:sz w:val="18"/>
          <w:szCs w:val="18"/>
        </w:rPr>
        <w:t xml:space="preserve"> с. Балахтон                                               </w:t>
      </w:r>
      <w:r>
        <w:rPr>
          <w:rFonts w:ascii="Century Gothic" w:hAnsi="Century Gothic"/>
          <w:sz w:val="18"/>
          <w:szCs w:val="18"/>
        </w:rPr>
        <w:t xml:space="preserve">                              </w:t>
      </w:r>
      <w:r w:rsidR="000B020D">
        <w:rPr>
          <w:rFonts w:ascii="Century Gothic" w:hAnsi="Century Gothic"/>
          <w:sz w:val="18"/>
          <w:szCs w:val="18"/>
        </w:rPr>
        <w:t xml:space="preserve">  </w:t>
      </w:r>
      <w:r w:rsidRPr="00D40E73">
        <w:rPr>
          <w:rFonts w:ascii="Century Gothic" w:hAnsi="Century Gothic"/>
          <w:sz w:val="18"/>
          <w:szCs w:val="18"/>
        </w:rPr>
        <w:t>№</w:t>
      </w:r>
      <w:r>
        <w:rPr>
          <w:rFonts w:ascii="Century Gothic" w:hAnsi="Century Gothic"/>
          <w:sz w:val="18"/>
          <w:szCs w:val="18"/>
        </w:rPr>
        <w:t xml:space="preserve"> 48</w:t>
      </w:r>
    </w:p>
    <w:p w:rsidR="00FE3642" w:rsidRDefault="00FE3642" w:rsidP="00FE3642">
      <w:pPr>
        <w:rPr>
          <w:rFonts w:ascii="Century Gothic" w:hAnsi="Century Gothic"/>
          <w:color w:val="000000"/>
          <w:sz w:val="18"/>
          <w:szCs w:val="18"/>
        </w:rPr>
      </w:pPr>
    </w:p>
    <w:p w:rsidR="00FE3642" w:rsidRDefault="00FE3642" w:rsidP="00FE3642">
      <w:pPr>
        <w:rPr>
          <w:rFonts w:ascii="Century Gothic" w:hAnsi="Century Gothic"/>
          <w:color w:val="000000"/>
          <w:sz w:val="18"/>
          <w:szCs w:val="18"/>
        </w:rPr>
      </w:pPr>
      <w:r w:rsidRPr="00FE3642">
        <w:rPr>
          <w:rFonts w:ascii="Century Gothic" w:hAnsi="Century Gothic"/>
          <w:color w:val="000000"/>
          <w:sz w:val="18"/>
          <w:szCs w:val="18"/>
        </w:rPr>
        <w:t>Об утверждении Перечня муниципальных программ на 2021 год и плановый период 2022-2023 год</w:t>
      </w:r>
    </w:p>
    <w:p w:rsidR="003E1434" w:rsidRDefault="003E1434" w:rsidP="00FE3642">
      <w:pPr>
        <w:rPr>
          <w:rFonts w:ascii="Century Gothic" w:hAnsi="Century Gothic"/>
          <w:color w:val="000000"/>
          <w:sz w:val="18"/>
          <w:szCs w:val="18"/>
        </w:rPr>
      </w:pPr>
    </w:p>
    <w:p w:rsidR="003E1434" w:rsidRPr="003E1434" w:rsidRDefault="003E1434" w:rsidP="003E1434">
      <w:pPr>
        <w:pStyle w:val="af8"/>
        <w:ind w:firstLine="708"/>
        <w:jc w:val="both"/>
        <w:rPr>
          <w:rFonts w:ascii="Century Gothic" w:hAnsi="Century Gothic" w:cs="Times New Roman"/>
          <w:sz w:val="18"/>
          <w:szCs w:val="18"/>
        </w:rPr>
      </w:pPr>
      <w:proofErr w:type="gramStart"/>
      <w:r w:rsidRPr="003E1434">
        <w:rPr>
          <w:rFonts w:ascii="Century Gothic" w:eastAsia="MS Mincho" w:hAnsi="Century Gothic" w:cs="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E1434">
        <w:rPr>
          <w:rFonts w:ascii="Century Gothic" w:hAnsi="Century Gothic" w:cs="Times New Roman"/>
          <w:sz w:val="18"/>
          <w:szCs w:val="18"/>
        </w:rPr>
        <w:t>Федеральным законом от 07.05.2013 № 07.05.2013 № 104-ФЗ «О внесении изменений в Бюджетный кодекс Российской Федерации в связи с совершенствованием бюджетного процесса», руководствуясь Решением Балахтонского сельс</w:t>
      </w:r>
      <w:r>
        <w:rPr>
          <w:rFonts w:ascii="Century Gothic" w:hAnsi="Century Gothic" w:cs="Times New Roman"/>
          <w:sz w:val="18"/>
          <w:szCs w:val="18"/>
        </w:rPr>
        <w:t>кого С</w:t>
      </w:r>
      <w:r w:rsidRPr="003E1434">
        <w:rPr>
          <w:rFonts w:ascii="Century Gothic" w:hAnsi="Century Gothic" w:cs="Times New Roman"/>
          <w:sz w:val="18"/>
          <w:szCs w:val="18"/>
        </w:rPr>
        <w:t>овета депутатов 29.01.2020 года №</w:t>
      </w:r>
      <w:r>
        <w:rPr>
          <w:rFonts w:ascii="Century Gothic" w:hAnsi="Century Gothic" w:cs="Times New Roman"/>
          <w:sz w:val="18"/>
          <w:szCs w:val="18"/>
        </w:rPr>
        <w:t xml:space="preserve"> </w:t>
      </w:r>
      <w:r w:rsidRPr="003E1434">
        <w:rPr>
          <w:rFonts w:ascii="Century Gothic" w:hAnsi="Century Gothic" w:cs="Times New Roman"/>
          <w:sz w:val="18"/>
          <w:szCs w:val="18"/>
        </w:rPr>
        <w:t>38-202р «Об утверждении Положения о бюджетном процессе в муниципальном образовани</w:t>
      </w:r>
      <w:r w:rsidRPr="003E1434">
        <w:rPr>
          <w:rFonts w:ascii="Century Gothic" w:hAnsi="Century Gothic" w:cs="Times New Roman"/>
          <w:sz w:val="18"/>
          <w:szCs w:val="18"/>
          <w:shd w:val="clear" w:color="auto" w:fill="FFFFFF" w:themeFill="background1"/>
        </w:rPr>
        <w:t xml:space="preserve">и </w:t>
      </w:r>
      <w:r w:rsidRPr="003E1434">
        <w:rPr>
          <w:rFonts w:ascii="Century Gothic" w:hAnsi="Century Gothic" w:cs="Times New Roman"/>
          <w:sz w:val="18"/>
          <w:szCs w:val="18"/>
        </w:rPr>
        <w:t>Балахтонский сельсовет», постановлением администрации Балахтонского</w:t>
      </w:r>
      <w:proofErr w:type="gramEnd"/>
      <w:r w:rsidRPr="003E1434">
        <w:rPr>
          <w:rFonts w:ascii="Century Gothic" w:hAnsi="Century Gothic" w:cs="Times New Roman"/>
          <w:sz w:val="18"/>
          <w:szCs w:val="18"/>
        </w:rPr>
        <w:t xml:space="preserve">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 Уставом Балахтонского сельсовета, ПОСТАНОВЛЯЮ:</w:t>
      </w:r>
    </w:p>
    <w:p w:rsidR="003E1434" w:rsidRDefault="003E1434" w:rsidP="00FE3642">
      <w:pPr>
        <w:ind w:firstLine="708"/>
        <w:rPr>
          <w:rFonts w:ascii="Century Gothic" w:hAnsi="Century Gothic"/>
          <w:sz w:val="18"/>
          <w:szCs w:val="18"/>
        </w:rPr>
      </w:pPr>
    </w:p>
    <w:p w:rsidR="00FE3642" w:rsidRPr="00FE3642" w:rsidRDefault="00FE3642" w:rsidP="00FE3642">
      <w:pPr>
        <w:ind w:firstLine="708"/>
        <w:rPr>
          <w:rFonts w:ascii="Century Gothic" w:hAnsi="Century Gothic"/>
          <w:sz w:val="18"/>
          <w:szCs w:val="18"/>
        </w:rPr>
      </w:pPr>
      <w:r w:rsidRPr="00FE3642">
        <w:rPr>
          <w:rFonts w:ascii="Century Gothic" w:hAnsi="Century Gothic"/>
          <w:sz w:val="18"/>
          <w:szCs w:val="18"/>
        </w:rPr>
        <w:t xml:space="preserve">1. Утвердить Перечень муниципальных программ муниципального образования Балахтонский сельсовет на 2021 и плановый период 2022-2023 годов, </w:t>
      </w:r>
      <w:proofErr w:type="gramStart"/>
      <w:r w:rsidRPr="00FE3642">
        <w:rPr>
          <w:rFonts w:ascii="Century Gothic" w:hAnsi="Century Gothic"/>
          <w:sz w:val="18"/>
          <w:szCs w:val="18"/>
        </w:rPr>
        <w:t>согласно приложения</w:t>
      </w:r>
      <w:proofErr w:type="gramEnd"/>
      <w:r w:rsidRPr="00FE3642">
        <w:rPr>
          <w:rFonts w:ascii="Century Gothic" w:hAnsi="Century Gothic"/>
          <w:sz w:val="18"/>
          <w:szCs w:val="18"/>
        </w:rPr>
        <w:t>.</w:t>
      </w:r>
    </w:p>
    <w:p w:rsidR="00FE3642" w:rsidRPr="00FE3642" w:rsidRDefault="00FE3642" w:rsidP="00FE3642">
      <w:pPr>
        <w:ind w:firstLine="708"/>
        <w:rPr>
          <w:rFonts w:ascii="Century Gothic" w:hAnsi="Century Gothic"/>
          <w:sz w:val="18"/>
          <w:szCs w:val="18"/>
        </w:rPr>
      </w:pPr>
      <w:r w:rsidRPr="00FE3642">
        <w:rPr>
          <w:rFonts w:ascii="Century Gothic" w:hAnsi="Century Gothic"/>
          <w:sz w:val="18"/>
          <w:szCs w:val="18"/>
        </w:rPr>
        <w:t>2. Настоящее постановление вступает в силу с 01.01.2021 года.</w:t>
      </w:r>
    </w:p>
    <w:p w:rsidR="00FE3642" w:rsidRPr="00FE3642" w:rsidRDefault="00FE3642" w:rsidP="00FE3642">
      <w:pPr>
        <w:ind w:firstLine="708"/>
        <w:rPr>
          <w:rFonts w:ascii="Century Gothic" w:hAnsi="Century Gothic"/>
          <w:sz w:val="18"/>
          <w:szCs w:val="18"/>
        </w:rPr>
      </w:pPr>
      <w:r w:rsidRPr="00FE3642">
        <w:rPr>
          <w:rFonts w:ascii="Century Gothic" w:hAnsi="Century Gothic"/>
          <w:sz w:val="18"/>
          <w:szCs w:val="18"/>
        </w:rPr>
        <w:t xml:space="preserve">3. </w:t>
      </w:r>
      <w:proofErr w:type="gramStart"/>
      <w:r w:rsidRPr="00FE3642">
        <w:rPr>
          <w:rFonts w:ascii="Century Gothic" w:hAnsi="Century Gothic"/>
          <w:sz w:val="18"/>
          <w:szCs w:val="18"/>
        </w:rPr>
        <w:t>Контроль за</w:t>
      </w:r>
      <w:proofErr w:type="gramEnd"/>
      <w:r w:rsidRPr="00FE3642">
        <w:rPr>
          <w:rFonts w:ascii="Century Gothic" w:hAnsi="Century Gothic"/>
          <w:sz w:val="18"/>
          <w:szCs w:val="18"/>
        </w:rPr>
        <w:t xml:space="preserve"> исполнением настоящего постановления оставляю за собой.</w:t>
      </w:r>
    </w:p>
    <w:p w:rsidR="00FE3642" w:rsidRPr="00FE3642" w:rsidRDefault="00FE3642" w:rsidP="00FE3642">
      <w:pPr>
        <w:rPr>
          <w:rFonts w:ascii="Century Gothic" w:hAnsi="Century Gothic"/>
          <w:sz w:val="18"/>
          <w:szCs w:val="18"/>
          <w:u w:val="single"/>
        </w:rPr>
      </w:pPr>
    </w:p>
    <w:p w:rsidR="008E7262" w:rsidRDefault="00FE3642" w:rsidP="00FE3642">
      <w:pPr>
        <w:rPr>
          <w:rFonts w:ascii="Century Gothic" w:hAnsi="Century Gothic"/>
          <w:sz w:val="18"/>
          <w:szCs w:val="18"/>
        </w:rPr>
      </w:pPr>
      <w:r w:rsidRPr="00FE3642">
        <w:rPr>
          <w:rFonts w:ascii="Century Gothic" w:hAnsi="Century Gothic"/>
          <w:sz w:val="18"/>
          <w:szCs w:val="18"/>
        </w:rPr>
        <w:t xml:space="preserve">Глава </w:t>
      </w:r>
    </w:p>
    <w:p w:rsidR="00FE3642" w:rsidRDefault="008E7262" w:rsidP="00FE3642">
      <w:pPr>
        <w:rPr>
          <w:rFonts w:ascii="Century Gothic" w:hAnsi="Century Gothic"/>
          <w:sz w:val="18"/>
          <w:szCs w:val="18"/>
        </w:rPr>
      </w:pPr>
      <w:r>
        <w:rPr>
          <w:rFonts w:ascii="Century Gothic" w:hAnsi="Century Gothic"/>
          <w:sz w:val="18"/>
          <w:szCs w:val="18"/>
        </w:rPr>
        <w:t xml:space="preserve">Балахтонского </w:t>
      </w:r>
      <w:r w:rsidR="00FE3642" w:rsidRPr="00FE3642">
        <w:rPr>
          <w:rFonts w:ascii="Century Gothic" w:hAnsi="Century Gothic"/>
          <w:sz w:val="18"/>
          <w:szCs w:val="18"/>
        </w:rPr>
        <w:t xml:space="preserve">сельсовета                                                                                   </w:t>
      </w:r>
      <w:r w:rsidR="00A967E3">
        <w:rPr>
          <w:rFonts w:ascii="Century Gothic" w:hAnsi="Century Gothic"/>
          <w:sz w:val="18"/>
          <w:szCs w:val="18"/>
        </w:rPr>
        <w:t xml:space="preserve">                           </w:t>
      </w:r>
      <w:r>
        <w:rPr>
          <w:rFonts w:ascii="Century Gothic" w:hAnsi="Century Gothic"/>
          <w:sz w:val="18"/>
          <w:szCs w:val="18"/>
        </w:rPr>
        <w:t xml:space="preserve">                </w:t>
      </w:r>
      <w:r w:rsidR="00A967E3">
        <w:rPr>
          <w:rFonts w:ascii="Century Gothic" w:hAnsi="Century Gothic"/>
          <w:sz w:val="18"/>
          <w:szCs w:val="18"/>
        </w:rPr>
        <w:t>В.</w:t>
      </w:r>
      <w:r w:rsidR="00FE3642" w:rsidRPr="00FE3642">
        <w:rPr>
          <w:rFonts w:ascii="Century Gothic" w:hAnsi="Century Gothic"/>
          <w:sz w:val="18"/>
          <w:szCs w:val="18"/>
        </w:rPr>
        <w:t>А. Мецгер</w:t>
      </w:r>
    </w:p>
    <w:p w:rsidR="003E1434" w:rsidRDefault="003E1434" w:rsidP="00FE3642">
      <w:pPr>
        <w:rPr>
          <w:rFonts w:ascii="Century Gothic" w:hAnsi="Century Gothic"/>
          <w:sz w:val="18"/>
          <w:szCs w:val="18"/>
        </w:rPr>
      </w:pPr>
    </w:p>
    <w:p w:rsidR="008E7262" w:rsidRPr="00C708BF" w:rsidRDefault="008E7262" w:rsidP="008E7262">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8E7262" w:rsidRDefault="008E7262" w:rsidP="008E726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422B35">
        <w:rPr>
          <w:rFonts w:ascii="Century Gothic" w:hAnsi="Century Gothic"/>
          <w:b/>
          <w:sz w:val="28"/>
          <w:szCs w:val="28"/>
        </w:rPr>
        <w:t>11</w:t>
      </w:r>
      <w:r>
        <w:rPr>
          <w:rFonts w:ascii="Century Gothic" w:hAnsi="Century Gothic"/>
          <w:b/>
          <w:sz w:val="28"/>
          <w:szCs w:val="28"/>
        </w:rPr>
        <w:t xml:space="preserve"> № 1</w:t>
      </w:r>
      <w:r w:rsidR="00337703">
        <w:rPr>
          <w:rFonts w:ascii="Century Gothic" w:hAnsi="Century Gothic"/>
          <w:b/>
          <w:sz w:val="28"/>
          <w:szCs w:val="28"/>
        </w:rPr>
        <w:t>6</w:t>
      </w:r>
      <w:r>
        <w:rPr>
          <w:rFonts w:ascii="Century Gothic" w:hAnsi="Century Gothic"/>
          <w:b/>
          <w:sz w:val="28"/>
          <w:szCs w:val="28"/>
        </w:rPr>
        <w:t>/19</w:t>
      </w:r>
      <w:r w:rsidR="00337703">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337703">
        <w:rPr>
          <w:rFonts w:ascii="Century Gothic" w:hAnsi="Century Gothic"/>
          <w:b/>
          <w:sz w:val="28"/>
          <w:szCs w:val="28"/>
        </w:rPr>
        <w:t>н</w:t>
      </w:r>
      <w:r>
        <w:rPr>
          <w:rFonts w:ascii="Century Gothic" w:hAnsi="Century Gothic"/>
          <w:b/>
          <w:sz w:val="28"/>
          <w:szCs w:val="28"/>
        </w:rPr>
        <w:t>оября 2020 года</w:t>
      </w:r>
    </w:p>
    <w:p w:rsidR="008E7262" w:rsidRDefault="008E7262" w:rsidP="008E7262">
      <w:pPr>
        <w:jc w:val="right"/>
        <w:rPr>
          <w:rFonts w:ascii="Century Gothic" w:hAnsi="Century Gothic"/>
          <w:sz w:val="18"/>
          <w:szCs w:val="18"/>
        </w:rPr>
      </w:pPr>
      <w:r>
        <w:rPr>
          <w:rFonts w:ascii="Century Gothic" w:hAnsi="Century Gothic"/>
          <w:b/>
        </w:rPr>
        <w:t>__________________________________________________________________________________</w:t>
      </w:r>
    </w:p>
    <w:p w:rsidR="008E7262" w:rsidRDefault="008E7262" w:rsidP="003E1434">
      <w:pPr>
        <w:jc w:val="right"/>
        <w:rPr>
          <w:rFonts w:ascii="Century Gothic" w:hAnsi="Century Gothic"/>
          <w:sz w:val="18"/>
          <w:szCs w:val="18"/>
        </w:rPr>
      </w:pPr>
    </w:p>
    <w:p w:rsidR="003E1434" w:rsidRPr="003E1434" w:rsidRDefault="003E1434" w:rsidP="003E1434">
      <w:pPr>
        <w:jc w:val="right"/>
        <w:rPr>
          <w:rFonts w:ascii="Century Gothic" w:hAnsi="Century Gothic"/>
          <w:sz w:val="18"/>
          <w:szCs w:val="18"/>
        </w:rPr>
      </w:pPr>
      <w:r w:rsidRPr="003E1434">
        <w:rPr>
          <w:rFonts w:ascii="Century Gothic" w:hAnsi="Century Gothic"/>
          <w:sz w:val="18"/>
          <w:szCs w:val="18"/>
        </w:rPr>
        <w:t>ПРИЛОЖЕНИЕ</w:t>
      </w:r>
    </w:p>
    <w:p w:rsidR="003E1434" w:rsidRPr="003E1434" w:rsidRDefault="003E1434" w:rsidP="003E1434">
      <w:pPr>
        <w:jc w:val="right"/>
        <w:rPr>
          <w:rFonts w:ascii="Century Gothic" w:hAnsi="Century Gothic"/>
          <w:sz w:val="18"/>
          <w:szCs w:val="18"/>
        </w:rPr>
      </w:pPr>
      <w:r w:rsidRPr="003E1434">
        <w:rPr>
          <w:rFonts w:ascii="Century Gothic" w:hAnsi="Century Gothic"/>
          <w:sz w:val="18"/>
          <w:szCs w:val="18"/>
        </w:rPr>
        <w:t>к постановлению администрации Балахтонского сельсовета</w:t>
      </w:r>
      <w:r w:rsidR="00372C1E">
        <w:rPr>
          <w:rFonts w:ascii="Century Gothic" w:hAnsi="Century Gothic"/>
          <w:sz w:val="18"/>
          <w:szCs w:val="18"/>
        </w:rPr>
        <w:t xml:space="preserve"> </w:t>
      </w:r>
      <w:r w:rsidRPr="003E1434">
        <w:rPr>
          <w:rFonts w:ascii="Century Gothic" w:hAnsi="Century Gothic"/>
          <w:sz w:val="18"/>
          <w:szCs w:val="18"/>
        </w:rPr>
        <w:t>от 03.11.2020г. № 48</w:t>
      </w:r>
    </w:p>
    <w:p w:rsidR="00FE3642" w:rsidRDefault="00FE3642" w:rsidP="00FE3642">
      <w:pPr>
        <w:ind w:left="2160" w:hanging="2160"/>
        <w:rPr>
          <w:sz w:val="26"/>
          <w:szCs w:val="26"/>
        </w:rPr>
      </w:pPr>
    </w:p>
    <w:tbl>
      <w:tblPr>
        <w:tblStyle w:val="aff1"/>
        <w:tblW w:w="0" w:type="auto"/>
        <w:tblLook w:val="04A0"/>
      </w:tblPr>
      <w:tblGrid>
        <w:gridCol w:w="534"/>
        <w:gridCol w:w="2551"/>
        <w:gridCol w:w="4820"/>
        <w:gridCol w:w="2232"/>
      </w:tblGrid>
      <w:tr w:rsidR="00FE3642" w:rsidRPr="00372C1E" w:rsidTr="00FE3642">
        <w:tc>
          <w:tcPr>
            <w:tcW w:w="534" w:type="dxa"/>
          </w:tcPr>
          <w:p w:rsidR="00FE3642" w:rsidRPr="00372C1E" w:rsidRDefault="00FE3642" w:rsidP="00FE3642">
            <w:pPr>
              <w:jc w:val="center"/>
              <w:rPr>
                <w:rFonts w:ascii="Century Gothic" w:hAnsi="Century Gothic"/>
                <w:sz w:val="16"/>
                <w:szCs w:val="16"/>
              </w:rPr>
            </w:pPr>
            <w:r w:rsidRPr="00372C1E">
              <w:rPr>
                <w:rFonts w:ascii="Century Gothic" w:hAnsi="Century Gothic"/>
                <w:sz w:val="16"/>
                <w:szCs w:val="16"/>
              </w:rPr>
              <w:t xml:space="preserve">№ </w:t>
            </w:r>
            <w:proofErr w:type="spellStart"/>
            <w:proofErr w:type="gramStart"/>
            <w:r w:rsidRPr="00372C1E">
              <w:rPr>
                <w:rFonts w:ascii="Century Gothic" w:hAnsi="Century Gothic"/>
                <w:sz w:val="16"/>
                <w:szCs w:val="16"/>
              </w:rPr>
              <w:t>п</w:t>
            </w:r>
            <w:proofErr w:type="spellEnd"/>
            <w:proofErr w:type="gramEnd"/>
            <w:r w:rsidRPr="00372C1E">
              <w:rPr>
                <w:rFonts w:ascii="Century Gothic" w:hAnsi="Century Gothic"/>
                <w:sz w:val="16"/>
                <w:szCs w:val="16"/>
              </w:rPr>
              <w:t>/</w:t>
            </w:r>
            <w:proofErr w:type="spellStart"/>
            <w:r w:rsidRPr="00372C1E">
              <w:rPr>
                <w:rFonts w:ascii="Century Gothic" w:hAnsi="Century Gothic"/>
                <w:sz w:val="16"/>
                <w:szCs w:val="16"/>
              </w:rPr>
              <w:t>п</w:t>
            </w:r>
            <w:proofErr w:type="spellEnd"/>
          </w:p>
        </w:tc>
        <w:tc>
          <w:tcPr>
            <w:tcW w:w="2551" w:type="dxa"/>
          </w:tcPr>
          <w:p w:rsidR="00FE3642" w:rsidRPr="00372C1E" w:rsidRDefault="00FE3642" w:rsidP="00FE3642">
            <w:pPr>
              <w:jc w:val="center"/>
              <w:rPr>
                <w:rFonts w:ascii="Century Gothic" w:hAnsi="Century Gothic"/>
                <w:sz w:val="16"/>
                <w:szCs w:val="16"/>
              </w:rPr>
            </w:pPr>
            <w:r w:rsidRPr="00372C1E">
              <w:rPr>
                <w:rFonts w:ascii="Century Gothic" w:hAnsi="Century Gothic"/>
                <w:sz w:val="16"/>
                <w:szCs w:val="16"/>
              </w:rPr>
              <w:t>Наименование муниципальной программы</w:t>
            </w:r>
          </w:p>
        </w:tc>
        <w:tc>
          <w:tcPr>
            <w:tcW w:w="4820" w:type="dxa"/>
          </w:tcPr>
          <w:p w:rsidR="00FE3642" w:rsidRPr="00372C1E" w:rsidRDefault="00FE3642" w:rsidP="00FE3642">
            <w:pPr>
              <w:jc w:val="center"/>
              <w:rPr>
                <w:sz w:val="16"/>
                <w:szCs w:val="16"/>
              </w:rPr>
            </w:pPr>
          </w:p>
          <w:p w:rsidR="00FE3642" w:rsidRPr="00372C1E" w:rsidRDefault="00FE3642" w:rsidP="00FE3642">
            <w:pPr>
              <w:jc w:val="center"/>
              <w:rPr>
                <w:rFonts w:ascii="Century Gothic" w:hAnsi="Century Gothic"/>
                <w:sz w:val="16"/>
                <w:szCs w:val="16"/>
              </w:rPr>
            </w:pPr>
            <w:r w:rsidRPr="00372C1E">
              <w:rPr>
                <w:rFonts w:ascii="Century Gothic" w:hAnsi="Century Gothic"/>
                <w:sz w:val="16"/>
                <w:szCs w:val="16"/>
              </w:rPr>
              <w:t>Подпрограммы</w:t>
            </w:r>
          </w:p>
        </w:tc>
        <w:tc>
          <w:tcPr>
            <w:tcW w:w="2232" w:type="dxa"/>
          </w:tcPr>
          <w:p w:rsidR="00FE3642" w:rsidRPr="00372C1E" w:rsidRDefault="00FE3642" w:rsidP="00FE3642">
            <w:pPr>
              <w:jc w:val="center"/>
              <w:rPr>
                <w:rFonts w:ascii="Century Gothic" w:hAnsi="Century Gothic"/>
                <w:sz w:val="16"/>
                <w:szCs w:val="16"/>
              </w:rPr>
            </w:pPr>
            <w:r w:rsidRPr="00372C1E">
              <w:rPr>
                <w:rFonts w:ascii="Century Gothic" w:hAnsi="Century Gothic"/>
                <w:sz w:val="16"/>
                <w:szCs w:val="16"/>
              </w:rPr>
              <w:t>Ответственный исполнитель</w:t>
            </w:r>
          </w:p>
        </w:tc>
      </w:tr>
      <w:tr w:rsidR="00FE3642" w:rsidRPr="00372C1E" w:rsidTr="00FE3642">
        <w:tc>
          <w:tcPr>
            <w:tcW w:w="534" w:type="dxa"/>
          </w:tcPr>
          <w:p w:rsidR="00FE3642" w:rsidRPr="00372C1E" w:rsidRDefault="00FE3642" w:rsidP="00FE3642">
            <w:pPr>
              <w:rPr>
                <w:rFonts w:ascii="Century Gothic" w:hAnsi="Century Gothic"/>
                <w:sz w:val="16"/>
                <w:szCs w:val="16"/>
              </w:rPr>
            </w:pPr>
          </w:p>
          <w:p w:rsidR="00A967E3" w:rsidRPr="00372C1E" w:rsidRDefault="00A967E3" w:rsidP="00FE3642">
            <w:pPr>
              <w:rPr>
                <w:rFonts w:ascii="Century Gothic" w:hAnsi="Century Gothic"/>
                <w:sz w:val="16"/>
                <w:szCs w:val="16"/>
              </w:rPr>
            </w:pPr>
            <w:r w:rsidRPr="00372C1E">
              <w:rPr>
                <w:rFonts w:ascii="Century Gothic" w:hAnsi="Century Gothic"/>
                <w:sz w:val="16"/>
                <w:szCs w:val="16"/>
              </w:rPr>
              <w:t>1</w:t>
            </w:r>
          </w:p>
        </w:tc>
        <w:tc>
          <w:tcPr>
            <w:tcW w:w="2551" w:type="dxa"/>
          </w:tcPr>
          <w:p w:rsidR="00FE3642" w:rsidRPr="00372C1E" w:rsidRDefault="00FE3642" w:rsidP="00FE3642">
            <w:pPr>
              <w:rPr>
                <w:rFonts w:ascii="Century Gothic" w:hAnsi="Century Gothic"/>
                <w:sz w:val="16"/>
                <w:szCs w:val="16"/>
              </w:rPr>
            </w:pPr>
          </w:p>
          <w:p w:rsidR="008E7262" w:rsidRPr="00F62D3B" w:rsidRDefault="008E7262" w:rsidP="008E7262">
            <w:pPr>
              <w:jc w:val="left"/>
              <w:rPr>
                <w:rFonts w:ascii="Century Gothic" w:hAnsi="Century Gothic"/>
                <w:sz w:val="18"/>
                <w:szCs w:val="18"/>
              </w:rPr>
            </w:pPr>
            <w:r w:rsidRPr="00F62D3B">
              <w:rPr>
                <w:rFonts w:ascii="Century Gothic" w:hAnsi="Century Gothic"/>
                <w:sz w:val="18"/>
                <w:szCs w:val="18"/>
              </w:rPr>
              <w:t>«Комплексные мероприятия по улучшению качества жизни и благосостояни</w:t>
            </w:r>
            <w:r>
              <w:rPr>
                <w:rFonts w:ascii="Century Gothic" w:hAnsi="Century Gothic"/>
                <w:sz w:val="18"/>
                <w:szCs w:val="18"/>
              </w:rPr>
              <w:t>я</w:t>
            </w:r>
            <w:r w:rsidRPr="00F62D3B">
              <w:rPr>
                <w:rFonts w:ascii="Century Gothic" w:hAnsi="Century Gothic"/>
                <w:sz w:val="18"/>
                <w:szCs w:val="18"/>
              </w:rPr>
              <w:t xml:space="preserve"> населения на территории муниципального образования Балахтонский сельсовет Козульского района Красноярского края на 2021-2023 годы»</w:t>
            </w:r>
          </w:p>
          <w:p w:rsidR="00A967E3" w:rsidRPr="00372C1E" w:rsidRDefault="00A967E3" w:rsidP="00FE3642">
            <w:pPr>
              <w:rPr>
                <w:rFonts w:ascii="Century Gothic" w:hAnsi="Century Gothic"/>
                <w:sz w:val="16"/>
                <w:szCs w:val="16"/>
              </w:rPr>
            </w:pPr>
          </w:p>
        </w:tc>
        <w:tc>
          <w:tcPr>
            <w:tcW w:w="4820" w:type="dxa"/>
          </w:tcPr>
          <w:p w:rsidR="00A967E3" w:rsidRPr="00372C1E" w:rsidRDefault="00A967E3" w:rsidP="00A967E3">
            <w:pPr>
              <w:jc w:val="center"/>
              <w:rPr>
                <w:rFonts w:ascii="Century Gothic" w:hAnsi="Century Gothic"/>
                <w:sz w:val="16"/>
                <w:szCs w:val="16"/>
              </w:rPr>
            </w:pPr>
          </w:p>
          <w:p w:rsidR="00A967E3" w:rsidRPr="00372C1E" w:rsidRDefault="00A967E3" w:rsidP="00A967E3">
            <w:pPr>
              <w:rPr>
                <w:rFonts w:ascii="Century Gothic" w:hAnsi="Century Gothic"/>
                <w:sz w:val="16"/>
                <w:szCs w:val="16"/>
              </w:rPr>
            </w:pPr>
            <w:r w:rsidRPr="00372C1E">
              <w:rPr>
                <w:rFonts w:ascii="Century Gothic" w:hAnsi="Century Gothic"/>
                <w:b/>
                <w:sz w:val="16"/>
                <w:szCs w:val="16"/>
              </w:rPr>
              <w:t xml:space="preserve">1. </w:t>
            </w:r>
            <w:r w:rsidRPr="00372C1E">
              <w:rPr>
                <w:rFonts w:ascii="Century Gothic" w:hAnsi="Century Gothic"/>
                <w:sz w:val="16"/>
                <w:szCs w:val="16"/>
              </w:rPr>
              <w:t>«</w:t>
            </w:r>
            <w:r w:rsidRPr="00372C1E">
              <w:rPr>
                <w:rFonts w:ascii="Century Gothic" w:hAnsi="Century Gothic" w:cs="Courier New"/>
                <w:sz w:val="16"/>
                <w:szCs w:val="16"/>
              </w:rPr>
              <w:t xml:space="preserve">Благоустройство территории муниципального образования Балахтонский сельсовет </w:t>
            </w:r>
            <w:r w:rsidRPr="00372C1E">
              <w:rPr>
                <w:rFonts w:ascii="Century Gothic" w:hAnsi="Century Gothic"/>
                <w:sz w:val="16"/>
                <w:szCs w:val="16"/>
              </w:rPr>
              <w:t xml:space="preserve">Козульского района Красноярского края </w:t>
            </w:r>
            <w:r w:rsidRPr="00372C1E">
              <w:rPr>
                <w:rFonts w:ascii="Century Gothic" w:hAnsi="Century Gothic" w:cs="Courier New"/>
                <w:sz w:val="16"/>
                <w:szCs w:val="16"/>
              </w:rPr>
              <w:t>на 2021-2023 годы</w:t>
            </w:r>
            <w:r w:rsidRPr="00372C1E">
              <w:rPr>
                <w:rFonts w:ascii="Century Gothic" w:eastAsia="Calibri" w:hAnsi="Century Gothic"/>
                <w:sz w:val="16"/>
                <w:szCs w:val="16"/>
                <w:lang w:eastAsia="en-US"/>
              </w:rPr>
              <w:t>»</w:t>
            </w:r>
            <w:r w:rsidRPr="00372C1E">
              <w:rPr>
                <w:rFonts w:ascii="Century Gothic" w:hAnsi="Century Gothic"/>
                <w:sz w:val="16"/>
                <w:szCs w:val="16"/>
              </w:rPr>
              <w:t>;</w:t>
            </w:r>
          </w:p>
          <w:p w:rsidR="00A967E3" w:rsidRPr="00372C1E" w:rsidRDefault="00A967E3" w:rsidP="00A967E3">
            <w:pPr>
              <w:rPr>
                <w:rFonts w:ascii="Century Gothic" w:hAnsi="Century Gothic"/>
                <w:sz w:val="16"/>
                <w:szCs w:val="16"/>
              </w:rPr>
            </w:pPr>
          </w:p>
          <w:p w:rsidR="00A967E3" w:rsidRPr="00372C1E" w:rsidRDefault="00A967E3" w:rsidP="00A967E3">
            <w:pPr>
              <w:rPr>
                <w:rFonts w:ascii="Century Gothic" w:hAnsi="Century Gothic"/>
                <w:sz w:val="16"/>
                <w:szCs w:val="16"/>
              </w:rPr>
            </w:pPr>
            <w:r w:rsidRPr="00372C1E">
              <w:rPr>
                <w:rFonts w:ascii="Century Gothic" w:hAnsi="Century Gothic"/>
                <w:b/>
                <w:sz w:val="16"/>
                <w:szCs w:val="16"/>
              </w:rPr>
              <w:t>2.</w:t>
            </w:r>
            <w:r w:rsidRPr="00372C1E">
              <w:rPr>
                <w:rFonts w:ascii="Century Gothic" w:hAnsi="Century Gothic"/>
                <w:sz w:val="16"/>
                <w:szCs w:val="16"/>
              </w:rPr>
              <w:t xml:space="preserve"> «Модернизация, развитие и содержание автомобильных дорог общего пользования местного значения на территории </w:t>
            </w:r>
            <w:r w:rsidRPr="00372C1E">
              <w:rPr>
                <w:rFonts w:ascii="Century Gothic" w:hAnsi="Century Gothic" w:cs="Courier New"/>
                <w:sz w:val="16"/>
                <w:szCs w:val="16"/>
              </w:rPr>
              <w:t xml:space="preserve">муниципального образования Балахтонский сельсовет </w:t>
            </w:r>
            <w:r w:rsidRPr="00372C1E">
              <w:rPr>
                <w:rFonts w:ascii="Century Gothic" w:hAnsi="Century Gothic"/>
                <w:sz w:val="16"/>
                <w:szCs w:val="16"/>
              </w:rPr>
              <w:t>Козульского района Красноярского края на 2021-2023 годы»;</w:t>
            </w:r>
          </w:p>
          <w:p w:rsidR="00A967E3" w:rsidRPr="00372C1E" w:rsidRDefault="00A967E3" w:rsidP="00A967E3">
            <w:pPr>
              <w:rPr>
                <w:rFonts w:ascii="Century Gothic" w:hAnsi="Century Gothic"/>
                <w:sz w:val="16"/>
                <w:szCs w:val="16"/>
              </w:rPr>
            </w:pPr>
          </w:p>
          <w:p w:rsidR="00A967E3" w:rsidRPr="00372C1E" w:rsidRDefault="00A967E3" w:rsidP="00A967E3">
            <w:pPr>
              <w:rPr>
                <w:rFonts w:ascii="Century Gothic" w:hAnsi="Century Gothic"/>
                <w:sz w:val="16"/>
                <w:szCs w:val="16"/>
              </w:rPr>
            </w:pPr>
            <w:r w:rsidRPr="00372C1E">
              <w:rPr>
                <w:rFonts w:ascii="Century Gothic" w:hAnsi="Century Gothic"/>
                <w:b/>
                <w:sz w:val="16"/>
                <w:szCs w:val="16"/>
              </w:rPr>
              <w:t>3.</w:t>
            </w:r>
            <w:r w:rsidRPr="00372C1E">
              <w:rPr>
                <w:rFonts w:ascii="Century Gothic" w:hAnsi="Century Gothic"/>
                <w:sz w:val="16"/>
                <w:szCs w:val="16"/>
              </w:rPr>
              <w:t xml:space="preserve"> «Энергосбережение и повышение энергетической эффективности, ремонт и содержание сети наружного освещения улиц на территории </w:t>
            </w:r>
            <w:r w:rsidRPr="00372C1E">
              <w:rPr>
                <w:rFonts w:ascii="Century Gothic" w:hAnsi="Century Gothic" w:cs="Courier New"/>
                <w:sz w:val="16"/>
                <w:szCs w:val="16"/>
              </w:rPr>
              <w:t xml:space="preserve">муниципального образования Балахтонский сельсовет </w:t>
            </w:r>
            <w:r w:rsidRPr="00372C1E">
              <w:rPr>
                <w:rFonts w:ascii="Century Gothic" w:hAnsi="Century Gothic"/>
                <w:sz w:val="16"/>
                <w:szCs w:val="16"/>
              </w:rPr>
              <w:t>Козульского района Красноярского края на 2021-2023 годы»;</w:t>
            </w:r>
          </w:p>
          <w:p w:rsidR="00A967E3" w:rsidRPr="00372C1E" w:rsidRDefault="00A967E3" w:rsidP="00A967E3">
            <w:pPr>
              <w:rPr>
                <w:rFonts w:ascii="Century Gothic" w:hAnsi="Century Gothic"/>
                <w:sz w:val="16"/>
                <w:szCs w:val="16"/>
              </w:rPr>
            </w:pPr>
          </w:p>
          <w:p w:rsidR="00A967E3" w:rsidRPr="00372C1E" w:rsidRDefault="00A967E3" w:rsidP="00A967E3">
            <w:pPr>
              <w:rPr>
                <w:rFonts w:ascii="Century Gothic" w:hAnsi="Century Gothic"/>
                <w:sz w:val="16"/>
                <w:szCs w:val="16"/>
              </w:rPr>
            </w:pPr>
            <w:r w:rsidRPr="00372C1E">
              <w:rPr>
                <w:rFonts w:ascii="Century Gothic" w:hAnsi="Century Gothic"/>
                <w:b/>
                <w:sz w:val="16"/>
                <w:szCs w:val="16"/>
              </w:rPr>
              <w:t>4.</w:t>
            </w:r>
            <w:r w:rsidRPr="00372C1E">
              <w:rPr>
                <w:rFonts w:ascii="Century Gothic" w:hAnsi="Century Gothic"/>
                <w:sz w:val="16"/>
                <w:szCs w:val="16"/>
              </w:rPr>
              <w:t xml:space="preserve"> «Энергосбережение и повышение энергетической эффективности, ремонт и содержание сети наружного освещения улиц на территории </w:t>
            </w:r>
            <w:r w:rsidRPr="00372C1E">
              <w:rPr>
                <w:rFonts w:ascii="Century Gothic" w:hAnsi="Century Gothic" w:cs="Courier New"/>
                <w:sz w:val="16"/>
                <w:szCs w:val="16"/>
              </w:rPr>
              <w:t xml:space="preserve">муниципального образования Балахтонский сельсовет </w:t>
            </w:r>
            <w:r w:rsidRPr="00372C1E">
              <w:rPr>
                <w:rFonts w:ascii="Century Gothic" w:hAnsi="Century Gothic"/>
                <w:sz w:val="16"/>
                <w:szCs w:val="16"/>
              </w:rPr>
              <w:t>Козульского района Красноярского края на 2021-2023 годы»</w:t>
            </w:r>
          </w:p>
          <w:p w:rsidR="00A967E3" w:rsidRPr="00372C1E" w:rsidRDefault="00A967E3" w:rsidP="00A967E3">
            <w:pPr>
              <w:rPr>
                <w:rFonts w:ascii="Century Gothic" w:hAnsi="Century Gothic"/>
                <w:sz w:val="16"/>
                <w:szCs w:val="16"/>
              </w:rPr>
            </w:pPr>
          </w:p>
          <w:p w:rsidR="00A967E3" w:rsidRPr="00372C1E" w:rsidRDefault="00A967E3" w:rsidP="00A967E3">
            <w:pPr>
              <w:rPr>
                <w:rFonts w:ascii="Century Gothic" w:hAnsi="Century Gothic"/>
                <w:sz w:val="16"/>
                <w:szCs w:val="16"/>
              </w:rPr>
            </w:pPr>
            <w:r w:rsidRPr="00372C1E">
              <w:rPr>
                <w:rFonts w:ascii="Century Gothic" w:hAnsi="Century Gothic"/>
                <w:b/>
                <w:sz w:val="16"/>
                <w:szCs w:val="16"/>
              </w:rPr>
              <w:t>5.</w:t>
            </w:r>
            <w:r w:rsidRPr="00372C1E">
              <w:rPr>
                <w:rFonts w:ascii="Century Gothic" w:hAnsi="Century Gothic"/>
                <w:sz w:val="16"/>
                <w:szCs w:val="16"/>
              </w:rPr>
              <w:t xml:space="preserve"> «Обеспечение первичных мер пожарной безопасности на территории </w:t>
            </w:r>
            <w:r w:rsidRPr="00372C1E">
              <w:rPr>
                <w:rFonts w:ascii="Century Gothic" w:hAnsi="Century Gothic" w:cs="Courier New"/>
                <w:sz w:val="16"/>
                <w:szCs w:val="16"/>
              </w:rPr>
              <w:t xml:space="preserve">муниципального образования Балахтонский сельсовет </w:t>
            </w:r>
            <w:r w:rsidRPr="00372C1E">
              <w:rPr>
                <w:rFonts w:ascii="Century Gothic" w:hAnsi="Century Gothic"/>
                <w:sz w:val="16"/>
                <w:szCs w:val="16"/>
              </w:rPr>
              <w:t>Козульского района Красноярского края на 2021-2023 годы</w:t>
            </w:r>
            <w:r w:rsidRPr="00372C1E">
              <w:rPr>
                <w:rFonts w:ascii="Century Gothic" w:hAnsi="Century Gothic"/>
                <w:bCs/>
                <w:spacing w:val="1"/>
                <w:sz w:val="16"/>
                <w:szCs w:val="16"/>
              </w:rPr>
              <w:t>»</w:t>
            </w:r>
          </w:p>
          <w:p w:rsidR="00A967E3" w:rsidRPr="00372C1E" w:rsidRDefault="00A967E3" w:rsidP="00A967E3">
            <w:pPr>
              <w:rPr>
                <w:rFonts w:ascii="Century Gothic" w:hAnsi="Century Gothic"/>
                <w:sz w:val="16"/>
                <w:szCs w:val="16"/>
              </w:rPr>
            </w:pPr>
          </w:p>
          <w:p w:rsidR="00FE3642" w:rsidRPr="00372C1E" w:rsidRDefault="00A967E3" w:rsidP="00A967E3">
            <w:pPr>
              <w:rPr>
                <w:rFonts w:ascii="Century Gothic" w:hAnsi="Century Gothic"/>
                <w:sz w:val="16"/>
                <w:szCs w:val="16"/>
              </w:rPr>
            </w:pPr>
            <w:r w:rsidRPr="00372C1E">
              <w:rPr>
                <w:rFonts w:ascii="Century Gothic" w:hAnsi="Century Gothic"/>
                <w:b/>
                <w:sz w:val="16"/>
                <w:szCs w:val="16"/>
              </w:rPr>
              <w:t>6.</w:t>
            </w:r>
            <w:r w:rsidRPr="00372C1E">
              <w:rPr>
                <w:rFonts w:ascii="Century Gothic" w:hAnsi="Century Gothic"/>
                <w:sz w:val="16"/>
                <w:szCs w:val="16"/>
              </w:rPr>
              <w:t xml:space="preserve">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2021-2023 годы»;</w:t>
            </w:r>
          </w:p>
          <w:p w:rsidR="00A967E3" w:rsidRPr="00372C1E" w:rsidRDefault="00A967E3" w:rsidP="00A967E3">
            <w:pPr>
              <w:jc w:val="center"/>
              <w:rPr>
                <w:rFonts w:ascii="Century Gothic" w:hAnsi="Century Gothic"/>
                <w:sz w:val="16"/>
                <w:szCs w:val="16"/>
              </w:rPr>
            </w:pPr>
          </w:p>
        </w:tc>
        <w:tc>
          <w:tcPr>
            <w:tcW w:w="2232" w:type="dxa"/>
          </w:tcPr>
          <w:p w:rsidR="00FE3642" w:rsidRPr="00372C1E" w:rsidRDefault="00FE3642" w:rsidP="00FE3642">
            <w:pPr>
              <w:rPr>
                <w:rFonts w:ascii="Century Gothic" w:hAnsi="Century Gothic"/>
                <w:sz w:val="16"/>
                <w:szCs w:val="16"/>
              </w:rPr>
            </w:pPr>
          </w:p>
          <w:p w:rsidR="00A967E3" w:rsidRPr="00372C1E" w:rsidRDefault="00A967E3" w:rsidP="00A967E3">
            <w:pPr>
              <w:jc w:val="center"/>
              <w:rPr>
                <w:rFonts w:ascii="Century Gothic" w:hAnsi="Century Gothic"/>
                <w:sz w:val="16"/>
                <w:szCs w:val="16"/>
              </w:rPr>
            </w:pPr>
            <w:r w:rsidRPr="00372C1E">
              <w:rPr>
                <w:rFonts w:ascii="Century Gothic" w:hAnsi="Century Gothic"/>
                <w:sz w:val="16"/>
                <w:szCs w:val="16"/>
              </w:rPr>
              <w:t>Администрация Балахтонского сельсовета</w:t>
            </w:r>
          </w:p>
        </w:tc>
      </w:tr>
      <w:tr w:rsidR="00A967E3" w:rsidRPr="00372C1E" w:rsidTr="00FE3642">
        <w:tc>
          <w:tcPr>
            <w:tcW w:w="534" w:type="dxa"/>
          </w:tcPr>
          <w:p w:rsidR="00A967E3" w:rsidRPr="00372C1E" w:rsidRDefault="00A967E3" w:rsidP="00FE3642">
            <w:pPr>
              <w:rPr>
                <w:rFonts w:ascii="Century Gothic" w:hAnsi="Century Gothic"/>
                <w:sz w:val="16"/>
                <w:szCs w:val="16"/>
              </w:rPr>
            </w:pPr>
          </w:p>
          <w:p w:rsidR="00A967E3" w:rsidRPr="00372C1E" w:rsidRDefault="00A967E3" w:rsidP="00FE3642">
            <w:pPr>
              <w:rPr>
                <w:rFonts w:ascii="Century Gothic" w:hAnsi="Century Gothic"/>
                <w:sz w:val="16"/>
                <w:szCs w:val="16"/>
              </w:rPr>
            </w:pPr>
            <w:r w:rsidRPr="00372C1E">
              <w:rPr>
                <w:rFonts w:ascii="Century Gothic" w:hAnsi="Century Gothic"/>
                <w:sz w:val="16"/>
                <w:szCs w:val="16"/>
              </w:rPr>
              <w:t>2</w:t>
            </w:r>
          </w:p>
        </w:tc>
        <w:tc>
          <w:tcPr>
            <w:tcW w:w="2551" w:type="dxa"/>
          </w:tcPr>
          <w:p w:rsidR="00A967E3" w:rsidRPr="00372C1E" w:rsidRDefault="008E7262" w:rsidP="008E7262">
            <w:pPr>
              <w:jc w:val="left"/>
              <w:rPr>
                <w:rFonts w:ascii="Century Gothic" w:hAnsi="Century Gothic"/>
                <w:sz w:val="16"/>
                <w:szCs w:val="16"/>
              </w:rPr>
            </w:pPr>
            <w:r>
              <w:rPr>
                <w:rFonts w:ascii="Century Gothic" w:hAnsi="Century Gothic"/>
                <w:sz w:val="16"/>
                <w:szCs w:val="16"/>
              </w:rPr>
              <w:t>«</w:t>
            </w:r>
            <w:r w:rsidR="00A967E3" w:rsidRPr="00372C1E">
              <w:rPr>
                <w:rFonts w:ascii="Century Gothic" w:hAnsi="Century Gothic"/>
                <w:sz w:val="16"/>
                <w:szCs w:val="16"/>
              </w:rPr>
              <w:t>Осуществление переданных полномочий в области культуры, физической культуры и спорта</w:t>
            </w:r>
            <w:r>
              <w:rPr>
                <w:rFonts w:ascii="Century Gothic" w:hAnsi="Century Gothic"/>
                <w:sz w:val="16"/>
                <w:szCs w:val="16"/>
              </w:rPr>
              <w:t>»</w:t>
            </w:r>
          </w:p>
        </w:tc>
        <w:tc>
          <w:tcPr>
            <w:tcW w:w="4820" w:type="dxa"/>
          </w:tcPr>
          <w:p w:rsidR="00A967E3" w:rsidRPr="00372C1E" w:rsidRDefault="00A967E3" w:rsidP="00A967E3">
            <w:pPr>
              <w:rPr>
                <w:rFonts w:ascii="Century Gothic" w:hAnsi="Century Gothic"/>
                <w:sz w:val="16"/>
                <w:szCs w:val="16"/>
              </w:rPr>
            </w:pPr>
          </w:p>
        </w:tc>
        <w:tc>
          <w:tcPr>
            <w:tcW w:w="2232" w:type="dxa"/>
          </w:tcPr>
          <w:p w:rsidR="00A967E3" w:rsidRPr="00372C1E" w:rsidRDefault="00A967E3" w:rsidP="00FE3642">
            <w:pPr>
              <w:rPr>
                <w:rFonts w:ascii="Century Gothic" w:hAnsi="Century Gothic"/>
                <w:sz w:val="16"/>
                <w:szCs w:val="16"/>
              </w:rPr>
            </w:pPr>
          </w:p>
          <w:p w:rsidR="00A967E3" w:rsidRPr="00372C1E" w:rsidRDefault="00A967E3" w:rsidP="00A967E3">
            <w:pPr>
              <w:jc w:val="center"/>
              <w:rPr>
                <w:rFonts w:ascii="Century Gothic" w:hAnsi="Century Gothic"/>
                <w:sz w:val="16"/>
                <w:szCs w:val="16"/>
              </w:rPr>
            </w:pPr>
            <w:r w:rsidRPr="00372C1E">
              <w:rPr>
                <w:rFonts w:ascii="Century Gothic" w:hAnsi="Century Gothic"/>
                <w:sz w:val="16"/>
                <w:szCs w:val="16"/>
              </w:rPr>
              <w:t>Администрация Балахтонского сельсовета</w:t>
            </w:r>
          </w:p>
        </w:tc>
      </w:tr>
    </w:tbl>
    <w:p w:rsidR="00A967E3" w:rsidRPr="00372C1E" w:rsidRDefault="00A967E3" w:rsidP="00A967E3">
      <w:pPr>
        <w:jc w:val="center"/>
        <w:rPr>
          <w:rFonts w:ascii="Century Gothic" w:hAnsi="Century Gothic"/>
          <w:b/>
          <w:sz w:val="16"/>
          <w:szCs w:val="16"/>
        </w:rPr>
      </w:pPr>
    </w:p>
    <w:p w:rsidR="00A967E3" w:rsidRDefault="00A967E3" w:rsidP="00A967E3">
      <w:pPr>
        <w:jc w:val="center"/>
        <w:rPr>
          <w:rFonts w:ascii="Century Gothic" w:hAnsi="Century Gothic"/>
          <w:b/>
          <w:sz w:val="16"/>
          <w:szCs w:val="16"/>
        </w:rPr>
      </w:pPr>
    </w:p>
    <w:p w:rsidR="00A967E3" w:rsidRPr="00F052E6" w:rsidRDefault="00A967E3" w:rsidP="00A967E3">
      <w:pPr>
        <w:jc w:val="center"/>
        <w:rPr>
          <w:rFonts w:ascii="Century Gothic" w:hAnsi="Century Gothic"/>
          <w:sz w:val="16"/>
          <w:szCs w:val="16"/>
        </w:rPr>
      </w:pPr>
      <w:r>
        <w:rPr>
          <w:rFonts w:ascii="Century Gothic" w:hAnsi="Century Gothic"/>
          <w:b/>
          <w:sz w:val="16"/>
          <w:szCs w:val="16"/>
        </w:rPr>
        <w:t>АДМИНИСТРАЦИЯ БАЛА</w:t>
      </w:r>
      <w:r w:rsidRPr="00026C4F">
        <w:rPr>
          <w:rFonts w:ascii="Century Gothic" w:hAnsi="Century Gothic"/>
          <w:b/>
          <w:sz w:val="16"/>
          <w:szCs w:val="16"/>
        </w:rPr>
        <w:t>ХТОНСК</w:t>
      </w:r>
      <w:r>
        <w:rPr>
          <w:rFonts w:ascii="Century Gothic" w:hAnsi="Century Gothic"/>
          <w:b/>
          <w:sz w:val="16"/>
          <w:szCs w:val="16"/>
        </w:rPr>
        <w:t>ОГО</w:t>
      </w:r>
      <w:r w:rsidRPr="00026C4F">
        <w:rPr>
          <w:rFonts w:ascii="Century Gothic" w:hAnsi="Century Gothic"/>
          <w:b/>
          <w:sz w:val="16"/>
          <w:szCs w:val="16"/>
        </w:rPr>
        <w:t xml:space="preserve"> СЕЛЬС</w:t>
      </w:r>
      <w:r>
        <w:rPr>
          <w:rFonts w:ascii="Century Gothic" w:hAnsi="Century Gothic"/>
          <w:b/>
          <w:sz w:val="16"/>
          <w:szCs w:val="16"/>
        </w:rPr>
        <w:t>ОВЕТА</w:t>
      </w:r>
    </w:p>
    <w:p w:rsidR="00A967E3" w:rsidRDefault="00A967E3" w:rsidP="00A967E3">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A967E3" w:rsidRDefault="00A967E3" w:rsidP="00A967E3">
      <w:pPr>
        <w:jc w:val="center"/>
        <w:outlineLvl w:val="0"/>
        <w:rPr>
          <w:rFonts w:ascii="Century Gothic" w:hAnsi="Century Gothic"/>
          <w:b/>
          <w:sz w:val="16"/>
          <w:szCs w:val="16"/>
        </w:rPr>
      </w:pPr>
      <w:r>
        <w:rPr>
          <w:rFonts w:ascii="Century Gothic" w:hAnsi="Century Gothic"/>
          <w:b/>
          <w:sz w:val="16"/>
          <w:szCs w:val="16"/>
        </w:rPr>
        <w:t>ПОСТАНОВЛ</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A967E3" w:rsidRDefault="00A967E3" w:rsidP="00A967E3">
      <w:pPr>
        <w:rPr>
          <w:rFonts w:ascii="Century Gothic" w:hAnsi="Century Gothic"/>
          <w:sz w:val="18"/>
          <w:szCs w:val="18"/>
        </w:rPr>
      </w:pPr>
      <w:r>
        <w:rPr>
          <w:rFonts w:ascii="Century Gothic" w:hAnsi="Century Gothic"/>
          <w:sz w:val="18"/>
          <w:szCs w:val="18"/>
        </w:rPr>
        <w:t>03</w:t>
      </w:r>
      <w:r w:rsidRPr="00D40E73">
        <w:rPr>
          <w:rFonts w:ascii="Century Gothic" w:hAnsi="Century Gothic"/>
          <w:sz w:val="18"/>
          <w:szCs w:val="18"/>
        </w:rPr>
        <w:t>.</w:t>
      </w:r>
      <w:r>
        <w:rPr>
          <w:rFonts w:ascii="Century Gothic" w:hAnsi="Century Gothic"/>
          <w:sz w:val="18"/>
          <w:szCs w:val="18"/>
        </w:rPr>
        <w:t>11</w:t>
      </w:r>
      <w:r w:rsidRPr="00D40E73">
        <w:rPr>
          <w:rFonts w:ascii="Century Gothic" w:hAnsi="Century Gothic"/>
          <w:sz w:val="18"/>
          <w:szCs w:val="18"/>
        </w:rPr>
        <w:t xml:space="preserve">.2020                                       </w:t>
      </w:r>
      <w:r>
        <w:rPr>
          <w:rFonts w:ascii="Century Gothic" w:hAnsi="Century Gothic"/>
          <w:sz w:val="18"/>
          <w:szCs w:val="18"/>
        </w:rPr>
        <w:t xml:space="preserve">                              </w:t>
      </w:r>
      <w:r w:rsidRPr="00D40E73">
        <w:rPr>
          <w:rFonts w:ascii="Century Gothic" w:hAnsi="Century Gothic"/>
          <w:sz w:val="18"/>
          <w:szCs w:val="18"/>
        </w:rPr>
        <w:t xml:space="preserve"> с. Балахтон                                               </w:t>
      </w:r>
      <w:r>
        <w:rPr>
          <w:rFonts w:ascii="Century Gothic" w:hAnsi="Century Gothic"/>
          <w:sz w:val="18"/>
          <w:szCs w:val="18"/>
        </w:rPr>
        <w:t xml:space="preserve">                             </w:t>
      </w:r>
      <w:r w:rsidR="000B020D">
        <w:rPr>
          <w:rFonts w:ascii="Century Gothic" w:hAnsi="Century Gothic"/>
          <w:sz w:val="18"/>
          <w:szCs w:val="18"/>
        </w:rPr>
        <w:t xml:space="preserve">  </w:t>
      </w:r>
      <w:r>
        <w:rPr>
          <w:rFonts w:ascii="Century Gothic" w:hAnsi="Century Gothic"/>
          <w:sz w:val="18"/>
          <w:szCs w:val="18"/>
        </w:rPr>
        <w:t xml:space="preserve"> </w:t>
      </w:r>
      <w:r w:rsidRPr="00D40E73">
        <w:rPr>
          <w:rFonts w:ascii="Century Gothic" w:hAnsi="Century Gothic"/>
          <w:sz w:val="18"/>
          <w:szCs w:val="18"/>
        </w:rPr>
        <w:t>№</w:t>
      </w:r>
      <w:r>
        <w:rPr>
          <w:rFonts w:ascii="Century Gothic" w:hAnsi="Century Gothic"/>
          <w:sz w:val="18"/>
          <w:szCs w:val="18"/>
        </w:rPr>
        <w:t xml:space="preserve"> 4</w:t>
      </w:r>
      <w:r w:rsidR="00F62D3B">
        <w:rPr>
          <w:rFonts w:ascii="Century Gothic" w:hAnsi="Century Gothic"/>
          <w:sz w:val="18"/>
          <w:szCs w:val="18"/>
        </w:rPr>
        <w:t>9</w:t>
      </w:r>
    </w:p>
    <w:p w:rsidR="00F62D3B" w:rsidRDefault="00F62D3B" w:rsidP="00A967E3">
      <w:pPr>
        <w:rPr>
          <w:rFonts w:ascii="Century Gothic" w:hAnsi="Century Gothic"/>
          <w:sz w:val="18"/>
          <w:szCs w:val="18"/>
        </w:rPr>
      </w:pPr>
    </w:p>
    <w:p w:rsidR="00F62D3B" w:rsidRPr="00F62D3B" w:rsidRDefault="00F62D3B" w:rsidP="00F62D3B">
      <w:pPr>
        <w:rPr>
          <w:rFonts w:ascii="Century Gothic" w:hAnsi="Century Gothic"/>
          <w:sz w:val="18"/>
          <w:szCs w:val="18"/>
        </w:rPr>
      </w:pPr>
      <w:r w:rsidRPr="00F62D3B">
        <w:rPr>
          <w:rFonts w:ascii="Century Gothic" w:hAnsi="Century Gothic"/>
          <w:sz w:val="18"/>
          <w:szCs w:val="18"/>
        </w:rPr>
        <w:t>Об утверждении муниципальной программы Балахтонского сельсовета «Осуществление переданных полномочий в области культуры, физической культуры и спорта» на 2021-2023 годы</w:t>
      </w:r>
    </w:p>
    <w:p w:rsidR="00F62D3B" w:rsidRPr="00F62D3B" w:rsidRDefault="00F62D3B" w:rsidP="00F62D3B">
      <w:pPr>
        <w:rPr>
          <w:rFonts w:ascii="Century Gothic" w:hAnsi="Century Gothic"/>
          <w:sz w:val="18"/>
          <w:szCs w:val="18"/>
        </w:rPr>
      </w:pPr>
    </w:p>
    <w:p w:rsidR="00F62D3B" w:rsidRPr="00F62D3B" w:rsidRDefault="00F62D3B" w:rsidP="00F62D3B">
      <w:pPr>
        <w:ind w:firstLine="709"/>
        <w:rPr>
          <w:rFonts w:ascii="Century Gothic" w:hAnsi="Century Gothic"/>
          <w:sz w:val="18"/>
          <w:szCs w:val="18"/>
        </w:rPr>
      </w:pPr>
      <w:r w:rsidRPr="00F62D3B">
        <w:rPr>
          <w:rFonts w:ascii="Century Gothic" w:hAnsi="Century Gothic"/>
          <w:sz w:val="18"/>
          <w:szCs w:val="18"/>
        </w:rPr>
        <w:t>На основании статьи 179 Бюджетного кодекса Российской Федерации, постановления администрации Балахтонского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 руководствуясь Уставом сельсовета, ПОСТАНОВЛЯЮ:</w:t>
      </w:r>
    </w:p>
    <w:p w:rsidR="00F62D3B" w:rsidRPr="00F62D3B" w:rsidRDefault="00F62D3B" w:rsidP="00F62D3B">
      <w:pPr>
        <w:tabs>
          <w:tab w:val="left" w:pos="993"/>
        </w:tabs>
        <w:ind w:firstLine="709"/>
        <w:rPr>
          <w:rFonts w:ascii="Century Gothic" w:hAnsi="Century Gothic"/>
          <w:sz w:val="18"/>
          <w:szCs w:val="18"/>
        </w:rPr>
      </w:pPr>
      <w:r w:rsidRPr="00F62D3B">
        <w:rPr>
          <w:rFonts w:ascii="Century Gothic" w:hAnsi="Century Gothic"/>
          <w:sz w:val="18"/>
          <w:szCs w:val="18"/>
        </w:rPr>
        <w:t>1. Утвердить муниципальную программу Балахтонского сельсовета «Осуществление переданных полномочий в области культуры, физической культуры и спорта» на 2021-2023 годы согласно приложению.</w:t>
      </w:r>
    </w:p>
    <w:p w:rsidR="00F62D3B" w:rsidRPr="00F62D3B" w:rsidRDefault="00F62D3B" w:rsidP="00F62D3B">
      <w:pPr>
        <w:ind w:firstLine="709"/>
        <w:rPr>
          <w:rFonts w:ascii="Century Gothic" w:hAnsi="Century Gothic"/>
          <w:sz w:val="18"/>
          <w:szCs w:val="18"/>
        </w:rPr>
      </w:pPr>
      <w:r w:rsidRPr="00F62D3B">
        <w:rPr>
          <w:rFonts w:ascii="Century Gothic" w:hAnsi="Century Gothic"/>
          <w:sz w:val="18"/>
          <w:szCs w:val="18"/>
        </w:rPr>
        <w:t>2. Считать утратившими силу постановление от 19.12.2019 года № 49 «Об утверждении муниципальной программы Балахтонского сельсовета «Осуществление переданных полномочий в области культуры, физической культуры и спорта»» на 2020-2022 годы.</w:t>
      </w:r>
    </w:p>
    <w:p w:rsidR="00F62D3B" w:rsidRPr="00F62D3B" w:rsidRDefault="00F62D3B" w:rsidP="00F62D3B">
      <w:pPr>
        <w:tabs>
          <w:tab w:val="left" w:pos="0"/>
        </w:tabs>
        <w:ind w:firstLine="709"/>
        <w:rPr>
          <w:rFonts w:ascii="Century Gothic" w:hAnsi="Century Gothic"/>
          <w:sz w:val="18"/>
          <w:szCs w:val="18"/>
        </w:rPr>
      </w:pPr>
      <w:r w:rsidRPr="00F62D3B">
        <w:rPr>
          <w:rFonts w:ascii="Century Gothic" w:hAnsi="Century Gothic"/>
          <w:sz w:val="18"/>
          <w:szCs w:val="18"/>
        </w:rPr>
        <w:t>3. Постановление вступает в силу со дня его подписания</w:t>
      </w:r>
      <w:r w:rsidRPr="00F62D3B">
        <w:rPr>
          <w:rFonts w:ascii="Century Gothic" w:hAnsi="Century Gothic"/>
          <w:bCs/>
          <w:sz w:val="18"/>
          <w:szCs w:val="18"/>
        </w:rPr>
        <w:t xml:space="preserve">, подлежит официальному опубликованию в местном периодическом печатном издании «Балахтонские вести» </w:t>
      </w:r>
      <w:r w:rsidRPr="00F62D3B">
        <w:rPr>
          <w:rFonts w:ascii="Century Gothic" w:hAnsi="Century Gothic"/>
          <w:sz w:val="18"/>
          <w:szCs w:val="18"/>
        </w:rPr>
        <w:t>и на официальном сайте администрации Балахтонского сельсовета</w:t>
      </w:r>
      <w:r>
        <w:rPr>
          <w:rFonts w:ascii="Century Gothic" w:hAnsi="Century Gothic"/>
          <w:sz w:val="18"/>
          <w:szCs w:val="18"/>
        </w:rPr>
        <w:t xml:space="preserve"> </w:t>
      </w:r>
      <w:hyperlink r:id="rId12" w:history="1">
        <w:r w:rsidRPr="00D23AA0">
          <w:rPr>
            <w:rStyle w:val="a3"/>
            <w:rFonts w:ascii="Century Gothic" w:hAnsi="Century Gothic"/>
            <w:sz w:val="18"/>
            <w:szCs w:val="18"/>
          </w:rPr>
          <w:t>http://balahton.</w:t>
        </w:r>
        <w:r w:rsidRPr="00D23AA0">
          <w:rPr>
            <w:rStyle w:val="a3"/>
            <w:rFonts w:ascii="Century Gothic" w:hAnsi="Century Gothic"/>
            <w:sz w:val="18"/>
            <w:szCs w:val="18"/>
            <w:lang w:val="en-US"/>
          </w:rPr>
          <w:t>r</w:t>
        </w:r>
        <w:proofErr w:type="spellStart"/>
        <w:r w:rsidRPr="00D23AA0">
          <w:rPr>
            <w:rStyle w:val="a3"/>
            <w:rFonts w:ascii="Century Gothic" w:hAnsi="Century Gothic"/>
            <w:sz w:val="18"/>
            <w:szCs w:val="18"/>
          </w:rPr>
          <w:t>u</w:t>
        </w:r>
        <w:proofErr w:type="spellEnd"/>
        <w:r w:rsidRPr="00D23AA0">
          <w:rPr>
            <w:rStyle w:val="a3"/>
            <w:rFonts w:ascii="Century Gothic" w:hAnsi="Century Gothic"/>
            <w:sz w:val="18"/>
            <w:szCs w:val="18"/>
          </w:rPr>
          <w:t>/</w:t>
        </w:r>
      </w:hyperlink>
      <w:r w:rsidRPr="00F62D3B">
        <w:rPr>
          <w:rFonts w:ascii="Century Gothic" w:hAnsi="Century Gothic"/>
          <w:sz w:val="18"/>
          <w:szCs w:val="18"/>
          <w:u w:val="single"/>
        </w:rPr>
        <w:t>.</w:t>
      </w:r>
    </w:p>
    <w:p w:rsidR="00F62D3B" w:rsidRPr="00F62D3B" w:rsidRDefault="00F62D3B" w:rsidP="00F62D3B">
      <w:pPr>
        <w:tabs>
          <w:tab w:val="left" w:pos="0"/>
        </w:tabs>
        <w:ind w:firstLine="709"/>
        <w:rPr>
          <w:rFonts w:ascii="Century Gothic" w:hAnsi="Century Gothic"/>
          <w:sz w:val="18"/>
          <w:szCs w:val="18"/>
        </w:rPr>
      </w:pPr>
      <w:r w:rsidRPr="00F62D3B">
        <w:rPr>
          <w:rFonts w:ascii="Century Gothic" w:hAnsi="Century Gothic"/>
          <w:sz w:val="18"/>
          <w:szCs w:val="18"/>
        </w:rPr>
        <w:t xml:space="preserve">4. </w:t>
      </w:r>
      <w:proofErr w:type="gramStart"/>
      <w:r w:rsidRPr="00F62D3B">
        <w:rPr>
          <w:rFonts w:ascii="Century Gothic" w:hAnsi="Century Gothic"/>
          <w:sz w:val="18"/>
          <w:szCs w:val="18"/>
        </w:rPr>
        <w:t>Контроль за</w:t>
      </w:r>
      <w:proofErr w:type="gramEnd"/>
      <w:r w:rsidRPr="00F62D3B">
        <w:rPr>
          <w:rFonts w:ascii="Century Gothic" w:hAnsi="Century Gothic"/>
          <w:sz w:val="18"/>
          <w:szCs w:val="18"/>
        </w:rPr>
        <w:t xml:space="preserve"> исполнением настоящего постановления оставляю за собой.</w:t>
      </w:r>
    </w:p>
    <w:p w:rsidR="00F62D3B" w:rsidRPr="00F62D3B" w:rsidRDefault="00F62D3B" w:rsidP="00F62D3B">
      <w:pPr>
        <w:tabs>
          <w:tab w:val="left" w:pos="0"/>
        </w:tabs>
        <w:ind w:firstLine="709"/>
        <w:rPr>
          <w:rFonts w:ascii="Century Gothic" w:hAnsi="Century Gothic"/>
          <w:sz w:val="18"/>
          <w:szCs w:val="18"/>
        </w:rPr>
      </w:pPr>
    </w:p>
    <w:p w:rsidR="008E7262" w:rsidRDefault="00F62D3B" w:rsidP="00F62D3B">
      <w:pPr>
        <w:rPr>
          <w:rFonts w:ascii="Century Gothic" w:hAnsi="Century Gothic"/>
          <w:sz w:val="18"/>
          <w:szCs w:val="18"/>
        </w:rPr>
      </w:pPr>
      <w:r w:rsidRPr="00F62D3B">
        <w:rPr>
          <w:rFonts w:ascii="Century Gothic" w:hAnsi="Century Gothic"/>
          <w:sz w:val="18"/>
          <w:szCs w:val="18"/>
        </w:rPr>
        <w:t xml:space="preserve">Глава </w:t>
      </w:r>
    </w:p>
    <w:p w:rsidR="00F62D3B" w:rsidRDefault="008E7262" w:rsidP="00F62D3B">
      <w:pPr>
        <w:rPr>
          <w:rFonts w:ascii="Century Gothic" w:hAnsi="Century Gothic"/>
          <w:sz w:val="18"/>
          <w:szCs w:val="18"/>
        </w:rPr>
      </w:pPr>
      <w:r>
        <w:rPr>
          <w:rFonts w:ascii="Century Gothic" w:hAnsi="Century Gothic"/>
          <w:sz w:val="18"/>
          <w:szCs w:val="18"/>
        </w:rPr>
        <w:t xml:space="preserve">Балахтонского </w:t>
      </w:r>
      <w:r w:rsidR="00F62D3B" w:rsidRPr="00F62D3B">
        <w:rPr>
          <w:rFonts w:ascii="Century Gothic" w:hAnsi="Century Gothic"/>
          <w:sz w:val="18"/>
          <w:szCs w:val="18"/>
        </w:rPr>
        <w:t xml:space="preserve">сельсовета                                                                                 </w:t>
      </w:r>
      <w:r w:rsidR="00F62D3B">
        <w:rPr>
          <w:rFonts w:ascii="Century Gothic" w:hAnsi="Century Gothic"/>
          <w:sz w:val="18"/>
          <w:szCs w:val="18"/>
        </w:rPr>
        <w:t xml:space="preserve">                              </w:t>
      </w:r>
      <w:r>
        <w:rPr>
          <w:rFonts w:ascii="Century Gothic" w:hAnsi="Century Gothic"/>
          <w:sz w:val="18"/>
          <w:szCs w:val="18"/>
        </w:rPr>
        <w:t xml:space="preserve">               </w:t>
      </w:r>
      <w:r w:rsidR="00F62D3B" w:rsidRPr="00F62D3B">
        <w:rPr>
          <w:rFonts w:ascii="Century Gothic" w:hAnsi="Century Gothic"/>
          <w:sz w:val="18"/>
          <w:szCs w:val="18"/>
        </w:rPr>
        <w:t>В</w:t>
      </w:r>
      <w:r w:rsidR="00F62D3B">
        <w:rPr>
          <w:rFonts w:ascii="Century Gothic" w:hAnsi="Century Gothic"/>
          <w:sz w:val="18"/>
          <w:szCs w:val="18"/>
        </w:rPr>
        <w:t>.</w:t>
      </w:r>
      <w:r w:rsidR="00F62D3B" w:rsidRPr="00F62D3B">
        <w:rPr>
          <w:rFonts w:ascii="Century Gothic" w:hAnsi="Century Gothic"/>
          <w:sz w:val="18"/>
          <w:szCs w:val="18"/>
        </w:rPr>
        <w:t>А. Мецгер</w:t>
      </w:r>
    </w:p>
    <w:p w:rsidR="008E7262" w:rsidRPr="00C708BF" w:rsidRDefault="008E7262" w:rsidP="008E7262">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8E7262" w:rsidRDefault="008E7262" w:rsidP="008E726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337703">
        <w:rPr>
          <w:rFonts w:ascii="Century Gothic" w:hAnsi="Century Gothic"/>
          <w:b/>
          <w:sz w:val="28"/>
          <w:szCs w:val="28"/>
        </w:rPr>
        <w:t>1</w:t>
      </w:r>
      <w:r w:rsidR="00422B35">
        <w:rPr>
          <w:rFonts w:ascii="Century Gothic" w:hAnsi="Century Gothic"/>
          <w:b/>
          <w:sz w:val="28"/>
          <w:szCs w:val="28"/>
        </w:rPr>
        <w:t>2</w:t>
      </w:r>
      <w:r>
        <w:rPr>
          <w:rFonts w:ascii="Century Gothic" w:hAnsi="Century Gothic"/>
          <w:b/>
          <w:sz w:val="28"/>
          <w:szCs w:val="28"/>
        </w:rPr>
        <w:t xml:space="preserve"> № 1</w:t>
      </w:r>
      <w:r w:rsidR="00337703">
        <w:rPr>
          <w:rFonts w:ascii="Century Gothic" w:hAnsi="Century Gothic"/>
          <w:b/>
          <w:sz w:val="28"/>
          <w:szCs w:val="28"/>
        </w:rPr>
        <w:t>6</w:t>
      </w:r>
      <w:r>
        <w:rPr>
          <w:rFonts w:ascii="Century Gothic" w:hAnsi="Century Gothic"/>
          <w:b/>
          <w:sz w:val="28"/>
          <w:szCs w:val="28"/>
        </w:rPr>
        <w:t>/19</w:t>
      </w:r>
      <w:r w:rsidR="00337703">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337703">
        <w:rPr>
          <w:rFonts w:ascii="Century Gothic" w:hAnsi="Century Gothic"/>
          <w:b/>
          <w:sz w:val="28"/>
          <w:szCs w:val="28"/>
        </w:rPr>
        <w:t>н</w:t>
      </w:r>
      <w:r>
        <w:rPr>
          <w:rFonts w:ascii="Century Gothic" w:hAnsi="Century Gothic"/>
          <w:b/>
          <w:sz w:val="28"/>
          <w:szCs w:val="28"/>
        </w:rPr>
        <w:t>оября 2020 года</w:t>
      </w:r>
    </w:p>
    <w:p w:rsidR="00F62D3B" w:rsidRPr="00F62D3B" w:rsidRDefault="008E7262" w:rsidP="008E7262">
      <w:pPr>
        <w:rPr>
          <w:rFonts w:ascii="Century Gothic" w:hAnsi="Century Gothic"/>
          <w:sz w:val="18"/>
          <w:szCs w:val="18"/>
        </w:rPr>
      </w:pPr>
      <w:r>
        <w:rPr>
          <w:rFonts w:ascii="Century Gothic" w:hAnsi="Century Gothic"/>
          <w:b/>
        </w:rPr>
        <w:t>__________________________________________________________________________________</w:t>
      </w:r>
    </w:p>
    <w:p w:rsidR="008E7262" w:rsidRDefault="008E7262" w:rsidP="00F62D3B">
      <w:pPr>
        <w:jc w:val="center"/>
        <w:rPr>
          <w:rFonts w:ascii="Century Gothic" w:hAnsi="Century Gothic"/>
          <w:b/>
          <w:sz w:val="16"/>
          <w:szCs w:val="16"/>
        </w:rPr>
      </w:pPr>
    </w:p>
    <w:p w:rsidR="00F62D3B" w:rsidRPr="00F052E6" w:rsidRDefault="00F62D3B" w:rsidP="00F62D3B">
      <w:pPr>
        <w:jc w:val="center"/>
        <w:rPr>
          <w:rFonts w:ascii="Century Gothic" w:hAnsi="Century Gothic"/>
          <w:sz w:val="16"/>
          <w:szCs w:val="16"/>
        </w:rPr>
      </w:pPr>
      <w:r>
        <w:rPr>
          <w:rFonts w:ascii="Century Gothic" w:hAnsi="Century Gothic"/>
          <w:b/>
          <w:sz w:val="16"/>
          <w:szCs w:val="16"/>
        </w:rPr>
        <w:t>АДМИНИСТРАЦИЯ БАЛА</w:t>
      </w:r>
      <w:r w:rsidRPr="00026C4F">
        <w:rPr>
          <w:rFonts w:ascii="Century Gothic" w:hAnsi="Century Gothic"/>
          <w:b/>
          <w:sz w:val="16"/>
          <w:szCs w:val="16"/>
        </w:rPr>
        <w:t>ХТОНСК</w:t>
      </w:r>
      <w:r>
        <w:rPr>
          <w:rFonts w:ascii="Century Gothic" w:hAnsi="Century Gothic"/>
          <w:b/>
          <w:sz w:val="16"/>
          <w:szCs w:val="16"/>
        </w:rPr>
        <w:t>ОГО</w:t>
      </w:r>
      <w:r w:rsidRPr="00026C4F">
        <w:rPr>
          <w:rFonts w:ascii="Century Gothic" w:hAnsi="Century Gothic"/>
          <w:b/>
          <w:sz w:val="16"/>
          <w:szCs w:val="16"/>
        </w:rPr>
        <w:t xml:space="preserve"> СЕЛЬС</w:t>
      </w:r>
      <w:r>
        <w:rPr>
          <w:rFonts w:ascii="Century Gothic" w:hAnsi="Century Gothic"/>
          <w:b/>
          <w:sz w:val="16"/>
          <w:szCs w:val="16"/>
        </w:rPr>
        <w:t>ОВЕТА</w:t>
      </w:r>
    </w:p>
    <w:p w:rsidR="00F62D3B" w:rsidRDefault="00F62D3B" w:rsidP="00F62D3B">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F62D3B" w:rsidRDefault="00F62D3B" w:rsidP="00F62D3B">
      <w:pPr>
        <w:jc w:val="center"/>
        <w:outlineLvl w:val="0"/>
        <w:rPr>
          <w:rFonts w:ascii="Century Gothic" w:hAnsi="Century Gothic"/>
          <w:b/>
          <w:sz w:val="16"/>
          <w:szCs w:val="16"/>
        </w:rPr>
      </w:pPr>
      <w:r>
        <w:rPr>
          <w:rFonts w:ascii="Century Gothic" w:hAnsi="Century Gothic"/>
          <w:b/>
          <w:sz w:val="16"/>
          <w:szCs w:val="16"/>
        </w:rPr>
        <w:t>ПОСТАНОВЛ</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F62D3B" w:rsidRPr="003E1434" w:rsidRDefault="00F62D3B" w:rsidP="00F62D3B">
      <w:pPr>
        <w:rPr>
          <w:rFonts w:ascii="Century Gothic" w:hAnsi="Century Gothic"/>
          <w:sz w:val="18"/>
          <w:szCs w:val="18"/>
        </w:rPr>
      </w:pPr>
      <w:r>
        <w:rPr>
          <w:rFonts w:ascii="Century Gothic" w:hAnsi="Century Gothic"/>
          <w:sz w:val="18"/>
          <w:szCs w:val="18"/>
        </w:rPr>
        <w:t>0</w:t>
      </w:r>
      <w:r w:rsidRPr="003E1434">
        <w:rPr>
          <w:rFonts w:ascii="Century Gothic" w:hAnsi="Century Gothic"/>
          <w:sz w:val="18"/>
          <w:szCs w:val="18"/>
        </w:rPr>
        <w:t>5</w:t>
      </w:r>
      <w:r w:rsidRPr="00D40E73">
        <w:rPr>
          <w:rFonts w:ascii="Century Gothic" w:hAnsi="Century Gothic"/>
          <w:sz w:val="18"/>
          <w:szCs w:val="18"/>
        </w:rPr>
        <w:t>.</w:t>
      </w:r>
      <w:r>
        <w:rPr>
          <w:rFonts w:ascii="Century Gothic" w:hAnsi="Century Gothic"/>
          <w:sz w:val="18"/>
          <w:szCs w:val="18"/>
        </w:rPr>
        <w:t>11</w:t>
      </w:r>
      <w:r w:rsidRPr="00D40E73">
        <w:rPr>
          <w:rFonts w:ascii="Century Gothic" w:hAnsi="Century Gothic"/>
          <w:sz w:val="18"/>
          <w:szCs w:val="18"/>
        </w:rPr>
        <w:t xml:space="preserve">.2020                                       </w:t>
      </w:r>
      <w:r>
        <w:rPr>
          <w:rFonts w:ascii="Century Gothic" w:hAnsi="Century Gothic"/>
          <w:sz w:val="18"/>
          <w:szCs w:val="18"/>
        </w:rPr>
        <w:t xml:space="preserve">                              </w:t>
      </w:r>
      <w:r w:rsidRPr="00D40E73">
        <w:rPr>
          <w:rFonts w:ascii="Century Gothic" w:hAnsi="Century Gothic"/>
          <w:sz w:val="18"/>
          <w:szCs w:val="18"/>
        </w:rPr>
        <w:t xml:space="preserve"> с. Балахтон                                               </w:t>
      </w:r>
      <w:r>
        <w:rPr>
          <w:rFonts w:ascii="Century Gothic" w:hAnsi="Century Gothic"/>
          <w:sz w:val="18"/>
          <w:szCs w:val="18"/>
        </w:rPr>
        <w:t xml:space="preserve">                            </w:t>
      </w:r>
      <w:r w:rsidR="000B020D">
        <w:rPr>
          <w:rFonts w:ascii="Century Gothic" w:hAnsi="Century Gothic"/>
          <w:sz w:val="18"/>
          <w:szCs w:val="18"/>
        </w:rPr>
        <w:t xml:space="preserve">  </w:t>
      </w:r>
      <w:r>
        <w:rPr>
          <w:rFonts w:ascii="Century Gothic" w:hAnsi="Century Gothic"/>
          <w:sz w:val="18"/>
          <w:szCs w:val="18"/>
        </w:rPr>
        <w:t xml:space="preserve">  </w:t>
      </w:r>
      <w:r w:rsidRPr="00D40E73">
        <w:rPr>
          <w:rFonts w:ascii="Century Gothic" w:hAnsi="Century Gothic"/>
          <w:sz w:val="18"/>
          <w:szCs w:val="18"/>
        </w:rPr>
        <w:t>№</w:t>
      </w:r>
      <w:r>
        <w:rPr>
          <w:rFonts w:ascii="Century Gothic" w:hAnsi="Century Gothic"/>
          <w:sz w:val="18"/>
          <w:szCs w:val="18"/>
        </w:rPr>
        <w:t xml:space="preserve"> </w:t>
      </w:r>
      <w:r w:rsidRPr="003E1434">
        <w:rPr>
          <w:rFonts w:ascii="Century Gothic" w:hAnsi="Century Gothic"/>
          <w:sz w:val="18"/>
          <w:szCs w:val="18"/>
        </w:rPr>
        <w:t>50</w:t>
      </w:r>
    </w:p>
    <w:p w:rsidR="00F62D3B" w:rsidRPr="003E1434" w:rsidRDefault="00F62D3B" w:rsidP="00F62D3B">
      <w:pPr>
        <w:rPr>
          <w:rFonts w:ascii="Century Gothic" w:hAnsi="Century Gothic"/>
          <w:sz w:val="18"/>
          <w:szCs w:val="18"/>
        </w:rPr>
      </w:pPr>
    </w:p>
    <w:p w:rsidR="00F62D3B" w:rsidRPr="00F62D3B" w:rsidRDefault="00F62D3B" w:rsidP="00F62D3B">
      <w:pPr>
        <w:rPr>
          <w:rFonts w:ascii="Century Gothic" w:hAnsi="Century Gothic"/>
          <w:sz w:val="18"/>
          <w:szCs w:val="18"/>
        </w:rPr>
      </w:pPr>
      <w:r w:rsidRPr="00F62D3B">
        <w:rPr>
          <w:rFonts w:ascii="Century Gothic" w:hAnsi="Century Gothic"/>
          <w:sz w:val="18"/>
          <w:szCs w:val="18"/>
        </w:rPr>
        <w:t>Об утверждении муниципальной программы «Комплексные мероприятия по улучшению качества жизни и благосостояни</w:t>
      </w:r>
      <w:r>
        <w:rPr>
          <w:rFonts w:ascii="Century Gothic" w:hAnsi="Century Gothic"/>
          <w:sz w:val="18"/>
          <w:szCs w:val="18"/>
        </w:rPr>
        <w:t>я</w:t>
      </w:r>
      <w:r w:rsidRPr="00F62D3B">
        <w:rPr>
          <w:rFonts w:ascii="Century Gothic" w:hAnsi="Century Gothic"/>
          <w:sz w:val="18"/>
          <w:szCs w:val="18"/>
        </w:rPr>
        <w:t xml:space="preserve"> населения на территории муниципального образования Балахтонский сельсовет Козульского района Красноярского края на 2021-2023 годы»</w:t>
      </w:r>
    </w:p>
    <w:p w:rsidR="00F62D3B" w:rsidRPr="00F62D3B" w:rsidRDefault="00F62D3B" w:rsidP="00F62D3B">
      <w:pPr>
        <w:rPr>
          <w:rFonts w:ascii="Century Gothic" w:hAnsi="Century Gothic"/>
          <w:sz w:val="18"/>
          <w:szCs w:val="18"/>
        </w:rPr>
      </w:pPr>
    </w:p>
    <w:p w:rsidR="00F62D3B" w:rsidRPr="00F62D3B" w:rsidRDefault="00F62D3B" w:rsidP="00F62D3B">
      <w:pPr>
        <w:ind w:firstLine="709"/>
        <w:rPr>
          <w:rFonts w:ascii="Century Gothic" w:hAnsi="Century Gothic"/>
          <w:sz w:val="18"/>
          <w:szCs w:val="18"/>
        </w:rPr>
      </w:pPr>
      <w:r w:rsidRPr="00F62D3B">
        <w:rPr>
          <w:rFonts w:ascii="Century Gothic" w:hAnsi="Century Gothic"/>
          <w:sz w:val="18"/>
          <w:szCs w:val="18"/>
        </w:rPr>
        <w:t xml:space="preserve">На основании статьи 36 Бюджетного кодекса Российской Федерации,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 </w:t>
      </w:r>
      <w:r w:rsidR="003E1434">
        <w:rPr>
          <w:rFonts w:ascii="Century Gothic" w:hAnsi="Century Gothic"/>
          <w:sz w:val="18"/>
          <w:szCs w:val="18"/>
        </w:rPr>
        <w:t xml:space="preserve">руководствуясь Уставом Балахтонского сельсовета, </w:t>
      </w:r>
      <w:r w:rsidRPr="00F62D3B">
        <w:rPr>
          <w:rFonts w:ascii="Century Gothic" w:hAnsi="Century Gothic"/>
          <w:sz w:val="18"/>
          <w:szCs w:val="18"/>
        </w:rPr>
        <w:t>ПОСТАНОВЛЯЮ:</w:t>
      </w:r>
    </w:p>
    <w:p w:rsidR="00F62D3B" w:rsidRPr="00F62D3B" w:rsidRDefault="00F62D3B" w:rsidP="00F62D3B">
      <w:pPr>
        <w:tabs>
          <w:tab w:val="left" w:pos="0"/>
        </w:tabs>
        <w:ind w:firstLine="709"/>
        <w:rPr>
          <w:rFonts w:ascii="Century Gothic" w:hAnsi="Century Gothic"/>
          <w:sz w:val="18"/>
          <w:szCs w:val="18"/>
        </w:rPr>
      </w:pPr>
      <w:r w:rsidRPr="00F62D3B">
        <w:rPr>
          <w:rFonts w:ascii="Century Gothic" w:hAnsi="Century Gothic"/>
          <w:sz w:val="18"/>
          <w:szCs w:val="18"/>
        </w:rPr>
        <w:t>1. Утвердить муниципальную программу «Комплексные мероприятия по улучшению качества жизни и благосостояни</w:t>
      </w:r>
      <w:r>
        <w:rPr>
          <w:rFonts w:ascii="Century Gothic" w:hAnsi="Century Gothic"/>
          <w:sz w:val="18"/>
          <w:szCs w:val="18"/>
        </w:rPr>
        <w:t>я</w:t>
      </w:r>
      <w:r w:rsidRPr="00F62D3B">
        <w:rPr>
          <w:rFonts w:ascii="Century Gothic" w:hAnsi="Century Gothic"/>
          <w:sz w:val="18"/>
          <w:szCs w:val="18"/>
        </w:rPr>
        <w:t xml:space="preserve"> населения на территории муниципального образования Балахтонский сельсовет Козульского района Красноярского края на 2021-2023 годы» согласно приложению.</w:t>
      </w:r>
    </w:p>
    <w:p w:rsidR="00F62D3B" w:rsidRPr="00F62D3B" w:rsidRDefault="00F62D3B" w:rsidP="00F62D3B">
      <w:pPr>
        <w:tabs>
          <w:tab w:val="left" w:pos="0"/>
        </w:tabs>
        <w:ind w:firstLine="709"/>
        <w:rPr>
          <w:rFonts w:ascii="Century Gothic" w:hAnsi="Century Gothic"/>
          <w:sz w:val="18"/>
          <w:szCs w:val="18"/>
        </w:rPr>
      </w:pPr>
      <w:r w:rsidRPr="00F62D3B">
        <w:rPr>
          <w:rFonts w:ascii="Century Gothic" w:hAnsi="Century Gothic"/>
          <w:sz w:val="18"/>
          <w:szCs w:val="18"/>
        </w:rPr>
        <w:t>2. Считать утратившими силу постановление от 19.12.2020 года № 50 «Об утверждении муниципальной программы «Комплексные мероприятия по улучшению качества жизни и благосостояни</w:t>
      </w:r>
      <w:r>
        <w:rPr>
          <w:rFonts w:ascii="Century Gothic" w:hAnsi="Century Gothic"/>
          <w:sz w:val="18"/>
          <w:szCs w:val="18"/>
        </w:rPr>
        <w:t>я</w:t>
      </w:r>
      <w:r w:rsidRPr="00F62D3B">
        <w:rPr>
          <w:rFonts w:ascii="Century Gothic" w:hAnsi="Century Gothic"/>
          <w:sz w:val="18"/>
          <w:szCs w:val="18"/>
        </w:rPr>
        <w:t xml:space="preserve"> населения на территории муниципального образования Балахтонский сельсовет Козульского района Красноярского края на 2020-2022 годы»».</w:t>
      </w:r>
    </w:p>
    <w:p w:rsidR="00F62D3B" w:rsidRPr="00F62D3B" w:rsidRDefault="00F62D3B" w:rsidP="00F62D3B">
      <w:pPr>
        <w:tabs>
          <w:tab w:val="left" w:pos="0"/>
        </w:tabs>
        <w:ind w:firstLine="709"/>
        <w:rPr>
          <w:rFonts w:ascii="Century Gothic" w:hAnsi="Century Gothic"/>
          <w:sz w:val="18"/>
          <w:szCs w:val="18"/>
        </w:rPr>
      </w:pPr>
      <w:r w:rsidRPr="00F62D3B">
        <w:rPr>
          <w:rFonts w:ascii="Century Gothic" w:hAnsi="Century Gothic"/>
          <w:sz w:val="18"/>
          <w:szCs w:val="18"/>
        </w:rPr>
        <w:t>3. Постановление вступает в силу со дня его подписания</w:t>
      </w:r>
      <w:r w:rsidRPr="00F62D3B">
        <w:rPr>
          <w:rFonts w:ascii="Century Gothic" w:hAnsi="Century Gothic"/>
          <w:bCs/>
          <w:sz w:val="18"/>
          <w:szCs w:val="18"/>
        </w:rPr>
        <w:t xml:space="preserve">, подлежит официальному опубликованию в местном периодическом печатном издании «Балахтонские вести» </w:t>
      </w:r>
      <w:r w:rsidRPr="00F62D3B">
        <w:rPr>
          <w:rFonts w:ascii="Century Gothic" w:hAnsi="Century Gothic"/>
          <w:sz w:val="18"/>
          <w:szCs w:val="18"/>
        </w:rPr>
        <w:t xml:space="preserve">и на официальном сайте администрации Балахтонского сельсовета </w:t>
      </w:r>
      <w:hyperlink r:id="rId13" w:history="1">
        <w:r w:rsidRPr="00F62D3B">
          <w:rPr>
            <w:rStyle w:val="a3"/>
            <w:rFonts w:ascii="Century Gothic" w:hAnsi="Century Gothic"/>
            <w:sz w:val="18"/>
            <w:szCs w:val="18"/>
          </w:rPr>
          <w:t>http://balahton.</w:t>
        </w:r>
        <w:r w:rsidRPr="00F62D3B">
          <w:rPr>
            <w:rStyle w:val="a3"/>
            <w:rFonts w:ascii="Century Gothic" w:hAnsi="Century Gothic"/>
            <w:sz w:val="18"/>
            <w:szCs w:val="18"/>
            <w:lang w:val="en-US"/>
          </w:rPr>
          <w:t>r</w:t>
        </w:r>
        <w:proofErr w:type="spellStart"/>
        <w:r w:rsidRPr="00F62D3B">
          <w:rPr>
            <w:rStyle w:val="a3"/>
            <w:rFonts w:ascii="Century Gothic" w:hAnsi="Century Gothic"/>
            <w:sz w:val="18"/>
            <w:szCs w:val="18"/>
          </w:rPr>
          <w:t>u</w:t>
        </w:r>
        <w:proofErr w:type="spellEnd"/>
        <w:r w:rsidRPr="00F62D3B">
          <w:rPr>
            <w:rStyle w:val="a3"/>
            <w:rFonts w:ascii="Century Gothic" w:hAnsi="Century Gothic"/>
            <w:sz w:val="18"/>
            <w:szCs w:val="18"/>
          </w:rPr>
          <w:t>/</w:t>
        </w:r>
      </w:hyperlink>
      <w:r w:rsidRPr="00F62D3B">
        <w:rPr>
          <w:rFonts w:ascii="Century Gothic" w:hAnsi="Century Gothic"/>
          <w:sz w:val="18"/>
          <w:szCs w:val="18"/>
          <w:u w:val="single"/>
        </w:rPr>
        <w:t>.</w:t>
      </w:r>
    </w:p>
    <w:p w:rsidR="00F62D3B" w:rsidRPr="00F62D3B" w:rsidRDefault="00F62D3B" w:rsidP="00F62D3B">
      <w:pPr>
        <w:tabs>
          <w:tab w:val="left" w:pos="0"/>
        </w:tabs>
        <w:ind w:firstLine="709"/>
        <w:rPr>
          <w:rFonts w:ascii="Century Gothic" w:hAnsi="Century Gothic"/>
          <w:sz w:val="18"/>
          <w:szCs w:val="18"/>
        </w:rPr>
      </w:pPr>
      <w:r w:rsidRPr="00F62D3B">
        <w:rPr>
          <w:rFonts w:ascii="Century Gothic" w:hAnsi="Century Gothic"/>
          <w:sz w:val="18"/>
          <w:szCs w:val="18"/>
        </w:rPr>
        <w:t xml:space="preserve">4. </w:t>
      </w:r>
      <w:proofErr w:type="gramStart"/>
      <w:r w:rsidRPr="00F62D3B">
        <w:rPr>
          <w:rFonts w:ascii="Century Gothic" w:hAnsi="Century Gothic"/>
          <w:sz w:val="18"/>
          <w:szCs w:val="18"/>
        </w:rPr>
        <w:t>Контроль за</w:t>
      </w:r>
      <w:proofErr w:type="gramEnd"/>
      <w:r w:rsidRPr="00F62D3B">
        <w:rPr>
          <w:rFonts w:ascii="Century Gothic" w:hAnsi="Century Gothic"/>
          <w:sz w:val="18"/>
          <w:szCs w:val="18"/>
        </w:rPr>
        <w:t xml:space="preserve"> исполнением настоящего постановления оставляю за собой.</w:t>
      </w:r>
    </w:p>
    <w:p w:rsidR="00F62D3B" w:rsidRPr="00F62D3B" w:rsidRDefault="00F62D3B" w:rsidP="00F62D3B">
      <w:pPr>
        <w:rPr>
          <w:rFonts w:ascii="Century Gothic" w:hAnsi="Century Gothic"/>
          <w:sz w:val="18"/>
          <w:szCs w:val="18"/>
        </w:rPr>
      </w:pPr>
    </w:p>
    <w:p w:rsidR="008E7262" w:rsidRDefault="00F62D3B" w:rsidP="00F62D3B">
      <w:pPr>
        <w:rPr>
          <w:rFonts w:ascii="Century Gothic" w:hAnsi="Century Gothic"/>
          <w:sz w:val="18"/>
          <w:szCs w:val="18"/>
        </w:rPr>
      </w:pPr>
      <w:r w:rsidRPr="00F62D3B">
        <w:rPr>
          <w:rFonts w:ascii="Century Gothic" w:hAnsi="Century Gothic"/>
          <w:sz w:val="18"/>
          <w:szCs w:val="18"/>
        </w:rPr>
        <w:t xml:space="preserve">Глава </w:t>
      </w:r>
    </w:p>
    <w:p w:rsidR="00F62D3B" w:rsidRDefault="008E7262" w:rsidP="00F62D3B">
      <w:pPr>
        <w:rPr>
          <w:rFonts w:ascii="Century Gothic" w:hAnsi="Century Gothic"/>
          <w:sz w:val="18"/>
          <w:szCs w:val="18"/>
        </w:rPr>
      </w:pPr>
      <w:r>
        <w:rPr>
          <w:rFonts w:ascii="Century Gothic" w:hAnsi="Century Gothic"/>
          <w:sz w:val="18"/>
          <w:szCs w:val="18"/>
        </w:rPr>
        <w:t xml:space="preserve">Балахтонского </w:t>
      </w:r>
      <w:r w:rsidR="00F62D3B" w:rsidRPr="00F62D3B">
        <w:rPr>
          <w:rFonts w:ascii="Century Gothic" w:hAnsi="Century Gothic"/>
          <w:sz w:val="18"/>
          <w:szCs w:val="18"/>
        </w:rPr>
        <w:t xml:space="preserve">сельсовета                                                                               </w:t>
      </w:r>
      <w:r w:rsidR="00F62D3B">
        <w:rPr>
          <w:rFonts w:ascii="Century Gothic" w:hAnsi="Century Gothic"/>
          <w:sz w:val="18"/>
          <w:szCs w:val="18"/>
        </w:rPr>
        <w:t xml:space="preserve">                              </w:t>
      </w:r>
      <w:r>
        <w:rPr>
          <w:rFonts w:ascii="Century Gothic" w:hAnsi="Century Gothic"/>
          <w:sz w:val="18"/>
          <w:szCs w:val="18"/>
        </w:rPr>
        <w:t xml:space="preserve">                </w:t>
      </w:r>
      <w:r w:rsidR="00F62D3B" w:rsidRPr="00F62D3B">
        <w:rPr>
          <w:rFonts w:ascii="Century Gothic" w:hAnsi="Century Gothic"/>
          <w:sz w:val="18"/>
          <w:szCs w:val="18"/>
        </w:rPr>
        <w:t>В. А. Мецгер</w:t>
      </w:r>
    </w:p>
    <w:p w:rsidR="00F62D3B" w:rsidRPr="00F62D3B" w:rsidRDefault="00F62D3B" w:rsidP="00F62D3B">
      <w:pPr>
        <w:rPr>
          <w:rFonts w:ascii="Century Gothic" w:hAnsi="Century Gothic"/>
          <w:sz w:val="18"/>
          <w:szCs w:val="18"/>
        </w:rPr>
      </w:pPr>
    </w:p>
    <w:p w:rsidR="00F62D3B" w:rsidRPr="00F052E6" w:rsidRDefault="00F62D3B" w:rsidP="00F62D3B">
      <w:pPr>
        <w:jc w:val="center"/>
        <w:rPr>
          <w:rFonts w:ascii="Century Gothic" w:hAnsi="Century Gothic"/>
          <w:sz w:val="16"/>
          <w:szCs w:val="16"/>
        </w:rPr>
      </w:pPr>
      <w:r>
        <w:rPr>
          <w:rFonts w:ascii="Century Gothic" w:hAnsi="Century Gothic"/>
          <w:b/>
          <w:sz w:val="16"/>
          <w:szCs w:val="16"/>
        </w:rPr>
        <w:t>АДМИНИСТРАЦИЯ БАЛА</w:t>
      </w:r>
      <w:r w:rsidRPr="00026C4F">
        <w:rPr>
          <w:rFonts w:ascii="Century Gothic" w:hAnsi="Century Gothic"/>
          <w:b/>
          <w:sz w:val="16"/>
          <w:szCs w:val="16"/>
        </w:rPr>
        <w:t>ХТОНСК</w:t>
      </w:r>
      <w:r>
        <w:rPr>
          <w:rFonts w:ascii="Century Gothic" w:hAnsi="Century Gothic"/>
          <w:b/>
          <w:sz w:val="16"/>
          <w:szCs w:val="16"/>
        </w:rPr>
        <w:t>ОГО</w:t>
      </w:r>
      <w:r w:rsidRPr="00026C4F">
        <w:rPr>
          <w:rFonts w:ascii="Century Gothic" w:hAnsi="Century Gothic"/>
          <w:b/>
          <w:sz w:val="16"/>
          <w:szCs w:val="16"/>
        </w:rPr>
        <w:t xml:space="preserve"> СЕЛЬС</w:t>
      </w:r>
      <w:r>
        <w:rPr>
          <w:rFonts w:ascii="Century Gothic" w:hAnsi="Century Gothic"/>
          <w:b/>
          <w:sz w:val="16"/>
          <w:szCs w:val="16"/>
        </w:rPr>
        <w:t>ОВЕТА</w:t>
      </w:r>
    </w:p>
    <w:p w:rsidR="00F62D3B" w:rsidRDefault="00F62D3B" w:rsidP="00F62D3B">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F62D3B" w:rsidRDefault="00F62D3B" w:rsidP="00F62D3B">
      <w:pPr>
        <w:jc w:val="center"/>
        <w:outlineLvl w:val="0"/>
        <w:rPr>
          <w:rFonts w:ascii="Century Gothic" w:hAnsi="Century Gothic"/>
          <w:b/>
          <w:sz w:val="16"/>
          <w:szCs w:val="16"/>
        </w:rPr>
      </w:pPr>
      <w:r>
        <w:rPr>
          <w:rFonts w:ascii="Century Gothic" w:hAnsi="Century Gothic"/>
          <w:b/>
          <w:sz w:val="16"/>
          <w:szCs w:val="16"/>
        </w:rPr>
        <w:t>ПОСТАНОВЛ</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F62D3B" w:rsidRPr="00F62D3B" w:rsidRDefault="00F62D3B" w:rsidP="00F62D3B">
      <w:pPr>
        <w:rPr>
          <w:rFonts w:ascii="Century Gothic" w:hAnsi="Century Gothic"/>
          <w:sz w:val="18"/>
          <w:szCs w:val="18"/>
        </w:rPr>
      </w:pPr>
      <w:r>
        <w:rPr>
          <w:rFonts w:ascii="Century Gothic" w:hAnsi="Century Gothic"/>
          <w:sz w:val="18"/>
          <w:szCs w:val="18"/>
        </w:rPr>
        <w:t>0</w:t>
      </w:r>
      <w:r w:rsidRPr="003E1434">
        <w:rPr>
          <w:rFonts w:ascii="Century Gothic" w:hAnsi="Century Gothic"/>
          <w:sz w:val="18"/>
          <w:szCs w:val="18"/>
        </w:rPr>
        <w:t>5</w:t>
      </w:r>
      <w:r w:rsidRPr="00D40E73">
        <w:rPr>
          <w:rFonts w:ascii="Century Gothic" w:hAnsi="Century Gothic"/>
          <w:sz w:val="18"/>
          <w:szCs w:val="18"/>
        </w:rPr>
        <w:t>.</w:t>
      </w:r>
      <w:r>
        <w:rPr>
          <w:rFonts w:ascii="Century Gothic" w:hAnsi="Century Gothic"/>
          <w:sz w:val="18"/>
          <w:szCs w:val="18"/>
        </w:rPr>
        <w:t>11</w:t>
      </w:r>
      <w:r w:rsidRPr="00D40E73">
        <w:rPr>
          <w:rFonts w:ascii="Century Gothic" w:hAnsi="Century Gothic"/>
          <w:sz w:val="18"/>
          <w:szCs w:val="18"/>
        </w:rPr>
        <w:t xml:space="preserve">.2020                                       </w:t>
      </w:r>
      <w:r>
        <w:rPr>
          <w:rFonts w:ascii="Century Gothic" w:hAnsi="Century Gothic"/>
          <w:sz w:val="18"/>
          <w:szCs w:val="18"/>
        </w:rPr>
        <w:t xml:space="preserve">                              </w:t>
      </w:r>
      <w:r w:rsidRPr="00D40E73">
        <w:rPr>
          <w:rFonts w:ascii="Century Gothic" w:hAnsi="Century Gothic"/>
          <w:sz w:val="18"/>
          <w:szCs w:val="18"/>
        </w:rPr>
        <w:t xml:space="preserve"> с. Балахтон                                               </w:t>
      </w:r>
      <w:r>
        <w:rPr>
          <w:rFonts w:ascii="Century Gothic" w:hAnsi="Century Gothic"/>
          <w:sz w:val="18"/>
          <w:szCs w:val="18"/>
        </w:rPr>
        <w:t xml:space="preserve">                             </w:t>
      </w:r>
      <w:r w:rsidR="000B020D">
        <w:rPr>
          <w:rFonts w:ascii="Century Gothic" w:hAnsi="Century Gothic"/>
          <w:sz w:val="18"/>
          <w:szCs w:val="18"/>
        </w:rPr>
        <w:t xml:space="preserve">  </w:t>
      </w:r>
      <w:r>
        <w:rPr>
          <w:rFonts w:ascii="Century Gothic" w:hAnsi="Century Gothic"/>
          <w:sz w:val="18"/>
          <w:szCs w:val="18"/>
        </w:rPr>
        <w:t xml:space="preserve"> </w:t>
      </w:r>
      <w:r w:rsidRPr="00D40E73">
        <w:rPr>
          <w:rFonts w:ascii="Century Gothic" w:hAnsi="Century Gothic"/>
          <w:sz w:val="18"/>
          <w:szCs w:val="18"/>
        </w:rPr>
        <w:t>№</w:t>
      </w:r>
      <w:r>
        <w:rPr>
          <w:rFonts w:ascii="Century Gothic" w:hAnsi="Century Gothic"/>
          <w:sz w:val="18"/>
          <w:szCs w:val="18"/>
        </w:rPr>
        <w:t xml:space="preserve"> </w:t>
      </w:r>
      <w:r w:rsidRPr="003E1434">
        <w:rPr>
          <w:rFonts w:ascii="Century Gothic" w:hAnsi="Century Gothic"/>
          <w:sz w:val="18"/>
          <w:szCs w:val="18"/>
        </w:rPr>
        <w:t>5</w:t>
      </w:r>
      <w:r>
        <w:rPr>
          <w:rFonts w:ascii="Century Gothic" w:hAnsi="Century Gothic"/>
          <w:sz w:val="18"/>
          <w:szCs w:val="18"/>
        </w:rPr>
        <w:t>2</w:t>
      </w:r>
    </w:p>
    <w:p w:rsidR="00F62D3B" w:rsidRDefault="00F62D3B" w:rsidP="00F62D3B">
      <w:pPr>
        <w:rPr>
          <w:rFonts w:ascii="Century Gothic" w:hAnsi="Century Gothic"/>
          <w:bCs/>
          <w:color w:val="000000"/>
          <w:sz w:val="18"/>
          <w:szCs w:val="18"/>
        </w:rPr>
      </w:pPr>
    </w:p>
    <w:p w:rsidR="00F62D3B" w:rsidRPr="00F62D3B" w:rsidRDefault="00F62D3B" w:rsidP="00F62D3B">
      <w:pPr>
        <w:rPr>
          <w:rFonts w:ascii="Century Gothic" w:hAnsi="Century Gothic"/>
          <w:bCs/>
          <w:color w:val="000000"/>
          <w:sz w:val="18"/>
          <w:szCs w:val="18"/>
        </w:rPr>
      </w:pPr>
      <w:r w:rsidRPr="00F62D3B">
        <w:rPr>
          <w:rFonts w:ascii="Century Gothic" w:hAnsi="Century Gothic"/>
          <w:bCs/>
          <w:color w:val="000000"/>
          <w:sz w:val="18"/>
          <w:szCs w:val="18"/>
        </w:rPr>
        <w:t xml:space="preserve">Об утверждении перечня должностей муниципальной службы </w:t>
      </w:r>
      <w:r w:rsidRPr="00F62D3B">
        <w:rPr>
          <w:rFonts w:ascii="Century Gothic" w:hAnsi="Century Gothic"/>
          <w:color w:val="000000"/>
          <w:sz w:val="18"/>
          <w:szCs w:val="18"/>
        </w:rPr>
        <w:t>Балахтонского сельсовета Козульского муниципального района Красноярского края</w:t>
      </w:r>
      <w:r w:rsidRPr="00F62D3B">
        <w:rPr>
          <w:rFonts w:ascii="Century Gothic" w:hAnsi="Century Gothic"/>
          <w:bCs/>
          <w:color w:val="000000"/>
          <w:sz w:val="18"/>
          <w:szCs w:val="18"/>
        </w:rPr>
        <w:t>, замещение которых связано с коррупционными рисками</w:t>
      </w:r>
    </w:p>
    <w:p w:rsidR="00F62D3B" w:rsidRPr="00F62D3B" w:rsidRDefault="00F62D3B" w:rsidP="00F62D3B">
      <w:pPr>
        <w:rPr>
          <w:rFonts w:ascii="Century Gothic" w:hAnsi="Century Gothic" w:cs="Arial"/>
          <w:color w:val="000000"/>
          <w:sz w:val="18"/>
          <w:szCs w:val="18"/>
        </w:rPr>
      </w:pPr>
    </w:p>
    <w:p w:rsidR="00F62D3B" w:rsidRPr="00F62D3B" w:rsidRDefault="00F62D3B" w:rsidP="00F62D3B">
      <w:pPr>
        <w:ind w:firstLine="709"/>
        <w:rPr>
          <w:rFonts w:ascii="Century Gothic" w:hAnsi="Century Gothic"/>
          <w:color w:val="000000"/>
          <w:sz w:val="18"/>
          <w:szCs w:val="18"/>
        </w:rPr>
      </w:pPr>
      <w:proofErr w:type="gramStart"/>
      <w:r w:rsidRPr="00F62D3B">
        <w:rPr>
          <w:rFonts w:ascii="Century Gothic" w:hAnsi="Century Gothic"/>
          <w:color w:val="000000"/>
          <w:sz w:val="18"/>
          <w:szCs w:val="18"/>
        </w:rPr>
        <w:t>В целях реализации Указа Президента Российской Федерации от 21.07.2010 № 925 «О мерах по реализации отдельных положений Федерального закона «О противодействии коррупции», в соответствии с Федеральным законом от 25 декабря 2008 г № 273-ФЗ «О противодействии коррупции», Законом Красноярского края от 26.03.2020 №9-3760 «</w:t>
      </w:r>
      <w:r w:rsidRPr="00F62D3B">
        <w:rPr>
          <w:rFonts w:ascii="Century Gothic" w:hAnsi="Century Gothic"/>
          <w:sz w:val="18"/>
          <w:szCs w:val="18"/>
        </w:rPr>
        <w:t>О внесении изменений</w:t>
      </w:r>
      <w:r w:rsidRPr="00F62D3B">
        <w:rPr>
          <w:rFonts w:ascii="Century Gothic" w:eastAsia="Calibri" w:hAnsi="Century Gothic"/>
          <w:sz w:val="18"/>
          <w:szCs w:val="18"/>
        </w:rPr>
        <w:t xml:space="preserve"> </w:t>
      </w:r>
      <w:r w:rsidRPr="00F62D3B">
        <w:rPr>
          <w:rFonts w:ascii="Century Gothic" w:hAnsi="Century Gothic"/>
          <w:sz w:val="18"/>
          <w:szCs w:val="18"/>
        </w:rPr>
        <w:t>в закон</w:t>
      </w:r>
      <w:r w:rsidRPr="00F62D3B">
        <w:rPr>
          <w:rFonts w:ascii="Century Gothic" w:eastAsia="Calibri" w:hAnsi="Century Gothic"/>
          <w:sz w:val="18"/>
          <w:szCs w:val="18"/>
        </w:rPr>
        <w:t xml:space="preserve"> </w:t>
      </w:r>
      <w:r w:rsidRPr="00F62D3B">
        <w:rPr>
          <w:rFonts w:ascii="Century Gothic" w:hAnsi="Century Gothic"/>
          <w:sz w:val="18"/>
          <w:szCs w:val="18"/>
        </w:rPr>
        <w:t>края «О</w:t>
      </w:r>
      <w:r w:rsidRPr="00F62D3B">
        <w:rPr>
          <w:rFonts w:ascii="Century Gothic" w:eastAsia="Calibri" w:hAnsi="Century Gothic"/>
          <w:sz w:val="18"/>
          <w:szCs w:val="18"/>
        </w:rPr>
        <w:t xml:space="preserve"> </w:t>
      </w:r>
      <w:r w:rsidRPr="00F62D3B">
        <w:rPr>
          <w:rFonts w:ascii="Century Gothic" w:hAnsi="Century Gothic"/>
          <w:sz w:val="18"/>
          <w:szCs w:val="18"/>
        </w:rPr>
        <w:t>представлении гражданами, претендующими на замещение должностей муниципальной службы, замещающими должности муниципальной службы</w:t>
      </w:r>
      <w:proofErr w:type="gramEnd"/>
      <w:r w:rsidRPr="00F62D3B">
        <w:rPr>
          <w:rFonts w:ascii="Century Gothic" w:hAnsi="Century Gothic"/>
          <w:sz w:val="18"/>
          <w:szCs w:val="18"/>
        </w:rPr>
        <w:t xml:space="preserve">, </w:t>
      </w:r>
      <w:proofErr w:type="gramStart"/>
      <w:r w:rsidRPr="00F62D3B">
        <w:rPr>
          <w:rFonts w:ascii="Century Gothic" w:hAnsi="Century Gothic"/>
          <w:sz w:val="18"/>
          <w:szCs w:val="18"/>
        </w:rPr>
        <w:t>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F62D3B">
        <w:rPr>
          <w:rFonts w:ascii="Century Gothic" w:eastAsia="Calibri" w:hAnsi="Century Gothic"/>
          <w:sz w:val="18"/>
          <w:szCs w:val="18"/>
        </w:rPr>
        <w:t>»</w:t>
      </w:r>
      <w:r w:rsidRPr="00F62D3B">
        <w:rPr>
          <w:rFonts w:ascii="Century Gothic" w:hAnsi="Century Gothic"/>
          <w:sz w:val="18"/>
          <w:szCs w:val="18"/>
        </w:rPr>
        <w:t>, на основании</w:t>
      </w:r>
      <w:r w:rsidRPr="00F62D3B">
        <w:rPr>
          <w:rFonts w:ascii="Century Gothic" w:eastAsia="Calibri" w:hAnsi="Century Gothic"/>
          <w:sz w:val="18"/>
          <w:szCs w:val="18"/>
        </w:rPr>
        <w:t xml:space="preserve"> заключения от 27.08.2020 №24-09264, «По результатам юридической экспертизы муниципального нормативного правового акта» Управления Губернатора Красноярского края по организации взаимодействия с органами местного самоуправления, руководствуясь </w:t>
      </w:r>
      <w:r w:rsidRPr="00F62D3B">
        <w:rPr>
          <w:rFonts w:ascii="Century Gothic" w:hAnsi="Century Gothic"/>
          <w:sz w:val="18"/>
          <w:szCs w:val="18"/>
        </w:rPr>
        <w:t>Уставом Балахтонского сельсовета, ПОСТАНОВЛЯЮ</w:t>
      </w:r>
      <w:r w:rsidRPr="00F62D3B">
        <w:rPr>
          <w:rFonts w:ascii="Century Gothic" w:hAnsi="Century Gothic"/>
          <w:color w:val="000000"/>
          <w:sz w:val="18"/>
          <w:szCs w:val="18"/>
        </w:rPr>
        <w:t>:</w:t>
      </w:r>
      <w:proofErr w:type="gramEnd"/>
    </w:p>
    <w:p w:rsidR="00F62D3B" w:rsidRPr="00F62D3B" w:rsidRDefault="00F62D3B" w:rsidP="00F62D3B">
      <w:pPr>
        <w:ind w:firstLine="709"/>
        <w:rPr>
          <w:rFonts w:ascii="Century Gothic" w:hAnsi="Century Gothic"/>
          <w:color w:val="000000"/>
          <w:sz w:val="18"/>
          <w:szCs w:val="18"/>
        </w:rPr>
      </w:pPr>
    </w:p>
    <w:p w:rsidR="00F62D3B" w:rsidRPr="00F62D3B" w:rsidRDefault="00F62D3B" w:rsidP="00F62D3B">
      <w:pPr>
        <w:autoSpaceDE w:val="0"/>
        <w:autoSpaceDN w:val="0"/>
        <w:adjustRightInd w:val="0"/>
        <w:ind w:firstLine="709"/>
        <w:rPr>
          <w:rFonts w:ascii="Century Gothic" w:hAnsi="Century Gothic"/>
          <w:sz w:val="18"/>
          <w:szCs w:val="18"/>
        </w:rPr>
      </w:pPr>
      <w:r w:rsidRPr="00F62D3B">
        <w:rPr>
          <w:rFonts w:ascii="Century Gothic" w:hAnsi="Century Gothic"/>
          <w:color w:val="000000"/>
          <w:sz w:val="18"/>
          <w:szCs w:val="18"/>
        </w:rPr>
        <w:t>1.</w:t>
      </w:r>
      <w:r w:rsidR="003E1434">
        <w:rPr>
          <w:rFonts w:ascii="Century Gothic" w:hAnsi="Century Gothic"/>
          <w:color w:val="000000"/>
          <w:sz w:val="18"/>
          <w:szCs w:val="18"/>
        </w:rPr>
        <w:t xml:space="preserve"> </w:t>
      </w:r>
      <w:proofErr w:type="gramStart"/>
      <w:r w:rsidRPr="00F62D3B">
        <w:rPr>
          <w:rFonts w:ascii="Century Gothic" w:hAnsi="Century Gothic"/>
          <w:color w:val="000000"/>
          <w:sz w:val="18"/>
          <w:szCs w:val="18"/>
        </w:rPr>
        <w:t>Утвердить перечень должностей муниципальной службы Балахтонского сельсовета Козульского муниципального района Красноярского края, замещение которых связано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F62D3B">
        <w:rPr>
          <w:rFonts w:ascii="Century Gothic" w:hAnsi="Century Gothic"/>
          <w:color w:val="000000"/>
          <w:sz w:val="18"/>
          <w:szCs w:val="18"/>
        </w:rPr>
        <w:t xml:space="preserve">,  </w:t>
      </w:r>
      <w:r w:rsidRPr="00F62D3B">
        <w:rPr>
          <w:rFonts w:ascii="Century Gothic" w:eastAsia="Calibri" w:hAnsi="Century Gothic"/>
          <w:sz w:val="18"/>
          <w:szCs w:val="18"/>
        </w:rPr>
        <w:t>согласно приложению.</w:t>
      </w:r>
    </w:p>
    <w:p w:rsidR="00F62D3B" w:rsidRPr="00F62D3B" w:rsidRDefault="00F62D3B" w:rsidP="00F62D3B">
      <w:pPr>
        <w:autoSpaceDE w:val="0"/>
        <w:autoSpaceDN w:val="0"/>
        <w:adjustRightInd w:val="0"/>
        <w:ind w:firstLine="709"/>
        <w:rPr>
          <w:rFonts w:ascii="Century Gothic" w:eastAsia="Calibri" w:hAnsi="Century Gothic"/>
          <w:sz w:val="18"/>
          <w:szCs w:val="18"/>
        </w:rPr>
      </w:pPr>
      <w:r w:rsidRPr="00F62D3B">
        <w:rPr>
          <w:rFonts w:ascii="Century Gothic" w:hAnsi="Century Gothic"/>
          <w:color w:val="000000"/>
          <w:sz w:val="18"/>
          <w:szCs w:val="18"/>
        </w:rPr>
        <w:t xml:space="preserve">2. </w:t>
      </w:r>
      <w:r w:rsidRPr="00F62D3B">
        <w:rPr>
          <w:rFonts w:ascii="Century Gothic" w:eastAsia="Calibri" w:hAnsi="Century Gothic"/>
          <w:sz w:val="18"/>
          <w:szCs w:val="18"/>
        </w:rPr>
        <w:t xml:space="preserve">Сведения о доходах, об имуществе и обязательствах имущественного характера, </w:t>
      </w:r>
      <w:r w:rsidRPr="00F62D3B">
        <w:rPr>
          <w:rFonts w:ascii="Century Gothic" w:hAnsi="Century Gothic"/>
          <w:color w:val="000000"/>
          <w:sz w:val="18"/>
          <w:szCs w:val="18"/>
        </w:rPr>
        <w:t>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обязаны представлять представителю нанимателя (работодателю)</w:t>
      </w:r>
      <w:r w:rsidRPr="00F62D3B">
        <w:rPr>
          <w:rFonts w:ascii="Century Gothic" w:eastAsia="Calibri" w:hAnsi="Century Gothic"/>
          <w:sz w:val="18"/>
          <w:szCs w:val="18"/>
        </w:rPr>
        <w:t>:</w:t>
      </w:r>
    </w:p>
    <w:p w:rsidR="00F62D3B" w:rsidRPr="00F62D3B" w:rsidRDefault="00F62D3B" w:rsidP="00F62D3B">
      <w:pPr>
        <w:autoSpaceDE w:val="0"/>
        <w:autoSpaceDN w:val="0"/>
        <w:adjustRightInd w:val="0"/>
        <w:ind w:firstLine="709"/>
        <w:rPr>
          <w:rFonts w:ascii="Century Gothic" w:eastAsia="Calibri" w:hAnsi="Century Gothic"/>
          <w:sz w:val="18"/>
          <w:szCs w:val="18"/>
        </w:rPr>
      </w:pPr>
      <w:proofErr w:type="gramStart"/>
      <w:r w:rsidRPr="00F62D3B">
        <w:rPr>
          <w:rFonts w:ascii="Century Gothic" w:hAnsi="Century Gothic"/>
          <w:sz w:val="18"/>
          <w:szCs w:val="18"/>
        </w:rPr>
        <w:t xml:space="preserve">а) </w:t>
      </w:r>
      <w:r w:rsidRPr="00F62D3B">
        <w:rPr>
          <w:rFonts w:ascii="Century Gothic" w:eastAsia="Calibri" w:hAnsi="Century Gothic"/>
          <w:sz w:val="18"/>
          <w:szCs w:val="18"/>
        </w:rPr>
        <w:t>граждане, претендующие на замещение должностей муниципальной службы, включенных в перечни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62D3B" w:rsidRPr="00F62D3B" w:rsidRDefault="00F62D3B" w:rsidP="00F62D3B">
      <w:pPr>
        <w:autoSpaceDE w:val="0"/>
        <w:autoSpaceDN w:val="0"/>
        <w:adjustRightInd w:val="0"/>
        <w:ind w:firstLine="709"/>
        <w:rPr>
          <w:rFonts w:ascii="Century Gothic" w:eastAsia="Calibri" w:hAnsi="Century Gothic"/>
          <w:sz w:val="18"/>
          <w:szCs w:val="18"/>
        </w:rPr>
      </w:pPr>
      <w:r w:rsidRPr="00F62D3B">
        <w:rPr>
          <w:rFonts w:ascii="Century Gothic" w:hAnsi="Century Gothic"/>
          <w:sz w:val="18"/>
          <w:szCs w:val="18"/>
        </w:rPr>
        <w:t xml:space="preserve">б) </w:t>
      </w:r>
      <w:r w:rsidRPr="00F62D3B">
        <w:rPr>
          <w:rFonts w:ascii="Century Gothic" w:eastAsia="Calibri" w:hAnsi="Century Gothic"/>
          <w:sz w:val="18"/>
          <w:szCs w:val="18"/>
        </w:rPr>
        <w:t>муниципальные служащие, замещающие должности муниципальной службы, включенные в перечни должностей;</w:t>
      </w:r>
    </w:p>
    <w:p w:rsidR="00F62D3B" w:rsidRDefault="00F62D3B" w:rsidP="00F62D3B">
      <w:pPr>
        <w:ind w:firstLine="709"/>
        <w:rPr>
          <w:rFonts w:ascii="Century Gothic" w:eastAsia="Calibri" w:hAnsi="Century Gothic"/>
          <w:sz w:val="18"/>
          <w:szCs w:val="18"/>
        </w:rPr>
      </w:pPr>
      <w:r w:rsidRPr="00F62D3B">
        <w:rPr>
          <w:rFonts w:ascii="Century Gothic" w:hAnsi="Century Gothic"/>
          <w:sz w:val="18"/>
          <w:szCs w:val="18"/>
        </w:rPr>
        <w:t xml:space="preserve">в) </w:t>
      </w:r>
      <w:r w:rsidRPr="00F62D3B">
        <w:rPr>
          <w:rFonts w:ascii="Century Gothic" w:eastAsia="Calibri" w:hAnsi="Century Gothic"/>
          <w:sz w:val="18"/>
          <w:szCs w:val="18"/>
        </w:rPr>
        <w:t>муниципальные служащие, замещающие должности муниципальной службы, не включенные в перечни должностей, и претендующие на замещение должностей муниципальной службы, включенных в перечни должностей.</w:t>
      </w:r>
    </w:p>
    <w:p w:rsidR="008E7262" w:rsidRPr="00C708BF" w:rsidRDefault="008E7262" w:rsidP="008E7262">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8E7262" w:rsidRDefault="008E7262" w:rsidP="008E726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337703">
        <w:rPr>
          <w:rFonts w:ascii="Century Gothic" w:hAnsi="Century Gothic"/>
          <w:b/>
          <w:sz w:val="28"/>
          <w:szCs w:val="28"/>
        </w:rPr>
        <w:t>1</w:t>
      </w:r>
      <w:r w:rsidR="00422B35">
        <w:rPr>
          <w:rFonts w:ascii="Century Gothic" w:hAnsi="Century Gothic"/>
          <w:b/>
          <w:sz w:val="28"/>
          <w:szCs w:val="28"/>
        </w:rPr>
        <w:t>3</w:t>
      </w:r>
      <w:r>
        <w:rPr>
          <w:rFonts w:ascii="Century Gothic" w:hAnsi="Century Gothic"/>
          <w:b/>
          <w:sz w:val="28"/>
          <w:szCs w:val="28"/>
        </w:rPr>
        <w:t xml:space="preserve"> № 1</w:t>
      </w:r>
      <w:r w:rsidR="00337703">
        <w:rPr>
          <w:rFonts w:ascii="Century Gothic" w:hAnsi="Century Gothic"/>
          <w:b/>
          <w:sz w:val="28"/>
          <w:szCs w:val="28"/>
        </w:rPr>
        <w:t>6</w:t>
      </w:r>
      <w:r>
        <w:rPr>
          <w:rFonts w:ascii="Century Gothic" w:hAnsi="Century Gothic"/>
          <w:b/>
          <w:sz w:val="28"/>
          <w:szCs w:val="28"/>
        </w:rPr>
        <w:t>/19</w:t>
      </w:r>
      <w:r w:rsidR="00337703">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337703">
        <w:rPr>
          <w:rFonts w:ascii="Century Gothic" w:hAnsi="Century Gothic"/>
          <w:b/>
          <w:sz w:val="28"/>
          <w:szCs w:val="28"/>
        </w:rPr>
        <w:t>н</w:t>
      </w:r>
      <w:r>
        <w:rPr>
          <w:rFonts w:ascii="Century Gothic" w:hAnsi="Century Gothic"/>
          <w:b/>
          <w:sz w:val="28"/>
          <w:szCs w:val="28"/>
        </w:rPr>
        <w:t>оября 2020 года</w:t>
      </w:r>
    </w:p>
    <w:p w:rsidR="008E7262" w:rsidRDefault="008E7262" w:rsidP="008E7262">
      <w:pPr>
        <w:rPr>
          <w:rFonts w:ascii="Century Gothic" w:eastAsia="Calibri" w:hAnsi="Century Gothic"/>
          <w:sz w:val="18"/>
          <w:szCs w:val="18"/>
        </w:rPr>
      </w:pPr>
      <w:r>
        <w:rPr>
          <w:rFonts w:ascii="Century Gothic" w:hAnsi="Century Gothic"/>
          <w:b/>
        </w:rPr>
        <w:t>______________________________________________________________________</w:t>
      </w:r>
      <w:r w:rsidR="00F07114">
        <w:rPr>
          <w:rFonts w:ascii="Century Gothic" w:hAnsi="Century Gothic"/>
          <w:b/>
        </w:rPr>
        <w:t>____________</w:t>
      </w:r>
    </w:p>
    <w:p w:rsidR="008E7262" w:rsidRPr="00F62D3B" w:rsidRDefault="008E7262" w:rsidP="00F62D3B">
      <w:pPr>
        <w:ind w:firstLine="709"/>
        <w:rPr>
          <w:rFonts w:ascii="Century Gothic" w:eastAsia="Calibri" w:hAnsi="Century Gothic"/>
          <w:sz w:val="18"/>
          <w:szCs w:val="18"/>
        </w:rPr>
      </w:pPr>
    </w:p>
    <w:p w:rsidR="00F62D3B" w:rsidRPr="00F62D3B" w:rsidRDefault="00F62D3B" w:rsidP="00F62D3B">
      <w:pPr>
        <w:ind w:firstLine="709"/>
        <w:rPr>
          <w:rFonts w:ascii="Century Gothic" w:hAnsi="Century Gothic"/>
          <w:sz w:val="18"/>
          <w:szCs w:val="18"/>
        </w:rPr>
      </w:pPr>
      <w:r w:rsidRPr="00F62D3B">
        <w:rPr>
          <w:rFonts w:ascii="Century Gothic" w:eastAsia="Calibri" w:hAnsi="Century Gothic"/>
          <w:sz w:val="18"/>
          <w:szCs w:val="18"/>
        </w:rPr>
        <w:t>3. Считать утратившим силу постановление от 07.07.2020 №41 «</w:t>
      </w:r>
      <w:r w:rsidRPr="00F62D3B">
        <w:rPr>
          <w:rFonts w:ascii="Century Gothic" w:hAnsi="Century Gothic"/>
          <w:bCs/>
          <w:color w:val="000000"/>
          <w:sz w:val="18"/>
          <w:szCs w:val="18"/>
        </w:rPr>
        <w:t xml:space="preserve">Об утверждении перечня должностей муниципальной службы </w:t>
      </w:r>
      <w:r w:rsidRPr="00F62D3B">
        <w:rPr>
          <w:rFonts w:ascii="Century Gothic" w:hAnsi="Century Gothic"/>
          <w:color w:val="000000"/>
          <w:sz w:val="18"/>
          <w:szCs w:val="18"/>
        </w:rPr>
        <w:t>Балахтонского сельского поселения Козульского муниципального района Красноярского края</w:t>
      </w:r>
      <w:r w:rsidRPr="00F62D3B">
        <w:rPr>
          <w:rFonts w:ascii="Century Gothic" w:hAnsi="Century Gothic"/>
          <w:bCs/>
          <w:color w:val="000000"/>
          <w:sz w:val="18"/>
          <w:szCs w:val="18"/>
        </w:rPr>
        <w:t>, замещение которых связано с коррупционными рисками</w:t>
      </w:r>
      <w:r w:rsidRPr="00F62D3B">
        <w:rPr>
          <w:rFonts w:ascii="Century Gothic" w:eastAsia="Calibri" w:hAnsi="Century Gothic"/>
          <w:sz w:val="18"/>
          <w:szCs w:val="18"/>
        </w:rPr>
        <w:t>».</w:t>
      </w:r>
    </w:p>
    <w:p w:rsidR="00F62D3B" w:rsidRPr="00F62D3B" w:rsidRDefault="00F62D3B" w:rsidP="00F62D3B">
      <w:pPr>
        <w:ind w:firstLine="709"/>
        <w:rPr>
          <w:rFonts w:ascii="Century Gothic" w:hAnsi="Century Gothic"/>
          <w:sz w:val="18"/>
          <w:szCs w:val="18"/>
        </w:rPr>
      </w:pPr>
      <w:r w:rsidRPr="00F62D3B">
        <w:rPr>
          <w:rFonts w:ascii="Century Gothic" w:hAnsi="Century Gothic"/>
          <w:color w:val="000000"/>
          <w:sz w:val="18"/>
          <w:szCs w:val="18"/>
        </w:rPr>
        <w:t xml:space="preserve">4. </w:t>
      </w:r>
      <w:r w:rsidRPr="00F62D3B">
        <w:rPr>
          <w:rFonts w:ascii="Century Gothic" w:hAnsi="Century Gothic"/>
          <w:sz w:val="18"/>
          <w:szCs w:val="18"/>
        </w:rPr>
        <w:t xml:space="preserve">Постановление вступает в силу после его официального опубликования в местном печатном издании «Балахтонские вести», и подлежит размещению на официальном сайте администрации сельсовета: </w:t>
      </w:r>
      <w:r w:rsidRPr="00F62D3B">
        <w:rPr>
          <w:rFonts w:ascii="Century Gothic" w:hAnsi="Century Gothic"/>
          <w:color w:val="0000FF"/>
          <w:sz w:val="18"/>
          <w:szCs w:val="18"/>
          <w:u w:val="single"/>
        </w:rPr>
        <w:t>http:balahton.</w:t>
      </w:r>
      <w:r w:rsidRPr="00F62D3B">
        <w:rPr>
          <w:rFonts w:ascii="Century Gothic" w:hAnsi="Century Gothic"/>
          <w:color w:val="0000FF"/>
          <w:sz w:val="18"/>
          <w:szCs w:val="18"/>
          <w:u w:val="single"/>
          <w:lang w:val="en-US"/>
        </w:rPr>
        <w:t>r</w:t>
      </w:r>
      <w:proofErr w:type="spellStart"/>
      <w:r w:rsidRPr="00F62D3B">
        <w:rPr>
          <w:rFonts w:ascii="Century Gothic" w:hAnsi="Century Gothic"/>
          <w:color w:val="0000FF"/>
          <w:sz w:val="18"/>
          <w:szCs w:val="18"/>
          <w:u w:val="single"/>
        </w:rPr>
        <w:t>u</w:t>
      </w:r>
      <w:proofErr w:type="spellEnd"/>
      <w:r w:rsidRPr="00F62D3B">
        <w:rPr>
          <w:rFonts w:ascii="Century Gothic" w:hAnsi="Century Gothic"/>
          <w:sz w:val="18"/>
          <w:szCs w:val="18"/>
        </w:rPr>
        <w:t>.</w:t>
      </w:r>
    </w:p>
    <w:p w:rsidR="00F62D3B" w:rsidRPr="00F62D3B" w:rsidRDefault="00F62D3B" w:rsidP="00F62D3B">
      <w:pPr>
        <w:ind w:firstLine="709"/>
        <w:rPr>
          <w:rFonts w:ascii="Century Gothic" w:hAnsi="Century Gothic" w:cs="Arial"/>
          <w:color w:val="000000"/>
          <w:sz w:val="18"/>
          <w:szCs w:val="18"/>
        </w:rPr>
      </w:pPr>
      <w:r w:rsidRPr="00F62D3B">
        <w:rPr>
          <w:rFonts w:ascii="Century Gothic" w:hAnsi="Century Gothic"/>
          <w:color w:val="000000"/>
          <w:sz w:val="18"/>
          <w:szCs w:val="18"/>
        </w:rPr>
        <w:t xml:space="preserve">5. </w:t>
      </w:r>
      <w:proofErr w:type="gramStart"/>
      <w:r w:rsidRPr="00F62D3B">
        <w:rPr>
          <w:rFonts w:ascii="Century Gothic" w:hAnsi="Century Gothic"/>
          <w:color w:val="000000"/>
          <w:sz w:val="18"/>
          <w:szCs w:val="18"/>
        </w:rPr>
        <w:t>Контроль за</w:t>
      </w:r>
      <w:proofErr w:type="gramEnd"/>
      <w:r w:rsidRPr="00F62D3B">
        <w:rPr>
          <w:rFonts w:ascii="Century Gothic" w:hAnsi="Century Gothic"/>
          <w:color w:val="000000"/>
          <w:sz w:val="18"/>
          <w:szCs w:val="18"/>
        </w:rPr>
        <w:t xml:space="preserve"> исполнением настоящего решения оставляю за собой.</w:t>
      </w:r>
    </w:p>
    <w:p w:rsidR="00F62D3B" w:rsidRPr="00F62D3B" w:rsidRDefault="00F62D3B" w:rsidP="00F62D3B">
      <w:pPr>
        <w:rPr>
          <w:rFonts w:ascii="Century Gothic" w:hAnsi="Century Gothic" w:cs="Arial"/>
          <w:color w:val="000000"/>
          <w:sz w:val="18"/>
          <w:szCs w:val="18"/>
        </w:rPr>
      </w:pPr>
    </w:p>
    <w:p w:rsidR="008E7262" w:rsidRDefault="000B020D" w:rsidP="000B020D">
      <w:pPr>
        <w:rPr>
          <w:rFonts w:ascii="Century Gothic" w:hAnsi="Century Gothic"/>
          <w:sz w:val="18"/>
          <w:szCs w:val="18"/>
        </w:rPr>
      </w:pPr>
      <w:r w:rsidRPr="00F62D3B">
        <w:rPr>
          <w:rFonts w:ascii="Century Gothic" w:hAnsi="Century Gothic"/>
          <w:sz w:val="18"/>
          <w:szCs w:val="18"/>
        </w:rPr>
        <w:t xml:space="preserve">Глава </w:t>
      </w:r>
    </w:p>
    <w:p w:rsidR="000B020D" w:rsidRDefault="008E7262" w:rsidP="000B020D">
      <w:pPr>
        <w:rPr>
          <w:rFonts w:ascii="Century Gothic" w:hAnsi="Century Gothic"/>
          <w:sz w:val="18"/>
          <w:szCs w:val="18"/>
        </w:rPr>
      </w:pPr>
      <w:r>
        <w:rPr>
          <w:rFonts w:ascii="Century Gothic" w:hAnsi="Century Gothic"/>
          <w:sz w:val="18"/>
          <w:szCs w:val="18"/>
        </w:rPr>
        <w:t xml:space="preserve">Балахтонского </w:t>
      </w:r>
      <w:r w:rsidR="000B020D" w:rsidRPr="00F62D3B">
        <w:rPr>
          <w:rFonts w:ascii="Century Gothic" w:hAnsi="Century Gothic"/>
          <w:sz w:val="18"/>
          <w:szCs w:val="18"/>
        </w:rPr>
        <w:t xml:space="preserve">сельсовета                                                                               </w:t>
      </w:r>
      <w:r w:rsidR="000B020D">
        <w:rPr>
          <w:rFonts w:ascii="Century Gothic" w:hAnsi="Century Gothic"/>
          <w:sz w:val="18"/>
          <w:szCs w:val="18"/>
        </w:rPr>
        <w:t xml:space="preserve">                              </w:t>
      </w:r>
      <w:r>
        <w:rPr>
          <w:rFonts w:ascii="Century Gothic" w:hAnsi="Century Gothic"/>
          <w:sz w:val="18"/>
          <w:szCs w:val="18"/>
        </w:rPr>
        <w:t xml:space="preserve">                </w:t>
      </w:r>
      <w:r w:rsidR="000B020D" w:rsidRPr="00F62D3B">
        <w:rPr>
          <w:rFonts w:ascii="Century Gothic" w:hAnsi="Century Gothic"/>
          <w:sz w:val="18"/>
          <w:szCs w:val="18"/>
        </w:rPr>
        <w:t>В. А. Мецгер</w:t>
      </w:r>
    </w:p>
    <w:p w:rsidR="000B020D" w:rsidRDefault="000B020D" w:rsidP="000B020D">
      <w:pPr>
        <w:rPr>
          <w:rFonts w:ascii="Century Gothic" w:hAnsi="Century Gothic"/>
          <w:sz w:val="18"/>
          <w:szCs w:val="18"/>
        </w:rPr>
      </w:pPr>
    </w:p>
    <w:p w:rsidR="008E7262" w:rsidRDefault="008E7262" w:rsidP="000B020D">
      <w:pPr>
        <w:rPr>
          <w:rFonts w:ascii="Century Gothic" w:hAnsi="Century Gothic"/>
          <w:sz w:val="18"/>
          <w:szCs w:val="18"/>
        </w:rPr>
      </w:pPr>
    </w:p>
    <w:p w:rsidR="000B020D" w:rsidRPr="00F052E6" w:rsidRDefault="000B020D" w:rsidP="000B020D">
      <w:pPr>
        <w:jc w:val="center"/>
        <w:rPr>
          <w:rFonts w:ascii="Century Gothic" w:hAnsi="Century Gothic"/>
          <w:sz w:val="16"/>
          <w:szCs w:val="16"/>
        </w:rPr>
      </w:pPr>
      <w:r>
        <w:rPr>
          <w:rFonts w:ascii="Century Gothic" w:hAnsi="Century Gothic"/>
          <w:b/>
          <w:sz w:val="16"/>
          <w:szCs w:val="16"/>
        </w:rPr>
        <w:t>АДМИНИСТРАЦИЯ БАЛА</w:t>
      </w:r>
      <w:r w:rsidRPr="00026C4F">
        <w:rPr>
          <w:rFonts w:ascii="Century Gothic" w:hAnsi="Century Gothic"/>
          <w:b/>
          <w:sz w:val="16"/>
          <w:szCs w:val="16"/>
        </w:rPr>
        <w:t>ХТОНСК</w:t>
      </w:r>
      <w:r>
        <w:rPr>
          <w:rFonts w:ascii="Century Gothic" w:hAnsi="Century Gothic"/>
          <w:b/>
          <w:sz w:val="16"/>
          <w:szCs w:val="16"/>
        </w:rPr>
        <w:t>ОГО</w:t>
      </w:r>
      <w:r w:rsidRPr="00026C4F">
        <w:rPr>
          <w:rFonts w:ascii="Century Gothic" w:hAnsi="Century Gothic"/>
          <w:b/>
          <w:sz w:val="16"/>
          <w:szCs w:val="16"/>
        </w:rPr>
        <w:t xml:space="preserve"> СЕЛЬС</w:t>
      </w:r>
      <w:r>
        <w:rPr>
          <w:rFonts w:ascii="Century Gothic" w:hAnsi="Century Gothic"/>
          <w:b/>
          <w:sz w:val="16"/>
          <w:szCs w:val="16"/>
        </w:rPr>
        <w:t>ОВЕТА</w:t>
      </w:r>
    </w:p>
    <w:p w:rsidR="000B020D" w:rsidRDefault="000B020D" w:rsidP="000B020D">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8E7262" w:rsidRDefault="008E7262" w:rsidP="000B020D">
      <w:pPr>
        <w:jc w:val="center"/>
        <w:outlineLvl w:val="0"/>
        <w:rPr>
          <w:rFonts w:ascii="Century Gothic" w:hAnsi="Century Gothic"/>
          <w:b/>
          <w:sz w:val="16"/>
          <w:szCs w:val="16"/>
        </w:rPr>
      </w:pPr>
    </w:p>
    <w:p w:rsidR="000B020D" w:rsidRDefault="000B020D" w:rsidP="000B020D">
      <w:pPr>
        <w:jc w:val="center"/>
        <w:outlineLvl w:val="0"/>
        <w:rPr>
          <w:rFonts w:ascii="Century Gothic" w:hAnsi="Century Gothic"/>
          <w:b/>
          <w:sz w:val="16"/>
          <w:szCs w:val="16"/>
        </w:rPr>
      </w:pPr>
      <w:r>
        <w:rPr>
          <w:rFonts w:ascii="Century Gothic" w:hAnsi="Century Gothic"/>
          <w:b/>
          <w:sz w:val="16"/>
          <w:szCs w:val="16"/>
        </w:rPr>
        <w:t>ПОСТАНОВЛ</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0B020D" w:rsidRPr="00F62D3B" w:rsidRDefault="000B020D" w:rsidP="000B020D">
      <w:pPr>
        <w:rPr>
          <w:rFonts w:ascii="Century Gothic" w:hAnsi="Century Gothic"/>
          <w:sz w:val="18"/>
          <w:szCs w:val="18"/>
        </w:rPr>
      </w:pPr>
      <w:r>
        <w:rPr>
          <w:rFonts w:ascii="Century Gothic" w:hAnsi="Century Gothic"/>
          <w:sz w:val="18"/>
          <w:szCs w:val="18"/>
        </w:rPr>
        <w:t>0</w:t>
      </w:r>
      <w:r w:rsidRPr="000B020D">
        <w:rPr>
          <w:rFonts w:ascii="Century Gothic" w:hAnsi="Century Gothic"/>
          <w:sz w:val="18"/>
          <w:szCs w:val="18"/>
        </w:rPr>
        <w:t>5</w:t>
      </w:r>
      <w:r w:rsidRPr="00D40E73">
        <w:rPr>
          <w:rFonts w:ascii="Century Gothic" w:hAnsi="Century Gothic"/>
          <w:sz w:val="18"/>
          <w:szCs w:val="18"/>
        </w:rPr>
        <w:t>.</w:t>
      </w:r>
      <w:r>
        <w:rPr>
          <w:rFonts w:ascii="Century Gothic" w:hAnsi="Century Gothic"/>
          <w:sz w:val="18"/>
          <w:szCs w:val="18"/>
        </w:rPr>
        <w:t>11</w:t>
      </w:r>
      <w:r w:rsidRPr="00D40E73">
        <w:rPr>
          <w:rFonts w:ascii="Century Gothic" w:hAnsi="Century Gothic"/>
          <w:sz w:val="18"/>
          <w:szCs w:val="18"/>
        </w:rPr>
        <w:t xml:space="preserve">.2020                                       </w:t>
      </w:r>
      <w:r>
        <w:rPr>
          <w:rFonts w:ascii="Century Gothic" w:hAnsi="Century Gothic"/>
          <w:sz w:val="18"/>
          <w:szCs w:val="18"/>
        </w:rPr>
        <w:t xml:space="preserve">                              </w:t>
      </w:r>
      <w:r w:rsidRPr="00D40E73">
        <w:rPr>
          <w:rFonts w:ascii="Century Gothic" w:hAnsi="Century Gothic"/>
          <w:sz w:val="18"/>
          <w:szCs w:val="18"/>
        </w:rPr>
        <w:t xml:space="preserve"> с. Балахтон                                               </w:t>
      </w:r>
      <w:r>
        <w:rPr>
          <w:rFonts w:ascii="Century Gothic" w:hAnsi="Century Gothic"/>
          <w:sz w:val="18"/>
          <w:szCs w:val="18"/>
        </w:rPr>
        <w:t xml:space="preserve">                              </w:t>
      </w:r>
      <w:r w:rsidRPr="00D40E73">
        <w:rPr>
          <w:rFonts w:ascii="Century Gothic" w:hAnsi="Century Gothic"/>
          <w:sz w:val="18"/>
          <w:szCs w:val="18"/>
        </w:rPr>
        <w:t>№</w:t>
      </w:r>
      <w:r>
        <w:rPr>
          <w:rFonts w:ascii="Century Gothic" w:hAnsi="Century Gothic"/>
          <w:sz w:val="18"/>
          <w:szCs w:val="18"/>
        </w:rPr>
        <w:t xml:space="preserve"> 53</w:t>
      </w:r>
    </w:p>
    <w:p w:rsidR="000B020D" w:rsidRDefault="000B020D" w:rsidP="000B020D">
      <w:pPr>
        <w:rPr>
          <w:rFonts w:ascii="Century Gothic" w:hAnsi="Century Gothic"/>
          <w:sz w:val="18"/>
          <w:szCs w:val="18"/>
        </w:rPr>
      </w:pPr>
    </w:p>
    <w:p w:rsidR="000B020D" w:rsidRPr="000B020D" w:rsidRDefault="000B020D" w:rsidP="000B020D">
      <w:pPr>
        <w:rPr>
          <w:rFonts w:ascii="Century Gothic" w:hAnsi="Century Gothic"/>
          <w:sz w:val="18"/>
          <w:szCs w:val="18"/>
        </w:rPr>
      </w:pPr>
      <w:r w:rsidRPr="000B020D">
        <w:rPr>
          <w:rFonts w:ascii="Century Gothic" w:hAnsi="Century Gothic"/>
          <w:sz w:val="18"/>
          <w:szCs w:val="18"/>
        </w:rPr>
        <w:t>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w:t>
      </w:r>
    </w:p>
    <w:p w:rsidR="000B020D" w:rsidRPr="000B020D" w:rsidRDefault="000B020D" w:rsidP="000B020D">
      <w:pPr>
        <w:rPr>
          <w:rFonts w:ascii="Century Gothic" w:hAnsi="Century Gothic"/>
          <w:sz w:val="18"/>
          <w:szCs w:val="18"/>
        </w:rPr>
      </w:pPr>
    </w:p>
    <w:p w:rsidR="000B020D" w:rsidRPr="000B020D" w:rsidRDefault="000B020D" w:rsidP="000B020D">
      <w:pPr>
        <w:ind w:firstLine="709"/>
        <w:rPr>
          <w:rFonts w:ascii="Century Gothic" w:hAnsi="Century Gothic"/>
          <w:sz w:val="18"/>
          <w:szCs w:val="18"/>
        </w:rPr>
      </w:pPr>
      <w:proofErr w:type="gramStart"/>
      <w:r w:rsidRPr="000B020D">
        <w:rPr>
          <w:rFonts w:ascii="Century Gothic" w:hAnsi="Century Gothic"/>
          <w:sz w:val="18"/>
          <w:szCs w:val="18"/>
        </w:rPr>
        <w:t xml:space="preserve">В соответствии с пунктом 4 статьи 14.1 Федерального закона от 02.03.2007 № 25 – ФЗ «О муниципальной службе в Российской Федерации», Федеральным законом от 03.12.2012 № 230-ФЗ «О контроле за соответствием расходов лиц, замещающих государственные должности, и иных лиц их доходам», </w:t>
      </w:r>
      <w:r w:rsidRPr="000B020D">
        <w:rPr>
          <w:rFonts w:ascii="Century Gothic" w:eastAsia="Calibri" w:hAnsi="Century Gothic"/>
          <w:sz w:val="18"/>
          <w:szCs w:val="18"/>
        </w:rPr>
        <w:t>на основании заключения по результатам юридической экспертизы муниципального нормативного правового акта полученного с Управления Губернатора Красноярского края по организации взаимодействия с органами</w:t>
      </w:r>
      <w:proofErr w:type="gramEnd"/>
      <w:r w:rsidRPr="000B020D">
        <w:rPr>
          <w:rFonts w:ascii="Century Gothic" w:eastAsia="Calibri" w:hAnsi="Century Gothic"/>
          <w:sz w:val="18"/>
          <w:szCs w:val="18"/>
        </w:rPr>
        <w:t xml:space="preserve"> местного самоуправления, руководствуясь </w:t>
      </w:r>
      <w:r w:rsidRPr="000B020D">
        <w:rPr>
          <w:rFonts w:ascii="Century Gothic" w:hAnsi="Century Gothic"/>
          <w:sz w:val="18"/>
          <w:szCs w:val="18"/>
        </w:rPr>
        <w:t xml:space="preserve">Уставом Балахтонского сельсовета, ПОСТАНОВЛЯЮ: </w:t>
      </w:r>
    </w:p>
    <w:p w:rsidR="000B020D" w:rsidRPr="000B020D" w:rsidRDefault="000B020D" w:rsidP="000B020D">
      <w:pPr>
        <w:ind w:firstLine="708"/>
        <w:rPr>
          <w:rFonts w:ascii="Century Gothic" w:hAnsi="Century Gothic"/>
          <w:sz w:val="18"/>
          <w:szCs w:val="18"/>
        </w:rPr>
      </w:pPr>
      <w:r w:rsidRPr="000B020D">
        <w:rPr>
          <w:rFonts w:ascii="Century Gothic" w:hAnsi="Century Gothic"/>
          <w:sz w:val="18"/>
          <w:szCs w:val="18"/>
        </w:rPr>
        <w:t>1.</w:t>
      </w:r>
      <w:r>
        <w:rPr>
          <w:rFonts w:ascii="Century Gothic" w:hAnsi="Century Gothic"/>
          <w:sz w:val="18"/>
          <w:szCs w:val="18"/>
        </w:rPr>
        <w:t xml:space="preserve"> </w:t>
      </w:r>
      <w:r w:rsidRPr="000B020D">
        <w:rPr>
          <w:rFonts w:ascii="Century Gothic" w:hAnsi="Century Gothic"/>
          <w:sz w:val="18"/>
          <w:szCs w:val="18"/>
        </w:rPr>
        <w:t>Утвердить Положение о комиссии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w:t>
      </w:r>
    </w:p>
    <w:p w:rsidR="000B020D" w:rsidRPr="000B020D" w:rsidRDefault="000B020D" w:rsidP="000B020D">
      <w:pPr>
        <w:ind w:firstLine="708"/>
        <w:rPr>
          <w:rFonts w:ascii="Century Gothic" w:hAnsi="Century Gothic"/>
          <w:sz w:val="18"/>
          <w:szCs w:val="18"/>
        </w:rPr>
      </w:pPr>
      <w:r w:rsidRPr="000B020D">
        <w:rPr>
          <w:rFonts w:ascii="Century Gothic" w:hAnsi="Century Gothic"/>
          <w:sz w:val="18"/>
          <w:szCs w:val="18"/>
        </w:rPr>
        <w:t>2. Считать утратившим силу постановление администрации от 20.04.2020 №30 «Об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w:t>
      </w:r>
    </w:p>
    <w:p w:rsidR="000B020D" w:rsidRPr="000B020D" w:rsidRDefault="000B020D" w:rsidP="000B020D">
      <w:pPr>
        <w:ind w:firstLine="708"/>
        <w:rPr>
          <w:rFonts w:ascii="Century Gothic" w:hAnsi="Century Gothic"/>
          <w:sz w:val="18"/>
          <w:szCs w:val="18"/>
        </w:rPr>
      </w:pPr>
      <w:r w:rsidRPr="000B020D">
        <w:rPr>
          <w:rFonts w:ascii="Century Gothic" w:hAnsi="Century Gothic"/>
          <w:sz w:val="18"/>
          <w:szCs w:val="18"/>
        </w:rPr>
        <w:t xml:space="preserve">3. </w:t>
      </w:r>
      <w:proofErr w:type="gramStart"/>
      <w:r w:rsidRPr="000B020D">
        <w:rPr>
          <w:rFonts w:ascii="Century Gothic" w:hAnsi="Century Gothic"/>
          <w:sz w:val="18"/>
          <w:szCs w:val="18"/>
        </w:rPr>
        <w:t>Контроль за</w:t>
      </w:r>
      <w:proofErr w:type="gramEnd"/>
      <w:r w:rsidRPr="000B020D">
        <w:rPr>
          <w:rFonts w:ascii="Century Gothic" w:hAnsi="Century Gothic"/>
          <w:sz w:val="18"/>
          <w:szCs w:val="18"/>
        </w:rPr>
        <w:t xml:space="preserve"> исполнением постановления оставляю за собой.</w:t>
      </w:r>
    </w:p>
    <w:p w:rsidR="000B020D" w:rsidRPr="000B020D" w:rsidRDefault="000B020D" w:rsidP="000B020D">
      <w:pPr>
        <w:ind w:firstLine="708"/>
        <w:rPr>
          <w:rFonts w:ascii="Century Gothic" w:hAnsi="Century Gothic"/>
          <w:sz w:val="18"/>
          <w:szCs w:val="18"/>
        </w:rPr>
      </w:pPr>
      <w:r w:rsidRPr="000B020D">
        <w:rPr>
          <w:rFonts w:ascii="Century Gothic" w:hAnsi="Century Gothic"/>
          <w:sz w:val="18"/>
          <w:szCs w:val="18"/>
        </w:rPr>
        <w:t>4. Постановление вступает в силу со дня его подписания.</w:t>
      </w:r>
    </w:p>
    <w:p w:rsidR="000B020D" w:rsidRDefault="000B020D" w:rsidP="000B020D">
      <w:pPr>
        <w:rPr>
          <w:rFonts w:ascii="Century Gothic" w:hAnsi="Century Gothic"/>
          <w:sz w:val="18"/>
          <w:szCs w:val="18"/>
        </w:rPr>
      </w:pPr>
    </w:p>
    <w:p w:rsidR="008E7262" w:rsidRDefault="000B020D" w:rsidP="000B020D">
      <w:pPr>
        <w:rPr>
          <w:rFonts w:ascii="Century Gothic" w:hAnsi="Century Gothic"/>
          <w:sz w:val="18"/>
          <w:szCs w:val="18"/>
        </w:rPr>
      </w:pPr>
      <w:r w:rsidRPr="00F62D3B">
        <w:rPr>
          <w:rFonts w:ascii="Century Gothic" w:hAnsi="Century Gothic"/>
          <w:sz w:val="18"/>
          <w:szCs w:val="18"/>
        </w:rPr>
        <w:t xml:space="preserve">Глава </w:t>
      </w:r>
    </w:p>
    <w:p w:rsidR="000B020D" w:rsidRDefault="008E7262" w:rsidP="000B020D">
      <w:pPr>
        <w:rPr>
          <w:rFonts w:ascii="Century Gothic" w:hAnsi="Century Gothic"/>
          <w:sz w:val="18"/>
          <w:szCs w:val="18"/>
        </w:rPr>
      </w:pPr>
      <w:r>
        <w:rPr>
          <w:rFonts w:ascii="Century Gothic" w:hAnsi="Century Gothic"/>
          <w:sz w:val="18"/>
          <w:szCs w:val="18"/>
        </w:rPr>
        <w:t xml:space="preserve">Балахтонского </w:t>
      </w:r>
      <w:r w:rsidR="000B020D" w:rsidRPr="00F62D3B">
        <w:rPr>
          <w:rFonts w:ascii="Century Gothic" w:hAnsi="Century Gothic"/>
          <w:sz w:val="18"/>
          <w:szCs w:val="18"/>
        </w:rPr>
        <w:t xml:space="preserve">сельсовета                                                                               </w:t>
      </w:r>
      <w:r w:rsidR="000B020D">
        <w:rPr>
          <w:rFonts w:ascii="Century Gothic" w:hAnsi="Century Gothic"/>
          <w:sz w:val="18"/>
          <w:szCs w:val="18"/>
        </w:rPr>
        <w:t xml:space="preserve">                              </w:t>
      </w:r>
      <w:r>
        <w:rPr>
          <w:rFonts w:ascii="Century Gothic" w:hAnsi="Century Gothic"/>
          <w:sz w:val="18"/>
          <w:szCs w:val="18"/>
        </w:rPr>
        <w:t xml:space="preserve">                  </w:t>
      </w:r>
      <w:r w:rsidR="000B020D" w:rsidRPr="00F62D3B">
        <w:rPr>
          <w:rFonts w:ascii="Century Gothic" w:hAnsi="Century Gothic"/>
          <w:sz w:val="18"/>
          <w:szCs w:val="18"/>
        </w:rPr>
        <w:t>В. А. Мецгер</w:t>
      </w:r>
    </w:p>
    <w:p w:rsidR="000B020D" w:rsidRDefault="000B020D" w:rsidP="000B020D">
      <w:pPr>
        <w:rPr>
          <w:rFonts w:ascii="Century Gothic" w:hAnsi="Century Gothic"/>
          <w:sz w:val="18"/>
          <w:szCs w:val="18"/>
        </w:rPr>
      </w:pPr>
    </w:p>
    <w:p w:rsidR="000B020D" w:rsidRDefault="000B020D" w:rsidP="000B020D">
      <w:pPr>
        <w:rPr>
          <w:rFonts w:ascii="Century Gothic" w:hAnsi="Century Gothic"/>
          <w:sz w:val="18"/>
          <w:szCs w:val="18"/>
        </w:rPr>
      </w:pPr>
    </w:p>
    <w:p w:rsidR="000B020D" w:rsidRPr="00F052E6" w:rsidRDefault="000B020D" w:rsidP="000B020D">
      <w:pPr>
        <w:jc w:val="center"/>
        <w:rPr>
          <w:rFonts w:ascii="Century Gothic" w:hAnsi="Century Gothic"/>
          <w:sz w:val="16"/>
          <w:szCs w:val="16"/>
        </w:rPr>
      </w:pPr>
      <w:r>
        <w:rPr>
          <w:rFonts w:ascii="Century Gothic" w:hAnsi="Century Gothic"/>
          <w:b/>
          <w:sz w:val="16"/>
          <w:szCs w:val="16"/>
        </w:rPr>
        <w:t>АДМИНИСТРАЦИЯ БАЛА</w:t>
      </w:r>
      <w:r w:rsidRPr="00026C4F">
        <w:rPr>
          <w:rFonts w:ascii="Century Gothic" w:hAnsi="Century Gothic"/>
          <w:b/>
          <w:sz w:val="16"/>
          <w:szCs w:val="16"/>
        </w:rPr>
        <w:t>ХТОНСК</w:t>
      </w:r>
      <w:r>
        <w:rPr>
          <w:rFonts w:ascii="Century Gothic" w:hAnsi="Century Gothic"/>
          <w:b/>
          <w:sz w:val="16"/>
          <w:szCs w:val="16"/>
        </w:rPr>
        <w:t>ОГО</w:t>
      </w:r>
      <w:r w:rsidRPr="00026C4F">
        <w:rPr>
          <w:rFonts w:ascii="Century Gothic" w:hAnsi="Century Gothic"/>
          <w:b/>
          <w:sz w:val="16"/>
          <w:szCs w:val="16"/>
        </w:rPr>
        <w:t xml:space="preserve"> СЕЛЬС</w:t>
      </w:r>
      <w:r>
        <w:rPr>
          <w:rFonts w:ascii="Century Gothic" w:hAnsi="Century Gothic"/>
          <w:b/>
          <w:sz w:val="16"/>
          <w:szCs w:val="16"/>
        </w:rPr>
        <w:t>ОВЕТА</w:t>
      </w:r>
    </w:p>
    <w:p w:rsidR="000B020D" w:rsidRDefault="000B020D" w:rsidP="000B020D">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8E7262" w:rsidRDefault="008E7262" w:rsidP="000B020D">
      <w:pPr>
        <w:jc w:val="center"/>
        <w:outlineLvl w:val="0"/>
        <w:rPr>
          <w:rFonts w:ascii="Century Gothic" w:hAnsi="Century Gothic"/>
          <w:b/>
          <w:sz w:val="16"/>
          <w:szCs w:val="16"/>
        </w:rPr>
      </w:pPr>
    </w:p>
    <w:p w:rsidR="000B020D" w:rsidRDefault="000B020D" w:rsidP="000B020D">
      <w:pPr>
        <w:jc w:val="center"/>
        <w:outlineLvl w:val="0"/>
        <w:rPr>
          <w:rFonts w:ascii="Century Gothic" w:hAnsi="Century Gothic"/>
          <w:b/>
          <w:sz w:val="16"/>
          <w:szCs w:val="16"/>
        </w:rPr>
      </w:pPr>
      <w:r>
        <w:rPr>
          <w:rFonts w:ascii="Century Gothic" w:hAnsi="Century Gothic"/>
          <w:b/>
          <w:sz w:val="16"/>
          <w:szCs w:val="16"/>
        </w:rPr>
        <w:t>ПОСТАНОВЛ</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0B020D" w:rsidRPr="00F62D3B" w:rsidRDefault="000B020D" w:rsidP="000B020D">
      <w:pPr>
        <w:rPr>
          <w:rFonts w:ascii="Century Gothic" w:hAnsi="Century Gothic"/>
          <w:sz w:val="18"/>
          <w:szCs w:val="18"/>
        </w:rPr>
      </w:pPr>
      <w:r>
        <w:rPr>
          <w:rFonts w:ascii="Century Gothic" w:hAnsi="Century Gothic"/>
          <w:sz w:val="18"/>
          <w:szCs w:val="18"/>
        </w:rPr>
        <w:t>0</w:t>
      </w:r>
      <w:r w:rsidRPr="000B020D">
        <w:rPr>
          <w:rFonts w:ascii="Century Gothic" w:hAnsi="Century Gothic"/>
          <w:sz w:val="18"/>
          <w:szCs w:val="18"/>
        </w:rPr>
        <w:t>5</w:t>
      </w:r>
      <w:r w:rsidRPr="00D40E73">
        <w:rPr>
          <w:rFonts w:ascii="Century Gothic" w:hAnsi="Century Gothic"/>
          <w:sz w:val="18"/>
          <w:szCs w:val="18"/>
        </w:rPr>
        <w:t>.</w:t>
      </w:r>
      <w:r>
        <w:rPr>
          <w:rFonts w:ascii="Century Gothic" w:hAnsi="Century Gothic"/>
          <w:sz w:val="18"/>
          <w:szCs w:val="18"/>
        </w:rPr>
        <w:t>11</w:t>
      </w:r>
      <w:r w:rsidRPr="00D40E73">
        <w:rPr>
          <w:rFonts w:ascii="Century Gothic" w:hAnsi="Century Gothic"/>
          <w:sz w:val="18"/>
          <w:szCs w:val="18"/>
        </w:rPr>
        <w:t xml:space="preserve">.2020                                       </w:t>
      </w:r>
      <w:r>
        <w:rPr>
          <w:rFonts w:ascii="Century Gothic" w:hAnsi="Century Gothic"/>
          <w:sz w:val="18"/>
          <w:szCs w:val="18"/>
        </w:rPr>
        <w:t xml:space="preserve">                              </w:t>
      </w:r>
      <w:r w:rsidRPr="00D40E73">
        <w:rPr>
          <w:rFonts w:ascii="Century Gothic" w:hAnsi="Century Gothic"/>
          <w:sz w:val="18"/>
          <w:szCs w:val="18"/>
        </w:rPr>
        <w:t xml:space="preserve"> с. Балахтон                                               </w:t>
      </w:r>
      <w:r>
        <w:rPr>
          <w:rFonts w:ascii="Century Gothic" w:hAnsi="Century Gothic"/>
          <w:sz w:val="18"/>
          <w:szCs w:val="18"/>
        </w:rPr>
        <w:t xml:space="preserve">                                </w:t>
      </w:r>
      <w:r w:rsidRPr="00D40E73">
        <w:rPr>
          <w:rFonts w:ascii="Century Gothic" w:hAnsi="Century Gothic"/>
          <w:sz w:val="18"/>
          <w:szCs w:val="18"/>
        </w:rPr>
        <w:t>№</w:t>
      </w:r>
      <w:r>
        <w:rPr>
          <w:rFonts w:ascii="Century Gothic" w:hAnsi="Century Gothic"/>
          <w:sz w:val="18"/>
          <w:szCs w:val="18"/>
        </w:rPr>
        <w:t xml:space="preserve"> 54</w:t>
      </w:r>
    </w:p>
    <w:p w:rsidR="000B020D" w:rsidRPr="000B020D" w:rsidRDefault="000B020D" w:rsidP="000B020D">
      <w:pPr>
        <w:pStyle w:val="a5"/>
        <w:spacing w:after="0"/>
        <w:rPr>
          <w:rFonts w:ascii="Century Gothic" w:hAnsi="Century Gothic"/>
          <w:color w:val="000000"/>
          <w:sz w:val="18"/>
          <w:szCs w:val="18"/>
        </w:rPr>
      </w:pPr>
      <w:r w:rsidRPr="000B020D">
        <w:rPr>
          <w:rFonts w:ascii="Century Gothic" w:hAnsi="Century Gothic"/>
          <w:sz w:val="18"/>
          <w:szCs w:val="18"/>
        </w:rPr>
        <w:t>Об утверждении «</w:t>
      </w:r>
      <w:r w:rsidRPr="000B020D">
        <w:rPr>
          <w:rFonts w:ascii="Century Gothic" w:hAnsi="Century Gothic"/>
          <w:bCs/>
          <w:color w:val="000000"/>
          <w:sz w:val="18"/>
          <w:szCs w:val="18"/>
        </w:rPr>
        <w:t>Порядка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0B020D">
        <w:rPr>
          <w:rFonts w:ascii="Century Gothic" w:hAnsi="Century Gothic"/>
          <w:sz w:val="18"/>
          <w:szCs w:val="18"/>
        </w:rPr>
        <w:t xml:space="preserve"> в администрации Балахтонского сельсовета</w:t>
      </w:r>
    </w:p>
    <w:p w:rsidR="000B020D" w:rsidRPr="000B020D" w:rsidRDefault="000B020D" w:rsidP="000B020D">
      <w:pPr>
        <w:ind w:firstLine="709"/>
        <w:rPr>
          <w:rFonts w:ascii="Century Gothic" w:hAnsi="Century Gothic"/>
          <w:sz w:val="18"/>
          <w:szCs w:val="18"/>
        </w:rPr>
      </w:pPr>
      <w:r w:rsidRPr="000B020D">
        <w:rPr>
          <w:rFonts w:ascii="Century Gothic" w:hAnsi="Century Gothic"/>
          <w:sz w:val="18"/>
          <w:szCs w:val="18"/>
        </w:rPr>
        <w:t xml:space="preserve">В соответствии с Федеральным законом от 02.03.2007 № 25 – ФЗ «О муниципальной службе в Российской Федерации», Федеральным законом от 03.12.2012 № 230-ФЗ «О </w:t>
      </w:r>
      <w:proofErr w:type="gramStart"/>
      <w:r w:rsidRPr="000B020D">
        <w:rPr>
          <w:rFonts w:ascii="Century Gothic" w:hAnsi="Century Gothic"/>
          <w:sz w:val="18"/>
          <w:szCs w:val="18"/>
        </w:rPr>
        <w:t>контроле за</w:t>
      </w:r>
      <w:proofErr w:type="gramEnd"/>
      <w:r w:rsidRPr="000B020D">
        <w:rPr>
          <w:rFonts w:ascii="Century Gothic" w:hAnsi="Century Gothic"/>
          <w:sz w:val="18"/>
          <w:szCs w:val="18"/>
        </w:rPr>
        <w:t xml:space="preserve"> соответствием расходов лиц, замещающих государственные должности, и иных лиц их доходам», </w:t>
      </w:r>
      <w:r w:rsidRPr="000B020D">
        <w:rPr>
          <w:rFonts w:ascii="Century Gothic" w:eastAsia="Calibri" w:hAnsi="Century Gothic"/>
          <w:sz w:val="18"/>
          <w:szCs w:val="18"/>
        </w:rPr>
        <w:t xml:space="preserve">руководствуясь </w:t>
      </w:r>
      <w:r w:rsidRPr="000B020D">
        <w:rPr>
          <w:rFonts w:ascii="Century Gothic" w:hAnsi="Century Gothic"/>
          <w:sz w:val="18"/>
          <w:szCs w:val="18"/>
        </w:rPr>
        <w:t xml:space="preserve">Уставом Балахтонского сельсовета, ПОСТАНОВЛЯЮ: </w:t>
      </w:r>
    </w:p>
    <w:p w:rsidR="000B020D" w:rsidRPr="000B020D" w:rsidRDefault="000B020D" w:rsidP="000B020D">
      <w:pPr>
        <w:ind w:firstLine="708"/>
        <w:rPr>
          <w:rFonts w:ascii="Century Gothic" w:hAnsi="Century Gothic"/>
          <w:sz w:val="18"/>
          <w:szCs w:val="18"/>
        </w:rPr>
      </w:pPr>
      <w:r w:rsidRPr="000B020D">
        <w:rPr>
          <w:rFonts w:ascii="Century Gothic" w:hAnsi="Century Gothic"/>
          <w:sz w:val="18"/>
          <w:szCs w:val="18"/>
        </w:rPr>
        <w:t>1.</w:t>
      </w:r>
      <w:r>
        <w:rPr>
          <w:rFonts w:ascii="Century Gothic" w:hAnsi="Century Gothic"/>
          <w:sz w:val="18"/>
          <w:szCs w:val="18"/>
        </w:rPr>
        <w:t xml:space="preserve"> </w:t>
      </w:r>
      <w:r w:rsidRPr="000B020D">
        <w:rPr>
          <w:rFonts w:ascii="Century Gothic" w:hAnsi="Century Gothic"/>
          <w:sz w:val="18"/>
          <w:szCs w:val="18"/>
        </w:rPr>
        <w:t xml:space="preserve">Утвердить </w:t>
      </w:r>
      <w:r w:rsidRPr="000B020D">
        <w:rPr>
          <w:rFonts w:ascii="Century Gothic" w:hAnsi="Century Gothic"/>
          <w:bCs/>
          <w:color w:val="000000"/>
          <w:sz w:val="18"/>
          <w:szCs w:val="18"/>
        </w:rPr>
        <w:t>Порядок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0B020D">
        <w:rPr>
          <w:rFonts w:ascii="Century Gothic" w:hAnsi="Century Gothic"/>
          <w:sz w:val="18"/>
          <w:szCs w:val="18"/>
        </w:rPr>
        <w:t xml:space="preserve"> в администрации Балахтонского сельсовета.</w:t>
      </w:r>
    </w:p>
    <w:p w:rsidR="000B020D" w:rsidRPr="000B020D" w:rsidRDefault="000B020D" w:rsidP="000B020D">
      <w:pPr>
        <w:ind w:firstLine="708"/>
        <w:rPr>
          <w:rFonts w:ascii="Century Gothic" w:hAnsi="Century Gothic"/>
          <w:sz w:val="18"/>
          <w:szCs w:val="18"/>
        </w:rPr>
      </w:pPr>
      <w:r w:rsidRPr="000B020D">
        <w:rPr>
          <w:rFonts w:ascii="Century Gothic" w:hAnsi="Century Gothic"/>
          <w:sz w:val="18"/>
          <w:szCs w:val="18"/>
        </w:rPr>
        <w:t xml:space="preserve">2. </w:t>
      </w:r>
      <w:proofErr w:type="gramStart"/>
      <w:r w:rsidRPr="000B020D">
        <w:rPr>
          <w:rFonts w:ascii="Century Gothic" w:hAnsi="Century Gothic"/>
          <w:sz w:val="18"/>
          <w:szCs w:val="18"/>
        </w:rPr>
        <w:t>Контроль за</w:t>
      </w:r>
      <w:proofErr w:type="gramEnd"/>
      <w:r w:rsidRPr="000B020D">
        <w:rPr>
          <w:rFonts w:ascii="Century Gothic" w:hAnsi="Century Gothic"/>
          <w:sz w:val="18"/>
          <w:szCs w:val="18"/>
        </w:rPr>
        <w:t xml:space="preserve"> исполнением постановления оставляю за собой.</w:t>
      </w:r>
    </w:p>
    <w:p w:rsidR="000B020D" w:rsidRDefault="000B020D" w:rsidP="000B020D">
      <w:pPr>
        <w:ind w:firstLine="708"/>
        <w:rPr>
          <w:rFonts w:ascii="Century Gothic" w:hAnsi="Century Gothic"/>
          <w:sz w:val="18"/>
          <w:szCs w:val="18"/>
        </w:rPr>
      </w:pPr>
      <w:r w:rsidRPr="000B020D">
        <w:rPr>
          <w:rFonts w:ascii="Century Gothic" w:hAnsi="Century Gothic"/>
          <w:sz w:val="18"/>
          <w:szCs w:val="18"/>
        </w:rPr>
        <w:t>3. Постановление вступает в силу со дня его подписания.</w:t>
      </w:r>
    </w:p>
    <w:p w:rsidR="000B020D" w:rsidRDefault="000B020D" w:rsidP="000B020D">
      <w:pPr>
        <w:ind w:firstLine="708"/>
        <w:rPr>
          <w:rFonts w:ascii="Century Gothic" w:hAnsi="Century Gothic"/>
          <w:sz w:val="18"/>
          <w:szCs w:val="18"/>
        </w:rPr>
      </w:pPr>
    </w:p>
    <w:p w:rsidR="008E7262" w:rsidRDefault="000B020D" w:rsidP="000B020D">
      <w:pPr>
        <w:rPr>
          <w:rFonts w:ascii="Century Gothic" w:hAnsi="Century Gothic"/>
          <w:sz w:val="18"/>
          <w:szCs w:val="18"/>
        </w:rPr>
      </w:pPr>
      <w:r w:rsidRPr="00F62D3B">
        <w:rPr>
          <w:rFonts w:ascii="Century Gothic" w:hAnsi="Century Gothic"/>
          <w:sz w:val="18"/>
          <w:szCs w:val="18"/>
        </w:rPr>
        <w:t xml:space="preserve">Глава </w:t>
      </w:r>
    </w:p>
    <w:p w:rsidR="000B020D" w:rsidRPr="000B020D" w:rsidRDefault="008E7262" w:rsidP="000B020D">
      <w:pPr>
        <w:rPr>
          <w:rFonts w:ascii="Century Gothic" w:hAnsi="Century Gothic"/>
          <w:sz w:val="18"/>
          <w:szCs w:val="18"/>
        </w:rPr>
      </w:pPr>
      <w:r>
        <w:rPr>
          <w:rFonts w:ascii="Century Gothic" w:hAnsi="Century Gothic"/>
          <w:sz w:val="18"/>
          <w:szCs w:val="18"/>
        </w:rPr>
        <w:t xml:space="preserve">Балахтонского </w:t>
      </w:r>
      <w:r w:rsidR="000B020D" w:rsidRPr="00F62D3B">
        <w:rPr>
          <w:rFonts w:ascii="Century Gothic" w:hAnsi="Century Gothic"/>
          <w:sz w:val="18"/>
          <w:szCs w:val="18"/>
        </w:rPr>
        <w:t xml:space="preserve">сельсовета                                                                               </w:t>
      </w:r>
      <w:r w:rsidR="000B020D">
        <w:rPr>
          <w:rFonts w:ascii="Century Gothic" w:hAnsi="Century Gothic"/>
          <w:sz w:val="18"/>
          <w:szCs w:val="18"/>
        </w:rPr>
        <w:t xml:space="preserve">                              </w:t>
      </w:r>
      <w:r>
        <w:rPr>
          <w:rFonts w:ascii="Century Gothic" w:hAnsi="Century Gothic"/>
          <w:sz w:val="18"/>
          <w:szCs w:val="18"/>
        </w:rPr>
        <w:t xml:space="preserve">                  </w:t>
      </w:r>
      <w:r w:rsidR="000B020D" w:rsidRPr="00F62D3B">
        <w:rPr>
          <w:rFonts w:ascii="Century Gothic" w:hAnsi="Century Gothic"/>
          <w:sz w:val="18"/>
          <w:szCs w:val="18"/>
        </w:rPr>
        <w:t>В. А. Мецгер</w:t>
      </w:r>
    </w:p>
    <w:p w:rsidR="000B020D" w:rsidRPr="000B020D" w:rsidRDefault="000B020D" w:rsidP="000B020D">
      <w:pPr>
        <w:rPr>
          <w:rFonts w:ascii="Century Gothic" w:hAnsi="Century Gothic"/>
          <w:sz w:val="18"/>
          <w:szCs w:val="18"/>
        </w:rPr>
      </w:pPr>
    </w:p>
    <w:p w:rsidR="00FE3642" w:rsidRDefault="00FE3642" w:rsidP="00FE3642">
      <w:pPr>
        <w:pStyle w:val="ConsNormal"/>
        <w:widowControl/>
        <w:ind w:right="0" w:firstLine="0"/>
        <w:rPr>
          <w:rFonts w:ascii="Times New Roman" w:hAnsi="Times New Roman" w:cs="Times New Roman"/>
          <w:sz w:val="24"/>
          <w:szCs w:val="24"/>
        </w:rPr>
      </w:pPr>
    </w:p>
    <w:p w:rsidR="008E7262" w:rsidRPr="00C708BF" w:rsidRDefault="008E7262" w:rsidP="008E7262">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8E7262" w:rsidRDefault="008E7262" w:rsidP="008E726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337703">
        <w:rPr>
          <w:rFonts w:ascii="Century Gothic" w:hAnsi="Century Gothic"/>
          <w:b/>
          <w:sz w:val="28"/>
          <w:szCs w:val="28"/>
        </w:rPr>
        <w:t>1</w:t>
      </w:r>
      <w:r w:rsidR="00422B35">
        <w:rPr>
          <w:rFonts w:ascii="Century Gothic" w:hAnsi="Century Gothic"/>
          <w:b/>
          <w:sz w:val="28"/>
          <w:szCs w:val="28"/>
        </w:rPr>
        <w:t>4</w:t>
      </w:r>
      <w:r>
        <w:rPr>
          <w:rFonts w:ascii="Century Gothic" w:hAnsi="Century Gothic"/>
          <w:b/>
          <w:sz w:val="28"/>
          <w:szCs w:val="28"/>
        </w:rPr>
        <w:t xml:space="preserve"> № 1</w:t>
      </w:r>
      <w:r w:rsidR="00337703">
        <w:rPr>
          <w:rFonts w:ascii="Century Gothic" w:hAnsi="Century Gothic"/>
          <w:b/>
          <w:sz w:val="28"/>
          <w:szCs w:val="28"/>
        </w:rPr>
        <w:t>6</w:t>
      </w:r>
      <w:r>
        <w:rPr>
          <w:rFonts w:ascii="Century Gothic" w:hAnsi="Century Gothic"/>
          <w:b/>
          <w:sz w:val="28"/>
          <w:szCs w:val="28"/>
        </w:rPr>
        <w:t>/19</w:t>
      </w:r>
      <w:r w:rsidR="00337703">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337703">
        <w:rPr>
          <w:rFonts w:ascii="Century Gothic" w:hAnsi="Century Gothic"/>
          <w:b/>
          <w:sz w:val="28"/>
          <w:szCs w:val="28"/>
        </w:rPr>
        <w:t>н</w:t>
      </w:r>
      <w:r>
        <w:rPr>
          <w:rFonts w:ascii="Century Gothic" w:hAnsi="Century Gothic"/>
          <w:b/>
          <w:sz w:val="28"/>
          <w:szCs w:val="28"/>
        </w:rPr>
        <w:t>оября 2020 года</w:t>
      </w:r>
    </w:p>
    <w:p w:rsidR="00FE3642" w:rsidRDefault="008E7262" w:rsidP="008E7262">
      <w:pPr>
        <w:pStyle w:val="ConsNormal"/>
        <w:widowControl/>
        <w:ind w:right="0" w:firstLine="0"/>
        <w:rPr>
          <w:rFonts w:ascii="Century Gothic" w:hAnsi="Century Gothic"/>
          <w:b/>
        </w:rPr>
      </w:pPr>
      <w:r>
        <w:rPr>
          <w:rFonts w:ascii="Century Gothic" w:hAnsi="Century Gothic"/>
          <w:b/>
        </w:rPr>
        <w:t>______________________________________________________________________________________________</w:t>
      </w:r>
    </w:p>
    <w:p w:rsidR="008E7262" w:rsidRDefault="008E7262" w:rsidP="008E7262">
      <w:pPr>
        <w:pStyle w:val="ConsNormal"/>
        <w:widowControl/>
        <w:ind w:right="0" w:firstLine="0"/>
        <w:rPr>
          <w:rFonts w:ascii="Century Gothic" w:hAnsi="Century Gothic"/>
          <w:b/>
        </w:rPr>
      </w:pPr>
    </w:p>
    <w:p w:rsidR="008E7262" w:rsidRPr="00F052E6" w:rsidRDefault="008E7262" w:rsidP="008E7262">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8E7262" w:rsidRDefault="008E7262" w:rsidP="008E7262">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8E7262" w:rsidRDefault="008E7262" w:rsidP="008E7262">
      <w:pPr>
        <w:jc w:val="center"/>
        <w:outlineLvl w:val="0"/>
        <w:rPr>
          <w:rFonts w:ascii="Century Gothic" w:hAnsi="Century Gothic"/>
          <w:b/>
          <w:sz w:val="16"/>
          <w:szCs w:val="16"/>
        </w:rPr>
      </w:pPr>
    </w:p>
    <w:p w:rsidR="008E7262" w:rsidRDefault="008E7262" w:rsidP="008E7262">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8E7262" w:rsidRDefault="003B28F1" w:rsidP="008E7262">
      <w:pPr>
        <w:rPr>
          <w:rFonts w:ascii="Century Gothic" w:hAnsi="Century Gothic"/>
          <w:sz w:val="18"/>
          <w:szCs w:val="18"/>
        </w:rPr>
      </w:pPr>
      <w:r>
        <w:rPr>
          <w:rFonts w:ascii="Century Gothic" w:hAnsi="Century Gothic"/>
          <w:sz w:val="18"/>
          <w:szCs w:val="18"/>
        </w:rPr>
        <w:t>26</w:t>
      </w:r>
      <w:r w:rsidR="008E7262" w:rsidRPr="00D40E73">
        <w:rPr>
          <w:rFonts w:ascii="Century Gothic" w:hAnsi="Century Gothic"/>
          <w:sz w:val="18"/>
          <w:szCs w:val="18"/>
        </w:rPr>
        <w:t>.</w:t>
      </w:r>
      <w:r>
        <w:rPr>
          <w:rFonts w:ascii="Century Gothic" w:hAnsi="Century Gothic"/>
          <w:sz w:val="18"/>
          <w:szCs w:val="18"/>
        </w:rPr>
        <w:t>11</w:t>
      </w:r>
      <w:r w:rsidR="008E7262" w:rsidRPr="00D40E73">
        <w:rPr>
          <w:rFonts w:ascii="Century Gothic" w:hAnsi="Century Gothic"/>
          <w:sz w:val="18"/>
          <w:szCs w:val="18"/>
        </w:rPr>
        <w:t xml:space="preserve">.2020                                       </w:t>
      </w:r>
      <w:r w:rsidR="008E7262">
        <w:rPr>
          <w:rFonts w:ascii="Century Gothic" w:hAnsi="Century Gothic"/>
          <w:sz w:val="18"/>
          <w:szCs w:val="18"/>
        </w:rPr>
        <w:t xml:space="preserve">                              </w:t>
      </w:r>
      <w:r w:rsidR="008E7262" w:rsidRPr="00D40E73">
        <w:rPr>
          <w:rFonts w:ascii="Century Gothic" w:hAnsi="Century Gothic"/>
          <w:sz w:val="18"/>
          <w:szCs w:val="18"/>
        </w:rPr>
        <w:t xml:space="preserve"> с. Балахтон                                               </w:t>
      </w:r>
      <w:r w:rsidR="008E7262">
        <w:rPr>
          <w:rFonts w:ascii="Century Gothic" w:hAnsi="Century Gothic"/>
          <w:sz w:val="18"/>
          <w:szCs w:val="18"/>
        </w:rPr>
        <w:t xml:space="preserve">                       </w:t>
      </w:r>
      <w:r>
        <w:rPr>
          <w:rFonts w:ascii="Century Gothic" w:hAnsi="Century Gothic"/>
          <w:sz w:val="18"/>
          <w:szCs w:val="18"/>
        </w:rPr>
        <w:t xml:space="preserve">   </w:t>
      </w:r>
      <w:r w:rsidR="008E7262" w:rsidRPr="00D40E73">
        <w:rPr>
          <w:rFonts w:ascii="Century Gothic" w:hAnsi="Century Gothic"/>
          <w:sz w:val="18"/>
          <w:szCs w:val="18"/>
        </w:rPr>
        <w:t>№</w:t>
      </w:r>
      <w:r w:rsidR="008E7262">
        <w:rPr>
          <w:rFonts w:ascii="Century Gothic" w:hAnsi="Century Gothic"/>
          <w:sz w:val="18"/>
          <w:szCs w:val="18"/>
        </w:rPr>
        <w:t xml:space="preserve"> 0</w:t>
      </w:r>
      <w:r>
        <w:rPr>
          <w:rFonts w:ascii="Century Gothic" w:hAnsi="Century Gothic"/>
          <w:sz w:val="18"/>
          <w:szCs w:val="18"/>
        </w:rPr>
        <w:t>3</w:t>
      </w:r>
      <w:r w:rsidR="008E7262">
        <w:rPr>
          <w:rFonts w:ascii="Century Gothic" w:hAnsi="Century Gothic"/>
          <w:sz w:val="18"/>
          <w:szCs w:val="18"/>
        </w:rPr>
        <w:t>-</w:t>
      </w:r>
      <w:r>
        <w:rPr>
          <w:rFonts w:ascii="Century Gothic" w:hAnsi="Century Gothic"/>
          <w:sz w:val="18"/>
          <w:szCs w:val="18"/>
        </w:rPr>
        <w:t>13</w:t>
      </w:r>
      <w:r w:rsidR="008E7262">
        <w:rPr>
          <w:rFonts w:ascii="Century Gothic" w:hAnsi="Century Gothic"/>
          <w:sz w:val="18"/>
          <w:szCs w:val="18"/>
        </w:rPr>
        <w:t>р</w:t>
      </w:r>
    </w:p>
    <w:p w:rsidR="008E7262" w:rsidRDefault="008E7262" w:rsidP="008E7262">
      <w:pPr>
        <w:rPr>
          <w:sz w:val="28"/>
          <w:szCs w:val="28"/>
        </w:rPr>
      </w:pPr>
    </w:p>
    <w:p w:rsidR="008E7262" w:rsidRPr="00E55671" w:rsidRDefault="008E7262" w:rsidP="008E7262">
      <w:pPr>
        <w:rPr>
          <w:rFonts w:ascii="Century Gothic" w:hAnsi="Century Gothic"/>
          <w:sz w:val="18"/>
          <w:szCs w:val="18"/>
        </w:rPr>
      </w:pPr>
      <w:r>
        <w:rPr>
          <w:rFonts w:ascii="Century Gothic" w:hAnsi="Century Gothic"/>
          <w:sz w:val="18"/>
          <w:szCs w:val="18"/>
        </w:rPr>
        <w:tab/>
      </w:r>
      <w:r w:rsidRPr="00E55671">
        <w:rPr>
          <w:rFonts w:ascii="Century Gothic" w:hAnsi="Century Gothic"/>
          <w:sz w:val="18"/>
          <w:szCs w:val="18"/>
        </w:rPr>
        <w:t xml:space="preserve">О внесении изменений </w:t>
      </w:r>
      <w:r>
        <w:rPr>
          <w:rFonts w:ascii="Century Gothic" w:hAnsi="Century Gothic"/>
          <w:sz w:val="18"/>
          <w:szCs w:val="18"/>
        </w:rPr>
        <w:t xml:space="preserve">и дополнений </w:t>
      </w:r>
      <w:r w:rsidRPr="00E55671">
        <w:rPr>
          <w:rFonts w:ascii="Century Gothic" w:hAnsi="Century Gothic"/>
          <w:sz w:val="18"/>
          <w:szCs w:val="18"/>
        </w:rPr>
        <w:t>в Устав Балахтонского сельсовета Козульского района Красноярского края</w:t>
      </w:r>
    </w:p>
    <w:p w:rsidR="008E7262" w:rsidRPr="00E55671" w:rsidRDefault="008E7262" w:rsidP="008E7262">
      <w:pPr>
        <w:rPr>
          <w:rFonts w:ascii="Century Gothic" w:hAnsi="Century Gothic"/>
          <w:sz w:val="18"/>
          <w:szCs w:val="18"/>
        </w:rPr>
      </w:pPr>
    </w:p>
    <w:p w:rsidR="008E7262" w:rsidRPr="00514097" w:rsidRDefault="008E7262" w:rsidP="008E7262">
      <w:pPr>
        <w:keepNext/>
        <w:ind w:right="-1" w:firstLine="709"/>
        <w:outlineLvl w:val="0"/>
        <w:rPr>
          <w:rFonts w:ascii="Century Gothic" w:hAnsi="Century Gothic"/>
          <w:b/>
          <w:sz w:val="18"/>
          <w:szCs w:val="18"/>
        </w:rPr>
      </w:pPr>
      <w:r w:rsidRPr="00E55671">
        <w:rPr>
          <w:rFonts w:ascii="Century Gothic" w:hAnsi="Century Gothic"/>
          <w:sz w:val="18"/>
          <w:szCs w:val="18"/>
        </w:rPr>
        <w:t>В целях приведения Устава Балахтонского сельсовета Козульского района Красноярского края в соответствие с требованиями федерального и краевого законодательства, руководствуясь статьями 60,61 Устава Балахтонского сельсовета Козульского района Красноярского края, Балахтонский сельский Совет депутатов</w:t>
      </w:r>
      <w:r w:rsidRPr="00E55671">
        <w:rPr>
          <w:rFonts w:ascii="Century Gothic" w:hAnsi="Century Gothic"/>
          <w:i/>
          <w:sz w:val="18"/>
          <w:szCs w:val="18"/>
        </w:rPr>
        <w:t xml:space="preserve"> </w:t>
      </w:r>
      <w:r w:rsidRPr="00E55671">
        <w:rPr>
          <w:rFonts w:ascii="Century Gothic" w:hAnsi="Century Gothic"/>
          <w:b/>
          <w:sz w:val="18"/>
          <w:szCs w:val="18"/>
        </w:rPr>
        <w:t>РЕШИЛ:</w:t>
      </w:r>
    </w:p>
    <w:p w:rsidR="008E7262" w:rsidRPr="00E55671" w:rsidRDefault="008E7262" w:rsidP="008E7262">
      <w:pPr>
        <w:ind w:firstLine="709"/>
        <w:rPr>
          <w:rFonts w:ascii="Century Gothic" w:hAnsi="Century Gothic"/>
          <w:sz w:val="18"/>
          <w:szCs w:val="18"/>
        </w:rPr>
      </w:pPr>
      <w:r w:rsidRPr="00E55671">
        <w:rPr>
          <w:rFonts w:ascii="Century Gothic" w:hAnsi="Century Gothic"/>
          <w:sz w:val="18"/>
          <w:szCs w:val="18"/>
        </w:rPr>
        <w:t>1. Внести в Устав Балахтонского сельсовета Козульского района Красноярского края следующие изменения:</w:t>
      </w:r>
    </w:p>
    <w:p w:rsidR="008E7262" w:rsidRPr="00E55671" w:rsidRDefault="008E7262" w:rsidP="008E7262">
      <w:pPr>
        <w:ind w:firstLine="709"/>
        <w:rPr>
          <w:rFonts w:ascii="Century Gothic" w:hAnsi="Century Gothic"/>
          <w:b/>
          <w:sz w:val="18"/>
          <w:szCs w:val="18"/>
        </w:rPr>
      </w:pPr>
      <w:r w:rsidRPr="00E55671">
        <w:rPr>
          <w:rFonts w:ascii="Century Gothic" w:hAnsi="Century Gothic"/>
          <w:b/>
          <w:sz w:val="18"/>
          <w:szCs w:val="18"/>
        </w:rPr>
        <w:t xml:space="preserve">1.1. в пункте 1 статьи 3 слова </w:t>
      </w:r>
      <w:r w:rsidRPr="00E55671">
        <w:rPr>
          <w:rFonts w:ascii="Century Gothic" w:hAnsi="Century Gothic"/>
          <w:sz w:val="18"/>
          <w:szCs w:val="18"/>
        </w:rPr>
        <w:t>«(далее - сельсовет)»</w:t>
      </w:r>
      <w:r w:rsidRPr="00E55671">
        <w:rPr>
          <w:rFonts w:ascii="Century Gothic" w:hAnsi="Century Gothic"/>
          <w:b/>
          <w:sz w:val="18"/>
          <w:szCs w:val="18"/>
        </w:rPr>
        <w:t xml:space="preserve"> заменить словами </w:t>
      </w:r>
      <w:r w:rsidRPr="00E55671">
        <w:rPr>
          <w:rFonts w:ascii="Century Gothic" w:hAnsi="Century Gothic"/>
          <w:sz w:val="18"/>
          <w:szCs w:val="18"/>
        </w:rPr>
        <w:t xml:space="preserve">«(далее по тексту Устава также - сельсовет, поселение)»; </w:t>
      </w:r>
    </w:p>
    <w:p w:rsidR="008E7262" w:rsidRDefault="008E7262" w:rsidP="008E7262">
      <w:pPr>
        <w:ind w:firstLine="709"/>
        <w:rPr>
          <w:rFonts w:ascii="Century Gothic" w:hAnsi="Century Gothic"/>
          <w:b/>
          <w:sz w:val="18"/>
          <w:szCs w:val="18"/>
        </w:rPr>
      </w:pPr>
      <w:r w:rsidRPr="00E55671">
        <w:rPr>
          <w:rFonts w:ascii="Century Gothic" w:hAnsi="Century Gothic"/>
          <w:b/>
          <w:sz w:val="18"/>
          <w:szCs w:val="18"/>
        </w:rPr>
        <w:t>1.2. в статье 4:</w:t>
      </w:r>
      <w:r>
        <w:rPr>
          <w:rFonts w:ascii="Century Gothic" w:hAnsi="Century Gothic"/>
          <w:b/>
          <w:sz w:val="18"/>
          <w:szCs w:val="18"/>
        </w:rPr>
        <w:t xml:space="preserve"> </w:t>
      </w:r>
      <w:r w:rsidRPr="00E55671">
        <w:rPr>
          <w:rFonts w:ascii="Century Gothic" w:hAnsi="Century Gothic"/>
          <w:b/>
          <w:sz w:val="18"/>
          <w:szCs w:val="18"/>
        </w:rPr>
        <w:t>- пункт 1 исключить;</w:t>
      </w:r>
      <w:r>
        <w:rPr>
          <w:rFonts w:ascii="Century Gothic" w:hAnsi="Century Gothic"/>
          <w:b/>
          <w:sz w:val="18"/>
          <w:szCs w:val="18"/>
        </w:rPr>
        <w:t xml:space="preserve"> </w:t>
      </w:r>
      <w:r w:rsidRPr="00E55671">
        <w:rPr>
          <w:rFonts w:ascii="Century Gothic" w:hAnsi="Century Gothic"/>
          <w:b/>
          <w:sz w:val="18"/>
          <w:szCs w:val="18"/>
        </w:rPr>
        <w:t xml:space="preserve">- в пункте 8 после слов </w:t>
      </w:r>
      <w:r w:rsidRPr="00E55671">
        <w:rPr>
          <w:rFonts w:ascii="Century Gothic" w:hAnsi="Century Gothic"/>
          <w:sz w:val="18"/>
          <w:szCs w:val="18"/>
        </w:rPr>
        <w:t>«правовых актов»</w:t>
      </w:r>
      <w:r w:rsidRPr="00E55671">
        <w:rPr>
          <w:rFonts w:ascii="Century Gothic" w:hAnsi="Century Gothic"/>
          <w:b/>
          <w:sz w:val="18"/>
          <w:szCs w:val="18"/>
        </w:rPr>
        <w:t xml:space="preserve"> дополнить словами </w:t>
      </w:r>
    </w:p>
    <w:p w:rsidR="008E7262" w:rsidRPr="00E55671" w:rsidRDefault="008E7262" w:rsidP="008E7262">
      <w:pPr>
        <w:ind w:firstLine="709"/>
        <w:rPr>
          <w:rFonts w:ascii="Century Gothic" w:hAnsi="Century Gothic"/>
          <w:b/>
          <w:sz w:val="18"/>
          <w:szCs w:val="18"/>
        </w:rPr>
      </w:pPr>
      <w:r w:rsidRPr="00E55671">
        <w:rPr>
          <w:rFonts w:ascii="Century Gothic" w:hAnsi="Century Gothic"/>
          <w:sz w:val="18"/>
          <w:szCs w:val="18"/>
        </w:rPr>
        <w:t>«, соглашений, заключаемых между органами местного самоуправления</w:t>
      </w:r>
      <w:proofErr w:type="gramStart"/>
      <w:r w:rsidRPr="00E55671">
        <w:rPr>
          <w:rFonts w:ascii="Century Gothic" w:hAnsi="Century Gothic"/>
          <w:sz w:val="18"/>
          <w:szCs w:val="18"/>
        </w:rPr>
        <w:t>,»</w:t>
      </w:r>
      <w:proofErr w:type="gramEnd"/>
      <w:r w:rsidRPr="00E55671">
        <w:rPr>
          <w:rFonts w:ascii="Century Gothic" w:hAnsi="Century Gothic"/>
          <w:sz w:val="18"/>
          <w:szCs w:val="18"/>
        </w:rPr>
        <w:t>;</w:t>
      </w:r>
    </w:p>
    <w:p w:rsidR="008E7262" w:rsidRPr="00E55671" w:rsidRDefault="008E7262" w:rsidP="008E7262">
      <w:pPr>
        <w:ind w:firstLine="709"/>
        <w:rPr>
          <w:rFonts w:ascii="Century Gothic" w:hAnsi="Century Gothic"/>
          <w:b/>
          <w:sz w:val="18"/>
          <w:szCs w:val="18"/>
        </w:rPr>
      </w:pPr>
      <w:r w:rsidRPr="00E55671">
        <w:rPr>
          <w:rFonts w:ascii="Century Gothic" w:hAnsi="Century Gothic"/>
          <w:b/>
          <w:sz w:val="18"/>
          <w:szCs w:val="18"/>
        </w:rPr>
        <w:t>- абзац первый пункта 9 изложить в следующей редакции:</w:t>
      </w:r>
    </w:p>
    <w:p w:rsidR="008E7262" w:rsidRPr="00E55671" w:rsidRDefault="008E7262" w:rsidP="008E7262">
      <w:pPr>
        <w:tabs>
          <w:tab w:val="num" w:pos="780"/>
        </w:tabs>
        <w:ind w:right="-1" w:firstLine="709"/>
        <w:rPr>
          <w:rFonts w:ascii="Century Gothic" w:hAnsi="Century Gothic"/>
          <w:sz w:val="18"/>
          <w:szCs w:val="18"/>
        </w:rPr>
      </w:pPr>
      <w:r w:rsidRPr="00E55671">
        <w:rPr>
          <w:rFonts w:ascii="Century Gothic" w:hAnsi="Century Gothic"/>
          <w:sz w:val="18"/>
          <w:szCs w:val="18"/>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Балахтонского сельсовета посредством размещения на информационных стендах муниципального образования</w:t>
      </w:r>
      <w:proofErr w:type="gramStart"/>
      <w:r w:rsidRPr="00E55671">
        <w:rPr>
          <w:rFonts w:ascii="Century Gothic" w:hAnsi="Century Gothic"/>
          <w:sz w:val="18"/>
          <w:szCs w:val="18"/>
        </w:rPr>
        <w:t>.»;</w:t>
      </w:r>
      <w:proofErr w:type="gramEnd"/>
    </w:p>
    <w:p w:rsidR="008E7262" w:rsidRPr="00E55671" w:rsidRDefault="008E7262" w:rsidP="008E7262">
      <w:pPr>
        <w:ind w:firstLine="709"/>
        <w:rPr>
          <w:rFonts w:ascii="Century Gothic" w:hAnsi="Century Gothic"/>
          <w:b/>
          <w:sz w:val="18"/>
          <w:szCs w:val="18"/>
        </w:rPr>
      </w:pPr>
      <w:r w:rsidRPr="00E55671">
        <w:rPr>
          <w:rFonts w:ascii="Century Gothic" w:hAnsi="Century Gothic"/>
          <w:b/>
          <w:sz w:val="18"/>
          <w:szCs w:val="18"/>
        </w:rPr>
        <w:t>1.3. статью 5 исключить;</w:t>
      </w:r>
    </w:p>
    <w:p w:rsidR="008E7262" w:rsidRPr="00E55671" w:rsidRDefault="008E7262" w:rsidP="008E7262">
      <w:pPr>
        <w:ind w:firstLine="709"/>
        <w:rPr>
          <w:rFonts w:ascii="Century Gothic" w:hAnsi="Century Gothic"/>
          <w:b/>
          <w:sz w:val="18"/>
          <w:szCs w:val="18"/>
        </w:rPr>
      </w:pPr>
      <w:r w:rsidRPr="00E55671">
        <w:rPr>
          <w:rFonts w:ascii="Century Gothic" w:hAnsi="Century Gothic"/>
          <w:b/>
          <w:sz w:val="18"/>
          <w:szCs w:val="18"/>
        </w:rPr>
        <w:t>1.4. пункты 3, 4 статьи 6 изложить в следующей редакции:</w:t>
      </w:r>
    </w:p>
    <w:p w:rsidR="008E7262" w:rsidRPr="00E55671" w:rsidRDefault="008E7262" w:rsidP="008E7262">
      <w:pPr>
        <w:pStyle w:val="ConsPlusNormal0"/>
        <w:ind w:right="-1" w:firstLine="709"/>
        <w:rPr>
          <w:rFonts w:ascii="Century Gothic" w:hAnsi="Century Gothic" w:cs="Times New Roman"/>
          <w:sz w:val="18"/>
          <w:szCs w:val="18"/>
        </w:rPr>
      </w:pPr>
      <w:r w:rsidRPr="00E55671">
        <w:rPr>
          <w:rFonts w:ascii="Century Gothic" w:hAnsi="Century Gothic" w:cs="Times New Roman"/>
          <w:sz w:val="18"/>
          <w:szCs w:val="1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сельским Советом депутатов.</w:t>
      </w:r>
    </w:p>
    <w:p w:rsidR="008E7262" w:rsidRPr="00E55671" w:rsidRDefault="008E7262" w:rsidP="008E7262">
      <w:pPr>
        <w:ind w:firstLine="709"/>
        <w:rPr>
          <w:rFonts w:ascii="Century Gothic" w:hAnsi="Century Gothic"/>
          <w:sz w:val="18"/>
          <w:szCs w:val="18"/>
        </w:rPr>
      </w:pPr>
      <w:r w:rsidRPr="00E55671">
        <w:rPr>
          <w:rFonts w:ascii="Century Gothic" w:hAnsi="Century Gothic"/>
          <w:sz w:val="18"/>
          <w:szCs w:val="18"/>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roofErr w:type="gramStart"/>
      <w:r w:rsidRPr="00E55671">
        <w:rPr>
          <w:rFonts w:ascii="Century Gothic" w:hAnsi="Century Gothic"/>
          <w:sz w:val="18"/>
          <w:szCs w:val="18"/>
        </w:rPr>
        <w:t>.»;</w:t>
      </w:r>
      <w:proofErr w:type="gramEnd"/>
    </w:p>
    <w:p w:rsidR="008E7262" w:rsidRPr="00E55671" w:rsidRDefault="008E7262" w:rsidP="008E7262">
      <w:pPr>
        <w:ind w:firstLine="709"/>
        <w:rPr>
          <w:rFonts w:ascii="Century Gothic" w:hAnsi="Century Gothic"/>
          <w:sz w:val="18"/>
          <w:szCs w:val="18"/>
        </w:rPr>
      </w:pPr>
      <w:r w:rsidRPr="00E55671">
        <w:rPr>
          <w:rFonts w:ascii="Century Gothic" w:hAnsi="Century Gothic"/>
          <w:b/>
          <w:sz w:val="18"/>
          <w:szCs w:val="18"/>
        </w:rPr>
        <w:t xml:space="preserve">1.5. в пункте 1 статьи 6.1 слова </w:t>
      </w:r>
      <w:r w:rsidRPr="00E55671">
        <w:rPr>
          <w:rFonts w:ascii="Century Gothic" w:hAnsi="Century Gothic"/>
          <w:sz w:val="18"/>
          <w:szCs w:val="18"/>
        </w:rPr>
        <w:t xml:space="preserve">«субъектов Российской Федерации» </w:t>
      </w:r>
      <w:r w:rsidRPr="00E55671">
        <w:rPr>
          <w:rFonts w:ascii="Century Gothic" w:hAnsi="Century Gothic"/>
          <w:b/>
          <w:sz w:val="18"/>
          <w:szCs w:val="18"/>
        </w:rPr>
        <w:t xml:space="preserve">заменить словами </w:t>
      </w:r>
      <w:r w:rsidRPr="00E55671">
        <w:rPr>
          <w:rFonts w:ascii="Century Gothic" w:hAnsi="Century Gothic"/>
          <w:sz w:val="18"/>
          <w:szCs w:val="18"/>
        </w:rPr>
        <w:t>«Красноярского края»;</w:t>
      </w:r>
    </w:p>
    <w:p w:rsidR="008E7262" w:rsidRPr="00E55671" w:rsidRDefault="008E7262" w:rsidP="008E7262">
      <w:pPr>
        <w:ind w:firstLine="709"/>
        <w:rPr>
          <w:rFonts w:ascii="Century Gothic" w:hAnsi="Century Gothic"/>
          <w:b/>
          <w:sz w:val="18"/>
          <w:szCs w:val="18"/>
        </w:rPr>
      </w:pPr>
      <w:r w:rsidRPr="00E55671">
        <w:rPr>
          <w:rFonts w:ascii="Century Gothic" w:hAnsi="Century Gothic"/>
          <w:b/>
          <w:sz w:val="18"/>
          <w:szCs w:val="18"/>
        </w:rPr>
        <w:t>1.6. в статье 6.2:</w:t>
      </w:r>
      <w:r>
        <w:rPr>
          <w:rFonts w:ascii="Century Gothic" w:hAnsi="Century Gothic"/>
          <w:b/>
          <w:sz w:val="18"/>
          <w:szCs w:val="18"/>
        </w:rPr>
        <w:t xml:space="preserve"> </w:t>
      </w:r>
      <w:r w:rsidRPr="00E55671">
        <w:rPr>
          <w:rFonts w:ascii="Century Gothic" w:hAnsi="Century Gothic"/>
          <w:b/>
          <w:sz w:val="18"/>
          <w:szCs w:val="18"/>
        </w:rPr>
        <w:t>- пункт 1 статьи 6.2 дополнить подпунктом 16 следующего содержания:</w:t>
      </w:r>
      <w:r w:rsidRPr="00E55671">
        <w:rPr>
          <w:rStyle w:val="aff6"/>
          <w:rFonts w:ascii="Century Gothic" w:hAnsi="Century Gothic"/>
          <w:sz w:val="18"/>
          <w:szCs w:val="18"/>
        </w:rPr>
        <w:t xml:space="preserve"> </w:t>
      </w:r>
    </w:p>
    <w:p w:rsidR="008E7262" w:rsidRPr="00E55671" w:rsidRDefault="008E7262" w:rsidP="008E7262">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55671">
        <w:rPr>
          <w:rFonts w:ascii="Century Gothic" w:hAnsi="Century Gothic"/>
          <w:sz w:val="18"/>
          <w:szCs w:val="18"/>
        </w:rPr>
        <w:t>.»;</w:t>
      </w:r>
      <w:proofErr w:type="gramEnd"/>
    </w:p>
    <w:p w:rsidR="008E7262" w:rsidRPr="00E55671" w:rsidRDefault="008E7262" w:rsidP="008E7262">
      <w:pPr>
        <w:ind w:firstLine="709"/>
        <w:rPr>
          <w:rFonts w:ascii="Century Gothic" w:hAnsi="Century Gothic"/>
          <w:b/>
          <w:sz w:val="18"/>
          <w:szCs w:val="18"/>
        </w:rPr>
      </w:pPr>
      <w:r w:rsidRPr="00E55671">
        <w:rPr>
          <w:rFonts w:ascii="Century Gothic" w:hAnsi="Century Gothic"/>
          <w:b/>
          <w:sz w:val="18"/>
          <w:szCs w:val="18"/>
        </w:rPr>
        <w:t>- пункт 2 изложить в следующей редакции:</w:t>
      </w:r>
    </w:p>
    <w:p w:rsidR="008E7262" w:rsidRPr="00E55671" w:rsidRDefault="008E7262" w:rsidP="008E7262">
      <w:pPr>
        <w:ind w:firstLine="709"/>
        <w:rPr>
          <w:rFonts w:ascii="Century Gothic" w:hAnsi="Century Gothic"/>
          <w:sz w:val="18"/>
          <w:szCs w:val="18"/>
          <w:shd w:val="clear" w:color="auto" w:fill="FFFFFF"/>
        </w:rPr>
      </w:pPr>
      <w:r w:rsidRPr="00E55671">
        <w:rPr>
          <w:rFonts w:ascii="Century Gothic" w:hAnsi="Century Gothic"/>
          <w:sz w:val="18"/>
          <w:szCs w:val="18"/>
          <w:shd w:val="clear" w:color="auto" w:fill="FFFFFF"/>
        </w:rPr>
        <w:t xml:space="preserve">«2. </w:t>
      </w:r>
      <w:proofErr w:type="gramStart"/>
      <w:r w:rsidRPr="00E55671">
        <w:rPr>
          <w:rFonts w:ascii="Century Gothic" w:hAnsi="Century Gothic"/>
          <w:sz w:val="18"/>
          <w:szCs w:val="18"/>
          <w:shd w:val="clear" w:color="auto" w:fill="FFFFFF"/>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Pr="00E55671">
        <w:rPr>
          <w:rFonts w:ascii="Century Gothic" w:hAnsi="Century Gothic"/>
          <w:sz w:val="18"/>
          <w:szCs w:val="18"/>
        </w:rPr>
        <w:t>Федерального закона от 06.10.2003 № 131-ФЗ «Об общих принципах организации местного самоуправления в Российской Федерации</w:t>
      </w:r>
      <w:r w:rsidRPr="00E55671">
        <w:rPr>
          <w:rFonts w:ascii="Century Gothic" w:hAnsi="Century Gothic"/>
          <w:sz w:val="18"/>
          <w:szCs w:val="18"/>
          <w:shd w:val="clear" w:color="auto" w:fill="FFFFFF"/>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E55671">
        <w:rPr>
          <w:rFonts w:ascii="Century Gothic" w:hAnsi="Century Gothic"/>
          <w:sz w:val="18"/>
          <w:szCs w:val="18"/>
          <w:shd w:val="clear" w:color="auto" w:fill="FFFFFF"/>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E55671">
        <w:rPr>
          <w:rFonts w:ascii="Century Gothic" w:hAnsi="Century Gothic"/>
          <w:sz w:val="18"/>
          <w:szCs w:val="18"/>
          <w:shd w:val="clear" w:color="auto" w:fill="FFFFFF"/>
        </w:rPr>
        <w:t>.»;</w:t>
      </w:r>
      <w:proofErr w:type="gramEnd"/>
    </w:p>
    <w:p w:rsidR="008E7262" w:rsidRPr="00E55671" w:rsidRDefault="008E7262" w:rsidP="008E7262">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1.7. пункт 2 статьи 10 исключить;</w:t>
      </w:r>
    </w:p>
    <w:p w:rsidR="008E7262" w:rsidRPr="00514097" w:rsidRDefault="008E7262" w:rsidP="008E7262">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1.8. в статье 11:</w:t>
      </w:r>
      <w:r>
        <w:rPr>
          <w:rFonts w:ascii="Century Gothic" w:hAnsi="Century Gothic"/>
          <w:b/>
          <w:sz w:val="18"/>
          <w:szCs w:val="18"/>
        </w:rPr>
        <w:t xml:space="preserve"> </w:t>
      </w:r>
      <w:r w:rsidRPr="00E55671">
        <w:rPr>
          <w:rFonts w:ascii="Century Gothic" w:hAnsi="Century Gothic"/>
          <w:b/>
          <w:sz w:val="18"/>
          <w:szCs w:val="18"/>
        </w:rPr>
        <w:t xml:space="preserve">- в пункте 1 после слова </w:t>
      </w:r>
      <w:r w:rsidRPr="00E55671">
        <w:rPr>
          <w:rFonts w:ascii="Century Gothic" w:hAnsi="Century Gothic"/>
          <w:sz w:val="18"/>
          <w:szCs w:val="18"/>
        </w:rPr>
        <w:t>«высшее»</w:t>
      </w:r>
      <w:r w:rsidRPr="00E55671">
        <w:rPr>
          <w:rFonts w:ascii="Century Gothic" w:hAnsi="Century Gothic"/>
          <w:b/>
          <w:sz w:val="18"/>
          <w:szCs w:val="18"/>
        </w:rPr>
        <w:t xml:space="preserve"> дополнить словом </w:t>
      </w:r>
      <w:r w:rsidRPr="00E55671">
        <w:rPr>
          <w:rFonts w:ascii="Century Gothic" w:hAnsi="Century Gothic"/>
          <w:sz w:val="18"/>
          <w:szCs w:val="18"/>
        </w:rPr>
        <w:t>«выборное»;</w:t>
      </w:r>
    </w:p>
    <w:p w:rsidR="008E7262" w:rsidRPr="00514097" w:rsidRDefault="008E7262" w:rsidP="008E7262">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 пункт 5 статьи 11 исключить;</w:t>
      </w:r>
      <w:r>
        <w:rPr>
          <w:rFonts w:ascii="Century Gothic" w:hAnsi="Century Gothic"/>
          <w:b/>
          <w:sz w:val="18"/>
          <w:szCs w:val="18"/>
        </w:rPr>
        <w:t xml:space="preserve"> </w:t>
      </w:r>
      <w:r w:rsidRPr="00E55671">
        <w:rPr>
          <w:rFonts w:ascii="Century Gothic" w:hAnsi="Century Gothic"/>
          <w:b/>
          <w:sz w:val="18"/>
          <w:szCs w:val="18"/>
          <w:shd w:val="clear" w:color="auto" w:fill="FFFFFF"/>
        </w:rPr>
        <w:t>- пункт 6 изложить в следующей редакции:</w:t>
      </w:r>
    </w:p>
    <w:p w:rsidR="008E7262" w:rsidRPr="00E55671" w:rsidRDefault="008E7262" w:rsidP="008E7262">
      <w:pPr>
        <w:ind w:right="-51" w:firstLine="709"/>
        <w:rPr>
          <w:rFonts w:ascii="Century Gothic" w:hAnsi="Century Gothic"/>
          <w:iCs/>
          <w:sz w:val="18"/>
          <w:szCs w:val="18"/>
        </w:rPr>
      </w:pPr>
      <w:r w:rsidRPr="00E55671">
        <w:rPr>
          <w:rFonts w:ascii="Century Gothic" w:hAnsi="Century Gothic"/>
          <w:sz w:val="18"/>
          <w:szCs w:val="18"/>
        </w:rPr>
        <w:t xml:space="preserve">«6. </w:t>
      </w:r>
      <w:r w:rsidRPr="00E55671">
        <w:rPr>
          <w:rFonts w:ascii="Century Gothic" w:hAnsi="Century Gothic"/>
          <w:iCs/>
          <w:sz w:val="18"/>
          <w:szCs w:val="18"/>
        </w:rPr>
        <w:t xml:space="preserve">Гарантии осуществления полномочий главы </w:t>
      </w:r>
      <w:r w:rsidRPr="00E55671">
        <w:rPr>
          <w:rFonts w:ascii="Century Gothic" w:hAnsi="Century Gothic"/>
          <w:sz w:val="18"/>
          <w:szCs w:val="18"/>
        </w:rPr>
        <w:t xml:space="preserve">сельсовета </w:t>
      </w:r>
      <w:r w:rsidRPr="00E55671">
        <w:rPr>
          <w:rFonts w:ascii="Century Gothic" w:hAnsi="Century Gothic"/>
          <w:iCs/>
          <w:sz w:val="18"/>
          <w:szCs w:val="18"/>
        </w:rPr>
        <w:t>устанавливаются настоящим Уставом в соответствии с федеральными законами и законами Красноярского края</w:t>
      </w:r>
      <w:proofErr w:type="gramStart"/>
      <w:r w:rsidRPr="00E55671">
        <w:rPr>
          <w:rFonts w:ascii="Century Gothic" w:hAnsi="Century Gothic"/>
          <w:iCs/>
          <w:sz w:val="18"/>
          <w:szCs w:val="18"/>
        </w:rPr>
        <w:t xml:space="preserve">.»; </w:t>
      </w:r>
      <w:proofErr w:type="gramEnd"/>
    </w:p>
    <w:p w:rsidR="008E7262" w:rsidRPr="00E55671" w:rsidRDefault="008E7262" w:rsidP="008E7262">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1.9. в статье 13:</w:t>
      </w:r>
      <w:r>
        <w:rPr>
          <w:rFonts w:ascii="Century Gothic" w:hAnsi="Century Gothic"/>
          <w:b/>
          <w:sz w:val="18"/>
          <w:szCs w:val="18"/>
        </w:rPr>
        <w:t xml:space="preserve"> </w:t>
      </w:r>
      <w:r w:rsidRPr="00E55671">
        <w:rPr>
          <w:rFonts w:ascii="Century Gothic" w:hAnsi="Century Gothic"/>
          <w:b/>
          <w:sz w:val="18"/>
          <w:szCs w:val="18"/>
        </w:rPr>
        <w:t>- подпункт 7 пункта 1 исключить;</w:t>
      </w:r>
      <w:r>
        <w:rPr>
          <w:rFonts w:ascii="Century Gothic" w:hAnsi="Century Gothic"/>
          <w:b/>
          <w:sz w:val="18"/>
          <w:szCs w:val="18"/>
        </w:rPr>
        <w:t xml:space="preserve"> </w:t>
      </w:r>
      <w:r w:rsidRPr="00E55671">
        <w:rPr>
          <w:rFonts w:ascii="Century Gothic" w:hAnsi="Century Gothic"/>
          <w:b/>
          <w:sz w:val="18"/>
          <w:szCs w:val="18"/>
        </w:rPr>
        <w:t>- абзац третий пункта 2 исключить;</w:t>
      </w:r>
    </w:p>
    <w:p w:rsidR="008E7262" w:rsidRPr="00E55671" w:rsidRDefault="008E7262" w:rsidP="008E7262">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1.10. в статье 14:</w:t>
      </w:r>
      <w:r>
        <w:rPr>
          <w:rFonts w:ascii="Century Gothic" w:hAnsi="Century Gothic"/>
          <w:b/>
          <w:sz w:val="18"/>
          <w:szCs w:val="18"/>
        </w:rPr>
        <w:t xml:space="preserve"> </w:t>
      </w:r>
      <w:r w:rsidRPr="00E55671">
        <w:rPr>
          <w:rFonts w:ascii="Century Gothic" w:hAnsi="Century Gothic"/>
          <w:b/>
          <w:sz w:val="18"/>
          <w:szCs w:val="18"/>
        </w:rPr>
        <w:t xml:space="preserve">- подпункт 2 пункта 1 после слова </w:t>
      </w:r>
      <w:r w:rsidRPr="00E55671">
        <w:rPr>
          <w:rFonts w:ascii="Century Gothic" w:hAnsi="Century Gothic"/>
          <w:sz w:val="18"/>
          <w:szCs w:val="18"/>
        </w:rPr>
        <w:t>«обнародует»</w:t>
      </w:r>
      <w:r w:rsidRPr="00E55671">
        <w:rPr>
          <w:rFonts w:ascii="Century Gothic" w:hAnsi="Century Gothic"/>
          <w:b/>
          <w:sz w:val="18"/>
          <w:szCs w:val="18"/>
        </w:rPr>
        <w:t xml:space="preserve"> дополнить словом </w:t>
      </w:r>
      <w:r w:rsidRPr="00E55671">
        <w:rPr>
          <w:rFonts w:ascii="Century Gothic" w:hAnsi="Century Gothic"/>
          <w:sz w:val="18"/>
          <w:szCs w:val="18"/>
        </w:rPr>
        <w:t>«нормативные»;</w:t>
      </w:r>
      <w:r>
        <w:rPr>
          <w:rFonts w:ascii="Century Gothic" w:hAnsi="Century Gothic"/>
          <w:b/>
          <w:sz w:val="18"/>
          <w:szCs w:val="18"/>
        </w:rPr>
        <w:t xml:space="preserve"> </w:t>
      </w:r>
      <w:r w:rsidRPr="00E55671">
        <w:rPr>
          <w:rFonts w:ascii="Century Gothic" w:hAnsi="Century Gothic"/>
          <w:b/>
          <w:sz w:val="18"/>
          <w:szCs w:val="18"/>
        </w:rPr>
        <w:t xml:space="preserve">- в пункте 2 слова </w:t>
      </w:r>
      <w:r w:rsidRPr="00E55671">
        <w:rPr>
          <w:rFonts w:ascii="Century Gothic" w:hAnsi="Century Gothic"/>
          <w:sz w:val="18"/>
          <w:szCs w:val="18"/>
        </w:rPr>
        <w:t xml:space="preserve">«и иных подведомственных ему органов местного самоуправления» </w:t>
      </w:r>
      <w:r w:rsidRPr="00E55671">
        <w:rPr>
          <w:rFonts w:ascii="Century Gothic" w:hAnsi="Century Gothic"/>
          <w:b/>
          <w:sz w:val="18"/>
          <w:szCs w:val="18"/>
        </w:rPr>
        <w:t>исключить;</w:t>
      </w:r>
    </w:p>
    <w:p w:rsidR="008E7262" w:rsidRPr="00E55671" w:rsidRDefault="008E7262" w:rsidP="008E7262">
      <w:pPr>
        <w:ind w:right="-51" w:firstLine="709"/>
        <w:rPr>
          <w:rFonts w:ascii="Century Gothic" w:hAnsi="Century Gothic"/>
          <w:sz w:val="18"/>
          <w:szCs w:val="18"/>
        </w:rPr>
      </w:pPr>
      <w:r w:rsidRPr="00E55671">
        <w:rPr>
          <w:rFonts w:ascii="Century Gothic" w:hAnsi="Century Gothic"/>
          <w:b/>
          <w:iCs/>
          <w:sz w:val="18"/>
          <w:szCs w:val="18"/>
        </w:rPr>
        <w:t>1.11. пункт 2 статьи 15 изложить в следующей редакции:</w:t>
      </w:r>
    </w:p>
    <w:p w:rsidR="008E7262" w:rsidRPr="00E55671" w:rsidRDefault="008E7262" w:rsidP="008E7262">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«2. В случае временного отсутствия главы сельсовета (отпуск, болезнь, командировка) его полномочия исполняет заместитель главы администрации сельсовета, а в случае его отсутствия – иное должностное лицо местного самоуправления, определенное Советом депутатов</w:t>
      </w:r>
      <w:proofErr w:type="gramStart"/>
      <w:r w:rsidRPr="00E55671">
        <w:rPr>
          <w:rFonts w:ascii="Century Gothic" w:hAnsi="Century Gothic"/>
          <w:sz w:val="18"/>
          <w:szCs w:val="18"/>
        </w:rPr>
        <w:t>.»;</w:t>
      </w:r>
      <w:proofErr w:type="gramEnd"/>
    </w:p>
    <w:p w:rsidR="008E7262" w:rsidRPr="00E55671" w:rsidRDefault="008E7262" w:rsidP="008E7262">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 xml:space="preserve">1.12. в подпункте 7 пункта 3 статьи 19 слово </w:t>
      </w:r>
      <w:r w:rsidRPr="00E55671">
        <w:rPr>
          <w:rFonts w:ascii="Century Gothic" w:hAnsi="Century Gothic"/>
          <w:sz w:val="18"/>
          <w:szCs w:val="18"/>
        </w:rPr>
        <w:t>«опубликования»</w:t>
      </w:r>
      <w:r w:rsidRPr="00E55671">
        <w:rPr>
          <w:rFonts w:ascii="Century Gothic" w:hAnsi="Century Gothic"/>
          <w:b/>
          <w:sz w:val="18"/>
          <w:szCs w:val="18"/>
        </w:rPr>
        <w:t xml:space="preserve"> заменить словом </w:t>
      </w:r>
      <w:r w:rsidRPr="00E55671">
        <w:rPr>
          <w:rFonts w:ascii="Century Gothic" w:hAnsi="Century Gothic"/>
          <w:sz w:val="18"/>
          <w:szCs w:val="18"/>
        </w:rPr>
        <w:t>«обнародования»;</w:t>
      </w:r>
    </w:p>
    <w:p w:rsidR="008E7262" w:rsidRPr="00E55671" w:rsidRDefault="008E7262" w:rsidP="008E7262">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1.13. пункт 6 статьи 20 изложить в следующей редакции:</w:t>
      </w:r>
    </w:p>
    <w:p w:rsidR="008E7262" w:rsidRPr="00E55671" w:rsidRDefault="008E7262" w:rsidP="008E7262">
      <w:pPr>
        <w:ind w:right="-51" w:firstLine="709"/>
        <w:rPr>
          <w:rFonts w:ascii="Century Gothic" w:hAnsi="Century Gothic"/>
          <w:sz w:val="18"/>
          <w:szCs w:val="18"/>
        </w:rPr>
      </w:pPr>
      <w:r w:rsidRPr="00E55671">
        <w:rPr>
          <w:rFonts w:ascii="Century Gothic" w:hAnsi="Century Gothic"/>
          <w:sz w:val="18"/>
          <w:szCs w:val="18"/>
        </w:rPr>
        <w:t xml:space="preserve">«6. Гарантии </w:t>
      </w:r>
      <w:proofErr w:type="gramStart"/>
      <w:r w:rsidRPr="00E55671">
        <w:rPr>
          <w:rFonts w:ascii="Century Gothic" w:hAnsi="Century Gothic"/>
          <w:sz w:val="18"/>
          <w:szCs w:val="18"/>
        </w:rPr>
        <w:t>осуществления полномочий депутата Совета депутатов сельсовета</w:t>
      </w:r>
      <w:proofErr w:type="gramEnd"/>
      <w:r w:rsidRPr="00E55671">
        <w:rPr>
          <w:rFonts w:ascii="Century Gothic" w:hAnsi="Century Gothic"/>
          <w:sz w:val="18"/>
          <w:szCs w:val="18"/>
        </w:rPr>
        <w:t xml:space="preserve"> устанавливаются настоящим Уставом в соответствии с федеральными законами и законами Красноярского края.»;</w:t>
      </w:r>
    </w:p>
    <w:p w:rsidR="008E7262" w:rsidRDefault="008E7262" w:rsidP="008E7262">
      <w:pPr>
        <w:autoSpaceDE w:val="0"/>
        <w:autoSpaceDN w:val="0"/>
        <w:adjustRightInd w:val="0"/>
        <w:ind w:firstLine="709"/>
        <w:rPr>
          <w:rFonts w:ascii="Century Gothic" w:hAnsi="Century Gothic"/>
          <w:b/>
          <w:sz w:val="18"/>
          <w:szCs w:val="18"/>
        </w:rPr>
      </w:pPr>
      <w:r w:rsidRPr="00E55671">
        <w:rPr>
          <w:rFonts w:ascii="Century Gothic" w:hAnsi="Century Gothic"/>
          <w:b/>
          <w:sz w:val="18"/>
          <w:szCs w:val="18"/>
        </w:rPr>
        <w:t>1.14. пункт 4 статьи 26 изложить в следующей редакции:</w:t>
      </w:r>
    </w:p>
    <w:p w:rsidR="008E7262" w:rsidRDefault="008E7262" w:rsidP="008E7262">
      <w:pPr>
        <w:autoSpaceDE w:val="0"/>
        <w:autoSpaceDN w:val="0"/>
        <w:adjustRightInd w:val="0"/>
        <w:ind w:firstLine="709"/>
        <w:rPr>
          <w:rFonts w:ascii="Century Gothic" w:hAnsi="Century Gothic"/>
          <w:b/>
          <w:sz w:val="18"/>
          <w:szCs w:val="18"/>
        </w:rPr>
      </w:pPr>
    </w:p>
    <w:p w:rsidR="008E7262" w:rsidRDefault="008E7262" w:rsidP="008E7262">
      <w:pPr>
        <w:autoSpaceDE w:val="0"/>
        <w:autoSpaceDN w:val="0"/>
        <w:adjustRightInd w:val="0"/>
        <w:ind w:firstLine="709"/>
        <w:rPr>
          <w:rFonts w:ascii="Century Gothic" w:hAnsi="Century Gothic"/>
          <w:b/>
          <w:sz w:val="18"/>
          <w:szCs w:val="18"/>
        </w:rPr>
      </w:pPr>
    </w:p>
    <w:p w:rsidR="008E7262" w:rsidRPr="00C708BF" w:rsidRDefault="008E7262" w:rsidP="008E7262">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8E7262" w:rsidRDefault="008E7262" w:rsidP="008E726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337703">
        <w:rPr>
          <w:rFonts w:ascii="Century Gothic" w:hAnsi="Century Gothic"/>
          <w:b/>
          <w:sz w:val="28"/>
          <w:szCs w:val="28"/>
        </w:rPr>
        <w:t>1</w:t>
      </w:r>
      <w:r w:rsidR="00422B35">
        <w:rPr>
          <w:rFonts w:ascii="Century Gothic" w:hAnsi="Century Gothic"/>
          <w:b/>
          <w:sz w:val="28"/>
          <w:szCs w:val="28"/>
        </w:rPr>
        <w:t>5</w:t>
      </w:r>
      <w:r>
        <w:rPr>
          <w:rFonts w:ascii="Century Gothic" w:hAnsi="Century Gothic"/>
          <w:b/>
          <w:sz w:val="28"/>
          <w:szCs w:val="28"/>
        </w:rPr>
        <w:t xml:space="preserve"> № 1</w:t>
      </w:r>
      <w:r w:rsidR="00337703">
        <w:rPr>
          <w:rFonts w:ascii="Century Gothic" w:hAnsi="Century Gothic"/>
          <w:b/>
          <w:sz w:val="28"/>
          <w:szCs w:val="28"/>
        </w:rPr>
        <w:t>6</w:t>
      </w:r>
      <w:r>
        <w:rPr>
          <w:rFonts w:ascii="Century Gothic" w:hAnsi="Century Gothic"/>
          <w:b/>
          <w:sz w:val="28"/>
          <w:szCs w:val="28"/>
        </w:rPr>
        <w:t>/19</w:t>
      </w:r>
      <w:r w:rsidR="00337703">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337703">
        <w:rPr>
          <w:rFonts w:ascii="Century Gothic" w:hAnsi="Century Gothic"/>
          <w:b/>
          <w:sz w:val="28"/>
          <w:szCs w:val="28"/>
        </w:rPr>
        <w:t>н</w:t>
      </w:r>
      <w:r>
        <w:rPr>
          <w:rFonts w:ascii="Century Gothic" w:hAnsi="Century Gothic"/>
          <w:b/>
          <w:sz w:val="28"/>
          <w:szCs w:val="28"/>
        </w:rPr>
        <w:t>оября 2020 года</w:t>
      </w:r>
    </w:p>
    <w:p w:rsidR="008E7262" w:rsidRDefault="008E7262" w:rsidP="008E7262">
      <w:pPr>
        <w:rPr>
          <w:rFonts w:ascii="Century Gothic" w:hAnsi="Century Gothic"/>
          <w:sz w:val="18"/>
          <w:szCs w:val="18"/>
        </w:rPr>
      </w:pPr>
      <w:r>
        <w:rPr>
          <w:rFonts w:ascii="Century Gothic" w:hAnsi="Century Gothic"/>
          <w:b/>
        </w:rPr>
        <w:t>__________________________________________________________________________________</w:t>
      </w:r>
    </w:p>
    <w:p w:rsidR="008E7262" w:rsidRDefault="008E7262" w:rsidP="008E7262">
      <w:pPr>
        <w:ind w:firstLine="709"/>
        <w:rPr>
          <w:rFonts w:ascii="Century Gothic" w:hAnsi="Century Gothic"/>
          <w:sz w:val="18"/>
          <w:szCs w:val="18"/>
        </w:rPr>
      </w:pPr>
    </w:p>
    <w:p w:rsidR="008E7262" w:rsidRDefault="008E7262" w:rsidP="008E7262">
      <w:pPr>
        <w:ind w:firstLine="709"/>
        <w:rPr>
          <w:rFonts w:ascii="Century Gothic" w:hAnsi="Century Gothic"/>
          <w:sz w:val="18"/>
          <w:szCs w:val="18"/>
        </w:rPr>
      </w:pPr>
      <w:r w:rsidRPr="00E55671">
        <w:rPr>
          <w:rFonts w:ascii="Century Gothic" w:hAnsi="Century Gothic"/>
          <w:sz w:val="18"/>
          <w:szCs w:val="18"/>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w:t>
      </w:r>
      <w:r>
        <w:rPr>
          <w:rFonts w:ascii="Century Gothic" w:hAnsi="Century Gothic"/>
          <w:sz w:val="18"/>
          <w:szCs w:val="18"/>
        </w:rPr>
        <w:t xml:space="preserve"> </w:t>
      </w:r>
      <w:r w:rsidRPr="00E55671">
        <w:rPr>
          <w:rFonts w:ascii="Century Gothic" w:hAnsi="Century Gothic"/>
          <w:sz w:val="18"/>
          <w:szCs w:val="18"/>
        </w:rPr>
        <w:t>представительным</w:t>
      </w:r>
      <w:r>
        <w:rPr>
          <w:rFonts w:ascii="Century Gothic" w:hAnsi="Century Gothic"/>
          <w:sz w:val="18"/>
          <w:szCs w:val="18"/>
        </w:rPr>
        <w:t xml:space="preserve"> </w:t>
      </w:r>
      <w:r w:rsidRPr="00E55671">
        <w:rPr>
          <w:rFonts w:ascii="Century Gothic" w:hAnsi="Century Gothic"/>
          <w:sz w:val="18"/>
          <w:szCs w:val="18"/>
        </w:rPr>
        <w:t xml:space="preserve"> органом</w:t>
      </w:r>
      <w:r>
        <w:rPr>
          <w:rFonts w:ascii="Century Gothic" w:hAnsi="Century Gothic"/>
          <w:sz w:val="18"/>
          <w:szCs w:val="18"/>
        </w:rPr>
        <w:t xml:space="preserve"> </w:t>
      </w:r>
      <w:r w:rsidRPr="00E55671">
        <w:rPr>
          <w:rFonts w:ascii="Century Gothic" w:hAnsi="Century Gothic"/>
          <w:sz w:val="18"/>
          <w:szCs w:val="18"/>
        </w:rPr>
        <w:t xml:space="preserve"> муниципального </w:t>
      </w:r>
    </w:p>
    <w:p w:rsidR="008E7262" w:rsidRPr="00E55671" w:rsidRDefault="008E7262" w:rsidP="008E7262">
      <w:pPr>
        <w:rPr>
          <w:rFonts w:ascii="Century Gothic" w:hAnsi="Century Gothic"/>
          <w:color w:val="000000"/>
          <w:sz w:val="18"/>
          <w:szCs w:val="18"/>
        </w:rPr>
      </w:pPr>
      <w:r w:rsidRPr="00E55671">
        <w:rPr>
          <w:rFonts w:ascii="Century Gothic" w:hAnsi="Century Gothic"/>
          <w:sz w:val="18"/>
          <w:szCs w:val="18"/>
        </w:rPr>
        <w:t>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roofErr w:type="gramStart"/>
      <w:r w:rsidRPr="00E55671">
        <w:rPr>
          <w:rFonts w:ascii="Century Gothic" w:hAnsi="Century Gothic"/>
          <w:color w:val="000000"/>
          <w:sz w:val="18"/>
          <w:szCs w:val="18"/>
        </w:rPr>
        <w:t>.»;</w:t>
      </w:r>
      <w:proofErr w:type="gramEnd"/>
    </w:p>
    <w:p w:rsidR="008E7262" w:rsidRDefault="008E7262" w:rsidP="008E7262">
      <w:pPr>
        <w:ind w:firstLine="709"/>
        <w:rPr>
          <w:rFonts w:ascii="Century Gothic" w:hAnsi="Century Gothic"/>
          <w:b/>
          <w:color w:val="000000"/>
          <w:sz w:val="18"/>
          <w:szCs w:val="18"/>
        </w:rPr>
      </w:pPr>
      <w:r w:rsidRPr="00E55671">
        <w:rPr>
          <w:rFonts w:ascii="Century Gothic" w:hAnsi="Century Gothic"/>
          <w:b/>
          <w:color w:val="000000"/>
          <w:sz w:val="18"/>
          <w:szCs w:val="18"/>
        </w:rPr>
        <w:t>1.15. статью 28 изложить в следующей редакции:</w:t>
      </w:r>
    </w:p>
    <w:p w:rsidR="008E7262" w:rsidRPr="00514097" w:rsidRDefault="008E7262" w:rsidP="008E7262">
      <w:pPr>
        <w:ind w:firstLine="709"/>
        <w:rPr>
          <w:rFonts w:ascii="Century Gothic" w:hAnsi="Century Gothic"/>
          <w:b/>
          <w:color w:val="000000"/>
          <w:sz w:val="18"/>
          <w:szCs w:val="18"/>
        </w:rPr>
      </w:pPr>
      <w:r w:rsidRPr="00E55671">
        <w:rPr>
          <w:rFonts w:ascii="Century Gothic" w:hAnsi="Century Gothic"/>
          <w:color w:val="000000"/>
          <w:sz w:val="18"/>
          <w:szCs w:val="18"/>
        </w:rPr>
        <w:t>«</w:t>
      </w:r>
      <w:r w:rsidRPr="00E55671">
        <w:rPr>
          <w:rFonts w:ascii="Century Gothic" w:hAnsi="Century Gothic"/>
          <w:b/>
          <w:bCs/>
          <w:sz w:val="18"/>
          <w:szCs w:val="18"/>
        </w:rPr>
        <w:t>Статья 28. Досрочное прекращение полномочий депутата</w:t>
      </w:r>
    </w:p>
    <w:p w:rsidR="008E7262" w:rsidRPr="00E55671" w:rsidRDefault="008E7262" w:rsidP="008E7262">
      <w:pPr>
        <w:ind w:right="-1" w:firstLine="709"/>
        <w:rPr>
          <w:rFonts w:ascii="Century Gothic" w:hAnsi="Century Gothic"/>
          <w:sz w:val="18"/>
          <w:szCs w:val="18"/>
        </w:rPr>
      </w:pPr>
      <w:r w:rsidRPr="00E55671">
        <w:rPr>
          <w:rFonts w:ascii="Century Gothic" w:hAnsi="Century Gothic"/>
          <w:sz w:val="18"/>
          <w:szCs w:val="18"/>
        </w:rPr>
        <w:t>1. Полномочия депутата Совета прекращаются досрочно в случае:</w:t>
      </w:r>
    </w:p>
    <w:p w:rsidR="008E7262" w:rsidRPr="00E55671" w:rsidRDefault="008E7262" w:rsidP="008E7262">
      <w:pPr>
        <w:tabs>
          <w:tab w:val="left" w:pos="1200"/>
        </w:tabs>
        <w:ind w:right="-1" w:firstLine="709"/>
        <w:rPr>
          <w:rFonts w:ascii="Century Gothic" w:hAnsi="Century Gothic"/>
          <w:sz w:val="18"/>
          <w:szCs w:val="18"/>
        </w:rPr>
      </w:pPr>
      <w:r w:rsidRPr="00E55671">
        <w:rPr>
          <w:rFonts w:ascii="Century Gothic" w:hAnsi="Century Gothic"/>
          <w:sz w:val="18"/>
          <w:szCs w:val="18"/>
        </w:rPr>
        <w:t>1) смерти;</w:t>
      </w:r>
    </w:p>
    <w:p w:rsidR="008E7262" w:rsidRPr="00E55671" w:rsidRDefault="008E7262" w:rsidP="008E7262">
      <w:pPr>
        <w:tabs>
          <w:tab w:val="left" w:pos="1200"/>
        </w:tabs>
        <w:ind w:right="-1" w:firstLine="709"/>
        <w:rPr>
          <w:rFonts w:ascii="Century Gothic" w:hAnsi="Century Gothic"/>
          <w:sz w:val="18"/>
          <w:szCs w:val="18"/>
        </w:rPr>
      </w:pPr>
      <w:r w:rsidRPr="00E55671">
        <w:rPr>
          <w:rFonts w:ascii="Century Gothic" w:hAnsi="Century Gothic"/>
          <w:sz w:val="18"/>
          <w:szCs w:val="18"/>
        </w:rPr>
        <w:t>2) отставки по собственному желанию;</w:t>
      </w:r>
    </w:p>
    <w:p w:rsidR="008E7262" w:rsidRPr="00E55671" w:rsidRDefault="008E7262" w:rsidP="008E7262">
      <w:pPr>
        <w:tabs>
          <w:tab w:val="left" w:pos="1200"/>
        </w:tabs>
        <w:ind w:right="-1" w:firstLine="709"/>
        <w:rPr>
          <w:rFonts w:ascii="Century Gothic" w:hAnsi="Century Gothic"/>
          <w:sz w:val="18"/>
          <w:szCs w:val="18"/>
        </w:rPr>
      </w:pPr>
      <w:r w:rsidRPr="00E55671">
        <w:rPr>
          <w:rFonts w:ascii="Century Gothic" w:hAnsi="Century Gothic"/>
          <w:sz w:val="18"/>
          <w:szCs w:val="18"/>
        </w:rPr>
        <w:t>3) признания судом недееспособным или ограниченно дееспособным;</w:t>
      </w:r>
    </w:p>
    <w:p w:rsidR="008E7262" w:rsidRPr="00E55671" w:rsidRDefault="008E7262" w:rsidP="008E7262">
      <w:pPr>
        <w:tabs>
          <w:tab w:val="left" w:pos="1200"/>
        </w:tabs>
        <w:ind w:right="-1" w:firstLine="709"/>
        <w:rPr>
          <w:rFonts w:ascii="Century Gothic" w:hAnsi="Century Gothic"/>
          <w:sz w:val="18"/>
          <w:szCs w:val="18"/>
        </w:rPr>
      </w:pPr>
      <w:r w:rsidRPr="00E55671">
        <w:rPr>
          <w:rFonts w:ascii="Century Gothic" w:hAnsi="Century Gothic"/>
          <w:sz w:val="18"/>
          <w:szCs w:val="18"/>
        </w:rPr>
        <w:t>4) признания судом безвестно отсутствующим или объявления умершим;</w:t>
      </w:r>
    </w:p>
    <w:p w:rsidR="008E7262" w:rsidRPr="00E55671" w:rsidRDefault="008E7262" w:rsidP="008E7262">
      <w:pPr>
        <w:tabs>
          <w:tab w:val="left" w:pos="1200"/>
        </w:tabs>
        <w:ind w:right="-1" w:firstLine="709"/>
        <w:rPr>
          <w:rFonts w:ascii="Century Gothic" w:hAnsi="Century Gothic"/>
          <w:sz w:val="18"/>
          <w:szCs w:val="18"/>
        </w:rPr>
      </w:pPr>
      <w:r w:rsidRPr="00E55671">
        <w:rPr>
          <w:rFonts w:ascii="Century Gothic" w:hAnsi="Century Gothic"/>
          <w:sz w:val="18"/>
          <w:szCs w:val="18"/>
        </w:rPr>
        <w:t>5) вступления в отношении его в законную силу обвинительного приговора суда;</w:t>
      </w:r>
    </w:p>
    <w:p w:rsidR="008E7262" w:rsidRPr="00E55671" w:rsidRDefault="008E7262" w:rsidP="008E7262">
      <w:pPr>
        <w:tabs>
          <w:tab w:val="left" w:pos="1200"/>
        </w:tabs>
        <w:ind w:right="-1" w:firstLine="709"/>
        <w:rPr>
          <w:rFonts w:ascii="Century Gothic" w:hAnsi="Century Gothic"/>
          <w:sz w:val="18"/>
          <w:szCs w:val="18"/>
        </w:rPr>
      </w:pPr>
      <w:r w:rsidRPr="00E55671">
        <w:rPr>
          <w:rFonts w:ascii="Century Gothic" w:hAnsi="Century Gothic"/>
          <w:sz w:val="18"/>
          <w:szCs w:val="18"/>
        </w:rPr>
        <w:t>6) выезда за пределы Российской Федерации на постоянное место жительства;</w:t>
      </w:r>
    </w:p>
    <w:p w:rsidR="008E7262" w:rsidRPr="00E55671" w:rsidRDefault="008E7262" w:rsidP="008E7262">
      <w:pPr>
        <w:ind w:firstLine="709"/>
        <w:rPr>
          <w:rFonts w:ascii="Century Gothic" w:hAnsi="Century Gothic"/>
          <w:sz w:val="18"/>
          <w:szCs w:val="18"/>
        </w:rPr>
      </w:pPr>
      <w:proofErr w:type="gramStart"/>
      <w:r w:rsidRPr="00E55671">
        <w:rPr>
          <w:rFonts w:ascii="Century Gothic" w:hAnsi="Century Gothic"/>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55671">
        <w:rPr>
          <w:rFonts w:ascii="Century Gothic" w:hAnsi="Century Gothic"/>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7262" w:rsidRPr="00E55671" w:rsidRDefault="008E7262" w:rsidP="008E7262">
      <w:pPr>
        <w:ind w:right="-1" w:firstLine="709"/>
        <w:rPr>
          <w:rFonts w:ascii="Century Gothic" w:hAnsi="Century Gothic"/>
          <w:sz w:val="18"/>
          <w:szCs w:val="18"/>
        </w:rPr>
      </w:pPr>
      <w:r w:rsidRPr="00E55671">
        <w:rPr>
          <w:rFonts w:ascii="Century Gothic" w:hAnsi="Century Gothic"/>
          <w:sz w:val="18"/>
          <w:szCs w:val="18"/>
        </w:rPr>
        <w:t>8)  отзыва избирателями;</w:t>
      </w:r>
    </w:p>
    <w:p w:rsidR="008E7262" w:rsidRPr="00E55671" w:rsidRDefault="008E7262" w:rsidP="008E7262">
      <w:pPr>
        <w:tabs>
          <w:tab w:val="left" w:pos="1200"/>
        </w:tabs>
        <w:ind w:right="-1" w:firstLine="709"/>
        <w:rPr>
          <w:rFonts w:ascii="Century Gothic" w:hAnsi="Century Gothic"/>
          <w:sz w:val="18"/>
          <w:szCs w:val="18"/>
        </w:rPr>
      </w:pPr>
      <w:r w:rsidRPr="00E55671">
        <w:rPr>
          <w:rFonts w:ascii="Century Gothic" w:hAnsi="Century Gothic"/>
          <w:sz w:val="18"/>
          <w:szCs w:val="18"/>
        </w:rPr>
        <w:t>9) досрочного прекращения полномочий Совета депутатов;</w:t>
      </w:r>
    </w:p>
    <w:p w:rsidR="008E7262" w:rsidRPr="00E55671" w:rsidRDefault="008E7262" w:rsidP="008E7262">
      <w:pPr>
        <w:tabs>
          <w:tab w:val="left" w:pos="1200"/>
        </w:tabs>
        <w:ind w:right="-1" w:firstLine="709"/>
        <w:rPr>
          <w:rFonts w:ascii="Century Gothic" w:hAnsi="Century Gothic"/>
          <w:sz w:val="18"/>
          <w:szCs w:val="18"/>
        </w:rPr>
      </w:pPr>
      <w:r w:rsidRPr="00E55671">
        <w:rPr>
          <w:rFonts w:ascii="Century Gothic" w:hAnsi="Century Gothic"/>
          <w:sz w:val="18"/>
          <w:szCs w:val="18"/>
        </w:rPr>
        <w:t>10) призыва на военную службу или направления на заменяющую ее альтернативную гражданскую службу;</w:t>
      </w:r>
    </w:p>
    <w:p w:rsidR="008E7262" w:rsidRPr="00E55671" w:rsidRDefault="008E7262" w:rsidP="008E7262">
      <w:pPr>
        <w:autoSpaceDE w:val="0"/>
        <w:autoSpaceDN w:val="0"/>
        <w:adjustRightInd w:val="0"/>
        <w:ind w:firstLine="709"/>
        <w:outlineLvl w:val="0"/>
        <w:rPr>
          <w:rFonts w:ascii="Century Gothic" w:hAnsi="Century Gothic"/>
          <w:sz w:val="18"/>
          <w:szCs w:val="18"/>
        </w:rPr>
      </w:pPr>
      <w:r w:rsidRPr="00E55671">
        <w:rPr>
          <w:rFonts w:ascii="Century Gothic" w:hAnsi="Century Gothic"/>
          <w:sz w:val="18"/>
          <w:szCs w:val="18"/>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E7262" w:rsidRPr="00E55671" w:rsidRDefault="008E7262" w:rsidP="008E7262">
      <w:pPr>
        <w:tabs>
          <w:tab w:val="left" w:pos="1200"/>
        </w:tabs>
        <w:ind w:right="-1" w:firstLine="709"/>
        <w:rPr>
          <w:rFonts w:ascii="Century Gothic" w:hAnsi="Century Gothic"/>
          <w:sz w:val="18"/>
          <w:szCs w:val="18"/>
        </w:rPr>
      </w:pPr>
      <w:r w:rsidRPr="00E55671">
        <w:rPr>
          <w:rFonts w:ascii="Century Gothic" w:hAnsi="Century Gothic"/>
          <w:sz w:val="18"/>
          <w:szCs w:val="1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E7262" w:rsidRPr="00E55671" w:rsidRDefault="008E7262" w:rsidP="008E7262">
      <w:pPr>
        <w:tabs>
          <w:tab w:val="left" w:pos="1200"/>
        </w:tabs>
        <w:ind w:right="-1" w:firstLine="709"/>
        <w:rPr>
          <w:rFonts w:ascii="Century Gothic" w:hAnsi="Century Gothic"/>
          <w:sz w:val="18"/>
          <w:szCs w:val="18"/>
        </w:rPr>
      </w:pPr>
      <w:r w:rsidRPr="00E55671">
        <w:rPr>
          <w:rFonts w:ascii="Century Gothic" w:hAnsi="Century Gothic"/>
          <w:sz w:val="18"/>
          <w:szCs w:val="18"/>
        </w:rPr>
        <w:t xml:space="preserve">1.2. </w:t>
      </w:r>
      <w:proofErr w:type="gramStart"/>
      <w:r w:rsidRPr="00E55671">
        <w:rPr>
          <w:rFonts w:ascii="Century Gothic" w:hAnsi="Century Gothic"/>
          <w:sz w:val="18"/>
          <w:szCs w:val="1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w:t>
      </w:r>
      <w:proofErr w:type="gramEnd"/>
      <w:r w:rsidRPr="00E55671">
        <w:rPr>
          <w:rFonts w:ascii="Century Gothic" w:hAnsi="Century Gothic"/>
          <w:sz w:val="18"/>
          <w:szCs w:val="18"/>
        </w:rPr>
        <w:t xml:space="preserve"> в Российской Федерации».</w:t>
      </w:r>
    </w:p>
    <w:p w:rsidR="008E7262" w:rsidRPr="00E55671" w:rsidRDefault="008E7262" w:rsidP="008E7262">
      <w:pPr>
        <w:tabs>
          <w:tab w:val="left" w:pos="1200"/>
        </w:tabs>
        <w:ind w:right="-1" w:firstLine="709"/>
        <w:rPr>
          <w:rFonts w:ascii="Century Gothic" w:hAnsi="Century Gothic"/>
          <w:sz w:val="18"/>
          <w:szCs w:val="18"/>
        </w:rPr>
      </w:pPr>
      <w:r w:rsidRPr="00E55671">
        <w:rPr>
          <w:rFonts w:ascii="Century Gothic" w:hAnsi="Century Gothic"/>
          <w:sz w:val="18"/>
          <w:szCs w:val="18"/>
        </w:rPr>
        <w:t>2. Полномочия депутата в случаях, указанных в подпунктах 3,4,5 пункта 1настоящей статьи, прекращаются досрочно с момента вступления в силу соответствующего акта либо со времени, указанного в нём.</w:t>
      </w:r>
    </w:p>
    <w:p w:rsidR="008E7262" w:rsidRPr="00E55671" w:rsidRDefault="008E7262" w:rsidP="008E7262">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3. Прекращение полномочий депутата в случаях, указанных в подпунктах 6, 7, 10 пункта 1 настоящей статьи фиксируется решением Совета депутатов.</w:t>
      </w:r>
    </w:p>
    <w:p w:rsidR="008E7262" w:rsidRPr="00E55671" w:rsidRDefault="008E7262" w:rsidP="008E7262">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E7262" w:rsidRPr="00E55671" w:rsidRDefault="008E7262" w:rsidP="008E7262">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E7262" w:rsidRPr="00E55671" w:rsidRDefault="008E7262" w:rsidP="008E7262">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Заявление депутата о сложении полномочий не может быть отозвано после принятия решения Советом депутатов.</w:t>
      </w:r>
    </w:p>
    <w:p w:rsidR="008E7262" w:rsidRPr="00E55671" w:rsidRDefault="008E7262" w:rsidP="008E7262">
      <w:pPr>
        <w:pStyle w:val="af0"/>
        <w:spacing w:after="0"/>
        <w:ind w:firstLine="709"/>
        <w:rPr>
          <w:rFonts w:ascii="Century Gothic" w:hAnsi="Century Gothic"/>
          <w:sz w:val="18"/>
          <w:szCs w:val="18"/>
        </w:rPr>
      </w:pPr>
      <w:r w:rsidRPr="00E55671">
        <w:rPr>
          <w:rFonts w:ascii="Century Gothic" w:hAnsi="Century Gothic"/>
          <w:sz w:val="18"/>
          <w:szCs w:val="18"/>
        </w:rPr>
        <w:t xml:space="preserve">6. Досрочно утративший свои полномочия депутат может вновь обрести их лишь в случае нового избрания. </w:t>
      </w:r>
      <w:proofErr w:type="gramStart"/>
      <w:r w:rsidRPr="00E55671">
        <w:rPr>
          <w:rFonts w:ascii="Century Gothic" w:hAnsi="Century Gothic"/>
          <w:sz w:val="18"/>
          <w:szCs w:val="18"/>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E55671">
        <w:rPr>
          <w:rFonts w:ascii="Century Gothic" w:hAnsi="Century Gothic"/>
          <w:sz w:val="18"/>
          <w:szCs w:val="18"/>
        </w:rPr>
        <w:t xml:space="preserve"> с указанными обстоятельствами.</w:t>
      </w:r>
    </w:p>
    <w:p w:rsidR="008E7262" w:rsidRDefault="008E7262" w:rsidP="008E7262">
      <w:pPr>
        <w:pStyle w:val="af0"/>
        <w:spacing w:after="0"/>
        <w:ind w:firstLine="709"/>
        <w:rPr>
          <w:rFonts w:ascii="Century Gothic" w:eastAsia="Calibri" w:hAnsi="Century Gothic"/>
          <w:sz w:val="18"/>
          <w:szCs w:val="18"/>
          <w:lang w:eastAsia="en-US"/>
        </w:rPr>
      </w:pPr>
      <w:r w:rsidRPr="00E55671">
        <w:rPr>
          <w:rFonts w:ascii="Century Gothic" w:eastAsia="Calibri" w:hAnsi="Century Gothic"/>
          <w:sz w:val="18"/>
          <w:szCs w:val="18"/>
          <w:lang w:eastAsia="en-US"/>
        </w:rPr>
        <w:t>7. Решение Совета депутатов о досрочном прекращении полномочий депутата принимается не позднее чем через</w:t>
      </w:r>
      <w:r>
        <w:rPr>
          <w:rFonts w:ascii="Century Gothic" w:eastAsia="Calibri" w:hAnsi="Century Gothic"/>
          <w:sz w:val="18"/>
          <w:szCs w:val="18"/>
          <w:lang w:eastAsia="en-US"/>
        </w:rPr>
        <w:t xml:space="preserve"> </w:t>
      </w:r>
      <w:r w:rsidRPr="00E55671">
        <w:rPr>
          <w:rFonts w:ascii="Century Gothic" w:eastAsia="Calibri" w:hAnsi="Century Gothic"/>
          <w:sz w:val="18"/>
          <w:szCs w:val="18"/>
          <w:lang w:eastAsia="en-US"/>
        </w:rPr>
        <w:t xml:space="preserve"> 30</w:t>
      </w:r>
      <w:r>
        <w:rPr>
          <w:rFonts w:ascii="Century Gothic" w:eastAsia="Calibri" w:hAnsi="Century Gothic"/>
          <w:sz w:val="18"/>
          <w:szCs w:val="18"/>
          <w:lang w:eastAsia="en-US"/>
        </w:rPr>
        <w:t xml:space="preserve"> </w:t>
      </w:r>
      <w:r w:rsidRPr="00E55671">
        <w:rPr>
          <w:rFonts w:ascii="Century Gothic" w:eastAsia="Calibri" w:hAnsi="Century Gothic"/>
          <w:sz w:val="18"/>
          <w:szCs w:val="18"/>
          <w:lang w:eastAsia="en-US"/>
        </w:rPr>
        <w:t xml:space="preserve"> дней со дня появления основания для досрочного прекращения полномочий, а если </w:t>
      </w:r>
    </w:p>
    <w:p w:rsidR="008E7262" w:rsidRPr="00E55671" w:rsidRDefault="008E7262" w:rsidP="008E7262">
      <w:pPr>
        <w:pStyle w:val="af0"/>
        <w:spacing w:after="0"/>
        <w:rPr>
          <w:rFonts w:ascii="Century Gothic" w:eastAsia="Calibri" w:hAnsi="Century Gothic"/>
          <w:sz w:val="18"/>
          <w:szCs w:val="18"/>
          <w:lang w:eastAsia="en-US"/>
        </w:rPr>
      </w:pPr>
      <w:r w:rsidRPr="00E55671">
        <w:rPr>
          <w:rFonts w:ascii="Century Gothic" w:eastAsia="Calibri" w:hAnsi="Century Gothic"/>
          <w:sz w:val="18"/>
          <w:szCs w:val="18"/>
          <w:lang w:eastAsia="en-US"/>
        </w:rPr>
        <w:t>это основание появилось в период между сессиями Совета депутатов, - не позднее чем через три месяца со дня появления такого основания.</w:t>
      </w:r>
    </w:p>
    <w:p w:rsidR="008E7262" w:rsidRDefault="008E7262" w:rsidP="008E7262">
      <w:pPr>
        <w:ind w:firstLine="709"/>
        <w:rPr>
          <w:rFonts w:ascii="Century Gothic" w:hAnsi="Century Gothic"/>
          <w:sz w:val="18"/>
          <w:szCs w:val="18"/>
        </w:rPr>
      </w:pPr>
      <w:r w:rsidRPr="00E55671">
        <w:rPr>
          <w:rFonts w:ascii="Century Gothic" w:hAnsi="Century Gothic"/>
          <w:sz w:val="18"/>
          <w:szCs w:val="18"/>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w:t>
      </w:r>
      <w:proofErr w:type="gramStart"/>
      <w:r w:rsidRPr="00E55671">
        <w:rPr>
          <w:rFonts w:ascii="Century Gothic" w:hAnsi="Century Gothic"/>
          <w:sz w:val="18"/>
          <w:szCs w:val="18"/>
        </w:rPr>
        <w:t>о</w:t>
      </w:r>
      <w:proofErr w:type="gramEnd"/>
      <w:r w:rsidRPr="00E55671">
        <w:rPr>
          <w:rFonts w:ascii="Century Gothic" w:hAnsi="Century Gothic"/>
          <w:sz w:val="18"/>
          <w:szCs w:val="18"/>
        </w:rPr>
        <w:t xml:space="preserve"> досрочном</w:t>
      </w:r>
    </w:p>
    <w:p w:rsidR="008E7262" w:rsidRPr="00C708BF" w:rsidRDefault="008E7262" w:rsidP="008E7262">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8E7262" w:rsidRDefault="008E7262" w:rsidP="008E726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744A4C">
        <w:rPr>
          <w:rFonts w:ascii="Century Gothic" w:hAnsi="Century Gothic"/>
          <w:b/>
          <w:sz w:val="28"/>
          <w:szCs w:val="28"/>
        </w:rPr>
        <w:t>1</w:t>
      </w:r>
      <w:r w:rsidR="00422B35">
        <w:rPr>
          <w:rFonts w:ascii="Century Gothic" w:hAnsi="Century Gothic"/>
          <w:b/>
          <w:sz w:val="28"/>
          <w:szCs w:val="28"/>
        </w:rPr>
        <w:t>6</w:t>
      </w:r>
      <w:r>
        <w:rPr>
          <w:rFonts w:ascii="Century Gothic" w:hAnsi="Century Gothic"/>
          <w:b/>
          <w:sz w:val="28"/>
          <w:szCs w:val="28"/>
        </w:rPr>
        <w:t xml:space="preserve"> № 1</w:t>
      </w:r>
      <w:r w:rsidR="00744A4C">
        <w:rPr>
          <w:rFonts w:ascii="Century Gothic" w:hAnsi="Century Gothic"/>
          <w:b/>
          <w:sz w:val="28"/>
          <w:szCs w:val="28"/>
        </w:rPr>
        <w:t>6</w:t>
      </w:r>
      <w:r>
        <w:rPr>
          <w:rFonts w:ascii="Century Gothic" w:hAnsi="Century Gothic"/>
          <w:b/>
          <w:sz w:val="28"/>
          <w:szCs w:val="28"/>
        </w:rPr>
        <w:t>/19</w:t>
      </w:r>
      <w:r w:rsidR="00744A4C">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744A4C">
        <w:rPr>
          <w:rFonts w:ascii="Century Gothic" w:hAnsi="Century Gothic"/>
          <w:b/>
          <w:sz w:val="28"/>
          <w:szCs w:val="28"/>
        </w:rPr>
        <w:t>н</w:t>
      </w:r>
      <w:r>
        <w:rPr>
          <w:rFonts w:ascii="Century Gothic" w:hAnsi="Century Gothic"/>
          <w:b/>
          <w:sz w:val="28"/>
          <w:szCs w:val="28"/>
        </w:rPr>
        <w:t>оября 2020 года</w:t>
      </w:r>
    </w:p>
    <w:p w:rsidR="008E7262" w:rsidRDefault="008E7262" w:rsidP="008E7262">
      <w:pPr>
        <w:rPr>
          <w:rFonts w:ascii="Century Gothic" w:hAnsi="Century Gothic"/>
          <w:color w:val="000000"/>
          <w:sz w:val="18"/>
          <w:szCs w:val="18"/>
        </w:rPr>
      </w:pPr>
      <w:r>
        <w:rPr>
          <w:rFonts w:ascii="Century Gothic" w:hAnsi="Century Gothic"/>
          <w:b/>
        </w:rPr>
        <w:t>__________________________________________________________________________________</w:t>
      </w:r>
    </w:p>
    <w:p w:rsidR="008E7262" w:rsidRDefault="008E7262" w:rsidP="008E7262">
      <w:pPr>
        <w:ind w:firstLine="709"/>
        <w:rPr>
          <w:rFonts w:ascii="Century Gothic" w:hAnsi="Century Gothic"/>
          <w:sz w:val="18"/>
          <w:szCs w:val="18"/>
        </w:rPr>
      </w:pPr>
    </w:p>
    <w:p w:rsidR="008E7262" w:rsidRDefault="008E7262" w:rsidP="008E7262">
      <w:pPr>
        <w:rPr>
          <w:rFonts w:ascii="Century Gothic" w:hAnsi="Century Gothic"/>
          <w:color w:val="000000"/>
          <w:sz w:val="18"/>
          <w:szCs w:val="18"/>
        </w:rPr>
      </w:pPr>
      <w:r w:rsidRPr="00E55671">
        <w:rPr>
          <w:rFonts w:ascii="Century Gothic" w:hAnsi="Century Gothic"/>
          <w:sz w:val="18"/>
          <w:szCs w:val="18"/>
        </w:rPr>
        <w:t xml:space="preserve"> </w:t>
      </w:r>
      <w:proofErr w:type="gramStart"/>
      <w:r w:rsidRPr="00E55671">
        <w:rPr>
          <w:rFonts w:ascii="Century Gothic" w:hAnsi="Century Gothic"/>
          <w:sz w:val="18"/>
          <w:szCs w:val="18"/>
        </w:rPr>
        <w:t>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E55671">
        <w:rPr>
          <w:rFonts w:ascii="Century Gothic" w:hAnsi="Century Gothic"/>
          <w:color w:val="000000"/>
          <w:sz w:val="18"/>
          <w:szCs w:val="18"/>
        </w:rPr>
        <w:t>»;</w:t>
      </w:r>
      <w:proofErr w:type="gramEnd"/>
    </w:p>
    <w:p w:rsidR="008E7262" w:rsidRPr="00E55671" w:rsidRDefault="008E7262" w:rsidP="008E7262">
      <w:pPr>
        <w:ind w:firstLine="709"/>
        <w:rPr>
          <w:rFonts w:ascii="Century Gothic" w:hAnsi="Century Gothic"/>
          <w:b/>
          <w:color w:val="000000"/>
          <w:sz w:val="18"/>
          <w:szCs w:val="18"/>
        </w:rPr>
      </w:pPr>
      <w:r w:rsidRPr="00E55671">
        <w:rPr>
          <w:rFonts w:ascii="Century Gothic" w:hAnsi="Century Gothic"/>
          <w:b/>
          <w:color w:val="000000"/>
          <w:sz w:val="18"/>
          <w:szCs w:val="18"/>
        </w:rPr>
        <w:t>1.16. статью 30 исключить;</w:t>
      </w:r>
    </w:p>
    <w:p w:rsidR="008E7262" w:rsidRPr="00E55671" w:rsidRDefault="008E7262" w:rsidP="008E7262">
      <w:pPr>
        <w:ind w:firstLine="709"/>
        <w:rPr>
          <w:rFonts w:ascii="Century Gothic" w:hAnsi="Century Gothic"/>
          <w:b/>
          <w:sz w:val="18"/>
          <w:szCs w:val="18"/>
          <w:shd w:val="clear" w:color="auto" w:fill="FFFFFF"/>
        </w:rPr>
      </w:pPr>
      <w:r w:rsidRPr="00E55671">
        <w:rPr>
          <w:rFonts w:ascii="Century Gothic" w:hAnsi="Century Gothic"/>
          <w:b/>
          <w:sz w:val="18"/>
          <w:szCs w:val="18"/>
          <w:shd w:val="clear" w:color="auto" w:fill="FFFFFF"/>
        </w:rPr>
        <w:t xml:space="preserve">1.17. в подпункте 5.1 пункта статьи 33 слова </w:t>
      </w:r>
      <w:r w:rsidRPr="00E55671">
        <w:rPr>
          <w:rFonts w:ascii="Century Gothic" w:hAnsi="Century Gothic"/>
          <w:sz w:val="18"/>
          <w:szCs w:val="18"/>
          <w:shd w:val="clear" w:color="auto" w:fill="FFFFFF"/>
        </w:rPr>
        <w:t>«выборов органов»</w:t>
      </w:r>
      <w:r w:rsidRPr="00E55671">
        <w:rPr>
          <w:rFonts w:ascii="Century Gothic" w:hAnsi="Century Gothic"/>
          <w:b/>
          <w:sz w:val="18"/>
          <w:szCs w:val="18"/>
          <w:shd w:val="clear" w:color="auto" w:fill="FFFFFF"/>
        </w:rPr>
        <w:t xml:space="preserve"> заменить словами </w:t>
      </w:r>
      <w:r w:rsidRPr="00E55671">
        <w:rPr>
          <w:rFonts w:ascii="Century Gothic" w:hAnsi="Century Gothic"/>
          <w:sz w:val="18"/>
          <w:szCs w:val="18"/>
          <w:shd w:val="clear" w:color="auto" w:fill="FFFFFF"/>
        </w:rPr>
        <w:t>«выборов в органы»;</w:t>
      </w:r>
    </w:p>
    <w:p w:rsidR="008E7262" w:rsidRPr="00E55671" w:rsidRDefault="008E7262" w:rsidP="008E7262">
      <w:pPr>
        <w:rPr>
          <w:rFonts w:ascii="Century Gothic" w:hAnsi="Century Gothic"/>
          <w:b/>
          <w:sz w:val="18"/>
          <w:szCs w:val="18"/>
          <w:shd w:val="clear" w:color="auto" w:fill="FFFFFF"/>
        </w:rPr>
      </w:pPr>
      <w:r w:rsidRPr="00E55671">
        <w:rPr>
          <w:rFonts w:ascii="Century Gothic" w:hAnsi="Century Gothic"/>
          <w:b/>
          <w:sz w:val="18"/>
          <w:szCs w:val="18"/>
          <w:shd w:val="clear" w:color="auto" w:fill="FFFFFF"/>
        </w:rPr>
        <w:t>1.18. в статье 34:</w:t>
      </w:r>
      <w:r>
        <w:rPr>
          <w:rFonts w:ascii="Century Gothic" w:hAnsi="Century Gothic"/>
          <w:b/>
          <w:sz w:val="18"/>
          <w:szCs w:val="18"/>
          <w:shd w:val="clear" w:color="auto" w:fill="FFFFFF"/>
        </w:rPr>
        <w:t xml:space="preserve"> </w:t>
      </w:r>
      <w:r w:rsidRPr="00E55671">
        <w:rPr>
          <w:rFonts w:ascii="Century Gothic" w:hAnsi="Century Gothic"/>
          <w:b/>
          <w:sz w:val="18"/>
          <w:szCs w:val="18"/>
          <w:shd w:val="clear" w:color="auto" w:fill="FFFFFF"/>
        </w:rPr>
        <w:t>- пункт 1 дополнить абзацем вторым следующего содержания:</w:t>
      </w:r>
    </w:p>
    <w:p w:rsidR="008E7262" w:rsidRPr="00E55671" w:rsidRDefault="008E7262" w:rsidP="008E7262">
      <w:pPr>
        <w:ind w:right="-1" w:firstLine="709"/>
        <w:rPr>
          <w:rFonts w:ascii="Century Gothic" w:hAnsi="Century Gothic"/>
          <w:sz w:val="18"/>
          <w:szCs w:val="18"/>
        </w:rPr>
      </w:pPr>
      <w:r w:rsidRPr="00E55671">
        <w:rPr>
          <w:rFonts w:ascii="Century Gothic" w:hAnsi="Century Gothic"/>
          <w:sz w:val="18"/>
          <w:szCs w:val="18"/>
        </w:rPr>
        <w:t xml:space="preserve">«Решение о назначении выборов депутатов сельского Совета депутатов принимается Советом депутатов не ранее чем за 90 дней и не </w:t>
      </w:r>
      <w:proofErr w:type="gramStart"/>
      <w:r w:rsidRPr="00E55671">
        <w:rPr>
          <w:rFonts w:ascii="Century Gothic" w:hAnsi="Century Gothic"/>
          <w:sz w:val="18"/>
          <w:szCs w:val="18"/>
        </w:rPr>
        <w:t>позднее</w:t>
      </w:r>
      <w:proofErr w:type="gramEnd"/>
      <w:r w:rsidRPr="00E55671">
        <w:rPr>
          <w:rFonts w:ascii="Century Gothic" w:hAnsi="Century Gothic"/>
          <w:sz w:val="18"/>
          <w:szCs w:val="18"/>
        </w:rPr>
        <w:t xml:space="preserve"> чем за 80 дней до дня голосования.»;</w:t>
      </w:r>
    </w:p>
    <w:p w:rsidR="008E7262" w:rsidRPr="00E55671" w:rsidRDefault="008E7262" w:rsidP="008E7262">
      <w:pPr>
        <w:ind w:right="-1" w:firstLine="709"/>
        <w:rPr>
          <w:rFonts w:ascii="Century Gothic" w:hAnsi="Century Gothic"/>
          <w:sz w:val="18"/>
          <w:szCs w:val="18"/>
        </w:rPr>
      </w:pPr>
      <w:r w:rsidRPr="00E55671">
        <w:rPr>
          <w:rFonts w:ascii="Century Gothic" w:hAnsi="Century Gothic"/>
          <w:b/>
          <w:sz w:val="18"/>
          <w:szCs w:val="18"/>
        </w:rPr>
        <w:t xml:space="preserve">- пункт 3 дополнить словом </w:t>
      </w:r>
      <w:r w:rsidRPr="00E55671">
        <w:rPr>
          <w:rFonts w:ascii="Century Gothic" w:hAnsi="Century Gothic"/>
          <w:sz w:val="18"/>
          <w:szCs w:val="18"/>
        </w:rPr>
        <w:t>«(обнародованию)»;</w:t>
      </w:r>
    </w:p>
    <w:p w:rsidR="008E7262" w:rsidRPr="00E55671" w:rsidRDefault="008E7262" w:rsidP="008E7262">
      <w:pPr>
        <w:ind w:firstLine="709"/>
        <w:rPr>
          <w:rFonts w:ascii="Century Gothic" w:hAnsi="Century Gothic"/>
          <w:b/>
          <w:sz w:val="18"/>
          <w:szCs w:val="18"/>
          <w:shd w:val="clear" w:color="auto" w:fill="FFFFFF"/>
        </w:rPr>
      </w:pPr>
      <w:r w:rsidRPr="00E55671">
        <w:rPr>
          <w:rFonts w:ascii="Century Gothic" w:hAnsi="Century Gothic"/>
          <w:b/>
          <w:sz w:val="18"/>
          <w:szCs w:val="18"/>
          <w:shd w:val="clear" w:color="auto" w:fill="FFFFFF"/>
        </w:rPr>
        <w:t xml:space="preserve">1.19. в пункте 1 статьи 34.1 слова </w:t>
      </w:r>
      <w:r w:rsidRPr="00E55671">
        <w:rPr>
          <w:rFonts w:ascii="Century Gothic" w:hAnsi="Century Gothic"/>
          <w:sz w:val="18"/>
          <w:szCs w:val="18"/>
          <w:shd w:val="clear" w:color="auto" w:fill="FFFFFF"/>
        </w:rPr>
        <w:t>«члена выборного органа местного самоуправления, выборного должностного лица местного самоуправления»</w:t>
      </w:r>
      <w:r w:rsidRPr="00E55671">
        <w:rPr>
          <w:rFonts w:ascii="Century Gothic" w:hAnsi="Century Gothic"/>
          <w:b/>
          <w:sz w:val="18"/>
          <w:szCs w:val="18"/>
          <w:shd w:val="clear" w:color="auto" w:fill="FFFFFF"/>
        </w:rPr>
        <w:t xml:space="preserve"> исключить;</w:t>
      </w:r>
    </w:p>
    <w:p w:rsidR="008E7262" w:rsidRPr="00E55671" w:rsidRDefault="008E7262" w:rsidP="008E7262">
      <w:pPr>
        <w:pStyle w:val="ConsPlusTitle"/>
        <w:ind w:firstLine="709"/>
        <w:outlineLvl w:val="2"/>
        <w:rPr>
          <w:rFonts w:ascii="Century Gothic" w:hAnsi="Century Gothic"/>
          <w:sz w:val="18"/>
          <w:szCs w:val="18"/>
        </w:rPr>
      </w:pPr>
      <w:r w:rsidRPr="00E55671">
        <w:rPr>
          <w:rFonts w:ascii="Century Gothic" w:hAnsi="Century Gothic"/>
          <w:sz w:val="18"/>
          <w:szCs w:val="18"/>
        </w:rPr>
        <w:t>1.20. пункты 2, 3 статьи 36.1 изложить в следующей редакции:</w:t>
      </w:r>
    </w:p>
    <w:p w:rsidR="008E7262" w:rsidRPr="00E55671" w:rsidRDefault="008E7262" w:rsidP="008E7262">
      <w:pPr>
        <w:autoSpaceDE w:val="0"/>
        <w:autoSpaceDN w:val="0"/>
        <w:adjustRightInd w:val="0"/>
        <w:ind w:firstLine="709"/>
        <w:rPr>
          <w:rFonts w:ascii="Century Gothic" w:eastAsia="Calibri" w:hAnsi="Century Gothic"/>
          <w:bCs/>
          <w:sz w:val="18"/>
          <w:szCs w:val="18"/>
          <w:lang w:eastAsia="en-US"/>
        </w:rPr>
      </w:pPr>
      <w:r w:rsidRPr="00E55671">
        <w:rPr>
          <w:rFonts w:ascii="Century Gothic" w:eastAsia="Calibri" w:hAnsi="Century Gothic"/>
          <w:bCs/>
          <w:sz w:val="18"/>
          <w:szCs w:val="18"/>
          <w:lang w:eastAsia="en-US"/>
        </w:rPr>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8E7262" w:rsidRPr="00E55671" w:rsidRDefault="008E7262" w:rsidP="008E7262">
      <w:pPr>
        <w:autoSpaceDE w:val="0"/>
        <w:autoSpaceDN w:val="0"/>
        <w:adjustRightInd w:val="0"/>
        <w:ind w:firstLine="709"/>
        <w:rPr>
          <w:rFonts w:ascii="Century Gothic" w:eastAsia="Calibri" w:hAnsi="Century Gothic"/>
          <w:sz w:val="18"/>
          <w:szCs w:val="18"/>
          <w:lang w:eastAsia="en-US"/>
        </w:rPr>
      </w:pPr>
      <w:r w:rsidRPr="00E55671">
        <w:rPr>
          <w:rFonts w:ascii="Century Gothic" w:eastAsia="Calibri" w:hAnsi="Century Gothic"/>
          <w:sz w:val="18"/>
          <w:szCs w:val="18"/>
          <w:lang w:eastAsia="en-US"/>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roofErr w:type="gramStart"/>
      <w:r w:rsidRPr="00E55671">
        <w:rPr>
          <w:rFonts w:ascii="Century Gothic" w:eastAsia="Calibri" w:hAnsi="Century Gothic"/>
          <w:sz w:val="18"/>
          <w:szCs w:val="18"/>
          <w:lang w:eastAsia="en-US"/>
        </w:rPr>
        <w:t>.»;</w:t>
      </w:r>
      <w:proofErr w:type="gramEnd"/>
    </w:p>
    <w:p w:rsidR="008E7262" w:rsidRPr="00E55671" w:rsidRDefault="008E7262" w:rsidP="008E7262">
      <w:pPr>
        <w:autoSpaceDE w:val="0"/>
        <w:autoSpaceDN w:val="0"/>
        <w:adjustRightInd w:val="0"/>
        <w:ind w:firstLine="709"/>
        <w:rPr>
          <w:rFonts w:ascii="Century Gothic" w:hAnsi="Century Gothic"/>
          <w:sz w:val="18"/>
          <w:szCs w:val="18"/>
        </w:rPr>
      </w:pPr>
      <w:r w:rsidRPr="00E55671">
        <w:rPr>
          <w:rFonts w:ascii="Century Gothic" w:hAnsi="Century Gothic"/>
          <w:b/>
          <w:sz w:val="18"/>
          <w:szCs w:val="18"/>
        </w:rPr>
        <w:t xml:space="preserve">1.21. в подпунктах 1, 2 пункта 5 статьи 37.2 слова </w:t>
      </w:r>
      <w:r w:rsidRPr="00E55671">
        <w:rPr>
          <w:rFonts w:ascii="Century Gothic" w:hAnsi="Century Gothic"/>
          <w:sz w:val="18"/>
          <w:szCs w:val="18"/>
        </w:rPr>
        <w:t>«закрепленной территории»</w:t>
      </w:r>
      <w:r w:rsidRPr="00E55671">
        <w:rPr>
          <w:rFonts w:ascii="Century Gothic" w:hAnsi="Century Gothic"/>
          <w:b/>
          <w:sz w:val="18"/>
          <w:szCs w:val="18"/>
        </w:rPr>
        <w:t xml:space="preserve"> заменить словами </w:t>
      </w:r>
      <w:r w:rsidRPr="00E55671">
        <w:rPr>
          <w:rFonts w:ascii="Century Gothic" w:hAnsi="Century Gothic"/>
          <w:sz w:val="18"/>
          <w:szCs w:val="18"/>
        </w:rPr>
        <w:t>«населенного пункта»;</w:t>
      </w:r>
    </w:p>
    <w:p w:rsidR="008E7262" w:rsidRPr="00E55671" w:rsidRDefault="008E7262" w:rsidP="008E7262">
      <w:pPr>
        <w:ind w:right="-1" w:firstLine="709"/>
        <w:rPr>
          <w:rFonts w:ascii="Century Gothic" w:hAnsi="Century Gothic"/>
          <w:b/>
          <w:bCs/>
          <w:sz w:val="18"/>
          <w:szCs w:val="18"/>
        </w:rPr>
      </w:pPr>
      <w:r w:rsidRPr="00E55671">
        <w:rPr>
          <w:rFonts w:ascii="Century Gothic" w:hAnsi="Century Gothic"/>
          <w:b/>
          <w:bCs/>
          <w:sz w:val="18"/>
          <w:szCs w:val="18"/>
        </w:rPr>
        <w:t>1.22. пункт 4 статьи 38 исключить;</w:t>
      </w:r>
    </w:p>
    <w:p w:rsidR="008E7262" w:rsidRPr="00E55671" w:rsidRDefault="008E7262" w:rsidP="008E7262">
      <w:pPr>
        <w:ind w:right="-1" w:firstLine="709"/>
        <w:rPr>
          <w:rFonts w:ascii="Century Gothic" w:hAnsi="Century Gothic"/>
          <w:b/>
          <w:bCs/>
          <w:sz w:val="18"/>
          <w:szCs w:val="18"/>
        </w:rPr>
      </w:pPr>
      <w:r w:rsidRPr="00E55671">
        <w:rPr>
          <w:rFonts w:ascii="Century Gothic" w:hAnsi="Century Gothic"/>
          <w:b/>
          <w:bCs/>
          <w:sz w:val="18"/>
          <w:szCs w:val="18"/>
        </w:rPr>
        <w:t>1.23. в статье 39:</w:t>
      </w:r>
      <w:r>
        <w:rPr>
          <w:rFonts w:ascii="Century Gothic" w:hAnsi="Century Gothic"/>
          <w:b/>
          <w:bCs/>
          <w:sz w:val="18"/>
          <w:szCs w:val="18"/>
        </w:rPr>
        <w:t xml:space="preserve"> </w:t>
      </w:r>
      <w:r w:rsidRPr="00E55671">
        <w:rPr>
          <w:rFonts w:ascii="Century Gothic" w:hAnsi="Century Gothic"/>
          <w:b/>
          <w:bCs/>
          <w:sz w:val="18"/>
          <w:szCs w:val="18"/>
        </w:rPr>
        <w:t>- наименование статьи изложить в следующей редакции:</w:t>
      </w:r>
    </w:p>
    <w:p w:rsidR="008E7262" w:rsidRPr="00E55671" w:rsidRDefault="008E7262" w:rsidP="008E7262">
      <w:pPr>
        <w:pStyle w:val="ConsPlusTitle"/>
        <w:ind w:firstLine="709"/>
        <w:outlineLvl w:val="2"/>
        <w:rPr>
          <w:rFonts w:ascii="Century Gothic" w:hAnsi="Century Gothic" w:cs="Times New Roman"/>
          <w:b w:val="0"/>
          <w:sz w:val="18"/>
          <w:szCs w:val="18"/>
        </w:rPr>
      </w:pPr>
      <w:r w:rsidRPr="00E55671">
        <w:rPr>
          <w:rFonts w:ascii="Century Gothic" w:hAnsi="Century Gothic" w:cs="Times New Roman"/>
          <w:b w:val="0"/>
          <w:sz w:val="18"/>
          <w:szCs w:val="18"/>
        </w:rPr>
        <w:t>«</w:t>
      </w:r>
      <w:r w:rsidRPr="00E55671">
        <w:rPr>
          <w:rFonts w:ascii="Century Gothic" w:hAnsi="Century Gothic" w:cs="Times New Roman"/>
          <w:sz w:val="18"/>
          <w:szCs w:val="18"/>
        </w:rPr>
        <w:t>Статья 39. Собрания, конференции жителей</w:t>
      </w:r>
      <w:r w:rsidRPr="00E55671">
        <w:rPr>
          <w:rFonts w:ascii="Century Gothic" w:hAnsi="Century Gothic" w:cs="Times New Roman"/>
          <w:b w:val="0"/>
          <w:sz w:val="18"/>
          <w:szCs w:val="18"/>
        </w:rPr>
        <w:t>»;</w:t>
      </w:r>
    </w:p>
    <w:p w:rsidR="008E7262" w:rsidRPr="00E55671" w:rsidRDefault="008E7262" w:rsidP="008E7262">
      <w:pPr>
        <w:pStyle w:val="ConsPlusTitle"/>
        <w:ind w:firstLine="709"/>
        <w:outlineLvl w:val="2"/>
        <w:rPr>
          <w:rFonts w:ascii="Century Gothic" w:hAnsi="Century Gothic" w:cs="Times New Roman"/>
          <w:sz w:val="18"/>
          <w:szCs w:val="18"/>
        </w:rPr>
      </w:pPr>
      <w:r w:rsidRPr="00E55671">
        <w:rPr>
          <w:rFonts w:ascii="Century Gothic" w:hAnsi="Century Gothic" w:cs="Times New Roman"/>
          <w:sz w:val="18"/>
          <w:szCs w:val="18"/>
        </w:rPr>
        <w:t xml:space="preserve">- пункт 1 </w:t>
      </w:r>
      <w:r w:rsidRPr="00E55671">
        <w:rPr>
          <w:rFonts w:ascii="Century Gothic" w:hAnsi="Century Gothic" w:cs="Times New Roman"/>
          <w:bCs w:val="0"/>
          <w:sz w:val="18"/>
          <w:szCs w:val="18"/>
        </w:rPr>
        <w:t>изложить в следующей редакции:</w:t>
      </w:r>
    </w:p>
    <w:p w:rsidR="008E7262" w:rsidRPr="00E55671" w:rsidRDefault="008E7262" w:rsidP="008E7262">
      <w:pPr>
        <w:pStyle w:val="ConsPlusTitle"/>
        <w:ind w:firstLine="709"/>
        <w:outlineLvl w:val="2"/>
        <w:rPr>
          <w:rFonts w:ascii="Century Gothic" w:hAnsi="Century Gothic" w:cs="Times New Roman"/>
          <w:b w:val="0"/>
          <w:sz w:val="18"/>
          <w:szCs w:val="18"/>
        </w:rPr>
      </w:pPr>
      <w:r w:rsidRPr="00E55671">
        <w:rPr>
          <w:rFonts w:ascii="Century Gothic" w:hAnsi="Century Gothic" w:cs="Times New Roman"/>
          <w:b w:val="0"/>
          <w:sz w:val="18"/>
          <w:szCs w:val="18"/>
        </w:rPr>
        <w:t>«1. Собрание, конференция граждан, осуществляющих ТОС, созывается и осуществляет свои полномочия в соответствии с уставом ТОС.»;</w:t>
      </w:r>
    </w:p>
    <w:p w:rsidR="008E7262" w:rsidRPr="00E55671" w:rsidRDefault="008E7262" w:rsidP="008E7262">
      <w:pPr>
        <w:pStyle w:val="ConsPlusTitle"/>
        <w:ind w:firstLine="709"/>
        <w:outlineLvl w:val="2"/>
        <w:rPr>
          <w:rFonts w:ascii="Century Gothic" w:hAnsi="Century Gothic" w:cs="Times New Roman"/>
          <w:sz w:val="18"/>
          <w:szCs w:val="18"/>
        </w:rPr>
      </w:pPr>
      <w:r w:rsidRPr="00E55671">
        <w:rPr>
          <w:rFonts w:ascii="Century Gothic" w:hAnsi="Century Gothic" w:cs="Times New Roman"/>
          <w:sz w:val="18"/>
          <w:szCs w:val="18"/>
        </w:rPr>
        <w:t xml:space="preserve">1.24. в пункте 1 статьи 40 слово </w:t>
      </w:r>
      <w:r w:rsidRPr="00E55671">
        <w:rPr>
          <w:rFonts w:ascii="Century Gothic" w:hAnsi="Century Gothic" w:cs="Times New Roman"/>
          <w:b w:val="0"/>
          <w:sz w:val="18"/>
          <w:szCs w:val="18"/>
        </w:rPr>
        <w:t>«общих»</w:t>
      </w:r>
      <w:r w:rsidRPr="00E55671">
        <w:rPr>
          <w:rFonts w:ascii="Century Gothic" w:hAnsi="Century Gothic" w:cs="Times New Roman"/>
          <w:sz w:val="18"/>
          <w:szCs w:val="18"/>
        </w:rPr>
        <w:t xml:space="preserve"> исключить;</w:t>
      </w:r>
    </w:p>
    <w:p w:rsidR="008E7262" w:rsidRPr="00E55671" w:rsidRDefault="008E7262" w:rsidP="008E7262">
      <w:pPr>
        <w:ind w:right="-1" w:firstLine="709"/>
        <w:rPr>
          <w:rFonts w:ascii="Century Gothic" w:hAnsi="Century Gothic"/>
          <w:b/>
          <w:sz w:val="18"/>
          <w:szCs w:val="18"/>
        </w:rPr>
      </w:pPr>
      <w:r w:rsidRPr="00E55671">
        <w:rPr>
          <w:rFonts w:ascii="Century Gothic" w:hAnsi="Century Gothic"/>
          <w:b/>
          <w:sz w:val="18"/>
          <w:szCs w:val="18"/>
        </w:rPr>
        <w:t>1.25. статью 42 изложить в следующей редакции:</w:t>
      </w:r>
    </w:p>
    <w:p w:rsidR="008E7262" w:rsidRPr="00E55671" w:rsidRDefault="008E7262" w:rsidP="008E7262">
      <w:pPr>
        <w:pStyle w:val="af0"/>
        <w:spacing w:after="0"/>
        <w:ind w:firstLine="709"/>
        <w:rPr>
          <w:rFonts w:ascii="Century Gothic" w:hAnsi="Century Gothic"/>
          <w:b/>
          <w:sz w:val="18"/>
          <w:szCs w:val="18"/>
        </w:rPr>
      </w:pPr>
      <w:r w:rsidRPr="00E55671">
        <w:rPr>
          <w:rFonts w:ascii="Century Gothic" w:hAnsi="Century Gothic"/>
          <w:b/>
          <w:sz w:val="18"/>
          <w:szCs w:val="18"/>
        </w:rPr>
        <w:t>«Статья 42. Экономическая основа местного самоуправления</w:t>
      </w:r>
    </w:p>
    <w:p w:rsidR="008E7262" w:rsidRPr="00E55671" w:rsidRDefault="008E7262" w:rsidP="008E7262">
      <w:pPr>
        <w:ind w:right="-1" w:firstLine="709"/>
        <w:rPr>
          <w:rFonts w:ascii="Century Gothic" w:hAnsi="Century Gothic"/>
          <w:sz w:val="18"/>
          <w:szCs w:val="18"/>
        </w:rPr>
      </w:pPr>
      <w:r w:rsidRPr="00E55671">
        <w:rPr>
          <w:rFonts w:ascii="Century Gothic" w:hAnsi="Century Gothic"/>
          <w:sz w:val="18"/>
          <w:szCs w:val="1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roofErr w:type="gramStart"/>
      <w:r w:rsidRPr="00E55671">
        <w:rPr>
          <w:rFonts w:ascii="Century Gothic" w:hAnsi="Century Gothic"/>
          <w:sz w:val="18"/>
          <w:szCs w:val="18"/>
        </w:rPr>
        <w:t>.»;</w:t>
      </w:r>
      <w:proofErr w:type="gramEnd"/>
    </w:p>
    <w:p w:rsidR="008E7262" w:rsidRPr="00E55671" w:rsidRDefault="008E7262" w:rsidP="008E7262">
      <w:pPr>
        <w:ind w:right="-1" w:firstLine="709"/>
        <w:rPr>
          <w:rFonts w:ascii="Century Gothic" w:hAnsi="Century Gothic"/>
          <w:b/>
          <w:sz w:val="18"/>
          <w:szCs w:val="18"/>
        </w:rPr>
      </w:pPr>
      <w:r w:rsidRPr="00E55671">
        <w:rPr>
          <w:rFonts w:ascii="Century Gothic" w:hAnsi="Century Gothic"/>
          <w:b/>
          <w:sz w:val="18"/>
          <w:szCs w:val="18"/>
        </w:rPr>
        <w:t>1.26. статью 46 изложить в следующей редакции:</w:t>
      </w:r>
    </w:p>
    <w:p w:rsidR="008E7262" w:rsidRPr="00E55671" w:rsidRDefault="008E7262" w:rsidP="008E7262">
      <w:pPr>
        <w:pStyle w:val="ConsPlusNormal0"/>
        <w:ind w:firstLine="709"/>
        <w:rPr>
          <w:rFonts w:ascii="Century Gothic" w:hAnsi="Century Gothic" w:cs="Times New Roman"/>
          <w:b/>
          <w:sz w:val="18"/>
          <w:szCs w:val="18"/>
        </w:rPr>
      </w:pPr>
      <w:r w:rsidRPr="00E55671">
        <w:rPr>
          <w:rFonts w:ascii="Century Gothic" w:hAnsi="Century Gothic" w:cs="Times New Roman"/>
          <w:b/>
          <w:sz w:val="18"/>
          <w:szCs w:val="18"/>
        </w:rPr>
        <w:t>«Статья 46. Средства самообложения граждан</w:t>
      </w:r>
    </w:p>
    <w:p w:rsidR="008E7262" w:rsidRPr="00E55671" w:rsidRDefault="008E7262" w:rsidP="008E7262">
      <w:pPr>
        <w:pStyle w:val="ConsPlusNormal0"/>
        <w:ind w:firstLine="709"/>
        <w:rPr>
          <w:rFonts w:ascii="Century Gothic" w:hAnsi="Century Gothic" w:cs="Times New Roman"/>
          <w:sz w:val="18"/>
          <w:szCs w:val="18"/>
        </w:rPr>
      </w:pPr>
      <w:r w:rsidRPr="00E55671">
        <w:rPr>
          <w:rFonts w:ascii="Century Gothic" w:hAnsi="Century Gothic" w:cs="Times New Roman"/>
          <w:sz w:val="18"/>
          <w:szCs w:val="1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55671">
        <w:rPr>
          <w:rFonts w:ascii="Century Gothic" w:hAnsi="Century Gothic" w:cs="Times New Roman"/>
          <w:sz w:val="18"/>
          <w:szCs w:val="1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сельсовета) и для которых размер платежей может быть уменьшен.</w:t>
      </w:r>
      <w:proofErr w:type="gramEnd"/>
    </w:p>
    <w:p w:rsidR="008E7262" w:rsidRPr="00E55671" w:rsidRDefault="008E7262" w:rsidP="008E7262">
      <w:pPr>
        <w:pStyle w:val="ConsPlusNormal0"/>
        <w:ind w:firstLine="709"/>
        <w:rPr>
          <w:rFonts w:ascii="Century Gothic" w:hAnsi="Century Gothic" w:cs="Times New Roman"/>
          <w:sz w:val="18"/>
          <w:szCs w:val="18"/>
        </w:rPr>
      </w:pPr>
      <w:r w:rsidRPr="00E55671">
        <w:rPr>
          <w:rFonts w:ascii="Century Gothic" w:hAnsi="Century Gothic" w:cs="Times New Roman"/>
          <w:sz w:val="18"/>
          <w:szCs w:val="18"/>
        </w:rPr>
        <w:t xml:space="preserve">2. Вопросы введения и </w:t>
      </w:r>
      <w:proofErr w:type="gramStart"/>
      <w:r w:rsidRPr="00E55671">
        <w:rPr>
          <w:rFonts w:ascii="Century Gothic" w:hAnsi="Century Gothic" w:cs="Times New Roman"/>
          <w:sz w:val="18"/>
          <w:szCs w:val="18"/>
        </w:rPr>
        <w:t>использования</w:t>
      </w:r>
      <w:proofErr w:type="gramEnd"/>
      <w:r w:rsidRPr="00E55671">
        <w:rPr>
          <w:rFonts w:ascii="Century Gothic" w:hAnsi="Century Gothic" w:cs="Times New Roman"/>
          <w:sz w:val="18"/>
          <w:szCs w:val="18"/>
        </w:rPr>
        <w:t xml:space="preserve"> указанных в пункте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8E7262" w:rsidRPr="00E55671" w:rsidRDefault="008E7262" w:rsidP="008E7262">
      <w:pPr>
        <w:pStyle w:val="ConsPlusTitle"/>
        <w:ind w:firstLine="709"/>
        <w:outlineLvl w:val="2"/>
        <w:rPr>
          <w:rFonts w:ascii="Century Gothic" w:hAnsi="Century Gothic" w:cs="Times New Roman"/>
          <w:sz w:val="18"/>
          <w:szCs w:val="18"/>
        </w:rPr>
      </w:pPr>
      <w:r w:rsidRPr="00E55671">
        <w:rPr>
          <w:rFonts w:ascii="Century Gothic" w:hAnsi="Century Gothic" w:cs="Times New Roman"/>
          <w:sz w:val="18"/>
          <w:szCs w:val="18"/>
        </w:rPr>
        <w:t>1.27. пункт 1 статьи 47 изложить в следующей редакции:</w:t>
      </w:r>
    </w:p>
    <w:p w:rsidR="008E7262" w:rsidRPr="00E55671" w:rsidRDefault="008E7262" w:rsidP="008E7262">
      <w:pPr>
        <w:ind w:firstLine="709"/>
        <w:rPr>
          <w:rFonts w:ascii="Century Gothic" w:hAnsi="Century Gothic"/>
          <w:sz w:val="18"/>
          <w:szCs w:val="18"/>
        </w:rPr>
      </w:pPr>
      <w:r w:rsidRPr="00E55671">
        <w:rPr>
          <w:rFonts w:ascii="Century Gothic" w:hAnsi="Century Gothic"/>
          <w:sz w:val="18"/>
          <w:szCs w:val="18"/>
        </w:rPr>
        <w:t xml:space="preserve">«1. Составление проекта бюджета основывается </w:t>
      </w:r>
      <w:proofErr w:type="gramStart"/>
      <w:r w:rsidRPr="00E55671">
        <w:rPr>
          <w:rFonts w:ascii="Century Gothic" w:hAnsi="Century Gothic"/>
          <w:sz w:val="18"/>
          <w:szCs w:val="18"/>
        </w:rPr>
        <w:t>на</w:t>
      </w:r>
      <w:proofErr w:type="gramEnd"/>
      <w:r w:rsidRPr="00E55671">
        <w:rPr>
          <w:rFonts w:ascii="Century Gothic" w:hAnsi="Century Gothic"/>
          <w:sz w:val="18"/>
          <w:szCs w:val="18"/>
        </w:rPr>
        <w:t>:</w:t>
      </w:r>
    </w:p>
    <w:p w:rsidR="008E7262" w:rsidRPr="00E55671" w:rsidRDefault="008E7262" w:rsidP="008E7262">
      <w:pPr>
        <w:ind w:firstLine="709"/>
        <w:rPr>
          <w:rFonts w:ascii="Century Gothic" w:hAnsi="Century Gothic"/>
          <w:sz w:val="18"/>
          <w:szCs w:val="18"/>
        </w:rPr>
      </w:pPr>
      <w:r w:rsidRPr="00E55671">
        <w:rPr>
          <w:rFonts w:ascii="Century Gothic" w:hAnsi="Century Gothic"/>
          <w:sz w:val="18"/>
          <w:szCs w:val="18"/>
        </w:rPr>
        <w:t xml:space="preserve">- </w:t>
      </w:r>
      <w:proofErr w:type="gramStart"/>
      <w:r w:rsidRPr="00E55671">
        <w:rPr>
          <w:rFonts w:ascii="Century Gothic" w:hAnsi="Century Gothic"/>
          <w:sz w:val="18"/>
          <w:szCs w:val="18"/>
        </w:rPr>
        <w:t>положениях</w:t>
      </w:r>
      <w:proofErr w:type="gramEnd"/>
      <w:r w:rsidRPr="00E55671">
        <w:rPr>
          <w:rFonts w:ascii="Century Gothic" w:hAnsi="Century Gothic"/>
          <w:sz w:val="18"/>
          <w:szCs w:val="1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7262" w:rsidRPr="00E55671" w:rsidRDefault="008E7262" w:rsidP="008E7262">
      <w:pPr>
        <w:ind w:firstLine="709"/>
        <w:rPr>
          <w:rFonts w:ascii="Century Gothic" w:hAnsi="Century Gothic"/>
          <w:sz w:val="18"/>
          <w:szCs w:val="18"/>
        </w:rPr>
      </w:pPr>
      <w:proofErr w:type="gramStart"/>
      <w:r w:rsidRPr="00E55671">
        <w:rPr>
          <w:rFonts w:ascii="Century Gothic" w:hAnsi="Century Gothic"/>
          <w:sz w:val="18"/>
          <w:szCs w:val="18"/>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8E7262" w:rsidRPr="00E55671" w:rsidRDefault="008E7262" w:rsidP="008E7262">
      <w:pPr>
        <w:ind w:firstLine="709"/>
        <w:rPr>
          <w:rFonts w:ascii="Century Gothic" w:hAnsi="Century Gothic"/>
          <w:sz w:val="18"/>
          <w:szCs w:val="18"/>
        </w:rPr>
      </w:pPr>
      <w:r w:rsidRPr="00E55671">
        <w:rPr>
          <w:rFonts w:ascii="Century Gothic" w:hAnsi="Century Gothic"/>
          <w:sz w:val="18"/>
          <w:szCs w:val="18"/>
        </w:rPr>
        <w:t xml:space="preserve">- </w:t>
      </w:r>
      <w:proofErr w:type="gramStart"/>
      <w:r w:rsidRPr="00E55671">
        <w:rPr>
          <w:rFonts w:ascii="Century Gothic" w:hAnsi="Century Gothic"/>
          <w:sz w:val="18"/>
          <w:szCs w:val="18"/>
        </w:rPr>
        <w:t>прогнозе</w:t>
      </w:r>
      <w:proofErr w:type="gramEnd"/>
      <w:r w:rsidRPr="00E55671">
        <w:rPr>
          <w:rFonts w:ascii="Century Gothic" w:hAnsi="Century Gothic"/>
          <w:sz w:val="18"/>
          <w:szCs w:val="18"/>
        </w:rPr>
        <w:t xml:space="preserve"> социально-экономического развития;</w:t>
      </w:r>
    </w:p>
    <w:p w:rsidR="008E7262" w:rsidRPr="00E55671" w:rsidRDefault="008E7262" w:rsidP="008E7262">
      <w:pPr>
        <w:ind w:firstLine="709"/>
        <w:rPr>
          <w:rFonts w:ascii="Century Gothic" w:hAnsi="Century Gothic"/>
          <w:sz w:val="18"/>
          <w:szCs w:val="18"/>
        </w:rPr>
      </w:pPr>
      <w:r w:rsidRPr="00E55671">
        <w:rPr>
          <w:rFonts w:ascii="Century Gothic" w:hAnsi="Century Gothic"/>
          <w:sz w:val="18"/>
          <w:szCs w:val="18"/>
        </w:rPr>
        <w:t xml:space="preserve">- бюджетном </w:t>
      </w:r>
      <w:proofErr w:type="gramStart"/>
      <w:r w:rsidRPr="00E55671">
        <w:rPr>
          <w:rFonts w:ascii="Century Gothic" w:hAnsi="Century Gothic"/>
          <w:sz w:val="18"/>
          <w:szCs w:val="18"/>
        </w:rPr>
        <w:t>прогнозе</w:t>
      </w:r>
      <w:proofErr w:type="gramEnd"/>
      <w:r w:rsidRPr="00E55671">
        <w:rPr>
          <w:rFonts w:ascii="Century Gothic" w:hAnsi="Century Gothic"/>
          <w:sz w:val="18"/>
          <w:szCs w:val="18"/>
        </w:rPr>
        <w:t xml:space="preserve"> (проекте бюджетного прогноза, проекте изменений бюджетного прогноза) на долгосрочный период;</w:t>
      </w:r>
    </w:p>
    <w:p w:rsidR="008E7262" w:rsidRPr="00E55671" w:rsidRDefault="008E7262" w:rsidP="008E7262">
      <w:pPr>
        <w:ind w:firstLine="709"/>
        <w:rPr>
          <w:rFonts w:ascii="Century Gothic" w:hAnsi="Century Gothic"/>
          <w:sz w:val="18"/>
          <w:szCs w:val="18"/>
        </w:rPr>
      </w:pPr>
      <w:proofErr w:type="gramStart"/>
      <w:r w:rsidRPr="00E55671">
        <w:rPr>
          <w:rFonts w:ascii="Century Gothic" w:hAnsi="Century Gothic"/>
          <w:sz w:val="18"/>
          <w:szCs w:val="18"/>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8E7262" w:rsidRPr="00E55671" w:rsidRDefault="008E7262" w:rsidP="008E7262">
      <w:pPr>
        <w:ind w:firstLine="709"/>
        <w:rPr>
          <w:rFonts w:ascii="Century Gothic" w:hAnsi="Century Gothic"/>
          <w:b/>
          <w:sz w:val="18"/>
          <w:szCs w:val="18"/>
        </w:rPr>
      </w:pPr>
      <w:r w:rsidRPr="00E55671">
        <w:rPr>
          <w:rFonts w:ascii="Century Gothic" w:hAnsi="Century Gothic"/>
          <w:b/>
          <w:sz w:val="18"/>
          <w:szCs w:val="18"/>
        </w:rPr>
        <w:t>1.28. пункт 1 статьи 51 изложить в следующей редакции:</w:t>
      </w:r>
    </w:p>
    <w:p w:rsidR="008E7262" w:rsidRDefault="008E7262" w:rsidP="008E7262">
      <w:pPr>
        <w:autoSpaceDE w:val="0"/>
        <w:autoSpaceDN w:val="0"/>
        <w:adjustRightInd w:val="0"/>
        <w:ind w:firstLine="709"/>
        <w:rPr>
          <w:rFonts w:ascii="Century Gothic" w:hAnsi="Century Gothic"/>
          <w:sz w:val="18"/>
          <w:szCs w:val="18"/>
        </w:rPr>
      </w:pPr>
      <w:r w:rsidRPr="00E55671">
        <w:rPr>
          <w:rFonts w:ascii="Century Gothic" w:hAnsi="Century Gothic"/>
          <w:sz w:val="18"/>
          <w:szCs w:val="18"/>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E55671">
        <w:rPr>
          <w:rFonts w:ascii="Century Gothic" w:hAnsi="Century Gothic"/>
          <w:sz w:val="18"/>
          <w:szCs w:val="18"/>
        </w:rPr>
        <w:t>.»;</w:t>
      </w:r>
      <w:proofErr w:type="gramEnd"/>
    </w:p>
    <w:p w:rsidR="008E7262" w:rsidRPr="00E55671" w:rsidRDefault="008E7262" w:rsidP="008E7262">
      <w:pPr>
        <w:ind w:firstLine="709"/>
        <w:rPr>
          <w:rFonts w:ascii="Century Gothic" w:hAnsi="Century Gothic"/>
          <w:b/>
          <w:sz w:val="18"/>
          <w:szCs w:val="18"/>
        </w:rPr>
      </w:pPr>
      <w:r w:rsidRPr="00E55671">
        <w:rPr>
          <w:rFonts w:ascii="Century Gothic" w:hAnsi="Century Gothic"/>
          <w:b/>
          <w:sz w:val="18"/>
          <w:szCs w:val="18"/>
        </w:rPr>
        <w:t>1.29. подпункты 1.1 -1.4 пункта 1 статьи 53 изложить в следующей редакции:</w:t>
      </w:r>
    </w:p>
    <w:p w:rsidR="008E7262" w:rsidRPr="00E55671" w:rsidRDefault="008E7262" w:rsidP="008E7262">
      <w:pPr>
        <w:autoSpaceDE w:val="0"/>
        <w:autoSpaceDN w:val="0"/>
        <w:adjustRightInd w:val="0"/>
        <w:ind w:firstLine="709"/>
        <w:rPr>
          <w:rFonts w:ascii="Century Gothic" w:hAnsi="Century Gothic"/>
          <w:bCs/>
          <w:iCs/>
          <w:sz w:val="18"/>
          <w:szCs w:val="18"/>
        </w:rPr>
      </w:pPr>
      <w:r w:rsidRPr="00E55671">
        <w:rPr>
          <w:rFonts w:ascii="Century Gothic" w:hAnsi="Century Gothic"/>
          <w:bCs/>
          <w:iCs/>
          <w:sz w:val="18"/>
          <w:szCs w:val="18"/>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E7262" w:rsidRDefault="008E7262" w:rsidP="008E7262">
      <w:pPr>
        <w:autoSpaceDE w:val="0"/>
        <w:autoSpaceDN w:val="0"/>
        <w:adjustRightInd w:val="0"/>
        <w:ind w:firstLine="709"/>
        <w:rPr>
          <w:rFonts w:ascii="Century Gothic" w:hAnsi="Century Gothic"/>
          <w:bCs/>
          <w:iCs/>
          <w:sz w:val="18"/>
          <w:szCs w:val="18"/>
        </w:rPr>
      </w:pPr>
      <w:r w:rsidRPr="00E55671">
        <w:rPr>
          <w:rFonts w:ascii="Century Gothic" w:hAnsi="Century Gothic"/>
          <w:bCs/>
          <w:iCs/>
          <w:sz w:val="18"/>
          <w:szCs w:val="18"/>
        </w:rPr>
        <w:t>1.2) право на своевременное и в полном объеме получение денежного вознаграждения;</w:t>
      </w:r>
    </w:p>
    <w:p w:rsidR="008E7262" w:rsidRPr="00C708BF" w:rsidRDefault="008E7262" w:rsidP="008E7262">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8E7262" w:rsidRDefault="008E7262" w:rsidP="008E726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744A4C">
        <w:rPr>
          <w:rFonts w:ascii="Century Gothic" w:hAnsi="Century Gothic"/>
          <w:b/>
          <w:sz w:val="28"/>
          <w:szCs w:val="28"/>
        </w:rPr>
        <w:t>1</w:t>
      </w:r>
      <w:r w:rsidR="00422B35">
        <w:rPr>
          <w:rFonts w:ascii="Century Gothic" w:hAnsi="Century Gothic"/>
          <w:b/>
          <w:sz w:val="28"/>
          <w:szCs w:val="28"/>
        </w:rPr>
        <w:t>7</w:t>
      </w:r>
      <w:r>
        <w:rPr>
          <w:rFonts w:ascii="Century Gothic" w:hAnsi="Century Gothic"/>
          <w:b/>
          <w:sz w:val="28"/>
          <w:szCs w:val="28"/>
        </w:rPr>
        <w:t xml:space="preserve"> № 1</w:t>
      </w:r>
      <w:r w:rsidR="00744A4C">
        <w:rPr>
          <w:rFonts w:ascii="Century Gothic" w:hAnsi="Century Gothic"/>
          <w:b/>
          <w:sz w:val="28"/>
          <w:szCs w:val="28"/>
        </w:rPr>
        <w:t>6</w:t>
      </w:r>
      <w:r>
        <w:rPr>
          <w:rFonts w:ascii="Century Gothic" w:hAnsi="Century Gothic"/>
          <w:b/>
          <w:sz w:val="28"/>
          <w:szCs w:val="28"/>
        </w:rPr>
        <w:t>/19</w:t>
      </w:r>
      <w:r w:rsidR="00744A4C">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744A4C">
        <w:rPr>
          <w:rFonts w:ascii="Century Gothic" w:hAnsi="Century Gothic"/>
          <w:b/>
          <w:sz w:val="28"/>
          <w:szCs w:val="28"/>
        </w:rPr>
        <w:t>н</w:t>
      </w:r>
      <w:r>
        <w:rPr>
          <w:rFonts w:ascii="Century Gothic" w:hAnsi="Century Gothic"/>
          <w:b/>
          <w:sz w:val="28"/>
          <w:szCs w:val="28"/>
        </w:rPr>
        <w:t>оября 2020 года</w:t>
      </w:r>
    </w:p>
    <w:p w:rsidR="008E7262" w:rsidRDefault="008E7262" w:rsidP="008E7262">
      <w:pPr>
        <w:rPr>
          <w:rFonts w:ascii="Century Gothic" w:hAnsi="Century Gothic"/>
          <w:color w:val="000000"/>
          <w:sz w:val="18"/>
          <w:szCs w:val="18"/>
        </w:rPr>
      </w:pPr>
      <w:r>
        <w:rPr>
          <w:rFonts w:ascii="Century Gothic" w:hAnsi="Century Gothic"/>
          <w:b/>
        </w:rPr>
        <w:t>__________________________________________________________________________________</w:t>
      </w:r>
    </w:p>
    <w:p w:rsidR="008E7262" w:rsidRPr="00E55671" w:rsidRDefault="008E7262" w:rsidP="008E7262">
      <w:pPr>
        <w:ind w:firstLine="709"/>
        <w:rPr>
          <w:rFonts w:ascii="Century Gothic" w:hAnsi="Century Gothic"/>
          <w:color w:val="000000"/>
          <w:sz w:val="18"/>
          <w:szCs w:val="18"/>
        </w:rPr>
      </w:pPr>
    </w:p>
    <w:p w:rsidR="008E7262" w:rsidRDefault="008E7262" w:rsidP="008E7262">
      <w:pPr>
        <w:autoSpaceDE w:val="0"/>
        <w:autoSpaceDN w:val="0"/>
        <w:adjustRightInd w:val="0"/>
        <w:ind w:firstLine="709"/>
        <w:rPr>
          <w:rFonts w:ascii="Century Gothic" w:hAnsi="Century Gothic"/>
          <w:bCs/>
          <w:iCs/>
          <w:sz w:val="18"/>
          <w:szCs w:val="18"/>
        </w:rPr>
      </w:pPr>
      <w:r w:rsidRPr="00E55671">
        <w:rPr>
          <w:rFonts w:ascii="Century Gothic" w:hAnsi="Century Gothic"/>
          <w:bCs/>
          <w:iCs/>
          <w:sz w:val="18"/>
          <w:szCs w:val="18"/>
        </w:rPr>
        <w:t>1.3) возмещение расходов, связанных со служебной командировкой, а также с дополнительным профессиональным образованием;</w:t>
      </w:r>
    </w:p>
    <w:p w:rsidR="008E7262" w:rsidRPr="00E55671" w:rsidRDefault="008E7262" w:rsidP="008E7262">
      <w:pPr>
        <w:autoSpaceDE w:val="0"/>
        <w:autoSpaceDN w:val="0"/>
        <w:adjustRightInd w:val="0"/>
        <w:ind w:firstLine="709"/>
        <w:rPr>
          <w:rFonts w:ascii="Century Gothic" w:hAnsi="Century Gothic"/>
          <w:bCs/>
          <w:i/>
          <w:iCs/>
          <w:sz w:val="18"/>
          <w:szCs w:val="18"/>
        </w:rPr>
      </w:pPr>
      <w:r w:rsidRPr="00E55671">
        <w:rPr>
          <w:rFonts w:ascii="Century Gothic" w:hAnsi="Century Gothic"/>
          <w:bCs/>
          <w:iCs/>
          <w:sz w:val="18"/>
          <w:szCs w:val="18"/>
        </w:rPr>
        <w:t>1.4) получение в установленном порядке информации и материалов, необходимых для исполнения полномочий</w:t>
      </w:r>
      <w:proofErr w:type="gramStart"/>
      <w:r w:rsidRPr="00E55671">
        <w:rPr>
          <w:rFonts w:ascii="Century Gothic" w:hAnsi="Century Gothic"/>
          <w:bCs/>
          <w:iCs/>
          <w:sz w:val="18"/>
          <w:szCs w:val="18"/>
        </w:rPr>
        <w:t>;»</w:t>
      </w:r>
      <w:proofErr w:type="gramEnd"/>
      <w:r w:rsidRPr="00E55671">
        <w:rPr>
          <w:rFonts w:ascii="Century Gothic" w:hAnsi="Century Gothic"/>
          <w:bCs/>
          <w:iCs/>
          <w:sz w:val="18"/>
          <w:szCs w:val="18"/>
        </w:rPr>
        <w:t>;</w:t>
      </w:r>
    </w:p>
    <w:p w:rsidR="008E7262" w:rsidRPr="00514097" w:rsidRDefault="008E7262" w:rsidP="008E7262">
      <w:pPr>
        <w:autoSpaceDE w:val="0"/>
        <w:autoSpaceDN w:val="0"/>
        <w:adjustRightInd w:val="0"/>
        <w:ind w:firstLine="709"/>
        <w:rPr>
          <w:rFonts w:ascii="Century Gothic" w:eastAsia="Calibri" w:hAnsi="Century Gothic"/>
          <w:b/>
          <w:sz w:val="18"/>
          <w:szCs w:val="18"/>
          <w:lang w:eastAsia="en-US"/>
        </w:rPr>
      </w:pPr>
      <w:r w:rsidRPr="00E55671">
        <w:rPr>
          <w:rFonts w:ascii="Century Gothic" w:eastAsia="Calibri" w:hAnsi="Century Gothic"/>
          <w:b/>
          <w:sz w:val="18"/>
          <w:szCs w:val="18"/>
          <w:lang w:eastAsia="en-US"/>
        </w:rPr>
        <w:t>1.30. в статье 54:</w:t>
      </w:r>
      <w:r>
        <w:rPr>
          <w:rFonts w:ascii="Century Gothic" w:eastAsia="Calibri" w:hAnsi="Century Gothic"/>
          <w:b/>
          <w:sz w:val="18"/>
          <w:szCs w:val="18"/>
          <w:lang w:eastAsia="en-US"/>
        </w:rPr>
        <w:t xml:space="preserve"> </w:t>
      </w:r>
      <w:r w:rsidRPr="00E55671">
        <w:rPr>
          <w:rFonts w:ascii="Century Gothic" w:eastAsia="Calibri" w:hAnsi="Century Gothic"/>
          <w:b/>
          <w:sz w:val="18"/>
          <w:szCs w:val="18"/>
          <w:lang w:eastAsia="en-US"/>
        </w:rPr>
        <w:t>- в пункте 2 после слов «</w:t>
      </w:r>
      <w:r w:rsidRPr="00E55671">
        <w:rPr>
          <w:rFonts w:ascii="Century Gothic" w:hAnsi="Century Gothic"/>
          <w:sz w:val="18"/>
          <w:szCs w:val="18"/>
        </w:rPr>
        <w:t xml:space="preserve">самоуправления в Красноярском крае» дополнить словами «(далее – Закон края)»;  </w:t>
      </w:r>
      <w:r>
        <w:rPr>
          <w:rFonts w:ascii="Century Gothic" w:eastAsia="Calibri" w:hAnsi="Century Gothic"/>
          <w:b/>
          <w:sz w:val="18"/>
          <w:szCs w:val="18"/>
          <w:lang w:eastAsia="en-US"/>
        </w:rPr>
        <w:t xml:space="preserve"> </w:t>
      </w:r>
      <w:r w:rsidRPr="00E55671">
        <w:rPr>
          <w:rFonts w:ascii="Century Gothic" w:hAnsi="Century Gothic"/>
          <w:b/>
          <w:iCs/>
          <w:sz w:val="18"/>
          <w:szCs w:val="18"/>
        </w:rPr>
        <w:t>- в пункте 3 слова</w:t>
      </w:r>
      <w:r w:rsidRPr="00E55671">
        <w:rPr>
          <w:rFonts w:ascii="Century Gothic" w:hAnsi="Century Gothic"/>
          <w:iCs/>
          <w:sz w:val="18"/>
          <w:szCs w:val="18"/>
        </w:rPr>
        <w:t xml:space="preserve"> «составляла 45 процентов» </w:t>
      </w:r>
      <w:r w:rsidRPr="00E55671">
        <w:rPr>
          <w:rFonts w:ascii="Century Gothic" w:hAnsi="Century Gothic"/>
          <w:b/>
          <w:iCs/>
          <w:sz w:val="18"/>
          <w:szCs w:val="18"/>
        </w:rPr>
        <w:t>заменить словами</w:t>
      </w:r>
      <w:r w:rsidRPr="00E55671">
        <w:rPr>
          <w:rFonts w:ascii="Century Gothic" w:hAnsi="Century Gothic"/>
          <w:iCs/>
          <w:sz w:val="18"/>
          <w:szCs w:val="18"/>
        </w:rPr>
        <w:t xml:space="preserve"> «составляла не более 45 процентов»;</w:t>
      </w:r>
    </w:p>
    <w:p w:rsidR="008E7262" w:rsidRPr="00514097" w:rsidRDefault="008E7262" w:rsidP="008E7262">
      <w:pPr>
        <w:pStyle w:val="ConsPlusNormal0"/>
        <w:ind w:firstLine="709"/>
        <w:rPr>
          <w:rFonts w:ascii="Century Gothic" w:hAnsi="Century Gothic" w:cs="Times New Roman"/>
          <w:b/>
          <w:sz w:val="18"/>
          <w:szCs w:val="18"/>
        </w:rPr>
      </w:pPr>
      <w:r w:rsidRPr="00E55671">
        <w:rPr>
          <w:rFonts w:ascii="Century Gothic" w:hAnsi="Century Gothic" w:cs="Times New Roman"/>
          <w:b/>
          <w:sz w:val="18"/>
          <w:szCs w:val="18"/>
        </w:rPr>
        <w:t>1.31. в статье 55:</w:t>
      </w:r>
      <w:r>
        <w:rPr>
          <w:rFonts w:ascii="Century Gothic" w:hAnsi="Century Gothic" w:cs="Times New Roman"/>
          <w:b/>
          <w:sz w:val="18"/>
          <w:szCs w:val="18"/>
        </w:rPr>
        <w:t xml:space="preserve"> </w:t>
      </w:r>
      <w:r w:rsidRPr="00E55671">
        <w:rPr>
          <w:rFonts w:ascii="Century Gothic" w:hAnsi="Century Gothic"/>
          <w:b/>
          <w:sz w:val="18"/>
          <w:szCs w:val="18"/>
        </w:rPr>
        <w:t>- пункт 1 дополнить подпунктом 6 следующего содержания:</w:t>
      </w:r>
    </w:p>
    <w:p w:rsidR="00224453" w:rsidRPr="00E55671" w:rsidRDefault="008E7262" w:rsidP="00224453">
      <w:pPr>
        <w:tabs>
          <w:tab w:val="num" w:pos="780"/>
        </w:tabs>
        <w:ind w:right="-1" w:firstLine="709"/>
        <w:rPr>
          <w:rFonts w:ascii="Century Gothic" w:hAnsi="Century Gothic"/>
          <w:sz w:val="18"/>
          <w:szCs w:val="18"/>
        </w:rPr>
      </w:pPr>
      <w:r w:rsidRPr="00E55671">
        <w:rPr>
          <w:rFonts w:ascii="Century Gothic" w:hAnsi="Century Gothic"/>
          <w:sz w:val="18"/>
          <w:szCs w:val="18"/>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w:t>
      </w:r>
    </w:p>
    <w:p w:rsidR="008E7262" w:rsidRPr="00E55671" w:rsidRDefault="008E7262" w:rsidP="00224453">
      <w:pPr>
        <w:tabs>
          <w:tab w:val="num" w:pos="780"/>
        </w:tabs>
        <w:rPr>
          <w:rFonts w:ascii="Century Gothic" w:hAnsi="Century Gothic"/>
          <w:sz w:val="18"/>
          <w:szCs w:val="18"/>
        </w:rPr>
      </w:pPr>
      <w:r w:rsidRPr="00E55671">
        <w:rPr>
          <w:rFonts w:ascii="Century Gothic" w:hAnsi="Century Gothic"/>
          <w:sz w:val="18"/>
          <w:szCs w:val="18"/>
        </w:rPr>
        <w:t>производится в порядке, определенном представительным органом</w:t>
      </w:r>
      <w:proofErr w:type="gramStart"/>
      <w:r w:rsidRPr="00E55671">
        <w:rPr>
          <w:rFonts w:ascii="Century Gothic" w:hAnsi="Century Gothic"/>
          <w:sz w:val="18"/>
          <w:szCs w:val="18"/>
        </w:rPr>
        <w:t>.»;</w:t>
      </w:r>
      <w:proofErr w:type="gramEnd"/>
    </w:p>
    <w:p w:rsidR="008E7262" w:rsidRPr="00E55671" w:rsidRDefault="008E7262" w:rsidP="008E7262">
      <w:pPr>
        <w:tabs>
          <w:tab w:val="num" w:pos="780"/>
        </w:tabs>
        <w:ind w:right="-1" w:firstLine="709"/>
        <w:rPr>
          <w:rFonts w:ascii="Century Gothic" w:hAnsi="Century Gothic"/>
          <w:b/>
          <w:sz w:val="18"/>
          <w:szCs w:val="18"/>
        </w:rPr>
      </w:pPr>
      <w:r w:rsidRPr="00E55671">
        <w:rPr>
          <w:rFonts w:ascii="Century Gothic" w:hAnsi="Century Gothic"/>
          <w:sz w:val="18"/>
          <w:szCs w:val="18"/>
        </w:rPr>
        <w:t xml:space="preserve">- </w:t>
      </w:r>
      <w:r w:rsidRPr="00E55671">
        <w:rPr>
          <w:rFonts w:ascii="Century Gothic" w:hAnsi="Century Gothic"/>
          <w:b/>
          <w:sz w:val="18"/>
          <w:szCs w:val="18"/>
        </w:rPr>
        <w:t>дополнить пунктом 2 следующего содержания:</w:t>
      </w:r>
    </w:p>
    <w:p w:rsidR="008E7262" w:rsidRPr="00E55671" w:rsidRDefault="008E7262" w:rsidP="008E7262">
      <w:pPr>
        <w:tabs>
          <w:tab w:val="num" w:pos="780"/>
        </w:tabs>
        <w:ind w:right="-1" w:firstLine="709"/>
        <w:rPr>
          <w:rFonts w:ascii="Century Gothic" w:hAnsi="Century Gothic"/>
          <w:sz w:val="18"/>
          <w:szCs w:val="18"/>
        </w:rPr>
      </w:pPr>
      <w:r w:rsidRPr="00E55671">
        <w:rPr>
          <w:rFonts w:ascii="Century Gothic" w:hAnsi="Century Gothic"/>
          <w:sz w:val="18"/>
          <w:szCs w:val="18"/>
        </w:rPr>
        <w:t>«2. Депутату Совета</w:t>
      </w:r>
      <w:r w:rsidRPr="00E55671">
        <w:rPr>
          <w:rFonts w:ascii="Century Gothic" w:hAnsi="Century Gothic"/>
          <w:i/>
          <w:sz w:val="18"/>
          <w:szCs w:val="18"/>
        </w:rPr>
        <w:t xml:space="preserve"> </w:t>
      </w:r>
      <w:r w:rsidRPr="00E55671">
        <w:rPr>
          <w:rFonts w:ascii="Century Gothic" w:hAnsi="Century Gothic"/>
          <w:sz w:val="18"/>
          <w:szCs w:val="1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sidRPr="00E55671">
        <w:rPr>
          <w:rFonts w:ascii="Century Gothic" w:hAnsi="Century Gothic"/>
          <w:i/>
          <w:sz w:val="18"/>
          <w:szCs w:val="18"/>
        </w:rPr>
        <w:t xml:space="preserve"> </w:t>
      </w:r>
    </w:p>
    <w:p w:rsidR="008E7262" w:rsidRPr="00E55671" w:rsidRDefault="008E7262" w:rsidP="008E7262">
      <w:pPr>
        <w:pStyle w:val="ConsPlusNormal0"/>
        <w:ind w:firstLine="709"/>
        <w:rPr>
          <w:rFonts w:ascii="Century Gothic" w:hAnsi="Century Gothic" w:cs="Times New Roman"/>
          <w:b/>
          <w:sz w:val="18"/>
          <w:szCs w:val="18"/>
        </w:rPr>
      </w:pPr>
      <w:r w:rsidRPr="00E55671">
        <w:rPr>
          <w:rFonts w:ascii="Century Gothic" w:hAnsi="Century Gothic" w:cs="Times New Roman"/>
          <w:sz w:val="18"/>
          <w:szCs w:val="1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8E7262" w:rsidRPr="00E55671" w:rsidRDefault="008E7262" w:rsidP="008E7262">
      <w:pPr>
        <w:pStyle w:val="ConsPlusNormal0"/>
        <w:ind w:firstLine="709"/>
        <w:rPr>
          <w:rFonts w:ascii="Century Gothic" w:hAnsi="Century Gothic" w:cs="Times New Roman"/>
          <w:b/>
          <w:sz w:val="18"/>
          <w:szCs w:val="18"/>
        </w:rPr>
      </w:pPr>
      <w:r w:rsidRPr="00E55671">
        <w:rPr>
          <w:rFonts w:ascii="Century Gothic" w:hAnsi="Century Gothic" w:cs="Times New Roman"/>
          <w:b/>
          <w:sz w:val="18"/>
          <w:szCs w:val="18"/>
        </w:rPr>
        <w:t xml:space="preserve">1.32. в статье 56 слова </w:t>
      </w:r>
      <w:r w:rsidRPr="00E55671">
        <w:rPr>
          <w:rFonts w:ascii="Century Gothic" w:hAnsi="Century Gothic" w:cs="Times New Roman"/>
          <w:sz w:val="18"/>
          <w:szCs w:val="18"/>
        </w:rPr>
        <w:t>«, Главу сельсовета»</w:t>
      </w:r>
      <w:r w:rsidRPr="00E55671">
        <w:rPr>
          <w:rFonts w:ascii="Century Gothic" w:hAnsi="Century Gothic" w:cs="Times New Roman"/>
          <w:b/>
          <w:sz w:val="18"/>
          <w:szCs w:val="18"/>
        </w:rPr>
        <w:t xml:space="preserve"> исключить;</w:t>
      </w:r>
    </w:p>
    <w:p w:rsidR="008E7262" w:rsidRPr="00E55671" w:rsidRDefault="008E7262" w:rsidP="008E7262">
      <w:pPr>
        <w:pStyle w:val="ConsPlusNormal0"/>
        <w:ind w:firstLine="709"/>
        <w:rPr>
          <w:rFonts w:ascii="Century Gothic" w:hAnsi="Century Gothic" w:cs="Times New Roman"/>
          <w:b/>
          <w:sz w:val="18"/>
          <w:szCs w:val="18"/>
        </w:rPr>
      </w:pPr>
      <w:r w:rsidRPr="00E55671">
        <w:rPr>
          <w:rFonts w:ascii="Century Gothic" w:hAnsi="Century Gothic" w:cs="Times New Roman"/>
          <w:b/>
          <w:sz w:val="18"/>
          <w:szCs w:val="18"/>
        </w:rPr>
        <w:t>1.33. статью 58 изложить в следующей редакции:</w:t>
      </w:r>
    </w:p>
    <w:p w:rsidR="00224453" w:rsidRDefault="00224453" w:rsidP="008E7262">
      <w:pPr>
        <w:tabs>
          <w:tab w:val="left" w:pos="1276"/>
        </w:tabs>
        <w:ind w:left="709" w:right="-1"/>
        <w:rPr>
          <w:rFonts w:ascii="Century Gothic" w:hAnsi="Century Gothic"/>
          <w:b/>
          <w:bCs/>
          <w:sz w:val="18"/>
          <w:szCs w:val="18"/>
        </w:rPr>
      </w:pPr>
    </w:p>
    <w:p w:rsidR="008E7262" w:rsidRPr="00E55671" w:rsidRDefault="008E7262" w:rsidP="008E7262">
      <w:pPr>
        <w:tabs>
          <w:tab w:val="left" w:pos="1276"/>
        </w:tabs>
        <w:ind w:left="709" w:right="-1"/>
        <w:rPr>
          <w:rFonts w:ascii="Century Gothic" w:hAnsi="Century Gothic"/>
          <w:b/>
          <w:bCs/>
          <w:sz w:val="18"/>
          <w:szCs w:val="18"/>
        </w:rPr>
      </w:pPr>
      <w:r w:rsidRPr="00E55671">
        <w:rPr>
          <w:rFonts w:ascii="Century Gothic" w:hAnsi="Century Gothic"/>
          <w:b/>
          <w:bCs/>
          <w:sz w:val="18"/>
          <w:szCs w:val="18"/>
        </w:rPr>
        <w:t>«Статья 58. Голосование по отзыву депутата Совета депутатов сельсовета</w:t>
      </w:r>
    </w:p>
    <w:p w:rsidR="008E7262" w:rsidRPr="00E55671" w:rsidRDefault="008E7262" w:rsidP="008E7262">
      <w:pPr>
        <w:tabs>
          <w:tab w:val="left" w:pos="426"/>
        </w:tabs>
        <w:ind w:right="-1" w:firstLine="709"/>
        <w:rPr>
          <w:rFonts w:ascii="Century Gothic" w:hAnsi="Century Gothic"/>
          <w:bCs/>
          <w:sz w:val="18"/>
          <w:szCs w:val="18"/>
        </w:rPr>
      </w:pPr>
      <w:r w:rsidRPr="00E55671">
        <w:rPr>
          <w:rFonts w:ascii="Century Gothic" w:hAnsi="Century Gothic"/>
          <w:bCs/>
          <w:sz w:val="18"/>
          <w:szCs w:val="18"/>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8E7262" w:rsidRPr="00E55671" w:rsidRDefault="008E7262" w:rsidP="008E7262">
      <w:pPr>
        <w:tabs>
          <w:tab w:val="left" w:pos="426"/>
        </w:tabs>
        <w:ind w:right="-1" w:firstLine="709"/>
        <w:rPr>
          <w:rFonts w:ascii="Century Gothic" w:hAnsi="Century Gothic"/>
          <w:bCs/>
          <w:sz w:val="18"/>
          <w:szCs w:val="18"/>
        </w:rPr>
      </w:pPr>
      <w:r w:rsidRPr="00E55671">
        <w:rPr>
          <w:rFonts w:ascii="Century Gothic" w:hAnsi="Century Gothic"/>
          <w:bCs/>
          <w:sz w:val="18"/>
          <w:szCs w:val="18"/>
        </w:rPr>
        <w:t>Указанные обстоятельства должны быть подтверждены в судебном порядке.</w:t>
      </w:r>
    </w:p>
    <w:p w:rsidR="008E7262" w:rsidRPr="00E55671" w:rsidRDefault="008E7262" w:rsidP="008E7262">
      <w:pPr>
        <w:tabs>
          <w:tab w:val="left" w:pos="426"/>
        </w:tabs>
        <w:ind w:right="-1" w:firstLine="709"/>
        <w:rPr>
          <w:rFonts w:ascii="Century Gothic" w:hAnsi="Century Gothic"/>
          <w:bCs/>
          <w:sz w:val="18"/>
          <w:szCs w:val="18"/>
        </w:rPr>
      </w:pPr>
      <w:r w:rsidRPr="00E55671">
        <w:rPr>
          <w:rFonts w:ascii="Century Gothic" w:hAnsi="Century Gothic"/>
          <w:bCs/>
          <w:sz w:val="18"/>
          <w:szCs w:val="18"/>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E7262" w:rsidRPr="00E55671" w:rsidRDefault="008E7262" w:rsidP="008E7262">
      <w:pPr>
        <w:tabs>
          <w:tab w:val="left" w:pos="426"/>
        </w:tabs>
        <w:ind w:right="-1" w:firstLine="709"/>
        <w:rPr>
          <w:rFonts w:ascii="Century Gothic" w:hAnsi="Century Gothic"/>
          <w:bCs/>
          <w:sz w:val="18"/>
          <w:szCs w:val="18"/>
        </w:rPr>
      </w:pPr>
      <w:r w:rsidRPr="00E55671">
        <w:rPr>
          <w:rFonts w:ascii="Century Gothic" w:hAnsi="Century Gothic"/>
          <w:bCs/>
          <w:sz w:val="18"/>
          <w:szCs w:val="18"/>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E55671">
        <w:rPr>
          <w:rFonts w:ascii="Century Gothic" w:hAnsi="Century Gothic"/>
          <w:bCs/>
          <w:color w:val="000000"/>
          <w:sz w:val="18"/>
          <w:szCs w:val="18"/>
        </w:rPr>
        <w:t xml:space="preserve">Вопрос об отзыве депутата также не может быть возбужден в </w:t>
      </w:r>
      <w:proofErr w:type="gramStart"/>
      <w:r w:rsidRPr="00E55671">
        <w:rPr>
          <w:rFonts w:ascii="Century Gothic" w:hAnsi="Century Gothic"/>
          <w:bCs/>
          <w:color w:val="000000"/>
          <w:sz w:val="18"/>
          <w:szCs w:val="18"/>
        </w:rPr>
        <w:t>последние</w:t>
      </w:r>
      <w:proofErr w:type="gramEnd"/>
      <w:r w:rsidRPr="00E55671">
        <w:rPr>
          <w:rFonts w:ascii="Century Gothic" w:hAnsi="Century Gothic"/>
          <w:bCs/>
          <w:color w:val="000000"/>
          <w:sz w:val="18"/>
          <w:szCs w:val="18"/>
        </w:rPr>
        <w:t xml:space="preserve"> 6 месяцев срока полномочий Совета депутатов. </w:t>
      </w:r>
    </w:p>
    <w:p w:rsidR="008E7262" w:rsidRPr="00E55671" w:rsidRDefault="008E7262" w:rsidP="008E7262">
      <w:pPr>
        <w:tabs>
          <w:tab w:val="left" w:pos="426"/>
        </w:tabs>
        <w:ind w:right="-1" w:firstLine="709"/>
        <w:rPr>
          <w:rFonts w:ascii="Century Gothic" w:hAnsi="Century Gothic"/>
          <w:bCs/>
          <w:sz w:val="18"/>
          <w:szCs w:val="18"/>
        </w:rPr>
      </w:pPr>
      <w:r w:rsidRPr="00E55671">
        <w:rPr>
          <w:rFonts w:ascii="Century Gothic" w:hAnsi="Century Gothic"/>
          <w:bCs/>
          <w:sz w:val="18"/>
          <w:szCs w:val="18"/>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E7262" w:rsidRPr="00E55671" w:rsidRDefault="008E7262" w:rsidP="008E7262">
      <w:pPr>
        <w:tabs>
          <w:tab w:val="left" w:pos="426"/>
        </w:tabs>
        <w:ind w:right="-1" w:firstLine="709"/>
        <w:rPr>
          <w:rFonts w:ascii="Century Gothic" w:hAnsi="Century Gothic"/>
          <w:bCs/>
          <w:sz w:val="18"/>
          <w:szCs w:val="18"/>
        </w:rPr>
      </w:pPr>
      <w:r w:rsidRPr="00E55671">
        <w:rPr>
          <w:rFonts w:ascii="Century Gothic" w:hAnsi="Century Gothic"/>
          <w:bCs/>
          <w:sz w:val="18"/>
          <w:szCs w:val="18"/>
        </w:rPr>
        <w:t xml:space="preserve">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8E7262" w:rsidRPr="00E55671" w:rsidRDefault="008E7262" w:rsidP="008E7262">
      <w:pPr>
        <w:tabs>
          <w:tab w:val="left" w:pos="426"/>
        </w:tabs>
        <w:ind w:right="-1" w:firstLine="709"/>
        <w:rPr>
          <w:rFonts w:ascii="Century Gothic" w:hAnsi="Century Gothic"/>
          <w:bCs/>
          <w:sz w:val="18"/>
          <w:szCs w:val="18"/>
        </w:rPr>
      </w:pPr>
      <w:r w:rsidRPr="00E55671">
        <w:rPr>
          <w:rFonts w:ascii="Century Gothic" w:hAnsi="Century Gothic"/>
          <w:bCs/>
          <w:sz w:val="18"/>
          <w:szCs w:val="18"/>
        </w:rPr>
        <w:t>6. Итоги голосования по отзыву депутата Совета депутатов сельсовета подлежат официальному опубликованию (обнародованию) и вступают в силу не ранее даты их официального опубликования (обнародования).</w:t>
      </w:r>
    </w:p>
    <w:p w:rsidR="008E7262" w:rsidRPr="00E55671" w:rsidRDefault="008E7262" w:rsidP="008E7262">
      <w:pPr>
        <w:tabs>
          <w:tab w:val="left" w:pos="426"/>
        </w:tabs>
        <w:ind w:right="-1" w:firstLine="709"/>
        <w:rPr>
          <w:rFonts w:ascii="Century Gothic" w:hAnsi="Century Gothic"/>
          <w:bCs/>
          <w:sz w:val="18"/>
          <w:szCs w:val="18"/>
        </w:rPr>
      </w:pPr>
      <w:r w:rsidRPr="00E55671">
        <w:rPr>
          <w:rFonts w:ascii="Century Gothic" w:hAnsi="Century Gothic"/>
          <w:bCs/>
          <w:sz w:val="18"/>
          <w:szCs w:val="18"/>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E55671">
        <w:rPr>
          <w:rFonts w:ascii="Century Gothic" w:hAnsi="Century Gothic"/>
          <w:bCs/>
          <w:sz w:val="18"/>
          <w:szCs w:val="18"/>
        </w:rPr>
        <w:t>.».</w:t>
      </w:r>
      <w:proofErr w:type="gramEnd"/>
    </w:p>
    <w:p w:rsidR="008E7262" w:rsidRPr="00E55671" w:rsidRDefault="008E7262" w:rsidP="008E7262">
      <w:pPr>
        <w:tabs>
          <w:tab w:val="left" w:pos="708"/>
        </w:tabs>
        <w:autoSpaceDE w:val="0"/>
        <w:autoSpaceDN w:val="0"/>
        <w:adjustRightInd w:val="0"/>
        <w:ind w:firstLine="709"/>
        <w:rPr>
          <w:rFonts w:ascii="Century Gothic" w:hAnsi="Century Gothic"/>
          <w:sz w:val="18"/>
          <w:szCs w:val="18"/>
        </w:rPr>
      </w:pPr>
    </w:p>
    <w:p w:rsidR="008E7262" w:rsidRPr="00E55671" w:rsidRDefault="008E7262" w:rsidP="008E7262">
      <w:pPr>
        <w:ind w:firstLine="709"/>
        <w:rPr>
          <w:rFonts w:ascii="Century Gothic" w:hAnsi="Century Gothic"/>
          <w:sz w:val="18"/>
          <w:szCs w:val="18"/>
        </w:rPr>
      </w:pPr>
      <w:r w:rsidRPr="00E55671">
        <w:rPr>
          <w:rFonts w:ascii="Century Gothic" w:hAnsi="Century Gothic"/>
          <w:sz w:val="18"/>
          <w:szCs w:val="18"/>
        </w:rPr>
        <w:t xml:space="preserve">2. </w:t>
      </w:r>
      <w:proofErr w:type="gramStart"/>
      <w:r w:rsidRPr="00E55671">
        <w:rPr>
          <w:rFonts w:ascii="Century Gothic" w:hAnsi="Century Gothic"/>
          <w:sz w:val="18"/>
          <w:szCs w:val="18"/>
        </w:rPr>
        <w:t>Контроль за</w:t>
      </w:r>
      <w:proofErr w:type="gramEnd"/>
      <w:r w:rsidRPr="00E55671">
        <w:rPr>
          <w:rFonts w:ascii="Century Gothic" w:hAnsi="Century Gothic"/>
          <w:sz w:val="18"/>
          <w:szCs w:val="18"/>
        </w:rPr>
        <w:t xml:space="preserve"> исполнением Решения возложить на Главу Балахтонского сельсовета В.А. Мецгера.</w:t>
      </w:r>
    </w:p>
    <w:p w:rsidR="00224453" w:rsidRDefault="00224453" w:rsidP="008E7262">
      <w:pPr>
        <w:ind w:firstLine="709"/>
        <w:rPr>
          <w:rFonts w:ascii="Century Gothic" w:hAnsi="Century Gothic"/>
          <w:sz w:val="18"/>
          <w:szCs w:val="18"/>
        </w:rPr>
      </w:pPr>
    </w:p>
    <w:p w:rsidR="008E7262" w:rsidRPr="00E55671" w:rsidRDefault="008E7262" w:rsidP="008E7262">
      <w:pPr>
        <w:ind w:firstLine="709"/>
        <w:rPr>
          <w:rFonts w:ascii="Century Gothic" w:hAnsi="Century Gothic"/>
          <w:sz w:val="18"/>
          <w:szCs w:val="18"/>
        </w:rPr>
      </w:pPr>
      <w:r w:rsidRPr="00E55671">
        <w:rPr>
          <w:rFonts w:ascii="Century Gothic" w:hAnsi="Century Gothic"/>
          <w:sz w:val="18"/>
          <w:szCs w:val="18"/>
        </w:rPr>
        <w:t>3. Настоящее Решение о внесении изменений и дополнений в Устав Балахтонского сельсовета Козульского района Красноярского края подлежит официальному опубликованию после его государственной регистрации и вступает в силу со дня, следующего за днём его официального опубликования (обнародования).</w:t>
      </w:r>
    </w:p>
    <w:p w:rsidR="008E7262" w:rsidRPr="00E55671" w:rsidRDefault="008E7262" w:rsidP="008E7262">
      <w:pPr>
        <w:ind w:firstLine="709"/>
        <w:rPr>
          <w:rFonts w:ascii="Century Gothic" w:hAnsi="Century Gothic"/>
          <w:sz w:val="18"/>
          <w:szCs w:val="18"/>
        </w:rPr>
      </w:pPr>
      <w:r w:rsidRPr="00E55671">
        <w:rPr>
          <w:rFonts w:ascii="Century Gothic" w:hAnsi="Century Gothic"/>
          <w:sz w:val="18"/>
          <w:szCs w:val="18"/>
        </w:rPr>
        <w:t>Глава Балахтонского сельсовета Козульского района Красноярского края обязан опубликовать (обнародовать) зарегистрированное Решение о внесении изменений и дополнений в Устав Балахтонского сельсовета Козульского района Красноярского края, в течение 7 дней со дня его поступления из Управления Министерства юстиции Российской Федерации по Красноярскому краю.</w:t>
      </w:r>
      <w:r w:rsidRPr="00E55671">
        <w:rPr>
          <w:rFonts w:ascii="Century Gothic" w:hAnsi="Century Gothic"/>
          <w:sz w:val="18"/>
          <w:szCs w:val="18"/>
        </w:rPr>
        <w:tab/>
      </w:r>
    </w:p>
    <w:p w:rsidR="008E7262" w:rsidRPr="00E55671" w:rsidRDefault="008E7262" w:rsidP="008E7262">
      <w:pPr>
        <w:tabs>
          <w:tab w:val="left" w:pos="708"/>
        </w:tabs>
        <w:autoSpaceDE w:val="0"/>
        <w:autoSpaceDN w:val="0"/>
        <w:adjustRightInd w:val="0"/>
        <w:ind w:firstLine="709"/>
        <w:rPr>
          <w:rFonts w:ascii="Century Gothic" w:hAnsi="Century Gothic"/>
          <w:sz w:val="18"/>
          <w:szCs w:val="18"/>
        </w:rPr>
      </w:pPr>
    </w:p>
    <w:p w:rsidR="008E7262" w:rsidRPr="00E55671" w:rsidRDefault="008E7262" w:rsidP="008E7262">
      <w:pPr>
        <w:tabs>
          <w:tab w:val="left" w:pos="708"/>
        </w:tabs>
        <w:autoSpaceDE w:val="0"/>
        <w:autoSpaceDN w:val="0"/>
        <w:adjustRightInd w:val="0"/>
        <w:rPr>
          <w:rFonts w:ascii="Century Gothic" w:hAnsi="Century Gothic"/>
          <w:sz w:val="18"/>
          <w:szCs w:val="18"/>
        </w:rPr>
      </w:pPr>
      <w:r w:rsidRPr="00E55671">
        <w:rPr>
          <w:rFonts w:ascii="Century Gothic" w:hAnsi="Century Gothic"/>
          <w:sz w:val="18"/>
          <w:szCs w:val="18"/>
        </w:rPr>
        <w:t xml:space="preserve">Председатель </w:t>
      </w:r>
    </w:p>
    <w:p w:rsidR="008E7262" w:rsidRDefault="008E7262" w:rsidP="008E7262">
      <w:pPr>
        <w:tabs>
          <w:tab w:val="left" w:pos="708"/>
        </w:tabs>
        <w:autoSpaceDE w:val="0"/>
        <w:autoSpaceDN w:val="0"/>
        <w:adjustRightInd w:val="0"/>
        <w:rPr>
          <w:rFonts w:ascii="Century Gothic" w:hAnsi="Century Gothic"/>
          <w:sz w:val="18"/>
          <w:szCs w:val="18"/>
        </w:rPr>
      </w:pPr>
      <w:r w:rsidRPr="00E55671">
        <w:rPr>
          <w:rFonts w:ascii="Century Gothic" w:hAnsi="Century Gothic"/>
          <w:sz w:val="18"/>
          <w:szCs w:val="18"/>
        </w:rPr>
        <w:t>Балахтон</w:t>
      </w:r>
      <w:r>
        <w:rPr>
          <w:rFonts w:ascii="Century Gothic" w:hAnsi="Century Gothic"/>
          <w:sz w:val="18"/>
          <w:szCs w:val="18"/>
        </w:rPr>
        <w:t xml:space="preserve">ского сельского Совета                     </w:t>
      </w:r>
      <w:r w:rsidRPr="00E55671">
        <w:rPr>
          <w:rFonts w:ascii="Century Gothic" w:hAnsi="Century Gothic"/>
          <w:sz w:val="18"/>
          <w:szCs w:val="18"/>
        </w:rPr>
        <w:t xml:space="preserve">                                  </w:t>
      </w:r>
      <w:r>
        <w:rPr>
          <w:rFonts w:ascii="Century Gothic" w:hAnsi="Century Gothic"/>
          <w:sz w:val="18"/>
          <w:szCs w:val="18"/>
        </w:rPr>
        <w:t xml:space="preserve">                                                           </w:t>
      </w:r>
      <w:r w:rsidRPr="00E55671">
        <w:rPr>
          <w:rFonts w:ascii="Century Gothic" w:hAnsi="Century Gothic"/>
          <w:sz w:val="18"/>
          <w:szCs w:val="18"/>
        </w:rPr>
        <w:t>Е.А. Гардт</w:t>
      </w:r>
    </w:p>
    <w:p w:rsidR="008E7262" w:rsidRPr="00E55671" w:rsidRDefault="008E7262" w:rsidP="008E7262">
      <w:pPr>
        <w:tabs>
          <w:tab w:val="left" w:pos="708"/>
        </w:tabs>
        <w:autoSpaceDE w:val="0"/>
        <w:autoSpaceDN w:val="0"/>
        <w:adjustRightInd w:val="0"/>
        <w:rPr>
          <w:rFonts w:ascii="Century Gothic" w:hAnsi="Century Gothic"/>
          <w:sz w:val="18"/>
          <w:szCs w:val="18"/>
        </w:rPr>
      </w:pPr>
    </w:p>
    <w:p w:rsidR="008E7262" w:rsidRPr="00E55671" w:rsidRDefault="008E7262" w:rsidP="008E7262">
      <w:pPr>
        <w:rPr>
          <w:rFonts w:ascii="Century Gothic" w:hAnsi="Century Gothic"/>
          <w:sz w:val="18"/>
          <w:szCs w:val="18"/>
        </w:rPr>
      </w:pPr>
      <w:r w:rsidRPr="00E55671">
        <w:rPr>
          <w:rFonts w:ascii="Century Gothic" w:hAnsi="Century Gothic"/>
          <w:sz w:val="18"/>
          <w:szCs w:val="18"/>
        </w:rPr>
        <w:t xml:space="preserve">Глава </w:t>
      </w:r>
    </w:p>
    <w:p w:rsidR="008E7262" w:rsidRPr="00E55671" w:rsidRDefault="008E7262" w:rsidP="008E7262">
      <w:pPr>
        <w:rPr>
          <w:rFonts w:ascii="Century Gothic" w:hAnsi="Century Gothic"/>
          <w:sz w:val="18"/>
          <w:szCs w:val="18"/>
        </w:rPr>
      </w:pPr>
      <w:r w:rsidRPr="00E55671">
        <w:rPr>
          <w:rFonts w:ascii="Century Gothic" w:hAnsi="Century Gothic"/>
          <w:sz w:val="18"/>
          <w:szCs w:val="18"/>
        </w:rPr>
        <w:t>Балахтонского сельсовета</w:t>
      </w:r>
      <w:r w:rsidRPr="00E55671">
        <w:rPr>
          <w:rFonts w:ascii="Century Gothic" w:hAnsi="Century Gothic"/>
          <w:bCs/>
          <w:sz w:val="18"/>
          <w:szCs w:val="18"/>
        </w:rPr>
        <w:t xml:space="preserve">                                                                  </w:t>
      </w:r>
      <w:r>
        <w:rPr>
          <w:rFonts w:ascii="Century Gothic" w:hAnsi="Century Gothic"/>
          <w:bCs/>
          <w:sz w:val="18"/>
          <w:szCs w:val="18"/>
        </w:rPr>
        <w:t xml:space="preserve">                                                            </w:t>
      </w:r>
      <w:r w:rsidRPr="00E55671">
        <w:rPr>
          <w:rFonts w:ascii="Century Gothic" w:hAnsi="Century Gothic"/>
          <w:bCs/>
          <w:sz w:val="18"/>
          <w:szCs w:val="18"/>
        </w:rPr>
        <w:t>В.А. Мецгер</w:t>
      </w:r>
    </w:p>
    <w:p w:rsidR="008E7262" w:rsidRDefault="008E7262" w:rsidP="008E7262">
      <w:pPr>
        <w:pStyle w:val="ConsNormal"/>
        <w:widowControl/>
        <w:ind w:right="0" w:firstLine="0"/>
        <w:rPr>
          <w:rFonts w:ascii="Times New Roman" w:hAnsi="Times New Roman" w:cs="Times New Roman"/>
          <w:sz w:val="24"/>
          <w:szCs w:val="24"/>
        </w:rPr>
        <w:sectPr w:rsidR="008E7262" w:rsidSect="00422B35">
          <w:pgSz w:w="11906" w:h="16838"/>
          <w:pgMar w:top="284" w:right="567" w:bottom="284" w:left="1418" w:header="0" w:footer="0" w:gutter="0"/>
          <w:cols w:space="720"/>
          <w:formProt w:val="0"/>
          <w:docGrid w:linePitch="360"/>
        </w:sectPr>
      </w:pPr>
    </w:p>
    <w:p w:rsidR="00224453" w:rsidRPr="00C708BF" w:rsidRDefault="00224453" w:rsidP="00224453">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224453" w:rsidRDefault="00224453" w:rsidP="0022445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744A4C">
        <w:rPr>
          <w:rFonts w:ascii="Century Gothic" w:hAnsi="Century Gothic"/>
          <w:b/>
          <w:sz w:val="28"/>
          <w:szCs w:val="28"/>
        </w:rPr>
        <w:t>1</w:t>
      </w:r>
      <w:r w:rsidR="00422B35">
        <w:rPr>
          <w:rFonts w:ascii="Century Gothic" w:hAnsi="Century Gothic"/>
          <w:b/>
          <w:sz w:val="28"/>
          <w:szCs w:val="28"/>
        </w:rPr>
        <w:t>8</w:t>
      </w:r>
      <w:r>
        <w:rPr>
          <w:rFonts w:ascii="Century Gothic" w:hAnsi="Century Gothic"/>
          <w:b/>
          <w:sz w:val="28"/>
          <w:szCs w:val="28"/>
        </w:rPr>
        <w:t xml:space="preserve"> № 1</w:t>
      </w:r>
      <w:r w:rsidR="00744A4C">
        <w:rPr>
          <w:rFonts w:ascii="Century Gothic" w:hAnsi="Century Gothic"/>
          <w:b/>
          <w:sz w:val="28"/>
          <w:szCs w:val="28"/>
        </w:rPr>
        <w:t>6</w:t>
      </w:r>
      <w:r>
        <w:rPr>
          <w:rFonts w:ascii="Century Gothic" w:hAnsi="Century Gothic"/>
          <w:b/>
          <w:sz w:val="28"/>
          <w:szCs w:val="28"/>
        </w:rPr>
        <w:t>/19</w:t>
      </w:r>
      <w:r w:rsidR="00744A4C">
        <w:rPr>
          <w:rFonts w:ascii="Century Gothic" w:hAnsi="Century Gothic"/>
          <w:b/>
          <w:sz w:val="28"/>
          <w:szCs w:val="28"/>
        </w:rPr>
        <w:t>2</w:t>
      </w:r>
      <w:r>
        <w:rPr>
          <w:rFonts w:ascii="Century Gothic" w:hAnsi="Century Gothic"/>
          <w:b/>
          <w:sz w:val="28"/>
          <w:szCs w:val="28"/>
        </w:rPr>
        <w:t xml:space="preserve"> «Балахтонские вести»  </w:t>
      </w:r>
      <w:r w:rsidR="00475379">
        <w:rPr>
          <w:rFonts w:ascii="Century Gothic" w:hAnsi="Century Gothic"/>
          <w:b/>
          <w:sz w:val="28"/>
          <w:szCs w:val="28"/>
        </w:rPr>
        <w:t>27</w:t>
      </w:r>
      <w:r>
        <w:rPr>
          <w:rFonts w:ascii="Century Gothic" w:hAnsi="Century Gothic"/>
          <w:b/>
          <w:sz w:val="28"/>
          <w:szCs w:val="28"/>
        </w:rPr>
        <w:t xml:space="preserve"> </w:t>
      </w:r>
      <w:r w:rsidR="00744A4C">
        <w:rPr>
          <w:rFonts w:ascii="Century Gothic" w:hAnsi="Century Gothic"/>
          <w:b/>
          <w:sz w:val="28"/>
          <w:szCs w:val="28"/>
        </w:rPr>
        <w:t>н</w:t>
      </w:r>
      <w:r>
        <w:rPr>
          <w:rFonts w:ascii="Century Gothic" w:hAnsi="Century Gothic"/>
          <w:b/>
          <w:sz w:val="28"/>
          <w:szCs w:val="28"/>
        </w:rPr>
        <w:t>оября 2020 года</w:t>
      </w:r>
    </w:p>
    <w:p w:rsidR="00224453" w:rsidRDefault="00224453" w:rsidP="00224453">
      <w:pPr>
        <w:rPr>
          <w:rFonts w:ascii="Century Gothic" w:hAnsi="Century Gothic"/>
          <w:color w:val="000000"/>
          <w:sz w:val="18"/>
          <w:szCs w:val="18"/>
        </w:rPr>
      </w:pPr>
      <w:r>
        <w:rPr>
          <w:rFonts w:ascii="Century Gothic" w:hAnsi="Century Gothic"/>
          <w:b/>
        </w:rPr>
        <w:t>__________________________________________________________________________________</w:t>
      </w:r>
    </w:p>
    <w:p w:rsidR="00FE3642" w:rsidRDefault="00FE3642" w:rsidP="00C13579">
      <w:pPr>
        <w:jc w:val="center"/>
        <w:outlineLvl w:val="0"/>
        <w:rPr>
          <w:rFonts w:ascii="Century Gothic" w:hAnsi="Century Gothic"/>
          <w:b/>
          <w:sz w:val="32"/>
          <w:szCs w:val="32"/>
        </w:rPr>
      </w:pPr>
    </w:p>
    <w:p w:rsidR="00C13579" w:rsidRPr="00F052E6" w:rsidRDefault="00C13579" w:rsidP="00C13579">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C13579" w:rsidRDefault="00C13579" w:rsidP="00C13579">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475379" w:rsidRDefault="00475379" w:rsidP="00C13579">
      <w:pPr>
        <w:jc w:val="center"/>
        <w:outlineLvl w:val="0"/>
        <w:rPr>
          <w:rFonts w:ascii="Century Gothic" w:hAnsi="Century Gothic"/>
          <w:b/>
          <w:sz w:val="16"/>
          <w:szCs w:val="16"/>
        </w:rPr>
      </w:pPr>
    </w:p>
    <w:p w:rsidR="00C13579" w:rsidRDefault="00C13579" w:rsidP="00C13579">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ЕНИ</w:t>
      </w:r>
      <w:r w:rsidR="009155F0">
        <w:rPr>
          <w:rFonts w:ascii="Century Gothic" w:hAnsi="Century Gothic"/>
          <w:b/>
          <w:sz w:val="16"/>
          <w:szCs w:val="16"/>
        </w:rPr>
        <w:t>Е</w:t>
      </w:r>
      <w:r w:rsidRPr="00FF4672">
        <w:rPr>
          <w:rFonts w:ascii="Century Gothic" w:hAnsi="Century Gothic"/>
          <w:b/>
          <w:sz w:val="16"/>
          <w:szCs w:val="16"/>
        </w:rPr>
        <w:t xml:space="preserve"> </w:t>
      </w:r>
    </w:p>
    <w:p w:rsidR="00475379" w:rsidRDefault="00475379" w:rsidP="00C13579">
      <w:pPr>
        <w:rPr>
          <w:rFonts w:ascii="Century Gothic" w:hAnsi="Century Gothic"/>
          <w:sz w:val="18"/>
          <w:szCs w:val="18"/>
        </w:rPr>
      </w:pPr>
    </w:p>
    <w:p w:rsidR="00C13579" w:rsidRDefault="003B28F1" w:rsidP="00C13579">
      <w:pPr>
        <w:rPr>
          <w:rFonts w:ascii="Century Gothic" w:hAnsi="Century Gothic"/>
          <w:sz w:val="18"/>
          <w:szCs w:val="18"/>
        </w:rPr>
      </w:pPr>
      <w:r>
        <w:rPr>
          <w:rFonts w:ascii="Century Gothic" w:hAnsi="Century Gothic"/>
          <w:sz w:val="18"/>
          <w:szCs w:val="18"/>
        </w:rPr>
        <w:t>26</w:t>
      </w:r>
      <w:r w:rsidR="00C13579" w:rsidRPr="00D40E73">
        <w:rPr>
          <w:rFonts w:ascii="Century Gothic" w:hAnsi="Century Gothic"/>
          <w:sz w:val="18"/>
          <w:szCs w:val="18"/>
        </w:rPr>
        <w:t>.</w:t>
      </w:r>
      <w:r>
        <w:rPr>
          <w:rFonts w:ascii="Century Gothic" w:hAnsi="Century Gothic"/>
          <w:sz w:val="18"/>
          <w:szCs w:val="18"/>
        </w:rPr>
        <w:t>11</w:t>
      </w:r>
      <w:r w:rsidR="00C13579" w:rsidRPr="00D40E73">
        <w:rPr>
          <w:rFonts w:ascii="Century Gothic" w:hAnsi="Century Gothic"/>
          <w:sz w:val="18"/>
          <w:szCs w:val="18"/>
        </w:rPr>
        <w:t xml:space="preserve">.2020                                       </w:t>
      </w:r>
      <w:r w:rsidR="00C13579">
        <w:rPr>
          <w:rFonts w:ascii="Century Gothic" w:hAnsi="Century Gothic"/>
          <w:sz w:val="18"/>
          <w:szCs w:val="18"/>
        </w:rPr>
        <w:t xml:space="preserve">                              </w:t>
      </w:r>
      <w:r w:rsidR="00C13579" w:rsidRPr="00D40E73">
        <w:rPr>
          <w:rFonts w:ascii="Century Gothic" w:hAnsi="Century Gothic"/>
          <w:sz w:val="18"/>
          <w:szCs w:val="18"/>
        </w:rPr>
        <w:t xml:space="preserve"> с. Балахтон                                               </w:t>
      </w:r>
      <w:r w:rsidR="00C13579">
        <w:rPr>
          <w:rFonts w:ascii="Century Gothic" w:hAnsi="Century Gothic"/>
          <w:sz w:val="18"/>
          <w:szCs w:val="18"/>
        </w:rPr>
        <w:t xml:space="preserve">                       </w:t>
      </w:r>
      <w:r w:rsidR="00C13579" w:rsidRPr="00D40E73">
        <w:rPr>
          <w:rFonts w:ascii="Century Gothic" w:hAnsi="Century Gothic"/>
          <w:sz w:val="18"/>
          <w:szCs w:val="18"/>
        </w:rPr>
        <w:t>№</w:t>
      </w:r>
      <w:r w:rsidR="00C13579">
        <w:rPr>
          <w:rFonts w:ascii="Century Gothic" w:hAnsi="Century Gothic"/>
          <w:sz w:val="18"/>
          <w:szCs w:val="18"/>
        </w:rPr>
        <w:t xml:space="preserve"> 0</w:t>
      </w:r>
      <w:r>
        <w:rPr>
          <w:rFonts w:ascii="Century Gothic" w:hAnsi="Century Gothic"/>
          <w:sz w:val="18"/>
          <w:szCs w:val="18"/>
        </w:rPr>
        <w:t>3</w:t>
      </w:r>
      <w:r w:rsidR="00C13579">
        <w:rPr>
          <w:rFonts w:ascii="Century Gothic" w:hAnsi="Century Gothic"/>
          <w:sz w:val="18"/>
          <w:szCs w:val="18"/>
        </w:rPr>
        <w:t>-</w:t>
      </w:r>
      <w:r>
        <w:rPr>
          <w:rFonts w:ascii="Century Gothic" w:hAnsi="Century Gothic"/>
          <w:sz w:val="18"/>
          <w:szCs w:val="18"/>
        </w:rPr>
        <w:t>14</w:t>
      </w:r>
      <w:r w:rsidR="00C13579">
        <w:rPr>
          <w:rFonts w:ascii="Century Gothic" w:hAnsi="Century Gothic"/>
          <w:sz w:val="18"/>
          <w:szCs w:val="18"/>
        </w:rPr>
        <w:t>р</w:t>
      </w:r>
    </w:p>
    <w:p w:rsidR="008E04F1" w:rsidRDefault="008E04F1" w:rsidP="00C13579">
      <w:pPr>
        <w:rPr>
          <w:rFonts w:ascii="Century Gothic" w:hAnsi="Century Gothic"/>
          <w:sz w:val="18"/>
          <w:szCs w:val="18"/>
        </w:rPr>
      </w:pPr>
    </w:p>
    <w:p w:rsidR="008E04F1" w:rsidRPr="008E04F1" w:rsidRDefault="008E04F1" w:rsidP="008E04F1">
      <w:pPr>
        <w:rPr>
          <w:rFonts w:ascii="Century Gothic" w:hAnsi="Century Gothic"/>
          <w:bCs/>
          <w:sz w:val="18"/>
          <w:szCs w:val="18"/>
        </w:rPr>
      </w:pPr>
      <w:r w:rsidRPr="008E04F1">
        <w:rPr>
          <w:rFonts w:ascii="Century Gothic" w:hAnsi="Century Gothic"/>
          <w:bCs/>
          <w:sz w:val="18"/>
          <w:szCs w:val="18"/>
        </w:rPr>
        <w:t>Об утверждении Положения о комиссии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 в муниципальном образовании Балахтонский сельсовет</w:t>
      </w:r>
    </w:p>
    <w:p w:rsidR="008E04F1" w:rsidRDefault="008E04F1" w:rsidP="008E04F1">
      <w:pPr>
        <w:pStyle w:val="ConsPlusNormal0"/>
        <w:ind w:firstLine="540"/>
        <w:rPr>
          <w:rFonts w:ascii="Century Gothic" w:hAnsi="Century Gothic" w:cs="Times New Roman"/>
          <w:sz w:val="18"/>
          <w:szCs w:val="18"/>
        </w:rPr>
      </w:pPr>
      <w:r w:rsidRPr="008E04F1">
        <w:rPr>
          <w:rFonts w:ascii="Century Gothic" w:hAnsi="Century Gothic" w:cs="Times New Roman"/>
          <w:sz w:val="18"/>
          <w:szCs w:val="18"/>
        </w:rPr>
        <w:tab/>
      </w:r>
    </w:p>
    <w:p w:rsidR="008E04F1" w:rsidRDefault="008E04F1" w:rsidP="008E04F1">
      <w:pPr>
        <w:pStyle w:val="ConsPlusNormal0"/>
        <w:ind w:firstLine="540"/>
        <w:rPr>
          <w:rFonts w:ascii="Century Gothic" w:hAnsi="Century Gothic" w:cs="Times New Roman"/>
          <w:bCs/>
          <w:sz w:val="18"/>
          <w:szCs w:val="18"/>
        </w:rPr>
      </w:pPr>
      <w:r w:rsidRPr="008E04F1">
        <w:rPr>
          <w:rFonts w:ascii="Century Gothic" w:hAnsi="Century Gothic" w:cs="Times New Roman"/>
          <w:sz w:val="18"/>
          <w:szCs w:val="18"/>
        </w:rPr>
        <w:t xml:space="preserve">В соответствии с Федеральным законом от 25.12.2008 </w:t>
      </w:r>
      <w:hyperlink r:id="rId14" w:history="1">
        <w:r w:rsidRPr="008E04F1">
          <w:rPr>
            <w:rFonts w:ascii="Century Gothic" w:hAnsi="Century Gothic" w:cs="Times New Roman"/>
            <w:sz w:val="18"/>
            <w:szCs w:val="18"/>
          </w:rPr>
          <w:t>№ 273-ФЗ</w:t>
        </w:r>
      </w:hyperlink>
      <w:r w:rsidRPr="008E04F1">
        <w:rPr>
          <w:rFonts w:ascii="Century Gothic" w:hAnsi="Century Gothic" w:cs="Times New Roman"/>
          <w:sz w:val="18"/>
          <w:szCs w:val="18"/>
        </w:rPr>
        <w:t xml:space="preserve"> «О противодействии коррупции», руководствуясь</w:t>
      </w:r>
      <w:r w:rsidRPr="008E04F1">
        <w:rPr>
          <w:rFonts w:ascii="Century Gothic" w:hAnsi="Century Gothic" w:cs="Times New Roman"/>
          <w:bCs/>
          <w:sz w:val="18"/>
          <w:szCs w:val="18"/>
        </w:rPr>
        <w:t xml:space="preserve"> пунктом 7 статьи 11 и пунктом 7 статьи 20 Устава Балахтонского сельсовета, </w:t>
      </w:r>
    </w:p>
    <w:p w:rsidR="008E04F1" w:rsidRPr="008E04F1" w:rsidRDefault="008E04F1" w:rsidP="008E04F1">
      <w:pPr>
        <w:pStyle w:val="ConsPlusNormal0"/>
        <w:ind w:firstLine="0"/>
        <w:rPr>
          <w:rFonts w:ascii="Century Gothic" w:hAnsi="Century Gothic" w:cs="Times New Roman"/>
          <w:sz w:val="18"/>
          <w:szCs w:val="18"/>
        </w:rPr>
      </w:pPr>
      <w:r w:rsidRPr="008E04F1">
        <w:rPr>
          <w:rFonts w:ascii="Century Gothic" w:hAnsi="Century Gothic" w:cs="Times New Roman"/>
          <w:bCs/>
          <w:sz w:val="18"/>
          <w:szCs w:val="18"/>
        </w:rPr>
        <w:t xml:space="preserve">Балахтонский сельский Совет депутатов РЕШИЛ: </w:t>
      </w:r>
    </w:p>
    <w:p w:rsidR="008E04F1" w:rsidRDefault="008E04F1" w:rsidP="008E04F1">
      <w:pPr>
        <w:pStyle w:val="afd"/>
        <w:rPr>
          <w:rFonts w:ascii="Century Gothic" w:hAnsi="Century Gothic"/>
          <w:sz w:val="18"/>
          <w:szCs w:val="18"/>
          <w:lang w:eastAsia="ru-RU"/>
        </w:rPr>
      </w:pPr>
      <w:r w:rsidRPr="008E04F1">
        <w:rPr>
          <w:rFonts w:ascii="Century Gothic" w:hAnsi="Century Gothic"/>
          <w:sz w:val="18"/>
          <w:szCs w:val="18"/>
          <w:lang w:eastAsia="ru-RU"/>
        </w:rPr>
        <w:tab/>
      </w:r>
    </w:p>
    <w:p w:rsidR="008E04F1" w:rsidRPr="008E04F1" w:rsidRDefault="008E04F1" w:rsidP="008E04F1">
      <w:pPr>
        <w:pStyle w:val="afd"/>
        <w:rPr>
          <w:rFonts w:ascii="Century Gothic" w:hAnsi="Century Gothic"/>
          <w:i/>
          <w:sz w:val="18"/>
          <w:szCs w:val="18"/>
          <w:lang w:eastAsia="ru-RU"/>
        </w:rPr>
      </w:pPr>
      <w:r>
        <w:rPr>
          <w:rFonts w:ascii="Century Gothic" w:hAnsi="Century Gothic"/>
          <w:sz w:val="18"/>
          <w:szCs w:val="18"/>
          <w:lang w:eastAsia="ru-RU"/>
        </w:rPr>
        <w:tab/>
      </w:r>
      <w:r w:rsidRPr="008E04F1">
        <w:rPr>
          <w:rFonts w:ascii="Century Gothic" w:hAnsi="Century Gothic"/>
          <w:sz w:val="18"/>
          <w:szCs w:val="18"/>
          <w:lang w:eastAsia="ru-RU"/>
        </w:rPr>
        <w:t>1. Утвердить Положение о комиссии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 в муниципальном образовании Балахтонский сельсовет согласно Приложению 1.</w:t>
      </w:r>
      <w:r w:rsidRPr="008E04F1">
        <w:rPr>
          <w:rFonts w:ascii="Century Gothic" w:hAnsi="Century Gothic"/>
          <w:sz w:val="18"/>
          <w:szCs w:val="18"/>
        </w:rPr>
        <w:tab/>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xml:space="preserve">2. </w:t>
      </w:r>
      <w:proofErr w:type="gramStart"/>
      <w:r w:rsidRPr="008E04F1">
        <w:rPr>
          <w:rFonts w:ascii="Century Gothic" w:hAnsi="Century Gothic"/>
          <w:sz w:val="18"/>
          <w:szCs w:val="18"/>
        </w:rPr>
        <w:t>Контроль за</w:t>
      </w:r>
      <w:proofErr w:type="gramEnd"/>
      <w:r w:rsidRPr="008E04F1">
        <w:rPr>
          <w:rFonts w:ascii="Century Gothic" w:hAnsi="Century Gothic"/>
          <w:sz w:val="18"/>
          <w:szCs w:val="18"/>
        </w:rPr>
        <w:t xml:space="preserve">  исполнением настоящего Решения возложить на  председателя сельского Совета депутатов Е.А. Гардт.</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3. Решение сельского Совета депутатов от 27.06. 2018  № 26-127р «Об утверждении Положения о комиссии по соблюдению требований законодательства о противодействии коррупции и урегулированию конфликта интересов в Балахтонском сельском Совете депутатов» признать утратившим силу.</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xml:space="preserve">4. Решение вступает в силу со дня, следующего за днём его официального опубликования в местном периодическом издании «Балахтонские вести» и подлежит размещению на официальном сайте Балахтонского сельсовета </w:t>
      </w:r>
      <w:hyperlink r:id="rId15" w:history="1">
        <w:r w:rsidRPr="008E04F1">
          <w:rPr>
            <w:rStyle w:val="a3"/>
            <w:rFonts w:ascii="Century Gothic" w:hAnsi="Century Gothic"/>
            <w:sz w:val="18"/>
            <w:szCs w:val="18"/>
          </w:rPr>
          <w:t>http://balahton.ru/</w:t>
        </w:r>
      </w:hyperlink>
      <w:r w:rsidRPr="008E04F1">
        <w:rPr>
          <w:rFonts w:ascii="Century Gothic" w:hAnsi="Century Gothic"/>
          <w:sz w:val="18"/>
          <w:szCs w:val="18"/>
          <w:u w:val="single"/>
        </w:rPr>
        <w:t>.</w:t>
      </w:r>
    </w:p>
    <w:p w:rsidR="008E04F1" w:rsidRDefault="008E04F1" w:rsidP="008E04F1">
      <w:pPr>
        <w:pStyle w:val="afd"/>
        <w:rPr>
          <w:rFonts w:ascii="Times New Roman" w:eastAsia="Times New Roman" w:hAnsi="Times New Roman"/>
          <w:bCs/>
          <w:i/>
          <w:lang w:eastAsia="ru-RU"/>
        </w:rPr>
      </w:pPr>
    </w:p>
    <w:p w:rsidR="008E04F1" w:rsidRDefault="003B28F1" w:rsidP="008E04F1">
      <w:pPr>
        <w:pStyle w:val="afd"/>
        <w:rPr>
          <w:rFonts w:ascii="Century Gothic" w:hAnsi="Century Gothic"/>
          <w:sz w:val="18"/>
          <w:szCs w:val="18"/>
        </w:rPr>
      </w:pPr>
      <w:r w:rsidRPr="00743FF7">
        <w:rPr>
          <w:rFonts w:ascii="Century Gothic" w:hAnsi="Century Gothic"/>
          <w:sz w:val="18"/>
          <w:szCs w:val="18"/>
        </w:rPr>
        <w:t xml:space="preserve">Председатель </w:t>
      </w:r>
    </w:p>
    <w:p w:rsidR="003B28F1" w:rsidRPr="008E04F1" w:rsidRDefault="003B28F1" w:rsidP="008E04F1">
      <w:pPr>
        <w:pStyle w:val="afd"/>
      </w:pPr>
      <w:r w:rsidRPr="00743FF7">
        <w:rPr>
          <w:rFonts w:ascii="Century Gothic" w:hAnsi="Century Gothic"/>
          <w:sz w:val="18"/>
          <w:szCs w:val="18"/>
        </w:rPr>
        <w:t xml:space="preserve">Балахтонского сельского Совета                                                        </w:t>
      </w:r>
      <w:r>
        <w:rPr>
          <w:rFonts w:ascii="Century Gothic" w:hAnsi="Century Gothic"/>
          <w:sz w:val="18"/>
          <w:szCs w:val="18"/>
        </w:rPr>
        <w:t xml:space="preserve">                                </w:t>
      </w:r>
      <w:r w:rsidR="008E04F1">
        <w:rPr>
          <w:rFonts w:ascii="Century Gothic" w:hAnsi="Century Gothic"/>
          <w:sz w:val="18"/>
          <w:szCs w:val="18"/>
        </w:rPr>
        <w:t xml:space="preserve">                               </w:t>
      </w:r>
      <w:r w:rsidRPr="00743FF7">
        <w:rPr>
          <w:rFonts w:ascii="Century Gothic" w:hAnsi="Century Gothic"/>
          <w:sz w:val="18"/>
          <w:szCs w:val="18"/>
        </w:rPr>
        <w:t>Е.А. Гардт</w:t>
      </w:r>
    </w:p>
    <w:p w:rsidR="008E04F1" w:rsidRDefault="008E04F1" w:rsidP="008E04F1">
      <w:pPr>
        <w:autoSpaceDE w:val="0"/>
        <w:autoSpaceDN w:val="0"/>
        <w:adjustRightInd w:val="0"/>
        <w:rPr>
          <w:rFonts w:ascii="Century Gothic" w:hAnsi="Century Gothic"/>
          <w:sz w:val="18"/>
          <w:szCs w:val="18"/>
        </w:rPr>
      </w:pPr>
    </w:p>
    <w:p w:rsidR="008E04F1" w:rsidRDefault="003B28F1" w:rsidP="008E04F1">
      <w:pPr>
        <w:autoSpaceDE w:val="0"/>
        <w:autoSpaceDN w:val="0"/>
        <w:adjustRightInd w:val="0"/>
        <w:rPr>
          <w:rFonts w:ascii="Century Gothic" w:hAnsi="Century Gothic"/>
          <w:sz w:val="18"/>
          <w:szCs w:val="18"/>
        </w:rPr>
      </w:pPr>
      <w:r w:rsidRPr="00743FF7">
        <w:rPr>
          <w:rFonts w:ascii="Century Gothic" w:hAnsi="Century Gothic"/>
          <w:sz w:val="18"/>
          <w:szCs w:val="18"/>
        </w:rPr>
        <w:t>Глава</w:t>
      </w:r>
    </w:p>
    <w:p w:rsidR="00157025" w:rsidRPr="008E04F1" w:rsidRDefault="003B28F1" w:rsidP="008E04F1">
      <w:pPr>
        <w:autoSpaceDE w:val="0"/>
        <w:autoSpaceDN w:val="0"/>
        <w:adjustRightInd w:val="0"/>
        <w:rPr>
          <w:rFonts w:ascii="Century Gothic" w:hAnsi="Century Gothic"/>
          <w:sz w:val="18"/>
          <w:szCs w:val="18"/>
        </w:rPr>
      </w:pPr>
      <w:r w:rsidRPr="00743FF7">
        <w:rPr>
          <w:rFonts w:ascii="Century Gothic" w:hAnsi="Century Gothic"/>
          <w:sz w:val="18"/>
          <w:szCs w:val="18"/>
        </w:rPr>
        <w:t xml:space="preserve"> Балахтонского сельсовета                                                                   </w:t>
      </w:r>
      <w:r>
        <w:rPr>
          <w:rFonts w:ascii="Century Gothic" w:hAnsi="Century Gothic"/>
          <w:sz w:val="18"/>
          <w:szCs w:val="18"/>
        </w:rPr>
        <w:t xml:space="preserve">                                                 </w:t>
      </w:r>
      <w:r w:rsidR="008E04F1">
        <w:rPr>
          <w:rFonts w:ascii="Century Gothic" w:hAnsi="Century Gothic"/>
          <w:sz w:val="18"/>
          <w:szCs w:val="18"/>
        </w:rPr>
        <w:t xml:space="preserve">          </w:t>
      </w:r>
      <w:r w:rsidRPr="00743FF7">
        <w:rPr>
          <w:rFonts w:ascii="Century Gothic" w:hAnsi="Century Gothic"/>
          <w:sz w:val="18"/>
          <w:szCs w:val="18"/>
        </w:rPr>
        <w:t>В.А. Мецгер</w:t>
      </w:r>
    </w:p>
    <w:p w:rsidR="009155F0" w:rsidRDefault="009155F0" w:rsidP="00D92A30">
      <w:pPr>
        <w:jc w:val="center"/>
        <w:rPr>
          <w:rFonts w:ascii="Century Gothic" w:hAnsi="Century Gothic"/>
          <w:b/>
          <w:sz w:val="16"/>
          <w:szCs w:val="16"/>
        </w:rPr>
      </w:pPr>
    </w:p>
    <w:p w:rsidR="008E04F1" w:rsidRDefault="008E04F1" w:rsidP="00D92A30">
      <w:pPr>
        <w:jc w:val="center"/>
        <w:rPr>
          <w:rFonts w:ascii="Century Gothic" w:hAnsi="Century Gothic"/>
          <w:b/>
          <w:sz w:val="16"/>
          <w:szCs w:val="16"/>
        </w:rPr>
      </w:pPr>
    </w:p>
    <w:p w:rsidR="00D92A30" w:rsidRPr="00F052E6" w:rsidRDefault="00D92A30" w:rsidP="00D92A30">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D92A30" w:rsidRDefault="00D92A30" w:rsidP="00D92A30">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475379" w:rsidRDefault="00475379" w:rsidP="00D92A30">
      <w:pPr>
        <w:jc w:val="center"/>
        <w:outlineLvl w:val="0"/>
        <w:rPr>
          <w:rFonts w:ascii="Century Gothic" w:hAnsi="Century Gothic"/>
          <w:b/>
          <w:sz w:val="16"/>
          <w:szCs w:val="16"/>
        </w:rPr>
      </w:pPr>
    </w:p>
    <w:p w:rsidR="00D92A30" w:rsidRDefault="00D92A30" w:rsidP="00D92A30">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 xml:space="preserve">ЕНИЕ </w:t>
      </w:r>
    </w:p>
    <w:p w:rsidR="00475379" w:rsidRDefault="00475379" w:rsidP="00D92A30">
      <w:pPr>
        <w:rPr>
          <w:rFonts w:ascii="Century Gothic" w:hAnsi="Century Gothic"/>
          <w:sz w:val="18"/>
          <w:szCs w:val="18"/>
        </w:rPr>
      </w:pPr>
    </w:p>
    <w:p w:rsidR="00D92A30" w:rsidRDefault="003B28F1" w:rsidP="00D92A30">
      <w:pPr>
        <w:rPr>
          <w:rFonts w:ascii="Century Gothic" w:hAnsi="Century Gothic"/>
          <w:sz w:val="18"/>
          <w:szCs w:val="18"/>
        </w:rPr>
      </w:pPr>
      <w:r>
        <w:rPr>
          <w:rFonts w:ascii="Century Gothic" w:hAnsi="Century Gothic"/>
          <w:sz w:val="18"/>
          <w:szCs w:val="18"/>
        </w:rPr>
        <w:t>2</w:t>
      </w:r>
      <w:r w:rsidR="00793528">
        <w:rPr>
          <w:rFonts w:ascii="Century Gothic" w:hAnsi="Century Gothic"/>
          <w:sz w:val="18"/>
          <w:szCs w:val="18"/>
        </w:rPr>
        <w:t>6</w:t>
      </w:r>
      <w:r w:rsidR="00D92A30" w:rsidRPr="00D40E73">
        <w:rPr>
          <w:rFonts w:ascii="Century Gothic" w:hAnsi="Century Gothic"/>
          <w:sz w:val="18"/>
          <w:szCs w:val="18"/>
        </w:rPr>
        <w:t>.</w:t>
      </w:r>
      <w:r w:rsidR="00793528">
        <w:rPr>
          <w:rFonts w:ascii="Century Gothic" w:hAnsi="Century Gothic"/>
          <w:sz w:val="18"/>
          <w:szCs w:val="18"/>
        </w:rPr>
        <w:t>1</w:t>
      </w:r>
      <w:r>
        <w:rPr>
          <w:rFonts w:ascii="Century Gothic" w:hAnsi="Century Gothic"/>
          <w:sz w:val="18"/>
          <w:szCs w:val="18"/>
        </w:rPr>
        <w:t>1</w:t>
      </w:r>
      <w:r w:rsidR="00D92A30" w:rsidRPr="00D40E73">
        <w:rPr>
          <w:rFonts w:ascii="Century Gothic" w:hAnsi="Century Gothic"/>
          <w:sz w:val="18"/>
          <w:szCs w:val="18"/>
        </w:rPr>
        <w:t xml:space="preserve">.2020                                       </w:t>
      </w:r>
      <w:r w:rsidR="00D92A30">
        <w:rPr>
          <w:rFonts w:ascii="Century Gothic" w:hAnsi="Century Gothic"/>
          <w:sz w:val="18"/>
          <w:szCs w:val="18"/>
        </w:rPr>
        <w:t xml:space="preserve">                              </w:t>
      </w:r>
      <w:r w:rsidR="00D92A30" w:rsidRPr="00D40E73">
        <w:rPr>
          <w:rFonts w:ascii="Century Gothic" w:hAnsi="Century Gothic"/>
          <w:sz w:val="18"/>
          <w:szCs w:val="18"/>
        </w:rPr>
        <w:t xml:space="preserve"> с. Балахтон                                               </w:t>
      </w:r>
      <w:r w:rsidR="00D92A30">
        <w:rPr>
          <w:rFonts w:ascii="Century Gothic" w:hAnsi="Century Gothic"/>
          <w:sz w:val="18"/>
          <w:szCs w:val="18"/>
        </w:rPr>
        <w:t xml:space="preserve">                       </w:t>
      </w:r>
      <w:r w:rsidR="00D92A30" w:rsidRPr="00D40E73">
        <w:rPr>
          <w:rFonts w:ascii="Century Gothic" w:hAnsi="Century Gothic"/>
          <w:sz w:val="18"/>
          <w:szCs w:val="18"/>
        </w:rPr>
        <w:t>№</w:t>
      </w:r>
      <w:r w:rsidR="00D92A30">
        <w:rPr>
          <w:rFonts w:ascii="Century Gothic" w:hAnsi="Century Gothic"/>
          <w:sz w:val="18"/>
          <w:szCs w:val="18"/>
        </w:rPr>
        <w:t xml:space="preserve"> 0</w:t>
      </w:r>
      <w:r>
        <w:rPr>
          <w:rFonts w:ascii="Century Gothic" w:hAnsi="Century Gothic"/>
          <w:sz w:val="18"/>
          <w:szCs w:val="18"/>
        </w:rPr>
        <w:t>3</w:t>
      </w:r>
      <w:r w:rsidR="00793528">
        <w:rPr>
          <w:rFonts w:ascii="Century Gothic" w:hAnsi="Century Gothic"/>
          <w:sz w:val="18"/>
          <w:szCs w:val="18"/>
        </w:rPr>
        <w:t>-</w:t>
      </w:r>
      <w:r>
        <w:rPr>
          <w:rFonts w:ascii="Century Gothic" w:hAnsi="Century Gothic"/>
          <w:sz w:val="18"/>
          <w:szCs w:val="18"/>
        </w:rPr>
        <w:t>15</w:t>
      </w:r>
      <w:r w:rsidR="00D92A30">
        <w:rPr>
          <w:rFonts w:ascii="Century Gothic" w:hAnsi="Century Gothic"/>
          <w:sz w:val="18"/>
          <w:szCs w:val="18"/>
        </w:rPr>
        <w:t>р</w:t>
      </w:r>
    </w:p>
    <w:p w:rsidR="008E04F1" w:rsidRDefault="008E04F1" w:rsidP="00D92A30">
      <w:pPr>
        <w:rPr>
          <w:rFonts w:ascii="Century Gothic" w:hAnsi="Century Gothic"/>
          <w:sz w:val="18"/>
          <w:szCs w:val="18"/>
        </w:rPr>
      </w:pPr>
    </w:p>
    <w:p w:rsidR="008E04F1" w:rsidRPr="008E04F1" w:rsidRDefault="008E04F1" w:rsidP="008E04F1">
      <w:pPr>
        <w:keepNext/>
        <w:tabs>
          <w:tab w:val="right" w:pos="4253"/>
        </w:tabs>
        <w:outlineLvl w:val="0"/>
        <w:rPr>
          <w:rFonts w:ascii="Century Gothic" w:hAnsi="Century Gothic"/>
          <w:sz w:val="18"/>
          <w:szCs w:val="18"/>
        </w:rPr>
      </w:pPr>
      <w:r w:rsidRPr="008E04F1">
        <w:rPr>
          <w:rFonts w:ascii="Century Gothic" w:hAnsi="Century Gothic"/>
          <w:sz w:val="18"/>
          <w:szCs w:val="18"/>
        </w:rPr>
        <w:t>Об утверждении Порядка увольнения (освобождения от должности)</w:t>
      </w:r>
      <w:r>
        <w:rPr>
          <w:rFonts w:ascii="Century Gothic" w:hAnsi="Century Gothic"/>
          <w:sz w:val="18"/>
          <w:szCs w:val="18"/>
        </w:rPr>
        <w:t xml:space="preserve"> </w:t>
      </w:r>
      <w:r w:rsidRPr="008E04F1">
        <w:rPr>
          <w:rFonts w:ascii="Century Gothic" w:hAnsi="Century Gothic"/>
          <w:sz w:val="18"/>
          <w:szCs w:val="18"/>
        </w:rPr>
        <w:t>в связи с утратой доверия лиц, замещающих муниципальные должности</w:t>
      </w:r>
    </w:p>
    <w:p w:rsidR="008E04F1" w:rsidRPr="008E04F1" w:rsidRDefault="008E04F1" w:rsidP="008E04F1">
      <w:pPr>
        <w:keepNext/>
        <w:tabs>
          <w:tab w:val="right" w:pos="4253"/>
        </w:tabs>
        <w:outlineLvl w:val="0"/>
        <w:rPr>
          <w:rFonts w:ascii="Century Gothic" w:hAnsi="Century Gothic"/>
          <w:sz w:val="18"/>
          <w:szCs w:val="18"/>
        </w:rPr>
      </w:pPr>
    </w:p>
    <w:p w:rsidR="008E04F1" w:rsidRPr="008E04F1" w:rsidRDefault="008E04F1" w:rsidP="008E04F1">
      <w:pPr>
        <w:autoSpaceDE w:val="0"/>
        <w:autoSpaceDN w:val="0"/>
        <w:adjustRightInd w:val="0"/>
        <w:ind w:firstLine="720"/>
        <w:rPr>
          <w:rFonts w:ascii="Century Gothic" w:hAnsi="Century Gothic"/>
          <w:sz w:val="18"/>
          <w:szCs w:val="18"/>
        </w:rPr>
      </w:pPr>
      <w:r w:rsidRPr="008E04F1">
        <w:rPr>
          <w:rFonts w:ascii="Century Gothic" w:hAnsi="Century Gothic"/>
          <w:sz w:val="18"/>
          <w:szCs w:val="18"/>
        </w:rPr>
        <w:t>В соответствии со статьей 13.1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статьями 13.1, 28, 52 Устава Балахтонского сельсовета, Балахтонский сельский Совет депутатов РЕШИЛ:</w:t>
      </w:r>
    </w:p>
    <w:p w:rsidR="008E04F1" w:rsidRDefault="008E04F1" w:rsidP="008E04F1">
      <w:pPr>
        <w:autoSpaceDE w:val="0"/>
        <w:autoSpaceDN w:val="0"/>
        <w:adjustRightInd w:val="0"/>
        <w:ind w:firstLine="709"/>
        <w:rPr>
          <w:rFonts w:ascii="Century Gothic" w:hAnsi="Century Gothic"/>
          <w:sz w:val="18"/>
          <w:szCs w:val="18"/>
        </w:rPr>
      </w:pPr>
    </w:p>
    <w:p w:rsidR="008E04F1" w:rsidRPr="008E04F1" w:rsidRDefault="008E04F1" w:rsidP="008E04F1">
      <w:pPr>
        <w:autoSpaceDE w:val="0"/>
        <w:autoSpaceDN w:val="0"/>
        <w:adjustRightInd w:val="0"/>
        <w:ind w:firstLine="709"/>
        <w:rPr>
          <w:rFonts w:ascii="Century Gothic" w:hAnsi="Century Gothic"/>
          <w:sz w:val="18"/>
          <w:szCs w:val="18"/>
        </w:rPr>
      </w:pPr>
      <w:r w:rsidRPr="008E04F1">
        <w:rPr>
          <w:rFonts w:ascii="Century Gothic" w:hAnsi="Century Gothic"/>
          <w:sz w:val="18"/>
          <w:szCs w:val="18"/>
        </w:rPr>
        <w:t>1. Утвердить Порядок увольнения (освобождения от должности) в связи с утратой доверия лиц, замещающих муниципальные должности согласно Приложению к настоящему Решению.</w:t>
      </w:r>
    </w:p>
    <w:p w:rsidR="008E04F1" w:rsidRPr="008E04F1" w:rsidRDefault="008E04F1" w:rsidP="008E04F1">
      <w:pPr>
        <w:autoSpaceDE w:val="0"/>
        <w:autoSpaceDN w:val="0"/>
        <w:adjustRightInd w:val="0"/>
        <w:ind w:firstLine="709"/>
        <w:rPr>
          <w:rFonts w:ascii="Century Gothic" w:hAnsi="Century Gothic"/>
          <w:i/>
          <w:sz w:val="18"/>
          <w:szCs w:val="18"/>
        </w:rPr>
      </w:pPr>
      <w:r w:rsidRPr="008E04F1">
        <w:rPr>
          <w:rFonts w:ascii="Century Gothic" w:hAnsi="Century Gothic"/>
          <w:sz w:val="18"/>
          <w:szCs w:val="18"/>
        </w:rPr>
        <w:t xml:space="preserve">2. </w:t>
      </w:r>
      <w:proofErr w:type="gramStart"/>
      <w:r w:rsidRPr="008E04F1">
        <w:rPr>
          <w:rFonts w:ascii="Century Gothic" w:hAnsi="Century Gothic"/>
          <w:sz w:val="18"/>
          <w:szCs w:val="18"/>
        </w:rPr>
        <w:t>Контроль за</w:t>
      </w:r>
      <w:proofErr w:type="gramEnd"/>
      <w:r w:rsidRPr="008E04F1">
        <w:rPr>
          <w:rFonts w:ascii="Century Gothic" w:hAnsi="Century Gothic"/>
          <w:sz w:val="18"/>
          <w:szCs w:val="18"/>
        </w:rPr>
        <w:t xml:space="preserve"> исполнением настоящего Решения возложить на постоянную комиссию по вопросам законности и защите прав граждан.</w:t>
      </w:r>
    </w:p>
    <w:p w:rsidR="008E04F1" w:rsidRPr="008E04F1" w:rsidRDefault="008E04F1" w:rsidP="008E04F1">
      <w:pPr>
        <w:autoSpaceDE w:val="0"/>
        <w:autoSpaceDN w:val="0"/>
        <w:adjustRightInd w:val="0"/>
        <w:ind w:firstLine="709"/>
        <w:outlineLvl w:val="0"/>
        <w:rPr>
          <w:rFonts w:ascii="Century Gothic" w:hAnsi="Century Gothic"/>
          <w:sz w:val="18"/>
          <w:szCs w:val="18"/>
        </w:rPr>
      </w:pPr>
      <w:r w:rsidRPr="008E04F1">
        <w:rPr>
          <w:rFonts w:ascii="Century Gothic" w:hAnsi="Century Gothic"/>
          <w:sz w:val="18"/>
          <w:szCs w:val="18"/>
        </w:rPr>
        <w:t>3. Считать утратившим силу Решение от 27.06.2018 № 26-128р «Об утверждении Порядка увольнения (освобождения от должности) в связи с утратой доверия лиц, замещающих муниципальные должности».</w:t>
      </w:r>
    </w:p>
    <w:p w:rsidR="008E04F1" w:rsidRPr="008E04F1" w:rsidRDefault="008E04F1" w:rsidP="008E04F1">
      <w:pPr>
        <w:autoSpaceDE w:val="0"/>
        <w:autoSpaceDN w:val="0"/>
        <w:adjustRightInd w:val="0"/>
        <w:ind w:firstLine="709"/>
        <w:outlineLvl w:val="0"/>
        <w:rPr>
          <w:rFonts w:ascii="Century Gothic" w:hAnsi="Century Gothic"/>
          <w:sz w:val="18"/>
          <w:szCs w:val="18"/>
          <w:u w:val="single"/>
        </w:rPr>
      </w:pPr>
      <w:r w:rsidRPr="008E04F1">
        <w:rPr>
          <w:rFonts w:ascii="Century Gothic" w:hAnsi="Century Gothic"/>
          <w:sz w:val="18"/>
          <w:szCs w:val="18"/>
        </w:rPr>
        <w:t>4. Решение вступает в силу</w:t>
      </w:r>
      <w:r w:rsidRPr="008E04F1">
        <w:rPr>
          <w:rFonts w:ascii="Century Gothic" w:hAnsi="Century Gothic"/>
          <w:i/>
          <w:sz w:val="18"/>
          <w:szCs w:val="18"/>
        </w:rPr>
        <w:t xml:space="preserve"> </w:t>
      </w:r>
      <w:r w:rsidRPr="008E04F1">
        <w:rPr>
          <w:rFonts w:ascii="Century Gothic" w:hAnsi="Century Gothic"/>
          <w:sz w:val="18"/>
          <w:szCs w:val="18"/>
        </w:rPr>
        <w:t xml:space="preserve">в день, следующий за днём его официального опубликования в местном периодическом издании «Балахтонские вести» и подлежит размещению на официальном сайте Балахтонского сельсовета </w:t>
      </w:r>
      <w:hyperlink r:id="rId16" w:history="1">
        <w:r w:rsidRPr="008E04F1">
          <w:rPr>
            <w:rStyle w:val="a3"/>
            <w:rFonts w:ascii="Century Gothic" w:hAnsi="Century Gothic"/>
            <w:sz w:val="18"/>
            <w:szCs w:val="18"/>
          </w:rPr>
          <w:t>http://balahton.</w:t>
        </w:r>
        <w:r w:rsidRPr="008E04F1">
          <w:rPr>
            <w:rStyle w:val="a3"/>
            <w:rFonts w:ascii="Century Gothic" w:hAnsi="Century Gothic"/>
            <w:sz w:val="18"/>
            <w:szCs w:val="18"/>
            <w:lang w:val="en-US"/>
          </w:rPr>
          <w:t>r</w:t>
        </w:r>
        <w:proofErr w:type="spellStart"/>
        <w:r w:rsidRPr="008E04F1">
          <w:rPr>
            <w:rStyle w:val="a3"/>
            <w:rFonts w:ascii="Century Gothic" w:hAnsi="Century Gothic"/>
            <w:sz w:val="18"/>
            <w:szCs w:val="18"/>
          </w:rPr>
          <w:t>u</w:t>
        </w:r>
        <w:proofErr w:type="spellEnd"/>
        <w:r w:rsidRPr="008E04F1">
          <w:rPr>
            <w:rStyle w:val="a3"/>
            <w:rFonts w:ascii="Century Gothic" w:hAnsi="Century Gothic"/>
            <w:sz w:val="18"/>
            <w:szCs w:val="18"/>
          </w:rPr>
          <w:t>/</w:t>
        </w:r>
      </w:hyperlink>
      <w:r w:rsidRPr="008E04F1">
        <w:rPr>
          <w:rFonts w:ascii="Century Gothic" w:hAnsi="Century Gothic"/>
          <w:sz w:val="18"/>
          <w:szCs w:val="18"/>
          <w:u w:val="single"/>
        </w:rPr>
        <w:t>.</w:t>
      </w:r>
    </w:p>
    <w:p w:rsidR="008E04F1" w:rsidRDefault="008E04F1" w:rsidP="00D92A30">
      <w:pPr>
        <w:rPr>
          <w:rFonts w:ascii="Century Gothic" w:hAnsi="Century Gothic"/>
          <w:sz w:val="18"/>
          <w:szCs w:val="18"/>
        </w:rPr>
      </w:pPr>
    </w:p>
    <w:p w:rsidR="008E04F1" w:rsidRDefault="00743FF7" w:rsidP="00743FF7">
      <w:pPr>
        <w:autoSpaceDE w:val="0"/>
        <w:autoSpaceDN w:val="0"/>
        <w:adjustRightInd w:val="0"/>
        <w:rPr>
          <w:rFonts w:ascii="Century Gothic" w:hAnsi="Century Gothic"/>
          <w:sz w:val="18"/>
          <w:szCs w:val="18"/>
        </w:rPr>
      </w:pPr>
      <w:r w:rsidRPr="00743FF7">
        <w:rPr>
          <w:rFonts w:ascii="Century Gothic" w:hAnsi="Century Gothic"/>
          <w:sz w:val="18"/>
          <w:szCs w:val="18"/>
        </w:rPr>
        <w:t xml:space="preserve">Председатель </w:t>
      </w:r>
    </w:p>
    <w:p w:rsidR="009155F0" w:rsidRDefault="00743FF7" w:rsidP="00743FF7">
      <w:pPr>
        <w:autoSpaceDE w:val="0"/>
        <w:autoSpaceDN w:val="0"/>
        <w:adjustRightInd w:val="0"/>
        <w:rPr>
          <w:rFonts w:ascii="Century Gothic" w:hAnsi="Century Gothic"/>
          <w:sz w:val="18"/>
          <w:szCs w:val="18"/>
        </w:rPr>
      </w:pPr>
      <w:r w:rsidRPr="00743FF7">
        <w:rPr>
          <w:rFonts w:ascii="Century Gothic" w:hAnsi="Century Gothic"/>
          <w:sz w:val="18"/>
          <w:szCs w:val="18"/>
        </w:rPr>
        <w:t xml:space="preserve">Балахтонского сельского Совета                                                        </w:t>
      </w:r>
      <w:r>
        <w:rPr>
          <w:rFonts w:ascii="Century Gothic" w:hAnsi="Century Gothic"/>
          <w:sz w:val="18"/>
          <w:szCs w:val="18"/>
        </w:rPr>
        <w:t xml:space="preserve">                                </w:t>
      </w:r>
      <w:r w:rsidR="008E04F1">
        <w:rPr>
          <w:rFonts w:ascii="Century Gothic" w:hAnsi="Century Gothic"/>
          <w:sz w:val="18"/>
          <w:szCs w:val="18"/>
        </w:rPr>
        <w:t xml:space="preserve">                              </w:t>
      </w:r>
      <w:r w:rsidRPr="00743FF7">
        <w:rPr>
          <w:rFonts w:ascii="Century Gothic" w:hAnsi="Century Gothic"/>
          <w:sz w:val="18"/>
          <w:szCs w:val="18"/>
        </w:rPr>
        <w:t>Е.А. Гардт</w:t>
      </w:r>
    </w:p>
    <w:p w:rsidR="008E04F1" w:rsidRDefault="008E04F1" w:rsidP="00743FF7">
      <w:pPr>
        <w:autoSpaceDE w:val="0"/>
        <w:autoSpaceDN w:val="0"/>
        <w:adjustRightInd w:val="0"/>
        <w:rPr>
          <w:rFonts w:ascii="Century Gothic" w:hAnsi="Century Gothic"/>
          <w:sz w:val="18"/>
          <w:szCs w:val="18"/>
        </w:rPr>
      </w:pPr>
    </w:p>
    <w:p w:rsidR="008E04F1" w:rsidRDefault="00743FF7" w:rsidP="00743FF7">
      <w:pPr>
        <w:autoSpaceDE w:val="0"/>
        <w:autoSpaceDN w:val="0"/>
        <w:adjustRightInd w:val="0"/>
        <w:rPr>
          <w:rFonts w:ascii="Century Gothic" w:hAnsi="Century Gothic"/>
          <w:sz w:val="18"/>
          <w:szCs w:val="18"/>
        </w:rPr>
      </w:pPr>
      <w:r w:rsidRPr="00743FF7">
        <w:rPr>
          <w:rFonts w:ascii="Century Gothic" w:hAnsi="Century Gothic"/>
          <w:sz w:val="18"/>
          <w:szCs w:val="18"/>
        </w:rPr>
        <w:t xml:space="preserve">Глава </w:t>
      </w:r>
    </w:p>
    <w:p w:rsidR="00743FF7" w:rsidRPr="00743FF7" w:rsidRDefault="00743FF7" w:rsidP="00743FF7">
      <w:pPr>
        <w:autoSpaceDE w:val="0"/>
        <w:autoSpaceDN w:val="0"/>
        <w:adjustRightInd w:val="0"/>
        <w:rPr>
          <w:rFonts w:ascii="Century Gothic" w:hAnsi="Century Gothic"/>
          <w:sz w:val="18"/>
          <w:szCs w:val="18"/>
        </w:rPr>
      </w:pPr>
      <w:r w:rsidRPr="00743FF7">
        <w:rPr>
          <w:rFonts w:ascii="Century Gothic" w:hAnsi="Century Gothic"/>
          <w:sz w:val="18"/>
          <w:szCs w:val="18"/>
        </w:rPr>
        <w:t xml:space="preserve">Балахтонского сельсовета                                                                   </w:t>
      </w:r>
      <w:r>
        <w:rPr>
          <w:rFonts w:ascii="Century Gothic" w:hAnsi="Century Gothic"/>
          <w:sz w:val="18"/>
          <w:szCs w:val="18"/>
        </w:rPr>
        <w:t xml:space="preserve">                                                </w:t>
      </w:r>
      <w:r w:rsidR="008E04F1">
        <w:rPr>
          <w:rFonts w:ascii="Century Gothic" w:hAnsi="Century Gothic"/>
          <w:sz w:val="18"/>
          <w:szCs w:val="18"/>
        </w:rPr>
        <w:t xml:space="preserve">           </w:t>
      </w:r>
      <w:r>
        <w:rPr>
          <w:rFonts w:ascii="Century Gothic" w:hAnsi="Century Gothic"/>
          <w:sz w:val="18"/>
          <w:szCs w:val="18"/>
        </w:rPr>
        <w:t xml:space="preserve"> </w:t>
      </w:r>
      <w:r w:rsidRPr="00743FF7">
        <w:rPr>
          <w:rFonts w:ascii="Century Gothic" w:hAnsi="Century Gothic"/>
          <w:sz w:val="18"/>
          <w:szCs w:val="18"/>
        </w:rPr>
        <w:t>В.А. Мецгер</w:t>
      </w:r>
    </w:p>
    <w:p w:rsidR="009155F0" w:rsidRDefault="009155F0" w:rsidP="00D92A30">
      <w:pPr>
        <w:jc w:val="center"/>
        <w:rPr>
          <w:rFonts w:ascii="Century Gothic" w:hAnsi="Century Gothic"/>
          <w:b/>
          <w:sz w:val="16"/>
          <w:szCs w:val="16"/>
        </w:rPr>
      </w:pPr>
    </w:p>
    <w:p w:rsidR="009155F0" w:rsidRDefault="009155F0" w:rsidP="00D92A30">
      <w:pPr>
        <w:jc w:val="center"/>
        <w:rPr>
          <w:rFonts w:ascii="Century Gothic" w:hAnsi="Century Gothic"/>
          <w:b/>
          <w:sz w:val="16"/>
          <w:szCs w:val="16"/>
        </w:rPr>
      </w:pPr>
    </w:p>
    <w:p w:rsidR="00475379" w:rsidRDefault="00475379" w:rsidP="00D92A30">
      <w:pPr>
        <w:jc w:val="center"/>
        <w:rPr>
          <w:rFonts w:ascii="Century Gothic" w:hAnsi="Century Gothic"/>
          <w:b/>
          <w:sz w:val="16"/>
          <w:szCs w:val="16"/>
        </w:rPr>
      </w:pPr>
    </w:p>
    <w:p w:rsidR="00475379" w:rsidRDefault="00475379" w:rsidP="00D92A30">
      <w:pPr>
        <w:jc w:val="center"/>
        <w:rPr>
          <w:rFonts w:ascii="Century Gothic" w:hAnsi="Century Gothic"/>
          <w:b/>
          <w:sz w:val="16"/>
          <w:szCs w:val="16"/>
        </w:rPr>
      </w:pPr>
    </w:p>
    <w:p w:rsidR="00475379" w:rsidRPr="00C708BF" w:rsidRDefault="00475379" w:rsidP="00475379">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475379" w:rsidRDefault="00475379" w:rsidP="00475379">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422B35">
        <w:rPr>
          <w:rFonts w:ascii="Century Gothic" w:hAnsi="Century Gothic"/>
          <w:b/>
          <w:sz w:val="28"/>
          <w:szCs w:val="28"/>
        </w:rPr>
        <w:t>9</w:t>
      </w:r>
      <w:r>
        <w:rPr>
          <w:rFonts w:ascii="Century Gothic" w:hAnsi="Century Gothic"/>
          <w:b/>
          <w:sz w:val="28"/>
          <w:szCs w:val="28"/>
        </w:rPr>
        <w:t xml:space="preserve"> № 16/192 «Балахтонские вести»  27 ноября 2020 года</w:t>
      </w:r>
    </w:p>
    <w:p w:rsidR="00475379" w:rsidRPr="008E04F1" w:rsidRDefault="00475379" w:rsidP="00475379">
      <w:pPr>
        <w:rPr>
          <w:rFonts w:ascii="Century Gothic" w:hAnsi="Century Gothic"/>
          <w:sz w:val="18"/>
          <w:szCs w:val="18"/>
        </w:rPr>
      </w:pPr>
      <w:r>
        <w:rPr>
          <w:rFonts w:ascii="Century Gothic" w:hAnsi="Century Gothic"/>
          <w:b/>
        </w:rPr>
        <w:t>__________________________________________________________________________________</w:t>
      </w:r>
    </w:p>
    <w:p w:rsidR="00475379" w:rsidRDefault="00475379" w:rsidP="00D92A30">
      <w:pPr>
        <w:jc w:val="center"/>
        <w:rPr>
          <w:rFonts w:ascii="Century Gothic" w:hAnsi="Century Gothic"/>
          <w:b/>
          <w:sz w:val="16"/>
          <w:szCs w:val="16"/>
        </w:rPr>
      </w:pPr>
    </w:p>
    <w:p w:rsidR="00D92A30" w:rsidRPr="00F052E6" w:rsidRDefault="00D92A30" w:rsidP="00D92A30">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D92A30" w:rsidRDefault="00D92A30" w:rsidP="00D92A30">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D92A30" w:rsidRDefault="00D92A30" w:rsidP="00D92A30">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 xml:space="preserve">ЕНИЕ </w:t>
      </w:r>
    </w:p>
    <w:p w:rsidR="00D92A30" w:rsidRDefault="003B28F1" w:rsidP="00D92A30">
      <w:pPr>
        <w:rPr>
          <w:rFonts w:ascii="Century Gothic" w:hAnsi="Century Gothic"/>
          <w:sz w:val="18"/>
          <w:szCs w:val="18"/>
        </w:rPr>
      </w:pPr>
      <w:r>
        <w:rPr>
          <w:rFonts w:ascii="Century Gothic" w:hAnsi="Century Gothic"/>
          <w:sz w:val="18"/>
          <w:szCs w:val="18"/>
        </w:rPr>
        <w:t>2</w:t>
      </w:r>
      <w:r w:rsidR="00793528">
        <w:rPr>
          <w:rFonts w:ascii="Century Gothic" w:hAnsi="Century Gothic"/>
          <w:sz w:val="18"/>
          <w:szCs w:val="18"/>
        </w:rPr>
        <w:t>6</w:t>
      </w:r>
      <w:r w:rsidR="00D92A30" w:rsidRPr="00763868">
        <w:rPr>
          <w:rFonts w:ascii="Century Gothic" w:hAnsi="Century Gothic"/>
          <w:sz w:val="18"/>
          <w:szCs w:val="18"/>
        </w:rPr>
        <w:t>.</w:t>
      </w:r>
      <w:r w:rsidR="00793528">
        <w:rPr>
          <w:rFonts w:ascii="Century Gothic" w:hAnsi="Century Gothic"/>
          <w:sz w:val="18"/>
          <w:szCs w:val="18"/>
        </w:rPr>
        <w:t>1</w:t>
      </w:r>
      <w:r>
        <w:rPr>
          <w:rFonts w:ascii="Century Gothic" w:hAnsi="Century Gothic"/>
          <w:sz w:val="18"/>
          <w:szCs w:val="18"/>
        </w:rPr>
        <w:t>1</w:t>
      </w:r>
      <w:r w:rsidR="00D92A30" w:rsidRPr="00763868">
        <w:rPr>
          <w:rFonts w:ascii="Century Gothic" w:hAnsi="Century Gothic"/>
          <w:sz w:val="18"/>
          <w:szCs w:val="18"/>
        </w:rPr>
        <w:t>.2020                                                                      с. Балахтон                                                                      № 0</w:t>
      </w:r>
      <w:r>
        <w:rPr>
          <w:rFonts w:ascii="Century Gothic" w:hAnsi="Century Gothic"/>
          <w:sz w:val="18"/>
          <w:szCs w:val="18"/>
        </w:rPr>
        <w:t>3</w:t>
      </w:r>
      <w:r w:rsidR="00D92A30" w:rsidRPr="00763868">
        <w:rPr>
          <w:rFonts w:ascii="Century Gothic" w:hAnsi="Century Gothic"/>
          <w:sz w:val="18"/>
          <w:szCs w:val="18"/>
        </w:rPr>
        <w:t>-</w:t>
      </w:r>
      <w:r>
        <w:rPr>
          <w:rFonts w:ascii="Century Gothic" w:hAnsi="Century Gothic"/>
          <w:sz w:val="18"/>
          <w:szCs w:val="18"/>
        </w:rPr>
        <w:t>16</w:t>
      </w:r>
      <w:r w:rsidR="00D92A30" w:rsidRPr="00763868">
        <w:rPr>
          <w:rFonts w:ascii="Century Gothic" w:hAnsi="Century Gothic"/>
          <w:sz w:val="18"/>
          <w:szCs w:val="18"/>
        </w:rPr>
        <w:t>р</w:t>
      </w:r>
    </w:p>
    <w:p w:rsidR="008E04F1" w:rsidRDefault="008E04F1" w:rsidP="00D92A30">
      <w:pPr>
        <w:rPr>
          <w:rFonts w:ascii="Century Gothic" w:hAnsi="Century Gothic"/>
          <w:sz w:val="18"/>
          <w:szCs w:val="18"/>
        </w:rPr>
      </w:pPr>
    </w:p>
    <w:p w:rsidR="008E04F1" w:rsidRPr="008E04F1" w:rsidRDefault="008E04F1" w:rsidP="008E04F1">
      <w:pPr>
        <w:outlineLvl w:val="0"/>
        <w:rPr>
          <w:rFonts w:ascii="Century Gothic" w:hAnsi="Century Gothic"/>
          <w:sz w:val="18"/>
          <w:szCs w:val="18"/>
        </w:rPr>
      </w:pPr>
      <w:r w:rsidRPr="008E04F1">
        <w:rPr>
          <w:rFonts w:ascii="Century Gothic" w:hAnsi="Century Gothic"/>
          <w:sz w:val="18"/>
          <w:szCs w:val="18"/>
        </w:rPr>
        <w:t xml:space="preserve">О введении земельного налога на территории муниципального образования </w:t>
      </w:r>
    </w:p>
    <w:p w:rsidR="008E04F1" w:rsidRPr="008E04F1" w:rsidRDefault="008E04F1" w:rsidP="008E04F1">
      <w:pPr>
        <w:outlineLvl w:val="0"/>
        <w:rPr>
          <w:rFonts w:ascii="Century Gothic" w:hAnsi="Century Gothic"/>
          <w:sz w:val="18"/>
          <w:szCs w:val="18"/>
        </w:rPr>
      </w:pPr>
      <w:r w:rsidRPr="008E04F1">
        <w:rPr>
          <w:rFonts w:ascii="Century Gothic" w:hAnsi="Century Gothic"/>
          <w:sz w:val="18"/>
          <w:szCs w:val="18"/>
        </w:rPr>
        <w:t xml:space="preserve">Балахтонский сельсовет  </w:t>
      </w:r>
    </w:p>
    <w:p w:rsidR="008E04F1" w:rsidRPr="008E04F1" w:rsidRDefault="008E04F1" w:rsidP="008E04F1">
      <w:pPr>
        <w:rPr>
          <w:rFonts w:ascii="Century Gothic" w:hAnsi="Century Gothic"/>
          <w:sz w:val="18"/>
          <w:szCs w:val="18"/>
        </w:rPr>
      </w:pPr>
    </w:p>
    <w:p w:rsidR="008E04F1" w:rsidRDefault="008E04F1" w:rsidP="008E04F1">
      <w:pPr>
        <w:rPr>
          <w:rFonts w:ascii="Century Gothic" w:hAnsi="Century Gothic"/>
          <w:sz w:val="18"/>
          <w:szCs w:val="18"/>
        </w:rPr>
      </w:pPr>
      <w:r w:rsidRPr="008E04F1">
        <w:rPr>
          <w:rFonts w:ascii="Century Gothic" w:hAnsi="Century Gothic"/>
          <w:sz w:val="18"/>
          <w:szCs w:val="18"/>
        </w:rPr>
        <w:tab/>
        <w:t>В соответствии с главой 31 Налогового кодекса Российской Федерации от 05.08.2000г. № 117-ФЗ, на основании Постановления Правительства Красноярского края от 03.11.2020 № 766-п     «Об утверждении результатов определения кадастровой стоимости земельных участков в составе земель населенных пунктов Красноярского края», руководствуясь  статьёй  24 Устава Балахтонского сельсовета, Балахтонский сельский Совет депутатов РЕШИЛ:</w:t>
      </w:r>
    </w:p>
    <w:p w:rsidR="008E04F1" w:rsidRDefault="008E04F1" w:rsidP="008E04F1">
      <w:pPr>
        <w:rPr>
          <w:rFonts w:ascii="Century Gothic" w:hAnsi="Century Gothic"/>
          <w:sz w:val="18"/>
          <w:szCs w:val="18"/>
        </w:rPr>
      </w:pPr>
    </w:p>
    <w:p w:rsidR="008E04F1" w:rsidRPr="008E04F1" w:rsidRDefault="008E04F1" w:rsidP="008E04F1">
      <w:pPr>
        <w:pStyle w:val="afd"/>
        <w:rPr>
          <w:rFonts w:ascii="Century Gothic" w:hAnsi="Century Gothic"/>
          <w:sz w:val="18"/>
          <w:szCs w:val="18"/>
        </w:rPr>
      </w:pPr>
      <w:r>
        <w:tab/>
      </w:r>
      <w:r w:rsidRPr="008E04F1">
        <w:rPr>
          <w:rFonts w:ascii="Century Gothic" w:hAnsi="Century Gothic"/>
          <w:b/>
          <w:sz w:val="18"/>
          <w:szCs w:val="18"/>
        </w:rPr>
        <w:t>1.</w:t>
      </w:r>
      <w:r w:rsidRPr="008E04F1">
        <w:rPr>
          <w:rFonts w:ascii="Century Gothic" w:hAnsi="Century Gothic"/>
          <w:sz w:val="18"/>
          <w:szCs w:val="18"/>
        </w:rPr>
        <w:t xml:space="preserve"> Ввести на территории Балахтонского сельсовета земельный налог.</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r>
      <w:r w:rsidRPr="008E04F1">
        <w:rPr>
          <w:rFonts w:ascii="Century Gothic" w:hAnsi="Century Gothic"/>
          <w:b/>
          <w:sz w:val="18"/>
          <w:szCs w:val="18"/>
        </w:rPr>
        <w:t>2.</w:t>
      </w:r>
      <w:r w:rsidRPr="008E04F1">
        <w:rPr>
          <w:rFonts w:ascii="Century Gothic" w:hAnsi="Century Gothic"/>
          <w:sz w:val="18"/>
          <w:szCs w:val="18"/>
        </w:rPr>
        <w:t xml:space="preserve"> Установить следующие ставки земельного налога:</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xml:space="preserve">2.1 в размере </w:t>
      </w:r>
      <w:r w:rsidRPr="008E04F1">
        <w:rPr>
          <w:rFonts w:ascii="Century Gothic" w:hAnsi="Century Gothic"/>
          <w:b/>
          <w:sz w:val="18"/>
          <w:szCs w:val="18"/>
        </w:rPr>
        <w:t>0,18</w:t>
      </w:r>
      <w:r w:rsidRPr="008E04F1">
        <w:rPr>
          <w:rFonts w:ascii="Century Gothic" w:hAnsi="Century Gothic"/>
          <w:sz w:val="18"/>
          <w:szCs w:val="18"/>
        </w:rPr>
        <w:t xml:space="preserve"> процента от кадастровой стоимости в отношении земельных участков:</w:t>
      </w:r>
    </w:p>
    <w:p w:rsidR="008E04F1" w:rsidRPr="008E04F1" w:rsidRDefault="008E04F1" w:rsidP="008E04F1">
      <w:pPr>
        <w:pStyle w:val="afd"/>
        <w:rPr>
          <w:rFonts w:ascii="Century Gothic" w:hAnsi="Century Gothic"/>
          <w:color w:val="FF0000"/>
          <w:sz w:val="18"/>
          <w:szCs w:val="18"/>
        </w:rPr>
      </w:pPr>
      <w:r w:rsidRPr="008E04F1">
        <w:rPr>
          <w:rFonts w:ascii="Century Gothic" w:hAnsi="Century Gothic"/>
          <w:sz w:val="18"/>
          <w:szCs w:val="18"/>
        </w:rPr>
        <w:tab/>
      </w:r>
      <w:proofErr w:type="gramStart"/>
      <w:r w:rsidRPr="008E04F1">
        <w:rPr>
          <w:rFonts w:ascii="Century Gothic" w:hAnsi="Century Gothic"/>
          <w:sz w:val="18"/>
          <w:szCs w:val="1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приобретённых (предоставленных) для жилищного строительства (за исключением земельных участков, приобретённых (предоставленных) для индивидуального жилищного строительства, используемых в предпринимательской деятельности;</w:t>
      </w:r>
      <w:proofErr w:type="gramEnd"/>
    </w:p>
    <w:p w:rsidR="008E04F1" w:rsidRPr="008E04F1" w:rsidRDefault="008E04F1" w:rsidP="008E04F1">
      <w:pPr>
        <w:pStyle w:val="afd"/>
        <w:rPr>
          <w:rFonts w:ascii="Century Gothic" w:hAnsi="Century Gothic"/>
          <w:color w:val="FF0000"/>
          <w:sz w:val="18"/>
          <w:szCs w:val="18"/>
        </w:rPr>
      </w:pPr>
      <w:r w:rsidRPr="008E04F1">
        <w:rPr>
          <w:rFonts w:ascii="Century Gothic" w:hAnsi="Century Gothic"/>
          <w:color w:val="FF0000"/>
          <w:sz w:val="18"/>
          <w:szCs w:val="18"/>
        </w:rPr>
        <w:tab/>
      </w:r>
      <w:r w:rsidRPr="008E04F1">
        <w:rPr>
          <w:rFonts w:ascii="Century Gothic" w:hAnsi="Century Gothic"/>
          <w:sz w:val="18"/>
          <w:szCs w:val="18"/>
        </w:rPr>
        <w:t>- не используемых в предпринимательской деятельности, приобретённых (предоставленных) для личного подсобного хозяйства, садоводства или огородничества, а также земельных участков общего назначения, предусмотренных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8E04F1">
        <w:rPr>
          <w:rFonts w:ascii="Century Gothic" w:hAnsi="Century Gothic"/>
          <w:sz w:val="18"/>
          <w:szCs w:val="18"/>
        </w:rPr>
        <w:tab/>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ограниченных в обороте в соответствии с законодательством Российской Федерации, предоставленных для обеспечения обороны и безопасности, оборонной промышленности, таможенных нужд.</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xml:space="preserve">2.2 в размере </w:t>
      </w:r>
      <w:r w:rsidRPr="008E04F1">
        <w:rPr>
          <w:rFonts w:ascii="Century Gothic" w:hAnsi="Century Gothic"/>
          <w:b/>
          <w:sz w:val="18"/>
          <w:szCs w:val="18"/>
        </w:rPr>
        <w:t>0,05</w:t>
      </w:r>
      <w:r w:rsidRPr="008E04F1">
        <w:rPr>
          <w:rFonts w:ascii="Century Gothic" w:hAnsi="Century Gothic"/>
          <w:sz w:val="18"/>
          <w:szCs w:val="18"/>
        </w:rPr>
        <w:t xml:space="preserve"> процента в отношении земельных участков:</w:t>
      </w:r>
    </w:p>
    <w:p w:rsidR="008E04F1" w:rsidRPr="008E04F1" w:rsidRDefault="008E04F1" w:rsidP="008E04F1">
      <w:pPr>
        <w:pStyle w:val="afd"/>
        <w:rPr>
          <w:rFonts w:ascii="Century Gothic" w:hAnsi="Century Gothic"/>
          <w:sz w:val="18"/>
          <w:szCs w:val="18"/>
          <w:u w:val="single"/>
        </w:rPr>
      </w:pPr>
      <w:r w:rsidRPr="008E04F1">
        <w:rPr>
          <w:rFonts w:ascii="Century Gothic" w:hAnsi="Century Gothic"/>
          <w:sz w:val="18"/>
          <w:szCs w:val="18"/>
        </w:rPr>
        <w:tab/>
        <w:t>-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w:t>
      </w:r>
      <w:r w:rsidRPr="008E04F1">
        <w:rPr>
          <w:rFonts w:ascii="Century Gothic" w:hAnsi="Century Gothic"/>
          <w:sz w:val="18"/>
          <w:szCs w:val="18"/>
          <w:u w:val="single"/>
        </w:rPr>
        <w:t xml:space="preserve"> </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xml:space="preserve">2.3  в размере </w:t>
      </w:r>
      <w:r w:rsidRPr="008E04F1">
        <w:rPr>
          <w:rFonts w:ascii="Century Gothic" w:hAnsi="Century Gothic"/>
          <w:b/>
          <w:sz w:val="18"/>
          <w:szCs w:val="18"/>
        </w:rPr>
        <w:t>0,65</w:t>
      </w:r>
      <w:r w:rsidRPr="008E04F1">
        <w:rPr>
          <w:rFonts w:ascii="Century Gothic" w:hAnsi="Century Gothic"/>
          <w:sz w:val="18"/>
          <w:szCs w:val="18"/>
        </w:rPr>
        <w:t xml:space="preserve"> процента в отношении прочих земельных участков.</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r>
      <w:r w:rsidRPr="008E04F1">
        <w:rPr>
          <w:rFonts w:ascii="Century Gothic" w:hAnsi="Century Gothic"/>
          <w:b/>
          <w:sz w:val="18"/>
          <w:szCs w:val="18"/>
        </w:rPr>
        <w:t>3.</w:t>
      </w:r>
      <w:r w:rsidRPr="008E04F1">
        <w:rPr>
          <w:rFonts w:ascii="Century Gothic" w:hAnsi="Century Gothic"/>
          <w:sz w:val="18"/>
          <w:szCs w:val="18"/>
        </w:rPr>
        <w:t xml:space="preserve"> Установить следующий порядок и сроки уплаты налога:</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xml:space="preserve">3.1. для налогоплательщиков-организаций </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установить отчётными периодами первый квартал, второй квартал и третий квартал календарного года;</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установить сроки оплаты авансовых платежей не позднее последнего числа месяца, следующего за истекшим отчётным периодом;</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установить, что земельный налог, подлежащий уплате по истечении налогового периода, уплачивается не позднее 10 февраля года, следующего за истекшим налоговым периодом.</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r>
      <w:r w:rsidRPr="008E04F1">
        <w:rPr>
          <w:rFonts w:ascii="Century Gothic" w:hAnsi="Century Gothic"/>
          <w:b/>
          <w:sz w:val="18"/>
          <w:szCs w:val="18"/>
        </w:rPr>
        <w:t>4.</w:t>
      </w:r>
      <w:r w:rsidRPr="008E04F1">
        <w:rPr>
          <w:rFonts w:ascii="Century Gothic" w:hAnsi="Century Gothic"/>
          <w:sz w:val="18"/>
          <w:szCs w:val="18"/>
        </w:rPr>
        <w:t xml:space="preserve"> Установить следующие налоговые льготы:</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4.1. От уплаты земельного налога освобождаются;</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организации, финансируемые за счёт средств бюджета Козульского района и средств бюджета поселений, входящих в состав района;</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ветераны и инвалиды Великой Отечественной войны;</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 ветераны и инвалиды боевых действий</w:t>
      </w:r>
      <w:r w:rsidRPr="008E04F1">
        <w:rPr>
          <w:rFonts w:ascii="Century Gothic" w:hAnsi="Century Gothic"/>
          <w:sz w:val="18"/>
          <w:szCs w:val="18"/>
        </w:rPr>
        <w:tab/>
        <w:t>.</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t>4.2. Предоставить льготу в размере 100% по землям, отнесенным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 гражданам, родившимся в период с 1927 по 1945 год включительно.</w:t>
      </w:r>
    </w:p>
    <w:p w:rsidR="008E04F1" w:rsidRPr="008E04F1" w:rsidRDefault="008E04F1" w:rsidP="008E04F1">
      <w:pPr>
        <w:rPr>
          <w:rFonts w:ascii="Century Gothic" w:hAnsi="Century Gothic"/>
          <w:sz w:val="18"/>
          <w:szCs w:val="18"/>
        </w:rPr>
      </w:pPr>
      <w:r w:rsidRPr="008E04F1">
        <w:rPr>
          <w:rFonts w:ascii="Century Gothic" w:hAnsi="Century Gothic"/>
          <w:sz w:val="18"/>
          <w:szCs w:val="18"/>
        </w:rPr>
        <w:tab/>
      </w:r>
      <w:r w:rsidRPr="008E04F1">
        <w:rPr>
          <w:rFonts w:ascii="Century Gothic" w:hAnsi="Century Gothic"/>
          <w:b/>
          <w:sz w:val="18"/>
          <w:szCs w:val="18"/>
        </w:rPr>
        <w:t>5.</w:t>
      </w:r>
      <w:r w:rsidRPr="008E04F1">
        <w:rPr>
          <w:rFonts w:ascii="Century Gothic" w:hAnsi="Century Gothic"/>
          <w:sz w:val="18"/>
          <w:szCs w:val="18"/>
        </w:rPr>
        <w:t xml:space="preserve"> С 01.01.2020 признать утратившим силу Решение сельского Совета депутатов от 21.11.2019 № 36-190р «О введении земельного налога на территории муниципального образования Балахтонский сельсовет.</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r>
      <w:r w:rsidRPr="008E04F1">
        <w:rPr>
          <w:rFonts w:ascii="Century Gothic" w:hAnsi="Century Gothic"/>
          <w:b/>
          <w:sz w:val="18"/>
          <w:szCs w:val="18"/>
        </w:rPr>
        <w:t>6.</w:t>
      </w:r>
      <w:r w:rsidRPr="008E04F1">
        <w:rPr>
          <w:rFonts w:ascii="Century Gothic" w:hAnsi="Century Gothic"/>
          <w:sz w:val="18"/>
          <w:szCs w:val="18"/>
        </w:rPr>
        <w:t xml:space="preserve"> Настоящее Решение вступает в силу по истечении одного месяца со дня официального опубликования в местном периодическом издании «Балахтонские вести», но не ранее первого числа очередного налогового периода. </w:t>
      </w:r>
    </w:p>
    <w:p w:rsidR="008E04F1" w:rsidRPr="008E04F1" w:rsidRDefault="008E04F1" w:rsidP="008E04F1">
      <w:pPr>
        <w:pStyle w:val="afd"/>
        <w:rPr>
          <w:rFonts w:ascii="Century Gothic" w:hAnsi="Century Gothic"/>
          <w:sz w:val="18"/>
          <w:szCs w:val="18"/>
        </w:rPr>
      </w:pPr>
      <w:r w:rsidRPr="008E04F1">
        <w:rPr>
          <w:rFonts w:ascii="Century Gothic" w:hAnsi="Century Gothic"/>
          <w:sz w:val="18"/>
          <w:szCs w:val="18"/>
        </w:rPr>
        <w:tab/>
      </w:r>
      <w:r w:rsidRPr="008E04F1">
        <w:rPr>
          <w:rFonts w:ascii="Century Gothic" w:hAnsi="Century Gothic"/>
          <w:b/>
          <w:sz w:val="18"/>
          <w:szCs w:val="18"/>
        </w:rPr>
        <w:t>7.</w:t>
      </w:r>
      <w:r w:rsidRPr="008E04F1">
        <w:rPr>
          <w:rFonts w:ascii="Century Gothic" w:hAnsi="Century Gothic"/>
          <w:sz w:val="18"/>
          <w:szCs w:val="18"/>
        </w:rPr>
        <w:t xml:space="preserve"> Настоящее Решение подлежит размещению на официальном сайте Балахтонского сельсовета </w:t>
      </w:r>
      <w:hyperlink r:id="rId17" w:history="1">
        <w:r w:rsidRPr="008E04F1">
          <w:rPr>
            <w:rStyle w:val="a3"/>
            <w:rFonts w:ascii="Century Gothic" w:hAnsi="Century Gothic"/>
            <w:sz w:val="18"/>
            <w:szCs w:val="18"/>
          </w:rPr>
          <w:t>http://balahton.</w:t>
        </w:r>
        <w:r w:rsidRPr="008E04F1">
          <w:rPr>
            <w:rStyle w:val="a3"/>
            <w:rFonts w:ascii="Century Gothic" w:hAnsi="Century Gothic"/>
            <w:sz w:val="18"/>
            <w:szCs w:val="18"/>
            <w:lang w:val="en-US"/>
          </w:rPr>
          <w:t>r</w:t>
        </w:r>
        <w:proofErr w:type="spellStart"/>
        <w:r w:rsidRPr="008E04F1">
          <w:rPr>
            <w:rStyle w:val="a3"/>
            <w:rFonts w:ascii="Century Gothic" w:hAnsi="Century Gothic"/>
            <w:sz w:val="18"/>
            <w:szCs w:val="18"/>
          </w:rPr>
          <w:t>u</w:t>
        </w:r>
        <w:proofErr w:type="spellEnd"/>
        <w:r w:rsidRPr="008E04F1">
          <w:rPr>
            <w:rStyle w:val="a3"/>
            <w:rFonts w:ascii="Century Gothic" w:hAnsi="Century Gothic"/>
            <w:sz w:val="18"/>
            <w:szCs w:val="18"/>
          </w:rPr>
          <w:t>/</w:t>
        </w:r>
      </w:hyperlink>
      <w:r w:rsidRPr="008E04F1">
        <w:rPr>
          <w:rFonts w:ascii="Century Gothic" w:hAnsi="Century Gothic"/>
          <w:sz w:val="18"/>
          <w:szCs w:val="18"/>
          <w:u w:val="single"/>
        </w:rPr>
        <w:t>.</w:t>
      </w:r>
    </w:p>
    <w:p w:rsidR="00792016" w:rsidRPr="00792016" w:rsidRDefault="00792016" w:rsidP="00792016">
      <w:pPr>
        <w:ind w:firstLine="709"/>
        <w:rPr>
          <w:rFonts w:ascii="Century Gothic" w:hAnsi="Century Gothic"/>
          <w:sz w:val="18"/>
          <w:szCs w:val="18"/>
        </w:rPr>
      </w:pPr>
    </w:p>
    <w:p w:rsidR="00475379" w:rsidRDefault="00763868" w:rsidP="0076386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Председатель </w:t>
      </w:r>
    </w:p>
    <w:p w:rsidR="00763868" w:rsidRPr="00763868" w:rsidRDefault="00763868" w:rsidP="0076386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Балахтон</w:t>
      </w:r>
      <w:r w:rsidR="00792016">
        <w:rPr>
          <w:rFonts w:ascii="Century Gothic" w:hAnsi="Century Gothic"/>
          <w:sz w:val="18"/>
          <w:szCs w:val="18"/>
        </w:rPr>
        <w:t xml:space="preserve">ского сельского Совета                </w:t>
      </w:r>
      <w:r w:rsidRPr="00763868">
        <w:rPr>
          <w:rFonts w:ascii="Century Gothic" w:hAnsi="Century Gothic"/>
          <w:sz w:val="18"/>
          <w:szCs w:val="18"/>
        </w:rPr>
        <w:t xml:space="preserve">                                       </w:t>
      </w:r>
      <w:r>
        <w:rPr>
          <w:rFonts w:ascii="Century Gothic" w:hAnsi="Century Gothic"/>
          <w:sz w:val="18"/>
          <w:szCs w:val="18"/>
        </w:rPr>
        <w:t xml:space="preserve">                                 </w:t>
      </w:r>
      <w:r w:rsidR="00475379">
        <w:rPr>
          <w:rFonts w:ascii="Century Gothic" w:hAnsi="Century Gothic"/>
          <w:sz w:val="18"/>
          <w:szCs w:val="18"/>
        </w:rPr>
        <w:t xml:space="preserve">                              </w:t>
      </w:r>
      <w:r w:rsidRPr="00763868">
        <w:rPr>
          <w:rFonts w:ascii="Century Gothic" w:hAnsi="Century Gothic"/>
          <w:sz w:val="18"/>
          <w:szCs w:val="18"/>
        </w:rPr>
        <w:t>Е.А. Гардт</w:t>
      </w:r>
    </w:p>
    <w:p w:rsidR="00475379" w:rsidRDefault="00475379" w:rsidP="00793528">
      <w:pPr>
        <w:autoSpaceDE w:val="0"/>
        <w:autoSpaceDN w:val="0"/>
        <w:adjustRightInd w:val="0"/>
        <w:outlineLvl w:val="0"/>
        <w:rPr>
          <w:rFonts w:ascii="Century Gothic" w:hAnsi="Century Gothic"/>
          <w:sz w:val="18"/>
          <w:szCs w:val="18"/>
        </w:rPr>
      </w:pPr>
    </w:p>
    <w:p w:rsidR="00475379" w:rsidRDefault="00793528" w:rsidP="0079352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Глава </w:t>
      </w:r>
    </w:p>
    <w:p w:rsidR="00793528" w:rsidRPr="00763868" w:rsidRDefault="00793528" w:rsidP="0079352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Балахтонского сельсовета                                                      </w:t>
      </w:r>
      <w:r>
        <w:rPr>
          <w:rFonts w:ascii="Century Gothic" w:hAnsi="Century Gothic"/>
          <w:sz w:val="18"/>
          <w:szCs w:val="18"/>
        </w:rPr>
        <w:t xml:space="preserve">                                                              </w:t>
      </w:r>
      <w:r w:rsidR="00475379">
        <w:rPr>
          <w:rFonts w:ascii="Century Gothic" w:hAnsi="Century Gothic"/>
          <w:sz w:val="18"/>
          <w:szCs w:val="18"/>
        </w:rPr>
        <w:t xml:space="preserve">          </w:t>
      </w:r>
      <w:r w:rsidRPr="00763868">
        <w:rPr>
          <w:rFonts w:ascii="Century Gothic" w:hAnsi="Century Gothic"/>
          <w:sz w:val="18"/>
          <w:szCs w:val="18"/>
        </w:rPr>
        <w:t>В.А. Мецгер</w:t>
      </w:r>
    </w:p>
    <w:p w:rsidR="00475379" w:rsidRPr="00C708BF" w:rsidRDefault="00475379" w:rsidP="00475379">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475379" w:rsidRDefault="00475379" w:rsidP="00475379">
      <w:pPr>
        <w:tabs>
          <w:tab w:val="left" w:pos="3255"/>
        </w:tabs>
        <w:jc w:val="center"/>
        <w:rPr>
          <w:rFonts w:ascii="Century Gothic" w:hAnsi="Century Gothic"/>
          <w:b/>
          <w:sz w:val="28"/>
          <w:szCs w:val="28"/>
        </w:rPr>
      </w:pPr>
      <w:r w:rsidRPr="00083071">
        <w:rPr>
          <w:rFonts w:ascii="Century Gothic" w:hAnsi="Century Gothic"/>
          <w:b/>
          <w:sz w:val="28"/>
          <w:szCs w:val="28"/>
        </w:rPr>
        <w:t>Стр</w:t>
      </w:r>
      <w:r w:rsidR="00422B35">
        <w:rPr>
          <w:rFonts w:ascii="Century Gothic" w:hAnsi="Century Gothic"/>
          <w:b/>
          <w:sz w:val="28"/>
          <w:szCs w:val="28"/>
        </w:rPr>
        <w:t>аница 20</w:t>
      </w:r>
      <w:r>
        <w:rPr>
          <w:rFonts w:ascii="Century Gothic" w:hAnsi="Century Gothic"/>
          <w:b/>
          <w:sz w:val="28"/>
          <w:szCs w:val="28"/>
        </w:rPr>
        <w:t xml:space="preserve"> № 16/192 «Балахтонские вести»  27 ноября 2020 года</w:t>
      </w:r>
    </w:p>
    <w:p w:rsidR="00475379" w:rsidRPr="008E04F1" w:rsidRDefault="00475379" w:rsidP="00475379">
      <w:pPr>
        <w:rPr>
          <w:rFonts w:ascii="Century Gothic" w:hAnsi="Century Gothic"/>
          <w:sz w:val="18"/>
          <w:szCs w:val="18"/>
        </w:rPr>
      </w:pPr>
      <w:r>
        <w:rPr>
          <w:rFonts w:ascii="Century Gothic" w:hAnsi="Century Gothic"/>
          <w:b/>
        </w:rPr>
        <w:t>__________________________________________________________________________________</w:t>
      </w:r>
    </w:p>
    <w:p w:rsidR="009155F0" w:rsidRDefault="009155F0" w:rsidP="00D92A30">
      <w:pPr>
        <w:jc w:val="center"/>
        <w:rPr>
          <w:rFonts w:ascii="Century Gothic" w:hAnsi="Century Gothic"/>
          <w:b/>
          <w:sz w:val="16"/>
          <w:szCs w:val="16"/>
        </w:rPr>
      </w:pPr>
    </w:p>
    <w:p w:rsidR="00D92A30" w:rsidRPr="00F052E6" w:rsidRDefault="00D92A30" w:rsidP="00D92A30">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D92A30" w:rsidRDefault="00D92A30" w:rsidP="00D92A30">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D92A30" w:rsidRDefault="00D92A30" w:rsidP="00D92A30">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 xml:space="preserve">ЕНИЕ </w:t>
      </w:r>
    </w:p>
    <w:p w:rsidR="00D92A30" w:rsidRDefault="003B28F1" w:rsidP="00763868">
      <w:pPr>
        <w:rPr>
          <w:rFonts w:ascii="Century Gothic" w:hAnsi="Century Gothic"/>
          <w:sz w:val="18"/>
          <w:szCs w:val="18"/>
        </w:rPr>
      </w:pPr>
      <w:r>
        <w:rPr>
          <w:rFonts w:ascii="Century Gothic" w:hAnsi="Century Gothic"/>
          <w:sz w:val="18"/>
          <w:szCs w:val="18"/>
        </w:rPr>
        <w:t>2</w:t>
      </w:r>
      <w:r w:rsidR="00793528">
        <w:rPr>
          <w:rFonts w:ascii="Century Gothic" w:hAnsi="Century Gothic"/>
          <w:sz w:val="18"/>
          <w:szCs w:val="18"/>
        </w:rPr>
        <w:t>6</w:t>
      </w:r>
      <w:r w:rsidR="00D92A30" w:rsidRPr="00D40E73">
        <w:rPr>
          <w:rFonts w:ascii="Century Gothic" w:hAnsi="Century Gothic"/>
          <w:sz w:val="18"/>
          <w:szCs w:val="18"/>
        </w:rPr>
        <w:t>.</w:t>
      </w:r>
      <w:r w:rsidR="00793528">
        <w:rPr>
          <w:rFonts w:ascii="Century Gothic" w:hAnsi="Century Gothic"/>
          <w:sz w:val="18"/>
          <w:szCs w:val="18"/>
        </w:rPr>
        <w:t>1</w:t>
      </w:r>
      <w:r>
        <w:rPr>
          <w:rFonts w:ascii="Century Gothic" w:hAnsi="Century Gothic"/>
          <w:sz w:val="18"/>
          <w:szCs w:val="18"/>
        </w:rPr>
        <w:t>1</w:t>
      </w:r>
      <w:r w:rsidR="00D92A30" w:rsidRPr="00D40E73">
        <w:rPr>
          <w:rFonts w:ascii="Century Gothic" w:hAnsi="Century Gothic"/>
          <w:sz w:val="18"/>
          <w:szCs w:val="18"/>
        </w:rPr>
        <w:t xml:space="preserve">.2020                                       </w:t>
      </w:r>
      <w:r w:rsidR="00D92A30">
        <w:rPr>
          <w:rFonts w:ascii="Century Gothic" w:hAnsi="Century Gothic"/>
          <w:sz w:val="18"/>
          <w:szCs w:val="18"/>
        </w:rPr>
        <w:t xml:space="preserve">                              </w:t>
      </w:r>
      <w:r w:rsidR="00D92A30" w:rsidRPr="00D40E73">
        <w:rPr>
          <w:rFonts w:ascii="Century Gothic" w:hAnsi="Century Gothic"/>
          <w:sz w:val="18"/>
          <w:szCs w:val="18"/>
        </w:rPr>
        <w:t xml:space="preserve"> с. Балахтон                                               </w:t>
      </w:r>
      <w:r w:rsidR="00D92A30">
        <w:rPr>
          <w:rFonts w:ascii="Century Gothic" w:hAnsi="Century Gothic"/>
          <w:sz w:val="18"/>
          <w:szCs w:val="18"/>
        </w:rPr>
        <w:t xml:space="preserve">                       </w:t>
      </w:r>
      <w:r w:rsidR="00D92A30" w:rsidRPr="00D40E73">
        <w:rPr>
          <w:rFonts w:ascii="Century Gothic" w:hAnsi="Century Gothic"/>
          <w:sz w:val="18"/>
          <w:szCs w:val="18"/>
        </w:rPr>
        <w:t>№</w:t>
      </w:r>
      <w:r w:rsidR="00D92A30">
        <w:rPr>
          <w:rFonts w:ascii="Century Gothic" w:hAnsi="Century Gothic"/>
          <w:sz w:val="18"/>
          <w:szCs w:val="18"/>
        </w:rPr>
        <w:t xml:space="preserve"> 0</w:t>
      </w:r>
      <w:r>
        <w:rPr>
          <w:rFonts w:ascii="Century Gothic" w:hAnsi="Century Gothic"/>
          <w:sz w:val="18"/>
          <w:szCs w:val="18"/>
        </w:rPr>
        <w:t>3</w:t>
      </w:r>
      <w:r w:rsidR="00D92A30">
        <w:rPr>
          <w:rFonts w:ascii="Century Gothic" w:hAnsi="Century Gothic"/>
          <w:sz w:val="18"/>
          <w:szCs w:val="18"/>
        </w:rPr>
        <w:t>-</w:t>
      </w:r>
      <w:r>
        <w:rPr>
          <w:rFonts w:ascii="Century Gothic" w:hAnsi="Century Gothic"/>
          <w:sz w:val="18"/>
          <w:szCs w:val="18"/>
        </w:rPr>
        <w:t>17</w:t>
      </w:r>
      <w:r w:rsidR="00D92A30">
        <w:rPr>
          <w:rFonts w:ascii="Century Gothic" w:hAnsi="Century Gothic"/>
          <w:sz w:val="18"/>
          <w:szCs w:val="18"/>
        </w:rPr>
        <w:t>р</w:t>
      </w:r>
    </w:p>
    <w:p w:rsidR="008E04F1" w:rsidRDefault="008E04F1" w:rsidP="00763868">
      <w:pPr>
        <w:rPr>
          <w:rFonts w:ascii="Century Gothic" w:hAnsi="Century Gothic"/>
          <w:sz w:val="18"/>
          <w:szCs w:val="18"/>
        </w:rPr>
      </w:pPr>
    </w:p>
    <w:p w:rsidR="008E04F1" w:rsidRPr="008E04F1" w:rsidRDefault="008E04F1" w:rsidP="008E04F1">
      <w:pPr>
        <w:pStyle w:val="Standard"/>
        <w:rPr>
          <w:rFonts w:ascii="Century Gothic" w:hAnsi="Century Gothic"/>
          <w:sz w:val="18"/>
          <w:szCs w:val="18"/>
          <w:lang w:val="ru-RU"/>
        </w:rPr>
      </w:pPr>
      <w:r w:rsidRPr="008E04F1">
        <w:rPr>
          <w:rFonts w:ascii="Century Gothic" w:hAnsi="Century Gothic"/>
          <w:sz w:val="18"/>
          <w:szCs w:val="18"/>
          <w:lang w:val="ru-RU"/>
        </w:rPr>
        <w:t>Об уточнении бюджета</w:t>
      </w:r>
      <w:r>
        <w:rPr>
          <w:rFonts w:ascii="Century Gothic" w:hAnsi="Century Gothic"/>
          <w:sz w:val="18"/>
          <w:szCs w:val="18"/>
          <w:lang w:val="ru-RU"/>
        </w:rPr>
        <w:t xml:space="preserve"> </w:t>
      </w:r>
      <w:r w:rsidRPr="008E04F1">
        <w:rPr>
          <w:rFonts w:ascii="Century Gothic" w:hAnsi="Century Gothic"/>
          <w:sz w:val="18"/>
          <w:szCs w:val="18"/>
          <w:lang w:val="ru-RU"/>
        </w:rPr>
        <w:t>муниципального образования</w:t>
      </w:r>
      <w:r>
        <w:rPr>
          <w:rFonts w:ascii="Century Gothic" w:hAnsi="Century Gothic"/>
          <w:sz w:val="18"/>
          <w:szCs w:val="18"/>
          <w:lang w:val="ru-RU"/>
        </w:rPr>
        <w:t xml:space="preserve"> </w:t>
      </w:r>
      <w:r w:rsidRPr="008E04F1">
        <w:rPr>
          <w:rFonts w:ascii="Century Gothic" w:hAnsi="Century Gothic"/>
          <w:sz w:val="18"/>
          <w:szCs w:val="18"/>
          <w:lang w:val="ru-RU"/>
        </w:rPr>
        <w:t>Балахтонский сельсовет на 2020 год</w:t>
      </w:r>
    </w:p>
    <w:p w:rsidR="008E04F1" w:rsidRPr="008E04F1" w:rsidRDefault="008E04F1" w:rsidP="008E04F1">
      <w:pPr>
        <w:pStyle w:val="Standard"/>
        <w:jc w:val="both"/>
        <w:rPr>
          <w:rFonts w:ascii="Century Gothic" w:hAnsi="Century Gothic"/>
          <w:sz w:val="18"/>
          <w:szCs w:val="18"/>
          <w:lang w:val="ru-RU"/>
        </w:rPr>
      </w:pPr>
      <w:r w:rsidRPr="008E04F1">
        <w:rPr>
          <w:rFonts w:ascii="Century Gothic" w:hAnsi="Century Gothic"/>
          <w:sz w:val="18"/>
          <w:szCs w:val="18"/>
          <w:lang w:val="ru-RU"/>
        </w:rPr>
        <w:t>и плановый период 2021-2022 годов</w:t>
      </w:r>
    </w:p>
    <w:p w:rsidR="008E04F1" w:rsidRPr="008E04F1" w:rsidRDefault="008E04F1" w:rsidP="008E04F1">
      <w:pPr>
        <w:pStyle w:val="Standard"/>
        <w:jc w:val="both"/>
        <w:rPr>
          <w:rFonts w:ascii="Century Gothic" w:hAnsi="Century Gothic"/>
          <w:sz w:val="18"/>
          <w:szCs w:val="18"/>
          <w:lang w:val="ru-RU"/>
        </w:rPr>
      </w:pPr>
    </w:p>
    <w:p w:rsidR="008E04F1" w:rsidRPr="008E04F1" w:rsidRDefault="008E04F1" w:rsidP="008E04F1">
      <w:pPr>
        <w:pStyle w:val="Standard"/>
        <w:ind w:firstLine="850"/>
        <w:jc w:val="both"/>
        <w:rPr>
          <w:rFonts w:ascii="Century Gothic" w:hAnsi="Century Gothic"/>
          <w:sz w:val="18"/>
          <w:szCs w:val="18"/>
          <w:lang w:val="ru-RU"/>
        </w:rPr>
      </w:pPr>
      <w:r w:rsidRPr="008E04F1">
        <w:rPr>
          <w:rFonts w:ascii="Century Gothic" w:hAnsi="Century Gothic"/>
          <w:sz w:val="18"/>
          <w:szCs w:val="18"/>
          <w:lang w:val="ru-RU"/>
        </w:rPr>
        <w:t>На основании статьи 96 пункта 2 статьи 232 Бюджетного кодекса Российской Федерации, пункта 14 статьи 48 Устава Балахтонского сельсовета Козульского района Красноярского края, в соответствии со статьей 31 Положения о бюджетном процессе в Балахтонском сельсовете, Балахтонский сельский Совет депутатов РЕШИЛ:</w:t>
      </w:r>
    </w:p>
    <w:p w:rsidR="00475379" w:rsidRDefault="00475379" w:rsidP="008E04F1">
      <w:pPr>
        <w:pStyle w:val="Standard"/>
        <w:ind w:firstLine="850"/>
        <w:jc w:val="both"/>
        <w:rPr>
          <w:rFonts w:ascii="Century Gothic" w:hAnsi="Century Gothic"/>
          <w:sz w:val="18"/>
          <w:szCs w:val="18"/>
          <w:lang w:val="ru-RU"/>
        </w:rPr>
      </w:pPr>
    </w:p>
    <w:p w:rsidR="008E04F1" w:rsidRDefault="008E04F1" w:rsidP="008E04F1">
      <w:pPr>
        <w:pStyle w:val="Standard"/>
        <w:ind w:firstLine="850"/>
        <w:jc w:val="both"/>
        <w:rPr>
          <w:rFonts w:ascii="Century Gothic" w:hAnsi="Century Gothic"/>
          <w:sz w:val="18"/>
          <w:szCs w:val="18"/>
          <w:lang w:val="ru-RU"/>
        </w:rPr>
      </w:pPr>
      <w:r w:rsidRPr="008E04F1">
        <w:rPr>
          <w:rFonts w:ascii="Century Gothic" w:hAnsi="Century Gothic"/>
          <w:sz w:val="18"/>
          <w:szCs w:val="18"/>
          <w:lang w:val="ru-RU"/>
        </w:rPr>
        <w:t>1. Внести в Решение Балахтонского сельского Совета депутатов от 19.12.2019 № 37 -195р «О бюджете муниципального образования Балахтонский сельсовет на 2020 год и плановый период 2021-2022 годов» следующие изменения:</w:t>
      </w:r>
    </w:p>
    <w:p w:rsidR="008E04F1" w:rsidRPr="008E04F1" w:rsidRDefault="008E04F1" w:rsidP="008E04F1">
      <w:pPr>
        <w:pStyle w:val="Standard"/>
        <w:ind w:firstLine="850"/>
        <w:jc w:val="both"/>
        <w:rPr>
          <w:rFonts w:ascii="Century Gothic" w:hAnsi="Century Gothic"/>
          <w:sz w:val="18"/>
          <w:szCs w:val="18"/>
          <w:lang w:val="ru-RU"/>
        </w:rPr>
      </w:pPr>
      <w:r w:rsidRPr="008E04F1">
        <w:rPr>
          <w:rFonts w:ascii="Century Gothic" w:hAnsi="Century Gothic"/>
          <w:sz w:val="18"/>
          <w:szCs w:val="18"/>
          <w:lang w:val="ru-RU"/>
        </w:rPr>
        <w:t>1.1. Цифры  «10 379 454,00 рублей» изменить на «11 517 376,95 рублей».</w:t>
      </w:r>
    </w:p>
    <w:p w:rsidR="008E04F1" w:rsidRPr="008E04F1" w:rsidRDefault="008E04F1" w:rsidP="008E04F1">
      <w:pPr>
        <w:pStyle w:val="Standard"/>
        <w:ind w:firstLine="850"/>
        <w:jc w:val="both"/>
        <w:rPr>
          <w:rFonts w:ascii="Century Gothic" w:hAnsi="Century Gothic"/>
          <w:sz w:val="18"/>
          <w:szCs w:val="18"/>
          <w:lang w:val="ru-RU"/>
        </w:rPr>
      </w:pPr>
      <w:r w:rsidRPr="008E04F1">
        <w:rPr>
          <w:rFonts w:ascii="Century Gothic" w:hAnsi="Century Gothic"/>
          <w:sz w:val="18"/>
          <w:szCs w:val="18"/>
          <w:lang w:val="ru-RU"/>
        </w:rPr>
        <w:t>2. 1 Цифры « 10 379 454,00 рублей» изменить на «11 541 672,32 рублей».</w:t>
      </w:r>
    </w:p>
    <w:p w:rsidR="008E04F1" w:rsidRPr="008E04F1" w:rsidRDefault="008E04F1" w:rsidP="008E04F1">
      <w:pPr>
        <w:pStyle w:val="Standard"/>
        <w:ind w:firstLine="850"/>
        <w:jc w:val="both"/>
        <w:rPr>
          <w:rFonts w:ascii="Century Gothic" w:hAnsi="Century Gothic"/>
          <w:sz w:val="18"/>
          <w:szCs w:val="18"/>
          <w:lang w:val="ru-RU"/>
        </w:rPr>
      </w:pPr>
      <w:r w:rsidRPr="008E04F1">
        <w:rPr>
          <w:rFonts w:ascii="Century Gothic" w:hAnsi="Century Gothic"/>
          <w:sz w:val="18"/>
          <w:szCs w:val="18"/>
          <w:lang w:val="ru-RU"/>
        </w:rPr>
        <w:t>1.3 Приложения 3, 5, 6, 7, 8 изложить в новой редакции согласно приложениям  3, 5, 6, 7, 8 к настоящему Решению.</w:t>
      </w:r>
    </w:p>
    <w:p w:rsidR="008E04F1" w:rsidRPr="008E04F1" w:rsidRDefault="008E04F1" w:rsidP="008E04F1">
      <w:pPr>
        <w:pStyle w:val="Standard"/>
        <w:ind w:firstLine="850"/>
        <w:jc w:val="both"/>
        <w:rPr>
          <w:rFonts w:ascii="Century Gothic" w:hAnsi="Century Gothic"/>
          <w:sz w:val="18"/>
          <w:szCs w:val="18"/>
          <w:lang w:val="ru-RU"/>
        </w:rPr>
      </w:pPr>
      <w:r w:rsidRPr="008E04F1">
        <w:rPr>
          <w:rFonts w:ascii="Century Gothic" w:hAnsi="Century Gothic"/>
          <w:sz w:val="18"/>
          <w:szCs w:val="18"/>
          <w:lang w:val="ru-RU"/>
        </w:rPr>
        <w:t xml:space="preserve">2. Настоящее Решение подлежит опубликованию в местном периодическом издании «Балахтонские вести» и размещению на официальном сайте Балахтонского сельсовета </w:t>
      </w:r>
      <w:hyperlink r:id="rId18" w:history="1">
        <w:r w:rsidRPr="008E04F1">
          <w:rPr>
            <w:rStyle w:val="a3"/>
            <w:rFonts w:ascii="Century Gothic" w:hAnsi="Century Gothic"/>
            <w:sz w:val="18"/>
            <w:szCs w:val="18"/>
          </w:rPr>
          <w:t>http</w:t>
        </w:r>
        <w:r w:rsidRPr="008E04F1">
          <w:rPr>
            <w:rStyle w:val="a3"/>
            <w:rFonts w:ascii="Century Gothic" w:hAnsi="Century Gothic"/>
            <w:sz w:val="18"/>
            <w:szCs w:val="18"/>
            <w:lang w:val="ru-RU"/>
          </w:rPr>
          <w:t>://</w:t>
        </w:r>
        <w:proofErr w:type="spellStart"/>
        <w:r w:rsidRPr="008E04F1">
          <w:rPr>
            <w:rStyle w:val="a3"/>
            <w:rFonts w:ascii="Century Gothic" w:hAnsi="Century Gothic"/>
            <w:sz w:val="18"/>
            <w:szCs w:val="18"/>
          </w:rPr>
          <w:t>balahton</w:t>
        </w:r>
        <w:proofErr w:type="spellEnd"/>
        <w:r w:rsidRPr="008E04F1">
          <w:rPr>
            <w:rStyle w:val="a3"/>
            <w:rFonts w:ascii="Century Gothic" w:hAnsi="Century Gothic"/>
            <w:sz w:val="18"/>
            <w:szCs w:val="18"/>
            <w:lang w:val="ru-RU"/>
          </w:rPr>
          <w:t>.</w:t>
        </w:r>
        <w:proofErr w:type="spellStart"/>
        <w:r w:rsidRPr="008E04F1">
          <w:rPr>
            <w:rStyle w:val="a3"/>
            <w:rFonts w:ascii="Century Gothic" w:hAnsi="Century Gothic"/>
            <w:sz w:val="18"/>
            <w:szCs w:val="18"/>
          </w:rPr>
          <w:t>ru</w:t>
        </w:r>
        <w:proofErr w:type="spellEnd"/>
        <w:r w:rsidRPr="008E04F1">
          <w:rPr>
            <w:rStyle w:val="a3"/>
            <w:rFonts w:ascii="Century Gothic" w:hAnsi="Century Gothic"/>
            <w:sz w:val="18"/>
            <w:szCs w:val="18"/>
            <w:lang w:val="ru-RU"/>
          </w:rPr>
          <w:t>/</w:t>
        </w:r>
      </w:hyperlink>
      <w:r w:rsidRPr="008E04F1">
        <w:rPr>
          <w:rFonts w:ascii="Century Gothic" w:hAnsi="Century Gothic"/>
          <w:sz w:val="18"/>
          <w:szCs w:val="18"/>
          <w:u w:val="single"/>
          <w:lang w:val="ru-RU"/>
        </w:rPr>
        <w:t>.</w:t>
      </w:r>
    </w:p>
    <w:p w:rsidR="008E04F1" w:rsidRPr="008E04F1" w:rsidRDefault="008E04F1" w:rsidP="008E04F1">
      <w:pPr>
        <w:pStyle w:val="Standard"/>
        <w:ind w:firstLine="850"/>
        <w:jc w:val="both"/>
        <w:rPr>
          <w:rFonts w:ascii="Century Gothic" w:hAnsi="Century Gothic"/>
          <w:sz w:val="18"/>
          <w:szCs w:val="18"/>
          <w:lang w:val="ru-RU"/>
        </w:rPr>
      </w:pPr>
      <w:r w:rsidRPr="008E04F1">
        <w:rPr>
          <w:rFonts w:ascii="Century Gothic" w:hAnsi="Century Gothic"/>
          <w:sz w:val="18"/>
          <w:szCs w:val="18"/>
          <w:lang w:val="ru-RU"/>
        </w:rPr>
        <w:t>3.  Настоящее Решение вступает в силу в день, следующий за днем его официального опубликования.</w:t>
      </w:r>
    </w:p>
    <w:p w:rsidR="008E04F1" w:rsidRDefault="008E04F1" w:rsidP="00763868">
      <w:pPr>
        <w:rPr>
          <w:rFonts w:ascii="Century Gothic" w:hAnsi="Century Gothic"/>
          <w:sz w:val="18"/>
          <w:szCs w:val="18"/>
        </w:rPr>
      </w:pPr>
    </w:p>
    <w:p w:rsidR="00475379" w:rsidRDefault="00763868" w:rsidP="0076386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Председатель </w:t>
      </w:r>
    </w:p>
    <w:p w:rsidR="00D92A30" w:rsidRDefault="00763868" w:rsidP="0076386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Балахтон</w:t>
      </w:r>
      <w:r w:rsidR="00792016">
        <w:rPr>
          <w:rFonts w:ascii="Century Gothic" w:hAnsi="Century Gothic"/>
          <w:sz w:val="18"/>
          <w:szCs w:val="18"/>
        </w:rPr>
        <w:t xml:space="preserve">ского сельского Совета               </w:t>
      </w:r>
      <w:r w:rsidRPr="00763868">
        <w:rPr>
          <w:rFonts w:ascii="Century Gothic" w:hAnsi="Century Gothic"/>
          <w:sz w:val="18"/>
          <w:szCs w:val="18"/>
        </w:rPr>
        <w:t xml:space="preserve">                                       </w:t>
      </w:r>
      <w:r>
        <w:rPr>
          <w:rFonts w:ascii="Century Gothic" w:hAnsi="Century Gothic"/>
          <w:sz w:val="18"/>
          <w:szCs w:val="18"/>
        </w:rPr>
        <w:t xml:space="preserve">                                  </w:t>
      </w:r>
      <w:r w:rsidR="00475379">
        <w:rPr>
          <w:rFonts w:ascii="Century Gothic" w:hAnsi="Century Gothic"/>
          <w:sz w:val="18"/>
          <w:szCs w:val="18"/>
        </w:rPr>
        <w:t xml:space="preserve">                         </w:t>
      </w:r>
      <w:r w:rsidRPr="00763868">
        <w:rPr>
          <w:rFonts w:ascii="Century Gothic" w:hAnsi="Century Gothic"/>
          <w:sz w:val="18"/>
          <w:szCs w:val="18"/>
        </w:rPr>
        <w:t>Е.А. Гардт</w:t>
      </w:r>
    </w:p>
    <w:p w:rsidR="00475379" w:rsidRDefault="00475379" w:rsidP="00793528">
      <w:pPr>
        <w:autoSpaceDE w:val="0"/>
        <w:autoSpaceDN w:val="0"/>
        <w:adjustRightInd w:val="0"/>
        <w:outlineLvl w:val="0"/>
        <w:rPr>
          <w:rFonts w:ascii="Century Gothic" w:hAnsi="Century Gothic"/>
          <w:sz w:val="18"/>
          <w:szCs w:val="18"/>
        </w:rPr>
      </w:pPr>
    </w:p>
    <w:p w:rsidR="00475379" w:rsidRDefault="00793528" w:rsidP="0079352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Глава </w:t>
      </w:r>
    </w:p>
    <w:p w:rsidR="00793528" w:rsidRPr="00763868" w:rsidRDefault="00793528" w:rsidP="00793528">
      <w:pPr>
        <w:autoSpaceDE w:val="0"/>
        <w:autoSpaceDN w:val="0"/>
        <w:adjustRightInd w:val="0"/>
        <w:outlineLvl w:val="0"/>
        <w:rPr>
          <w:rFonts w:ascii="Century Gothic" w:hAnsi="Century Gothic"/>
          <w:sz w:val="18"/>
          <w:szCs w:val="18"/>
        </w:rPr>
      </w:pPr>
      <w:r w:rsidRPr="00763868">
        <w:rPr>
          <w:rFonts w:ascii="Century Gothic" w:hAnsi="Century Gothic"/>
          <w:sz w:val="18"/>
          <w:szCs w:val="18"/>
        </w:rPr>
        <w:t xml:space="preserve">Балахтонского сельсовета                                                      </w:t>
      </w:r>
      <w:r>
        <w:rPr>
          <w:rFonts w:ascii="Century Gothic" w:hAnsi="Century Gothic"/>
          <w:sz w:val="18"/>
          <w:szCs w:val="18"/>
        </w:rPr>
        <w:t xml:space="preserve">                                                              </w:t>
      </w:r>
      <w:r w:rsidR="00475379">
        <w:rPr>
          <w:rFonts w:ascii="Century Gothic" w:hAnsi="Century Gothic"/>
          <w:sz w:val="18"/>
          <w:szCs w:val="18"/>
        </w:rPr>
        <w:t xml:space="preserve">         </w:t>
      </w:r>
      <w:r w:rsidRPr="00763868">
        <w:rPr>
          <w:rFonts w:ascii="Century Gothic" w:hAnsi="Century Gothic"/>
          <w:sz w:val="18"/>
          <w:szCs w:val="18"/>
        </w:rPr>
        <w:t>В.А. Мецгер</w:t>
      </w:r>
    </w:p>
    <w:p w:rsidR="00793528" w:rsidRDefault="00793528" w:rsidP="00793528">
      <w:pPr>
        <w:jc w:val="center"/>
        <w:rPr>
          <w:rFonts w:ascii="Century Gothic" w:hAnsi="Century Gothic"/>
          <w:b/>
          <w:sz w:val="16"/>
          <w:szCs w:val="16"/>
        </w:rPr>
      </w:pPr>
    </w:p>
    <w:p w:rsidR="006F6D0B" w:rsidRDefault="006F6D0B" w:rsidP="000236EA">
      <w:pPr>
        <w:jc w:val="center"/>
        <w:rPr>
          <w:rFonts w:ascii="Century Gothic" w:hAnsi="Century Gothic"/>
          <w:b/>
          <w:sz w:val="16"/>
          <w:szCs w:val="16"/>
        </w:rPr>
      </w:pPr>
    </w:p>
    <w:p w:rsidR="006F6D0B" w:rsidRDefault="006F6D0B" w:rsidP="000236EA">
      <w:pPr>
        <w:jc w:val="center"/>
        <w:rPr>
          <w:rFonts w:ascii="Century Gothic" w:hAnsi="Century Gothic"/>
          <w:b/>
          <w:sz w:val="16"/>
          <w:szCs w:val="16"/>
        </w:rPr>
      </w:pPr>
    </w:p>
    <w:p w:rsidR="00475379" w:rsidRDefault="00475379" w:rsidP="007D40BC">
      <w:pPr>
        <w:outlineLvl w:val="0"/>
        <w:rPr>
          <w:rFonts w:ascii="Century Gothic" w:hAnsi="Century Gothic"/>
          <w:i/>
          <w:sz w:val="36"/>
          <w:szCs w:val="36"/>
        </w:rPr>
      </w:pPr>
    </w:p>
    <w:p w:rsidR="00475379" w:rsidRDefault="00475379" w:rsidP="007D40BC">
      <w:pPr>
        <w:outlineLvl w:val="0"/>
        <w:rPr>
          <w:rFonts w:ascii="Century Gothic" w:hAnsi="Century Gothic"/>
          <w:i/>
          <w:sz w:val="36"/>
          <w:szCs w:val="36"/>
        </w:rPr>
      </w:pPr>
    </w:p>
    <w:p w:rsidR="00475379" w:rsidRDefault="00475379" w:rsidP="007D40BC">
      <w:pPr>
        <w:outlineLvl w:val="0"/>
        <w:rPr>
          <w:rFonts w:ascii="Century Gothic" w:hAnsi="Century Gothic"/>
          <w:i/>
          <w:sz w:val="36"/>
          <w:szCs w:val="36"/>
        </w:rPr>
      </w:pPr>
    </w:p>
    <w:p w:rsidR="00475379" w:rsidRDefault="00475379" w:rsidP="007D40BC">
      <w:pPr>
        <w:outlineLvl w:val="0"/>
        <w:rPr>
          <w:rFonts w:ascii="Century Gothic" w:hAnsi="Century Gothic"/>
          <w:i/>
          <w:sz w:val="36"/>
          <w:szCs w:val="36"/>
        </w:rPr>
      </w:pPr>
    </w:p>
    <w:p w:rsidR="00475379" w:rsidRDefault="00475379" w:rsidP="007D40BC">
      <w:pPr>
        <w:outlineLvl w:val="0"/>
        <w:rPr>
          <w:rFonts w:ascii="Century Gothic" w:hAnsi="Century Gothic"/>
          <w:i/>
          <w:sz w:val="36"/>
          <w:szCs w:val="36"/>
        </w:rPr>
      </w:pPr>
    </w:p>
    <w:p w:rsidR="00475379" w:rsidRDefault="00475379" w:rsidP="007D40BC">
      <w:pPr>
        <w:outlineLvl w:val="0"/>
        <w:rPr>
          <w:rFonts w:ascii="Century Gothic" w:hAnsi="Century Gothic"/>
          <w:i/>
          <w:sz w:val="36"/>
          <w:szCs w:val="36"/>
        </w:rPr>
      </w:pPr>
    </w:p>
    <w:p w:rsidR="00475379" w:rsidRDefault="00475379" w:rsidP="007D40BC">
      <w:pPr>
        <w:outlineLvl w:val="0"/>
        <w:rPr>
          <w:rFonts w:ascii="Century Gothic" w:hAnsi="Century Gothic"/>
          <w:i/>
          <w:sz w:val="36"/>
          <w:szCs w:val="36"/>
        </w:rPr>
      </w:pPr>
    </w:p>
    <w:p w:rsidR="00475379" w:rsidRDefault="00475379" w:rsidP="007D40BC">
      <w:pPr>
        <w:outlineLvl w:val="0"/>
        <w:rPr>
          <w:rFonts w:ascii="Century Gothic" w:hAnsi="Century Gothic"/>
          <w:i/>
          <w:sz w:val="36"/>
          <w:szCs w:val="36"/>
        </w:rPr>
      </w:pPr>
    </w:p>
    <w:p w:rsidR="00475379" w:rsidRDefault="00475379" w:rsidP="007D40BC">
      <w:pPr>
        <w:outlineLvl w:val="0"/>
        <w:rPr>
          <w:rFonts w:ascii="Century Gothic" w:hAnsi="Century Gothic"/>
          <w:i/>
          <w:sz w:val="36"/>
          <w:szCs w:val="36"/>
        </w:rPr>
      </w:pPr>
    </w:p>
    <w:p w:rsidR="00112945" w:rsidRPr="00FC5453" w:rsidRDefault="00735E13" w:rsidP="007D40BC">
      <w:pPr>
        <w:outlineLvl w:val="0"/>
        <w:rPr>
          <w:rFonts w:ascii="Century Gothic" w:hAnsi="Century Gothic"/>
          <w:i/>
          <w:sz w:val="36"/>
          <w:szCs w:val="36"/>
        </w:rPr>
      </w:pPr>
      <w:r w:rsidRPr="00FC5453">
        <w:rPr>
          <w:rFonts w:ascii="Century Gothic" w:hAnsi="Century Gothic"/>
          <w:i/>
          <w:sz w:val="36"/>
          <w:szCs w:val="36"/>
        </w:rPr>
        <w:t>_______________________________________________________</w:t>
      </w:r>
    </w:p>
    <w:p w:rsidR="007D40BC" w:rsidRPr="005A1C17" w:rsidRDefault="007D40BC" w:rsidP="007D40BC">
      <w:pPr>
        <w:outlineLvl w:val="0"/>
        <w:rPr>
          <w:rFonts w:ascii="Century Gothic" w:hAnsi="Century Gothic"/>
          <w:b/>
          <w:sz w:val="36"/>
          <w:szCs w:val="36"/>
        </w:rPr>
      </w:pPr>
      <w:r w:rsidRPr="005A1C17">
        <w:rPr>
          <w:rFonts w:ascii="Century Gothic" w:hAnsi="Century Gothic"/>
          <w:b/>
          <w:i/>
          <w:sz w:val="36"/>
          <w:szCs w:val="36"/>
        </w:rPr>
        <w:t xml:space="preserve">Балахтонские вести </w:t>
      </w:r>
    </w:p>
    <w:p w:rsidR="007D40BC" w:rsidRPr="000A35C9" w:rsidRDefault="007D40BC" w:rsidP="007D40BC">
      <w:pPr>
        <w:outlineLvl w:val="0"/>
      </w:pPr>
    </w:p>
    <w:p w:rsidR="007D40BC" w:rsidRPr="00FA1B74" w:rsidRDefault="007D40BC" w:rsidP="007D40BC">
      <w:pPr>
        <w:outlineLvl w:val="0"/>
        <w:rPr>
          <w:rFonts w:ascii="Century Gothic" w:hAnsi="Century Gothic"/>
          <w:sz w:val="22"/>
          <w:szCs w:val="22"/>
        </w:rPr>
      </w:pPr>
      <w:r w:rsidRPr="000A35C9">
        <w:rPr>
          <w:rFonts w:ascii="Century Gothic" w:hAnsi="Century Gothic"/>
        </w:rPr>
        <w:tab/>
      </w:r>
      <w:r w:rsidRPr="00FA1B74">
        <w:rPr>
          <w:rFonts w:ascii="Century Gothic" w:hAnsi="Century Gothic"/>
          <w:b/>
          <w:sz w:val="22"/>
          <w:szCs w:val="22"/>
        </w:rPr>
        <w:t>Учредитель:</w:t>
      </w:r>
      <w:r w:rsidRPr="00FA1B74">
        <w:rPr>
          <w:rFonts w:ascii="Century Gothic" w:hAnsi="Century Gothic"/>
          <w:sz w:val="22"/>
          <w:szCs w:val="22"/>
        </w:rPr>
        <w:t xml:space="preserve"> Балахтонский сельский Совет депутатов Козульского района </w:t>
      </w:r>
    </w:p>
    <w:p w:rsidR="007D40BC" w:rsidRPr="00FA1B74" w:rsidRDefault="007D40BC" w:rsidP="007D40BC">
      <w:pPr>
        <w:rPr>
          <w:rFonts w:ascii="Century Gothic" w:hAnsi="Century Gothic"/>
          <w:sz w:val="22"/>
          <w:szCs w:val="22"/>
        </w:rPr>
      </w:pPr>
      <w:r w:rsidRPr="00FA1B74">
        <w:rPr>
          <w:rFonts w:ascii="Century Gothic" w:hAnsi="Century Gothic"/>
          <w:sz w:val="22"/>
          <w:szCs w:val="22"/>
        </w:rPr>
        <w:tab/>
      </w:r>
      <w:r w:rsidRPr="00FA1B74">
        <w:rPr>
          <w:rFonts w:ascii="Century Gothic" w:hAnsi="Century Gothic"/>
          <w:b/>
          <w:sz w:val="22"/>
          <w:szCs w:val="22"/>
        </w:rPr>
        <w:t>Наш адрес:</w:t>
      </w:r>
      <w:r w:rsidRPr="00FA1B74">
        <w:rPr>
          <w:rFonts w:ascii="Century Gothic" w:hAnsi="Century Gothic"/>
          <w:sz w:val="22"/>
          <w:szCs w:val="22"/>
        </w:rPr>
        <w:t xml:space="preserve"> с. Балахтон ул. </w:t>
      </w:r>
      <w:proofErr w:type="gramStart"/>
      <w:r w:rsidRPr="00FA1B74">
        <w:rPr>
          <w:rFonts w:ascii="Century Gothic" w:hAnsi="Century Gothic"/>
          <w:sz w:val="22"/>
          <w:szCs w:val="22"/>
        </w:rPr>
        <w:t>Советская</w:t>
      </w:r>
      <w:proofErr w:type="gramEnd"/>
      <w:r w:rsidRPr="00FA1B74">
        <w:rPr>
          <w:rFonts w:ascii="Century Gothic" w:hAnsi="Century Gothic"/>
          <w:sz w:val="22"/>
          <w:szCs w:val="22"/>
        </w:rPr>
        <w:t xml:space="preserve"> 82В</w:t>
      </w:r>
    </w:p>
    <w:p w:rsidR="007D40BC" w:rsidRPr="00FA1B74" w:rsidRDefault="007D40BC" w:rsidP="007D40BC">
      <w:pPr>
        <w:rPr>
          <w:rFonts w:ascii="Century Gothic" w:hAnsi="Century Gothic"/>
          <w:sz w:val="22"/>
          <w:szCs w:val="22"/>
        </w:rPr>
      </w:pPr>
      <w:r w:rsidRPr="00FA1B74">
        <w:rPr>
          <w:rFonts w:ascii="Century Gothic" w:hAnsi="Century Gothic"/>
          <w:sz w:val="22"/>
          <w:szCs w:val="22"/>
        </w:rPr>
        <w:tab/>
        <w:t xml:space="preserve">Газета выходит один раз в два месяца </w:t>
      </w:r>
    </w:p>
    <w:p w:rsidR="007D40BC" w:rsidRDefault="007D40BC" w:rsidP="007D40BC">
      <w:pPr>
        <w:rPr>
          <w:rFonts w:ascii="Century Gothic" w:hAnsi="Century Gothic"/>
          <w:sz w:val="22"/>
          <w:szCs w:val="22"/>
        </w:rPr>
      </w:pPr>
      <w:r w:rsidRPr="00FA1B74">
        <w:rPr>
          <w:rFonts w:ascii="Century Gothic" w:hAnsi="Century Gothic"/>
          <w:sz w:val="22"/>
          <w:szCs w:val="22"/>
        </w:rPr>
        <w:tab/>
        <w:t>Тираж  50  экземпляров</w:t>
      </w:r>
    </w:p>
    <w:p w:rsidR="007D40BC" w:rsidRDefault="007D40BC" w:rsidP="007D40BC">
      <w:pPr>
        <w:rPr>
          <w:rFonts w:ascii="Century Gothic" w:hAnsi="Century Gothic"/>
          <w:sz w:val="22"/>
          <w:szCs w:val="22"/>
        </w:rPr>
      </w:pPr>
      <w:r>
        <w:rPr>
          <w:rFonts w:ascii="Century Gothic" w:hAnsi="Century Gothic"/>
          <w:sz w:val="22"/>
          <w:szCs w:val="22"/>
        </w:rPr>
        <w:tab/>
      </w:r>
      <w:r w:rsidRPr="00F12F2A">
        <w:rPr>
          <w:rFonts w:ascii="Century Gothic" w:hAnsi="Century Gothic"/>
          <w:b/>
          <w:sz w:val="22"/>
          <w:szCs w:val="22"/>
        </w:rPr>
        <w:t>Ответственный за выпуск</w:t>
      </w:r>
      <w:r w:rsidRPr="00F12F2A">
        <w:rPr>
          <w:rFonts w:ascii="Century Gothic" w:hAnsi="Century Gothic"/>
          <w:sz w:val="22"/>
          <w:szCs w:val="22"/>
        </w:rPr>
        <w:t xml:space="preserve"> </w:t>
      </w:r>
      <w:r>
        <w:rPr>
          <w:rFonts w:ascii="Century Gothic" w:hAnsi="Century Gothic"/>
          <w:sz w:val="22"/>
          <w:szCs w:val="22"/>
        </w:rPr>
        <w:t xml:space="preserve"> </w:t>
      </w:r>
      <w:r w:rsidRPr="00BA04A0">
        <w:rPr>
          <w:rFonts w:ascii="Century Gothic" w:hAnsi="Century Gothic"/>
          <w:b/>
          <w:sz w:val="22"/>
          <w:szCs w:val="22"/>
        </w:rPr>
        <w:t>и редактор</w:t>
      </w:r>
      <w:r>
        <w:rPr>
          <w:rFonts w:ascii="Century Gothic" w:hAnsi="Century Gothic"/>
          <w:sz w:val="22"/>
          <w:szCs w:val="22"/>
        </w:rPr>
        <w:t xml:space="preserve"> </w:t>
      </w:r>
      <w:r w:rsidRPr="00F12F2A">
        <w:rPr>
          <w:rFonts w:ascii="Century Gothic" w:hAnsi="Century Gothic"/>
          <w:sz w:val="22"/>
          <w:szCs w:val="22"/>
        </w:rPr>
        <w:t>Елена Арнольдовна Гардт</w:t>
      </w:r>
    </w:p>
    <w:p w:rsidR="007D40BC" w:rsidRPr="00F12F2A" w:rsidRDefault="007D40BC" w:rsidP="007D40BC">
      <w:pPr>
        <w:rPr>
          <w:sz w:val="22"/>
          <w:szCs w:val="22"/>
        </w:rPr>
      </w:pPr>
    </w:p>
    <w:p w:rsidR="007D40BC" w:rsidRDefault="007D40BC" w:rsidP="007D40BC">
      <w:pPr>
        <w:ind w:left="708"/>
        <w:jc w:val="center"/>
        <w:rPr>
          <w:rFonts w:ascii="Century Gothic" w:hAnsi="Century Gothic"/>
          <w:b/>
          <w:i/>
          <w:sz w:val="18"/>
          <w:szCs w:val="18"/>
        </w:rPr>
      </w:pPr>
      <w:r w:rsidRPr="00502F05">
        <w:rPr>
          <w:rFonts w:ascii="Century Gothic" w:hAnsi="Century Gothic"/>
          <w:b/>
          <w:i/>
          <w:sz w:val="18"/>
          <w:szCs w:val="18"/>
        </w:rPr>
        <w:t xml:space="preserve">С электронной версией газеты можно ознакомиться </w:t>
      </w:r>
    </w:p>
    <w:p w:rsidR="006E049B" w:rsidRPr="006E049B" w:rsidRDefault="007D40BC" w:rsidP="006E049B">
      <w:pPr>
        <w:ind w:firstLine="709"/>
        <w:rPr>
          <w:rFonts w:ascii="Century Gothic" w:hAnsi="Century Gothic"/>
          <w:sz w:val="18"/>
          <w:szCs w:val="18"/>
        </w:rPr>
      </w:pPr>
      <w:r w:rsidRPr="00502F05">
        <w:rPr>
          <w:rFonts w:ascii="Century Gothic" w:hAnsi="Century Gothic"/>
          <w:b/>
          <w:i/>
          <w:sz w:val="18"/>
          <w:szCs w:val="18"/>
        </w:rPr>
        <w:t>на сайте администрации сельсовета</w:t>
      </w:r>
      <w:r>
        <w:rPr>
          <w:rFonts w:ascii="Century Gothic" w:hAnsi="Century Gothic"/>
          <w:b/>
          <w:i/>
          <w:sz w:val="18"/>
          <w:szCs w:val="18"/>
        </w:rPr>
        <w:t xml:space="preserve"> </w:t>
      </w:r>
      <w:hyperlink r:id="rId19" w:history="1">
        <w:r w:rsidR="006E049B" w:rsidRPr="006E049B">
          <w:rPr>
            <w:rStyle w:val="a3"/>
            <w:rFonts w:ascii="Century Gothic" w:hAnsi="Century Gothic"/>
            <w:sz w:val="18"/>
            <w:szCs w:val="18"/>
          </w:rPr>
          <w:t>https://balahton.ru/</w:t>
        </w:r>
      </w:hyperlink>
      <w:r w:rsidR="006E049B" w:rsidRPr="006E049B">
        <w:rPr>
          <w:rFonts w:ascii="Century Gothic" w:hAnsi="Century Gothic"/>
          <w:sz w:val="18"/>
          <w:szCs w:val="18"/>
        </w:rPr>
        <w:t>.</w:t>
      </w:r>
    </w:p>
    <w:p w:rsidR="00BA04A0" w:rsidRPr="00502F05" w:rsidRDefault="00BA04A0" w:rsidP="00955994">
      <w:pPr>
        <w:ind w:left="708"/>
        <w:jc w:val="center"/>
        <w:rPr>
          <w:rFonts w:ascii="Century Gothic" w:hAnsi="Century Gothic"/>
          <w:b/>
          <w:i/>
          <w:sz w:val="18"/>
          <w:szCs w:val="18"/>
        </w:rPr>
      </w:pPr>
    </w:p>
    <w:sectPr w:rsidR="00BA04A0" w:rsidRPr="00502F05" w:rsidSect="006E049B">
      <w:headerReference w:type="even" r:id="rId20"/>
      <w:footerReference w:type="even" r:id="rId21"/>
      <w:pgSz w:w="11906" w:h="16838"/>
      <w:pgMar w:top="284" w:right="567" w:bottom="28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1AE" w:rsidRDefault="00E021AE" w:rsidP="002940EF">
      <w:r>
        <w:separator/>
      </w:r>
    </w:p>
  </w:endnote>
  <w:endnote w:type="continuationSeparator" w:id="0">
    <w:p w:rsidR="00E021AE" w:rsidRDefault="00E021AE" w:rsidP="00294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odoni Poster">
    <w:panose1 w:val="02070A04080905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Yu Gothic"/>
    <w:panose1 w:val="00000000000000000000"/>
    <w:charset w:val="80"/>
    <w:family w:val="roman"/>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35" w:rsidRDefault="00422B35">
    <w:pPr>
      <w:pStyle w:val="ab"/>
      <w:jc w:val="right"/>
    </w:pPr>
  </w:p>
  <w:p w:rsidR="00422B35" w:rsidRDefault="00422B35">
    <w:pPr>
      <w:pStyle w:val="ab"/>
      <w:jc w:val="right"/>
    </w:pPr>
    <w:fldSimple w:instr=" PAGE   \* MERGEFORMAT ">
      <w:r>
        <w:rPr>
          <w:noProof/>
        </w:rPr>
        <w:t>4</w:t>
      </w:r>
    </w:fldSimple>
  </w:p>
  <w:p w:rsidR="00422B35" w:rsidRDefault="00422B3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1AE" w:rsidRDefault="00E021AE" w:rsidP="002940EF">
      <w:r>
        <w:separator/>
      </w:r>
    </w:p>
  </w:footnote>
  <w:footnote w:type="continuationSeparator" w:id="0">
    <w:p w:rsidR="00E021AE" w:rsidRDefault="00E021AE" w:rsidP="00294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35" w:rsidRDefault="00422B35" w:rsidP="001C4952">
    <w:pPr>
      <w:pStyle w:val="a9"/>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separate"/>
    </w:r>
    <w:r>
      <w:rPr>
        <w:rStyle w:val="affa"/>
        <w:noProof/>
      </w:rPr>
      <w:t>2</w:t>
    </w:r>
    <w:r>
      <w:rPr>
        <w:rStyle w:val="affa"/>
      </w:rPr>
      <w:fldChar w:fldCharType="end"/>
    </w:r>
  </w:p>
  <w:p w:rsidR="00422B35" w:rsidRDefault="00422B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346E9"/>
    <w:multiLevelType w:val="singleLevel"/>
    <w:tmpl w:val="820346E9"/>
    <w:lvl w:ilvl="0">
      <w:start w:val="2"/>
      <w:numFmt w:val="decimal"/>
      <w:suff w:val="space"/>
      <w:lvlText w:val="%1."/>
      <w:lvlJc w:val="left"/>
      <w:pPr>
        <w:ind w:left="0" w:firstLine="0"/>
      </w:pPr>
    </w:lvl>
  </w:abstractNum>
  <w:abstractNum w:abstractNumId="1">
    <w:nsid w:val="FFFFFF7F"/>
    <w:multiLevelType w:val="singleLevel"/>
    <w:tmpl w:val="A64892B4"/>
    <w:lvl w:ilvl="0">
      <w:start w:val="1"/>
      <w:numFmt w:val="decimal"/>
      <w:pStyle w:val="2"/>
      <w:lvlText w:val="%1."/>
      <w:lvlJc w:val="left"/>
      <w:pPr>
        <w:tabs>
          <w:tab w:val="num" w:pos="643"/>
        </w:tabs>
        <w:ind w:left="643" w:hanging="360"/>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lvl w:ilvl="0">
      <w:start w:val="1"/>
      <w:numFmt w:val="decimal"/>
      <w:lvlText w:val="%1."/>
      <w:lvlJc w:val="left"/>
      <w:pPr>
        <w:tabs>
          <w:tab w:val="num" w:pos="1"/>
        </w:tabs>
        <w:ind w:left="1754" w:hanging="1044"/>
      </w:pPr>
      <w:rPr>
        <w:rFonts w:hint="default"/>
        <w:sz w:val="28"/>
        <w:szCs w:val="28"/>
      </w:rPr>
    </w:lvl>
  </w:abstractNum>
  <w:abstractNum w:abstractNumId="4">
    <w:nsid w:val="00000004"/>
    <w:multiLevelType w:val="multilevel"/>
    <w:tmpl w:val="00000004"/>
    <w:name w:val="WW8Num2"/>
    <w:lvl w:ilvl="0">
      <w:start w:val="1"/>
      <w:numFmt w:val="decimal"/>
      <w:lvlText w:val="1.%1."/>
      <w:lvlJc w:val="left"/>
      <w:pPr>
        <w:tabs>
          <w:tab w:val="num" w:pos="0"/>
        </w:tabs>
        <w:ind w:left="720" w:hanging="360"/>
      </w:pPr>
      <w:rPr>
        <w:rFonts w:hint="default"/>
        <w:sz w:val="28"/>
        <w:szCs w:val="28"/>
      </w:rPr>
    </w:lvl>
    <w:lvl w:ilvl="1">
      <w:start w:val="1"/>
      <w:numFmt w:val="decimal"/>
      <w:lvlText w:val="1.%2."/>
      <w:lvlJc w:val="left"/>
      <w:pPr>
        <w:tabs>
          <w:tab w:val="num" w:pos="0"/>
        </w:tabs>
        <w:ind w:left="1440" w:hanging="360"/>
      </w:pPr>
      <w:rPr>
        <w:rFonts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3"/>
    <w:lvl w:ilvl="0">
      <w:start w:val="1"/>
      <w:numFmt w:val="decimal"/>
      <w:lvlText w:val="5.%1."/>
      <w:lvlJc w:val="left"/>
      <w:pPr>
        <w:tabs>
          <w:tab w:val="num" w:pos="0"/>
        </w:tabs>
        <w:ind w:left="1428" w:hanging="360"/>
      </w:pPr>
      <w:rPr>
        <w:rFonts w:hint="default"/>
        <w:sz w:val="28"/>
        <w:szCs w:val="28"/>
      </w:rPr>
    </w:lvl>
  </w:abstractNum>
  <w:abstractNum w:abstractNumId="7">
    <w:nsid w:val="00000008"/>
    <w:multiLevelType w:val="multilevel"/>
    <w:tmpl w:val="00000008"/>
    <w:name w:val="WW8Num6"/>
    <w:lvl w:ilvl="0">
      <w:start w:val="1"/>
      <w:numFmt w:val="decimal"/>
      <w:lvlText w:val="%1."/>
      <w:lvlJc w:val="left"/>
      <w:pPr>
        <w:tabs>
          <w:tab w:val="num" w:pos="0"/>
        </w:tabs>
        <w:ind w:left="720" w:hanging="360"/>
      </w:pPr>
    </w:lvl>
    <w:lvl w:ilvl="1">
      <w:start w:val="2"/>
      <w:numFmt w:val="decimal"/>
      <w:lvlText w:val="%1.%2"/>
      <w:lvlJc w:val="left"/>
      <w:pPr>
        <w:tabs>
          <w:tab w:val="num" w:pos="0"/>
        </w:tabs>
        <w:ind w:left="1170" w:hanging="465"/>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475" w:hanging="108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525" w:hanging="1440"/>
      </w:pPr>
    </w:lvl>
    <w:lvl w:ilvl="6">
      <w:start w:val="1"/>
      <w:numFmt w:val="decimal"/>
      <w:lvlText w:val="%1.%2.%3.%4.%5.%6.%7"/>
      <w:lvlJc w:val="left"/>
      <w:pPr>
        <w:tabs>
          <w:tab w:val="num" w:pos="0"/>
        </w:tabs>
        <w:ind w:left="3870" w:hanging="1440"/>
      </w:pPr>
    </w:lvl>
    <w:lvl w:ilvl="7">
      <w:start w:val="1"/>
      <w:numFmt w:val="decimal"/>
      <w:lvlText w:val="%1.%2.%3.%4.%5.%6.%7.%8"/>
      <w:lvlJc w:val="left"/>
      <w:pPr>
        <w:tabs>
          <w:tab w:val="num" w:pos="0"/>
        </w:tabs>
        <w:ind w:left="4575" w:hanging="1800"/>
      </w:pPr>
    </w:lvl>
    <w:lvl w:ilvl="8">
      <w:start w:val="1"/>
      <w:numFmt w:val="decimal"/>
      <w:lvlText w:val="%1.%2.%3.%4.%5.%6.%7.%8.%9"/>
      <w:lvlJc w:val="left"/>
      <w:pPr>
        <w:tabs>
          <w:tab w:val="num" w:pos="0"/>
        </w:tabs>
        <w:ind w:left="5280" w:hanging="2160"/>
      </w:pPr>
    </w:lvl>
  </w:abstractNum>
  <w:abstractNum w:abstractNumId="8">
    <w:nsid w:val="00DD44A6"/>
    <w:multiLevelType w:val="hybridMultilevel"/>
    <w:tmpl w:val="9A36B600"/>
    <w:lvl w:ilvl="0" w:tplc="BC5EEBCC">
      <w:start w:val="1"/>
      <w:numFmt w:val="bullet"/>
      <w:lvlText w:val=""/>
      <w:lvlJc w:val="left"/>
      <w:pPr>
        <w:ind w:left="1287" w:hanging="360"/>
      </w:pPr>
      <w:rPr>
        <w:rFonts w:ascii="Symbol" w:hAnsi="Symbol" w:hint="default"/>
      </w:rPr>
    </w:lvl>
    <w:lvl w:ilvl="1" w:tplc="ACEC7468" w:tentative="1">
      <w:start w:val="1"/>
      <w:numFmt w:val="bullet"/>
      <w:lvlText w:val="o"/>
      <w:lvlJc w:val="left"/>
      <w:pPr>
        <w:ind w:left="2007" w:hanging="360"/>
      </w:pPr>
      <w:rPr>
        <w:rFonts w:ascii="Courier New" w:hAnsi="Courier New" w:hint="default"/>
      </w:rPr>
    </w:lvl>
    <w:lvl w:ilvl="2" w:tplc="41ACE900" w:tentative="1">
      <w:start w:val="1"/>
      <w:numFmt w:val="bullet"/>
      <w:lvlText w:val=""/>
      <w:lvlJc w:val="left"/>
      <w:pPr>
        <w:ind w:left="2727" w:hanging="360"/>
      </w:pPr>
      <w:rPr>
        <w:rFonts w:ascii="Wingdings" w:hAnsi="Wingdings" w:hint="default"/>
      </w:rPr>
    </w:lvl>
    <w:lvl w:ilvl="3" w:tplc="284EB23A" w:tentative="1">
      <w:start w:val="1"/>
      <w:numFmt w:val="bullet"/>
      <w:lvlText w:val=""/>
      <w:lvlJc w:val="left"/>
      <w:pPr>
        <w:ind w:left="3447" w:hanging="360"/>
      </w:pPr>
      <w:rPr>
        <w:rFonts w:ascii="Symbol" w:hAnsi="Symbol" w:hint="default"/>
      </w:rPr>
    </w:lvl>
    <w:lvl w:ilvl="4" w:tplc="EB780CFC" w:tentative="1">
      <w:start w:val="1"/>
      <w:numFmt w:val="bullet"/>
      <w:lvlText w:val="o"/>
      <w:lvlJc w:val="left"/>
      <w:pPr>
        <w:ind w:left="4167" w:hanging="360"/>
      </w:pPr>
      <w:rPr>
        <w:rFonts w:ascii="Courier New" w:hAnsi="Courier New" w:hint="default"/>
      </w:rPr>
    </w:lvl>
    <w:lvl w:ilvl="5" w:tplc="99C49B2C" w:tentative="1">
      <w:start w:val="1"/>
      <w:numFmt w:val="bullet"/>
      <w:lvlText w:val=""/>
      <w:lvlJc w:val="left"/>
      <w:pPr>
        <w:ind w:left="4887" w:hanging="360"/>
      </w:pPr>
      <w:rPr>
        <w:rFonts w:ascii="Wingdings" w:hAnsi="Wingdings" w:hint="default"/>
      </w:rPr>
    </w:lvl>
    <w:lvl w:ilvl="6" w:tplc="5FE09992" w:tentative="1">
      <w:start w:val="1"/>
      <w:numFmt w:val="bullet"/>
      <w:lvlText w:val=""/>
      <w:lvlJc w:val="left"/>
      <w:pPr>
        <w:ind w:left="5607" w:hanging="360"/>
      </w:pPr>
      <w:rPr>
        <w:rFonts w:ascii="Symbol" w:hAnsi="Symbol" w:hint="default"/>
      </w:rPr>
    </w:lvl>
    <w:lvl w:ilvl="7" w:tplc="E97A8D66" w:tentative="1">
      <w:start w:val="1"/>
      <w:numFmt w:val="bullet"/>
      <w:lvlText w:val="o"/>
      <w:lvlJc w:val="left"/>
      <w:pPr>
        <w:ind w:left="6327" w:hanging="360"/>
      </w:pPr>
      <w:rPr>
        <w:rFonts w:ascii="Courier New" w:hAnsi="Courier New" w:hint="default"/>
      </w:rPr>
    </w:lvl>
    <w:lvl w:ilvl="8" w:tplc="ED0EC20C" w:tentative="1">
      <w:start w:val="1"/>
      <w:numFmt w:val="bullet"/>
      <w:lvlText w:val=""/>
      <w:lvlJc w:val="left"/>
      <w:pPr>
        <w:ind w:left="7047" w:hanging="360"/>
      </w:pPr>
      <w:rPr>
        <w:rFonts w:ascii="Wingdings" w:hAnsi="Wingdings" w:hint="default"/>
      </w:rPr>
    </w:lvl>
  </w:abstractNum>
  <w:abstractNum w:abstractNumId="9">
    <w:nsid w:val="0EEA6B0A"/>
    <w:multiLevelType w:val="hybridMultilevel"/>
    <w:tmpl w:val="4460733A"/>
    <w:lvl w:ilvl="0" w:tplc="5FB28D94">
      <w:start w:val="1"/>
      <w:numFmt w:val="bullet"/>
      <w:lvlText w:val=""/>
      <w:lvlJc w:val="left"/>
      <w:pPr>
        <w:ind w:left="720" w:hanging="360"/>
      </w:pPr>
      <w:rPr>
        <w:rFonts w:ascii="Symbol" w:hAnsi="Symbol" w:hint="default"/>
      </w:rPr>
    </w:lvl>
    <w:lvl w:ilvl="1" w:tplc="E7C8707A" w:tentative="1">
      <w:start w:val="1"/>
      <w:numFmt w:val="bullet"/>
      <w:lvlText w:val="o"/>
      <w:lvlJc w:val="left"/>
      <w:pPr>
        <w:ind w:left="1440" w:hanging="360"/>
      </w:pPr>
      <w:rPr>
        <w:rFonts w:ascii="Courier New" w:hAnsi="Courier New" w:hint="default"/>
      </w:rPr>
    </w:lvl>
    <w:lvl w:ilvl="2" w:tplc="8244DE80" w:tentative="1">
      <w:start w:val="1"/>
      <w:numFmt w:val="bullet"/>
      <w:lvlText w:val=""/>
      <w:lvlJc w:val="left"/>
      <w:pPr>
        <w:ind w:left="2160" w:hanging="360"/>
      </w:pPr>
      <w:rPr>
        <w:rFonts w:ascii="Wingdings" w:hAnsi="Wingdings" w:hint="default"/>
      </w:rPr>
    </w:lvl>
    <w:lvl w:ilvl="3" w:tplc="71A4356A" w:tentative="1">
      <w:start w:val="1"/>
      <w:numFmt w:val="bullet"/>
      <w:lvlText w:val=""/>
      <w:lvlJc w:val="left"/>
      <w:pPr>
        <w:ind w:left="2880" w:hanging="360"/>
      </w:pPr>
      <w:rPr>
        <w:rFonts w:ascii="Symbol" w:hAnsi="Symbol" w:hint="default"/>
      </w:rPr>
    </w:lvl>
    <w:lvl w:ilvl="4" w:tplc="86167870" w:tentative="1">
      <w:start w:val="1"/>
      <w:numFmt w:val="bullet"/>
      <w:lvlText w:val="o"/>
      <w:lvlJc w:val="left"/>
      <w:pPr>
        <w:ind w:left="3600" w:hanging="360"/>
      </w:pPr>
      <w:rPr>
        <w:rFonts w:ascii="Courier New" w:hAnsi="Courier New" w:hint="default"/>
      </w:rPr>
    </w:lvl>
    <w:lvl w:ilvl="5" w:tplc="F8240FB6" w:tentative="1">
      <w:start w:val="1"/>
      <w:numFmt w:val="bullet"/>
      <w:lvlText w:val=""/>
      <w:lvlJc w:val="left"/>
      <w:pPr>
        <w:ind w:left="4320" w:hanging="360"/>
      </w:pPr>
      <w:rPr>
        <w:rFonts w:ascii="Wingdings" w:hAnsi="Wingdings" w:hint="default"/>
      </w:rPr>
    </w:lvl>
    <w:lvl w:ilvl="6" w:tplc="3E22F316" w:tentative="1">
      <w:start w:val="1"/>
      <w:numFmt w:val="bullet"/>
      <w:lvlText w:val=""/>
      <w:lvlJc w:val="left"/>
      <w:pPr>
        <w:ind w:left="5040" w:hanging="360"/>
      </w:pPr>
      <w:rPr>
        <w:rFonts w:ascii="Symbol" w:hAnsi="Symbol" w:hint="default"/>
      </w:rPr>
    </w:lvl>
    <w:lvl w:ilvl="7" w:tplc="341C955E" w:tentative="1">
      <w:start w:val="1"/>
      <w:numFmt w:val="bullet"/>
      <w:lvlText w:val="o"/>
      <w:lvlJc w:val="left"/>
      <w:pPr>
        <w:ind w:left="5760" w:hanging="360"/>
      </w:pPr>
      <w:rPr>
        <w:rFonts w:ascii="Courier New" w:hAnsi="Courier New" w:hint="default"/>
      </w:rPr>
    </w:lvl>
    <w:lvl w:ilvl="8" w:tplc="A978D796" w:tentative="1">
      <w:start w:val="1"/>
      <w:numFmt w:val="bullet"/>
      <w:lvlText w:val=""/>
      <w:lvlJc w:val="left"/>
      <w:pPr>
        <w:ind w:left="6480" w:hanging="360"/>
      </w:pPr>
      <w:rPr>
        <w:rFonts w:ascii="Wingdings" w:hAnsi="Wingdings" w:hint="default"/>
      </w:rPr>
    </w:lvl>
  </w:abstractNum>
  <w:abstractNum w:abstractNumId="10">
    <w:nsid w:val="10D317A1"/>
    <w:multiLevelType w:val="hybridMultilevel"/>
    <w:tmpl w:val="BEC8ADEC"/>
    <w:lvl w:ilvl="0" w:tplc="04190001">
      <w:start w:val="1"/>
      <w:numFmt w:val="decimal"/>
      <w:lvlText w:val="%1."/>
      <w:lvlJc w:val="left"/>
      <w:pPr>
        <w:ind w:left="1753" w:hanging="104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AA3332"/>
    <w:multiLevelType w:val="singleLevel"/>
    <w:tmpl w:val="820346E9"/>
    <w:lvl w:ilvl="0">
      <w:start w:val="2"/>
      <w:numFmt w:val="decimal"/>
      <w:suff w:val="space"/>
      <w:lvlText w:val="%1."/>
      <w:lvlJc w:val="left"/>
      <w:pPr>
        <w:ind w:left="0" w:firstLine="0"/>
      </w:pPr>
    </w:lvl>
  </w:abstractNum>
  <w:abstractNum w:abstractNumId="12">
    <w:nsid w:val="25624D11"/>
    <w:multiLevelType w:val="hybridMultilevel"/>
    <w:tmpl w:val="C2526AF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27D54067"/>
    <w:multiLevelType w:val="hybridMultilevel"/>
    <w:tmpl w:val="CB203F98"/>
    <w:lvl w:ilvl="0" w:tplc="5FAA657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29060DCD"/>
    <w:multiLevelType w:val="hybridMultilevel"/>
    <w:tmpl w:val="340C2152"/>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821364"/>
    <w:multiLevelType w:val="hybridMultilevel"/>
    <w:tmpl w:val="12349AD4"/>
    <w:lvl w:ilvl="0" w:tplc="62024A0E">
      <w:start w:val="1"/>
      <w:numFmt w:val="bullet"/>
      <w:lvlText w:val=""/>
      <w:lvlJc w:val="left"/>
      <w:pPr>
        <w:ind w:left="14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B655CB"/>
    <w:multiLevelType w:val="hybridMultilevel"/>
    <w:tmpl w:val="E4064C78"/>
    <w:lvl w:ilvl="0" w:tplc="5132815A">
      <w:start w:val="1"/>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36367B5B"/>
    <w:multiLevelType w:val="multilevel"/>
    <w:tmpl w:val="36367B5B"/>
    <w:lvl w:ilvl="0">
      <w:start w:val="1"/>
      <w:numFmt w:val="decimal"/>
      <w:lvlText w:val="%1."/>
      <w:lvlJc w:val="left"/>
      <w:pPr>
        <w:ind w:left="1774" w:hanging="106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38C63CA7"/>
    <w:multiLevelType w:val="singleLevel"/>
    <w:tmpl w:val="38C63CA7"/>
    <w:lvl w:ilvl="0">
      <w:start w:val="1"/>
      <w:numFmt w:val="decimal"/>
      <w:suff w:val="space"/>
      <w:lvlText w:val="%1."/>
      <w:lvlJc w:val="left"/>
    </w:lvl>
  </w:abstractNum>
  <w:abstractNum w:abstractNumId="19">
    <w:nsid w:val="3A0926FB"/>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60104"/>
    <w:multiLevelType w:val="hybridMultilevel"/>
    <w:tmpl w:val="EA78AE2E"/>
    <w:lvl w:ilvl="0" w:tplc="9E8E1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A57B41"/>
    <w:multiLevelType w:val="singleLevel"/>
    <w:tmpl w:val="820346E9"/>
    <w:lvl w:ilvl="0">
      <w:start w:val="2"/>
      <w:numFmt w:val="decimal"/>
      <w:suff w:val="space"/>
      <w:lvlText w:val="%1."/>
      <w:lvlJc w:val="left"/>
      <w:pPr>
        <w:ind w:left="0" w:firstLine="0"/>
      </w:pPr>
    </w:lvl>
  </w:abstractNum>
  <w:abstractNum w:abstractNumId="22">
    <w:nsid w:val="48DC6CB5"/>
    <w:multiLevelType w:val="multilevel"/>
    <w:tmpl w:val="0000000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9981D7A"/>
    <w:multiLevelType w:val="hybridMultilevel"/>
    <w:tmpl w:val="A60E165A"/>
    <w:lvl w:ilvl="0" w:tplc="0A047594">
      <w:start w:val="1"/>
      <w:numFmt w:val="decimal"/>
      <w:lvlText w:val="%1."/>
      <w:lvlJc w:val="left"/>
      <w:pPr>
        <w:ind w:left="644" w:hanging="360"/>
      </w:pPr>
      <w:rPr>
        <w:rFonts w:hint="default"/>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24">
    <w:nsid w:val="4A5A17E5"/>
    <w:multiLevelType w:val="singleLevel"/>
    <w:tmpl w:val="820346E9"/>
    <w:lvl w:ilvl="0">
      <w:start w:val="2"/>
      <w:numFmt w:val="decimal"/>
      <w:suff w:val="space"/>
      <w:lvlText w:val="%1."/>
      <w:lvlJc w:val="left"/>
      <w:pPr>
        <w:ind w:left="0" w:firstLine="0"/>
      </w:pPr>
    </w:lvl>
  </w:abstractNum>
  <w:abstractNum w:abstractNumId="25">
    <w:nsid w:val="54DD6D72"/>
    <w:multiLevelType w:val="singleLevel"/>
    <w:tmpl w:val="820346E9"/>
    <w:lvl w:ilvl="0">
      <w:start w:val="2"/>
      <w:numFmt w:val="decimal"/>
      <w:suff w:val="space"/>
      <w:lvlText w:val="%1."/>
      <w:lvlJc w:val="left"/>
      <w:pPr>
        <w:ind w:left="0" w:firstLine="0"/>
      </w:pPr>
    </w:lvl>
  </w:abstractNum>
  <w:abstractNum w:abstractNumId="26">
    <w:nsid w:val="558F27F5"/>
    <w:multiLevelType w:val="multilevel"/>
    <w:tmpl w:val="ACD85F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A874273"/>
    <w:multiLevelType w:val="hybridMultilevel"/>
    <w:tmpl w:val="E62A734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5E911AF2"/>
    <w:multiLevelType w:val="hybridMultilevel"/>
    <w:tmpl w:val="9F2828E0"/>
    <w:lvl w:ilvl="0" w:tplc="5A62EB82">
      <w:start w:val="1"/>
      <w:numFmt w:val="decimal"/>
      <w:lvlText w:val="%1."/>
      <w:lvlJc w:val="left"/>
      <w:pPr>
        <w:ind w:left="1068" w:hanging="360"/>
      </w:pPr>
      <w:rPr>
        <w:rFonts w:hint="default"/>
      </w:rPr>
    </w:lvl>
    <w:lvl w:ilvl="1" w:tplc="8E083182" w:tentative="1">
      <w:start w:val="1"/>
      <w:numFmt w:val="lowerLetter"/>
      <w:lvlText w:val="%2."/>
      <w:lvlJc w:val="left"/>
      <w:pPr>
        <w:ind w:left="1788" w:hanging="360"/>
      </w:pPr>
    </w:lvl>
    <w:lvl w:ilvl="2" w:tplc="C828459A" w:tentative="1">
      <w:start w:val="1"/>
      <w:numFmt w:val="lowerRoman"/>
      <w:lvlText w:val="%3."/>
      <w:lvlJc w:val="right"/>
      <w:pPr>
        <w:ind w:left="2508" w:hanging="180"/>
      </w:pPr>
    </w:lvl>
    <w:lvl w:ilvl="3" w:tplc="7F28BD76" w:tentative="1">
      <w:start w:val="1"/>
      <w:numFmt w:val="decimal"/>
      <w:lvlText w:val="%4."/>
      <w:lvlJc w:val="left"/>
      <w:pPr>
        <w:ind w:left="3228" w:hanging="360"/>
      </w:pPr>
    </w:lvl>
    <w:lvl w:ilvl="4" w:tplc="F91E8FFE" w:tentative="1">
      <w:start w:val="1"/>
      <w:numFmt w:val="lowerLetter"/>
      <w:lvlText w:val="%5."/>
      <w:lvlJc w:val="left"/>
      <w:pPr>
        <w:ind w:left="3948" w:hanging="360"/>
      </w:pPr>
    </w:lvl>
    <w:lvl w:ilvl="5" w:tplc="6C988D18" w:tentative="1">
      <w:start w:val="1"/>
      <w:numFmt w:val="lowerRoman"/>
      <w:lvlText w:val="%6."/>
      <w:lvlJc w:val="right"/>
      <w:pPr>
        <w:ind w:left="4668" w:hanging="180"/>
      </w:pPr>
    </w:lvl>
    <w:lvl w:ilvl="6" w:tplc="5C70901C" w:tentative="1">
      <w:start w:val="1"/>
      <w:numFmt w:val="decimal"/>
      <w:lvlText w:val="%7."/>
      <w:lvlJc w:val="left"/>
      <w:pPr>
        <w:ind w:left="5388" w:hanging="360"/>
      </w:pPr>
    </w:lvl>
    <w:lvl w:ilvl="7" w:tplc="198C7D32" w:tentative="1">
      <w:start w:val="1"/>
      <w:numFmt w:val="lowerLetter"/>
      <w:lvlText w:val="%8."/>
      <w:lvlJc w:val="left"/>
      <w:pPr>
        <w:ind w:left="6108" w:hanging="360"/>
      </w:pPr>
    </w:lvl>
    <w:lvl w:ilvl="8" w:tplc="43D25884" w:tentative="1">
      <w:start w:val="1"/>
      <w:numFmt w:val="lowerRoman"/>
      <w:lvlText w:val="%9."/>
      <w:lvlJc w:val="right"/>
      <w:pPr>
        <w:ind w:left="6828" w:hanging="180"/>
      </w:pPr>
    </w:lvl>
  </w:abstractNum>
  <w:abstractNum w:abstractNumId="29">
    <w:nsid w:val="70955550"/>
    <w:multiLevelType w:val="hybridMultilevel"/>
    <w:tmpl w:val="0CF2FB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734472"/>
    <w:multiLevelType w:val="multilevel"/>
    <w:tmpl w:val="28EE7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num>
  <w:num w:numId="3">
    <w:abstractNumId w:val="8"/>
  </w:num>
  <w:num w:numId="4">
    <w:abstractNumId w:val="27"/>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6"/>
  </w:num>
  <w:num w:numId="11">
    <w:abstractNumId w:val="1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2"/>
  </w:num>
  <w:num w:numId="16">
    <w:abstractNumId w:val="3"/>
  </w:num>
  <w:num w:numId="17">
    <w:abstractNumId w:val="4"/>
  </w:num>
  <w:num w:numId="18">
    <w:abstractNumId w:val="5"/>
  </w:num>
  <w:num w:numId="19">
    <w:abstractNumId w:val="6"/>
  </w:num>
  <w:num w:numId="20">
    <w:abstractNumId w:val="7"/>
  </w:num>
  <w:num w:numId="21">
    <w:abstractNumId w:val="23"/>
  </w:num>
  <w:num w:numId="22">
    <w:abstractNumId w:val="2"/>
    <w:lvlOverride w:ilvl="0">
      <w:startOverride w:val="1"/>
    </w:lvlOverride>
  </w:num>
  <w:num w:numId="23">
    <w:abstractNumId w:val="18"/>
  </w:num>
  <w:num w:numId="24">
    <w:abstractNumId w:val="29"/>
  </w:num>
  <w:num w:numId="25">
    <w:abstractNumId w:val="17"/>
  </w:num>
  <w:num w:numId="26">
    <w:abstractNumId w:val="22"/>
  </w:num>
  <w:num w:numId="27">
    <w:abstractNumId w:val="0"/>
    <w:lvlOverride w:ilvl="0">
      <w:startOverride w:val="2"/>
    </w:lvlOverride>
  </w:num>
  <w:num w:numId="28">
    <w:abstractNumId w:val="24"/>
  </w:num>
  <w:num w:numId="29">
    <w:abstractNumId w:val="25"/>
  </w:num>
  <w:num w:numId="30">
    <w:abstractNumId w:val="11"/>
  </w:num>
  <w:num w:numId="31">
    <w:abstractNumId w:val="21"/>
  </w:num>
  <w:num w:numId="32">
    <w:abstractNumId w:val="1"/>
    <w:lvlOverride w:ilvl="0">
      <w:startOverride w:val="1"/>
    </w:lvlOverride>
  </w:num>
  <w:num w:numId="33">
    <w:abstractNumId w:val="18"/>
    <w:lvlOverride w:ilvl="0">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num>
  <w:num w:numId="36">
    <w:abstractNumId w:val="25"/>
    <w:lvlOverride w:ilvl="0">
      <w:startOverride w:val="2"/>
    </w:lvlOverride>
  </w:num>
  <w:num w:numId="37">
    <w:abstractNumId w:val="11"/>
    <w:lvlOverride w:ilvl="0">
      <w:startOverride w:val="2"/>
    </w:lvlOverride>
  </w:num>
  <w:num w:numId="38">
    <w:abstractNumId w:val="21"/>
    <w:lvlOverride w:ilvl="0">
      <w:startOverride w:val="2"/>
    </w:lvlOverride>
  </w:num>
  <w:num w:numId="39">
    <w:abstractNumId w:val="16"/>
  </w:num>
  <w:num w:numId="40">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93198"/>
    <w:rsid w:val="00000947"/>
    <w:rsid w:val="00000DF5"/>
    <w:rsid w:val="0000120D"/>
    <w:rsid w:val="000032BC"/>
    <w:rsid w:val="000047F7"/>
    <w:rsid w:val="0000489D"/>
    <w:rsid w:val="000065A9"/>
    <w:rsid w:val="00007D09"/>
    <w:rsid w:val="0001013A"/>
    <w:rsid w:val="00010E13"/>
    <w:rsid w:val="00011529"/>
    <w:rsid w:val="0001154E"/>
    <w:rsid w:val="000124EA"/>
    <w:rsid w:val="0001284F"/>
    <w:rsid w:val="00012D65"/>
    <w:rsid w:val="000134A5"/>
    <w:rsid w:val="00014697"/>
    <w:rsid w:val="0001748F"/>
    <w:rsid w:val="000175EB"/>
    <w:rsid w:val="00020252"/>
    <w:rsid w:val="000236EA"/>
    <w:rsid w:val="000249BC"/>
    <w:rsid w:val="00025856"/>
    <w:rsid w:val="000269D9"/>
    <w:rsid w:val="00026C4F"/>
    <w:rsid w:val="000272D8"/>
    <w:rsid w:val="000307D6"/>
    <w:rsid w:val="0003171C"/>
    <w:rsid w:val="00031E6A"/>
    <w:rsid w:val="000322DD"/>
    <w:rsid w:val="0003439D"/>
    <w:rsid w:val="00035871"/>
    <w:rsid w:val="00035BD2"/>
    <w:rsid w:val="00035E03"/>
    <w:rsid w:val="000365BC"/>
    <w:rsid w:val="00036834"/>
    <w:rsid w:val="00036C81"/>
    <w:rsid w:val="00037942"/>
    <w:rsid w:val="00037C82"/>
    <w:rsid w:val="00040E08"/>
    <w:rsid w:val="00041633"/>
    <w:rsid w:val="00042212"/>
    <w:rsid w:val="00042708"/>
    <w:rsid w:val="0004370A"/>
    <w:rsid w:val="00043D3E"/>
    <w:rsid w:val="00046B8B"/>
    <w:rsid w:val="00047278"/>
    <w:rsid w:val="000472A5"/>
    <w:rsid w:val="0005060D"/>
    <w:rsid w:val="00051057"/>
    <w:rsid w:val="00052721"/>
    <w:rsid w:val="00053139"/>
    <w:rsid w:val="000534E5"/>
    <w:rsid w:val="00053A78"/>
    <w:rsid w:val="00054C53"/>
    <w:rsid w:val="00054C7D"/>
    <w:rsid w:val="00055CDF"/>
    <w:rsid w:val="000576EE"/>
    <w:rsid w:val="000607B7"/>
    <w:rsid w:val="00062BE6"/>
    <w:rsid w:val="00065588"/>
    <w:rsid w:val="00065C3C"/>
    <w:rsid w:val="00066B3B"/>
    <w:rsid w:val="00067EA0"/>
    <w:rsid w:val="000719D0"/>
    <w:rsid w:val="000737C3"/>
    <w:rsid w:val="00074315"/>
    <w:rsid w:val="00075E72"/>
    <w:rsid w:val="00076855"/>
    <w:rsid w:val="00084131"/>
    <w:rsid w:val="0008549A"/>
    <w:rsid w:val="00086198"/>
    <w:rsid w:val="000902F7"/>
    <w:rsid w:val="000907ED"/>
    <w:rsid w:val="00092486"/>
    <w:rsid w:val="000940B7"/>
    <w:rsid w:val="00095801"/>
    <w:rsid w:val="0009667D"/>
    <w:rsid w:val="0009675D"/>
    <w:rsid w:val="000969C7"/>
    <w:rsid w:val="000979A5"/>
    <w:rsid w:val="000979E4"/>
    <w:rsid w:val="000979FD"/>
    <w:rsid w:val="00097B29"/>
    <w:rsid w:val="000A1B61"/>
    <w:rsid w:val="000A40D3"/>
    <w:rsid w:val="000A45B7"/>
    <w:rsid w:val="000A5D88"/>
    <w:rsid w:val="000A5EFD"/>
    <w:rsid w:val="000A61FC"/>
    <w:rsid w:val="000B020D"/>
    <w:rsid w:val="000B03B7"/>
    <w:rsid w:val="000B04AD"/>
    <w:rsid w:val="000B247B"/>
    <w:rsid w:val="000B431E"/>
    <w:rsid w:val="000B488E"/>
    <w:rsid w:val="000B6A8E"/>
    <w:rsid w:val="000B74D7"/>
    <w:rsid w:val="000C1E61"/>
    <w:rsid w:val="000C4EC2"/>
    <w:rsid w:val="000C5A39"/>
    <w:rsid w:val="000C65C3"/>
    <w:rsid w:val="000C744D"/>
    <w:rsid w:val="000D1E1F"/>
    <w:rsid w:val="000D3379"/>
    <w:rsid w:val="000D4997"/>
    <w:rsid w:val="000D4EBE"/>
    <w:rsid w:val="000D5614"/>
    <w:rsid w:val="000D5913"/>
    <w:rsid w:val="000D6335"/>
    <w:rsid w:val="000D6D02"/>
    <w:rsid w:val="000D7B83"/>
    <w:rsid w:val="000E18E9"/>
    <w:rsid w:val="000E2D13"/>
    <w:rsid w:val="000E2D7D"/>
    <w:rsid w:val="000E389E"/>
    <w:rsid w:val="000E486F"/>
    <w:rsid w:val="000E595B"/>
    <w:rsid w:val="000F0A87"/>
    <w:rsid w:val="000F3B85"/>
    <w:rsid w:val="000F4401"/>
    <w:rsid w:val="000F4E24"/>
    <w:rsid w:val="000F6E9D"/>
    <w:rsid w:val="000F7ECE"/>
    <w:rsid w:val="00100637"/>
    <w:rsid w:val="001009BE"/>
    <w:rsid w:val="00100C75"/>
    <w:rsid w:val="001055E6"/>
    <w:rsid w:val="001059C4"/>
    <w:rsid w:val="00105E0A"/>
    <w:rsid w:val="00106FC4"/>
    <w:rsid w:val="001110E4"/>
    <w:rsid w:val="001115EF"/>
    <w:rsid w:val="00111785"/>
    <w:rsid w:val="001121A2"/>
    <w:rsid w:val="001121ED"/>
    <w:rsid w:val="00112897"/>
    <w:rsid w:val="00112945"/>
    <w:rsid w:val="0011387A"/>
    <w:rsid w:val="0011418C"/>
    <w:rsid w:val="00114D87"/>
    <w:rsid w:val="001153FB"/>
    <w:rsid w:val="00116784"/>
    <w:rsid w:val="001168CF"/>
    <w:rsid w:val="00117717"/>
    <w:rsid w:val="0011791E"/>
    <w:rsid w:val="00117C4D"/>
    <w:rsid w:val="00117CB8"/>
    <w:rsid w:val="0012011C"/>
    <w:rsid w:val="00122A00"/>
    <w:rsid w:val="00123823"/>
    <w:rsid w:val="0012421B"/>
    <w:rsid w:val="001249F2"/>
    <w:rsid w:val="0012574A"/>
    <w:rsid w:val="00125D30"/>
    <w:rsid w:val="00127FBF"/>
    <w:rsid w:val="0013404D"/>
    <w:rsid w:val="0013530F"/>
    <w:rsid w:val="00135803"/>
    <w:rsid w:val="001365EF"/>
    <w:rsid w:val="00136FBB"/>
    <w:rsid w:val="00137100"/>
    <w:rsid w:val="00140754"/>
    <w:rsid w:val="001415EE"/>
    <w:rsid w:val="00141DA7"/>
    <w:rsid w:val="00142088"/>
    <w:rsid w:val="00143D63"/>
    <w:rsid w:val="00145168"/>
    <w:rsid w:val="0014554D"/>
    <w:rsid w:val="00146841"/>
    <w:rsid w:val="00146CE2"/>
    <w:rsid w:val="00147AD5"/>
    <w:rsid w:val="001519D9"/>
    <w:rsid w:val="0015241B"/>
    <w:rsid w:val="00152587"/>
    <w:rsid w:val="00152FF9"/>
    <w:rsid w:val="001549EB"/>
    <w:rsid w:val="00155E06"/>
    <w:rsid w:val="001560FC"/>
    <w:rsid w:val="00156A06"/>
    <w:rsid w:val="00156BF8"/>
    <w:rsid w:val="00157025"/>
    <w:rsid w:val="00157EF4"/>
    <w:rsid w:val="001607B7"/>
    <w:rsid w:val="00162EBE"/>
    <w:rsid w:val="00164063"/>
    <w:rsid w:val="001646E5"/>
    <w:rsid w:val="0016591B"/>
    <w:rsid w:val="00165E7D"/>
    <w:rsid w:val="00166847"/>
    <w:rsid w:val="00167001"/>
    <w:rsid w:val="00167E90"/>
    <w:rsid w:val="00170F21"/>
    <w:rsid w:val="0017148E"/>
    <w:rsid w:val="001714E9"/>
    <w:rsid w:val="00171D8F"/>
    <w:rsid w:val="00172CC0"/>
    <w:rsid w:val="00172E09"/>
    <w:rsid w:val="0017551E"/>
    <w:rsid w:val="00175D6B"/>
    <w:rsid w:val="0018267A"/>
    <w:rsid w:val="00183018"/>
    <w:rsid w:val="001833AD"/>
    <w:rsid w:val="001847D5"/>
    <w:rsid w:val="00184D63"/>
    <w:rsid w:val="001864A6"/>
    <w:rsid w:val="001868E0"/>
    <w:rsid w:val="0018719B"/>
    <w:rsid w:val="001916CB"/>
    <w:rsid w:val="00191D13"/>
    <w:rsid w:val="0019213E"/>
    <w:rsid w:val="001922B2"/>
    <w:rsid w:val="0019240C"/>
    <w:rsid w:val="00193198"/>
    <w:rsid w:val="00193B75"/>
    <w:rsid w:val="001941B0"/>
    <w:rsid w:val="0019479C"/>
    <w:rsid w:val="00195BCB"/>
    <w:rsid w:val="00196B1E"/>
    <w:rsid w:val="001A1843"/>
    <w:rsid w:val="001A1D1E"/>
    <w:rsid w:val="001A35AA"/>
    <w:rsid w:val="001A3D3F"/>
    <w:rsid w:val="001A48BD"/>
    <w:rsid w:val="001A618E"/>
    <w:rsid w:val="001A6399"/>
    <w:rsid w:val="001B011F"/>
    <w:rsid w:val="001B1550"/>
    <w:rsid w:val="001B26FD"/>
    <w:rsid w:val="001B2D66"/>
    <w:rsid w:val="001B33ED"/>
    <w:rsid w:val="001B6B89"/>
    <w:rsid w:val="001C0307"/>
    <w:rsid w:val="001C1722"/>
    <w:rsid w:val="001C4891"/>
    <w:rsid w:val="001C4952"/>
    <w:rsid w:val="001C4EAC"/>
    <w:rsid w:val="001C4F45"/>
    <w:rsid w:val="001C57A7"/>
    <w:rsid w:val="001C6255"/>
    <w:rsid w:val="001C7EAE"/>
    <w:rsid w:val="001D1AD1"/>
    <w:rsid w:val="001D2B6B"/>
    <w:rsid w:val="001D47B0"/>
    <w:rsid w:val="001D50D7"/>
    <w:rsid w:val="001D55C0"/>
    <w:rsid w:val="001E09D4"/>
    <w:rsid w:val="001E1FE2"/>
    <w:rsid w:val="001E2099"/>
    <w:rsid w:val="001E3CEA"/>
    <w:rsid w:val="001E3DAD"/>
    <w:rsid w:val="001E4A00"/>
    <w:rsid w:val="001E5AFE"/>
    <w:rsid w:val="001E604C"/>
    <w:rsid w:val="001E6109"/>
    <w:rsid w:val="001F49C4"/>
    <w:rsid w:val="001F61E3"/>
    <w:rsid w:val="001F629D"/>
    <w:rsid w:val="00200587"/>
    <w:rsid w:val="00201385"/>
    <w:rsid w:val="0020157A"/>
    <w:rsid w:val="00202EC1"/>
    <w:rsid w:val="00203FDF"/>
    <w:rsid w:val="0020629D"/>
    <w:rsid w:val="002101B8"/>
    <w:rsid w:val="00210567"/>
    <w:rsid w:val="00210C20"/>
    <w:rsid w:val="00210D96"/>
    <w:rsid w:val="002111FD"/>
    <w:rsid w:val="00211506"/>
    <w:rsid w:val="00212E4A"/>
    <w:rsid w:val="00213E60"/>
    <w:rsid w:val="00214B89"/>
    <w:rsid w:val="0021556B"/>
    <w:rsid w:val="00217EB7"/>
    <w:rsid w:val="00221AE3"/>
    <w:rsid w:val="002236E2"/>
    <w:rsid w:val="00223D24"/>
    <w:rsid w:val="00224453"/>
    <w:rsid w:val="00230237"/>
    <w:rsid w:val="002302CC"/>
    <w:rsid w:val="00230746"/>
    <w:rsid w:val="0023105F"/>
    <w:rsid w:val="00231A80"/>
    <w:rsid w:val="00232569"/>
    <w:rsid w:val="002345CF"/>
    <w:rsid w:val="00234885"/>
    <w:rsid w:val="002353A3"/>
    <w:rsid w:val="00235A63"/>
    <w:rsid w:val="00235E30"/>
    <w:rsid w:val="0023666F"/>
    <w:rsid w:val="00241099"/>
    <w:rsid w:val="00242284"/>
    <w:rsid w:val="002444E6"/>
    <w:rsid w:val="00244C7B"/>
    <w:rsid w:val="0024537F"/>
    <w:rsid w:val="002464EC"/>
    <w:rsid w:val="00246A69"/>
    <w:rsid w:val="00247F1D"/>
    <w:rsid w:val="002510E2"/>
    <w:rsid w:val="00252003"/>
    <w:rsid w:val="00252861"/>
    <w:rsid w:val="002540F1"/>
    <w:rsid w:val="00254EB1"/>
    <w:rsid w:val="002555A3"/>
    <w:rsid w:val="002558EC"/>
    <w:rsid w:val="002561A6"/>
    <w:rsid w:val="0025654F"/>
    <w:rsid w:val="00257318"/>
    <w:rsid w:val="00257A7E"/>
    <w:rsid w:val="002603CC"/>
    <w:rsid w:val="002607FB"/>
    <w:rsid w:val="002609C1"/>
    <w:rsid w:val="00260C23"/>
    <w:rsid w:val="002611CB"/>
    <w:rsid w:val="0026213F"/>
    <w:rsid w:val="00262644"/>
    <w:rsid w:val="002632C5"/>
    <w:rsid w:val="00263425"/>
    <w:rsid w:val="00263507"/>
    <w:rsid w:val="0026420F"/>
    <w:rsid w:val="0026459B"/>
    <w:rsid w:val="00272056"/>
    <w:rsid w:val="00272352"/>
    <w:rsid w:val="00273BF6"/>
    <w:rsid w:val="002747E8"/>
    <w:rsid w:val="00274D0A"/>
    <w:rsid w:val="002759C0"/>
    <w:rsid w:val="0027609C"/>
    <w:rsid w:val="00276DC3"/>
    <w:rsid w:val="002770C0"/>
    <w:rsid w:val="0028071B"/>
    <w:rsid w:val="002811ED"/>
    <w:rsid w:val="002814DD"/>
    <w:rsid w:val="00283109"/>
    <w:rsid w:val="002836B3"/>
    <w:rsid w:val="002840C2"/>
    <w:rsid w:val="00285825"/>
    <w:rsid w:val="00285F5C"/>
    <w:rsid w:val="00286620"/>
    <w:rsid w:val="002873E5"/>
    <w:rsid w:val="00287BF5"/>
    <w:rsid w:val="00287DF1"/>
    <w:rsid w:val="002908BB"/>
    <w:rsid w:val="00290CDB"/>
    <w:rsid w:val="00293D04"/>
    <w:rsid w:val="002940EF"/>
    <w:rsid w:val="00294671"/>
    <w:rsid w:val="00295286"/>
    <w:rsid w:val="00295A7A"/>
    <w:rsid w:val="00296215"/>
    <w:rsid w:val="00296CFF"/>
    <w:rsid w:val="002A00BA"/>
    <w:rsid w:val="002A13FB"/>
    <w:rsid w:val="002A1557"/>
    <w:rsid w:val="002A3072"/>
    <w:rsid w:val="002A354A"/>
    <w:rsid w:val="002A38F1"/>
    <w:rsid w:val="002A3970"/>
    <w:rsid w:val="002A4976"/>
    <w:rsid w:val="002A4FA5"/>
    <w:rsid w:val="002A54FF"/>
    <w:rsid w:val="002A7DA4"/>
    <w:rsid w:val="002B1117"/>
    <w:rsid w:val="002B1F68"/>
    <w:rsid w:val="002B2078"/>
    <w:rsid w:val="002B2A46"/>
    <w:rsid w:val="002B2D31"/>
    <w:rsid w:val="002B343C"/>
    <w:rsid w:val="002B3A01"/>
    <w:rsid w:val="002B4F9C"/>
    <w:rsid w:val="002B6607"/>
    <w:rsid w:val="002C0554"/>
    <w:rsid w:val="002C0D47"/>
    <w:rsid w:val="002C0FEF"/>
    <w:rsid w:val="002C1233"/>
    <w:rsid w:val="002C1565"/>
    <w:rsid w:val="002C158C"/>
    <w:rsid w:val="002C1B9A"/>
    <w:rsid w:val="002C24E6"/>
    <w:rsid w:val="002C26A7"/>
    <w:rsid w:val="002C7CF3"/>
    <w:rsid w:val="002D015F"/>
    <w:rsid w:val="002D0684"/>
    <w:rsid w:val="002D17CB"/>
    <w:rsid w:val="002D2F07"/>
    <w:rsid w:val="002D35B4"/>
    <w:rsid w:val="002D3831"/>
    <w:rsid w:val="002D5268"/>
    <w:rsid w:val="002D5746"/>
    <w:rsid w:val="002D6D5E"/>
    <w:rsid w:val="002E2250"/>
    <w:rsid w:val="002E3397"/>
    <w:rsid w:val="002E397D"/>
    <w:rsid w:val="002E474F"/>
    <w:rsid w:val="002E48E5"/>
    <w:rsid w:val="002E505B"/>
    <w:rsid w:val="002E6547"/>
    <w:rsid w:val="002E67CE"/>
    <w:rsid w:val="002E7B7C"/>
    <w:rsid w:val="002F157E"/>
    <w:rsid w:val="002F19B6"/>
    <w:rsid w:val="002F1AFC"/>
    <w:rsid w:val="002F1F31"/>
    <w:rsid w:val="002F22C1"/>
    <w:rsid w:val="002F4B12"/>
    <w:rsid w:val="002F540A"/>
    <w:rsid w:val="002F58BD"/>
    <w:rsid w:val="002F6523"/>
    <w:rsid w:val="002F69C9"/>
    <w:rsid w:val="0030097A"/>
    <w:rsid w:val="0030223D"/>
    <w:rsid w:val="00302B33"/>
    <w:rsid w:val="0030302A"/>
    <w:rsid w:val="003039BC"/>
    <w:rsid w:val="00304C56"/>
    <w:rsid w:val="00304CCC"/>
    <w:rsid w:val="00305E10"/>
    <w:rsid w:val="0030793C"/>
    <w:rsid w:val="00307D9E"/>
    <w:rsid w:val="003103ED"/>
    <w:rsid w:val="00310B03"/>
    <w:rsid w:val="00310F4E"/>
    <w:rsid w:val="0031109F"/>
    <w:rsid w:val="003115D5"/>
    <w:rsid w:val="00312A83"/>
    <w:rsid w:val="00315A9B"/>
    <w:rsid w:val="00315DCD"/>
    <w:rsid w:val="0032018C"/>
    <w:rsid w:val="00320998"/>
    <w:rsid w:val="0032242A"/>
    <w:rsid w:val="00322ED2"/>
    <w:rsid w:val="00323135"/>
    <w:rsid w:val="00323A6B"/>
    <w:rsid w:val="0032548B"/>
    <w:rsid w:val="00326087"/>
    <w:rsid w:val="0032633F"/>
    <w:rsid w:val="00332064"/>
    <w:rsid w:val="00332EB3"/>
    <w:rsid w:val="00333A30"/>
    <w:rsid w:val="00334FF0"/>
    <w:rsid w:val="0033532C"/>
    <w:rsid w:val="00335396"/>
    <w:rsid w:val="00336496"/>
    <w:rsid w:val="0033732E"/>
    <w:rsid w:val="00337703"/>
    <w:rsid w:val="00337F45"/>
    <w:rsid w:val="0034315A"/>
    <w:rsid w:val="00344EE1"/>
    <w:rsid w:val="00344F5D"/>
    <w:rsid w:val="00345392"/>
    <w:rsid w:val="0034694A"/>
    <w:rsid w:val="00352218"/>
    <w:rsid w:val="003527C9"/>
    <w:rsid w:val="00353D11"/>
    <w:rsid w:val="00354489"/>
    <w:rsid w:val="00354B1C"/>
    <w:rsid w:val="00354CA1"/>
    <w:rsid w:val="00356B88"/>
    <w:rsid w:val="00357608"/>
    <w:rsid w:val="003607A6"/>
    <w:rsid w:val="00360D7D"/>
    <w:rsid w:val="003617D1"/>
    <w:rsid w:val="003621A2"/>
    <w:rsid w:val="00362961"/>
    <w:rsid w:val="00365A31"/>
    <w:rsid w:val="00366861"/>
    <w:rsid w:val="0036726E"/>
    <w:rsid w:val="003702C0"/>
    <w:rsid w:val="003704DF"/>
    <w:rsid w:val="00370D5B"/>
    <w:rsid w:val="0037131F"/>
    <w:rsid w:val="00371A42"/>
    <w:rsid w:val="00372C1E"/>
    <w:rsid w:val="0037541C"/>
    <w:rsid w:val="00375651"/>
    <w:rsid w:val="003761DA"/>
    <w:rsid w:val="0037668A"/>
    <w:rsid w:val="00376852"/>
    <w:rsid w:val="003777D3"/>
    <w:rsid w:val="003802E4"/>
    <w:rsid w:val="00380B6D"/>
    <w:rsid w:val="00381D2B"/>
    <w:rsid w:val="003854B7"/>
    <w:rsid w:val="0039063F"/>
    <w:rsid w:val="00390978"/>
    <w:rsid w:val="003929BE"/>
    <w:rsid w:val="003936A0"/>
    <w:rsid w:val="0039428A"/>
    <w:rsid w:val="003942F5"/>
    <w:rsid w:val="00395883"/>
    <w:rsid w:val="00395B56"/>
    <w:rsid w:val="003960DB"/>
    <w:rsid w:val="00396351"/>
    <w:rsid w:val="003977A1"/>
    <w:rsid w:val="003A1532"/>
    <w:rsid w:val="003A15AD"/>
    <w:rsid w:val="003A32C8"/>
    <w:rsid w:val="003A46FA"/>
    <w:rsid w:val="003A5AFB"/>
    <w:rsid w:val="003A5C31"/>
    <w:rsid w:val="003A5E50"/>
    <w:rsid w:val="003A5F91"/>
    <w:rsid w:val="003A7127"/>
    <w:rsid w:val="003B05DB"/>
    <w:rsid w:val="003B232D"/>
    <w:rsid w:val="003B28F1"/>
    <w:rsid w:val="003B2D4F"/>
    <w:rsid w:val="003B398A"/>
    <w:rsid w:val="003B7BB9"/>
    <w:rsid w:val="003B7BC8"/>
    <w:rsid w:val="003C2587"/>
    <w:rsid w:val="003C3908"/>
    <w:rsid w:val="003C58C4"/>
    <w:rsid w:val="003D0246"/>
    <w:rsid w:val="003D0EA0"/>
    <w:rsid w:val="003D108D"/>
    <w:rsid w:val="003D1848"/>
    <w:rsid w:val="003D29DF"/>
    <w:rsid w:val="003D3429"/>
    <w:rsid w:val="003D4439"/>
    <w:rsid w:val="003D4A6D"/>
    <w:rsid w:val="003D5B23"/>
    <w:rsid w:val="003D7436"/>
    <w:rsid w:val="003E0160"/>
    <w:rsid w:val="003E02CD"/>
    <w:rsid w:val="003E1434"/>
    <w:rsid w:val="003E26E1"/>
    <w:rsid w:val="003E5E61"/>
    <w:rsid w:val="003E5F2E"/>
    <w:rsid w:val="003E6373"/>
    <w:rsid w:val="003E7DF6"/>
    <w:rsid w:val="003E7DF7"/>
    <w:rsid w:val="003E7F7E"/>
    <w:rsid w:val="003F04AC"/>
    <w:rsid w:val="003F21E2"/>
    <w:rsid w:val="003F252E"/>
    <w:rsid w:val="003F5485"/>
    <w:rsid w:val="003F613B"/>
    <w:rsid w:val="003F69A2"/>
    <w:rsid w:val="003F6CE0"/>
    <w:rsid w:val="003F79DE"/>
    <w:rsid w:val="004005D7"/>
    <w:rsid w:val="00401BD5"/>
    <w:rsid w:val="00403B9B"/>
    <w:rsid w:val="004040A1"/>
    <w:rsid w:val="004040FC"/>
    <w:rsid w:val="00404AA6"/>
    <w:rsid w:val="00405C45"/>
    <w:rsid w:val="0040613E"/>
    <w:rsid w:val="00406C29"/>
    <w:rsid w:val="00406F34"/>
    <w:rsid w:val="00407BD2"/>
    <w:rsid w:val="00410F51"/>
    <w:rsid w:val="004135D3"/>
    <w:rsid w:val="00416A0D"/>
    <w:rsid w:val="00417D25"/>
    <w:rsid w:val="00417D6B"/>
    <w:rsid w:val="00421C16"/>
    <w:rsid w:val="00422B35"/>
    <w:rsid w:val="00422E82"/>
    <w:rsid w:val="00423C34"/>
    <w:rsid w:val="004246A6"/>
    <w:rsid w:val="004252B0"/>
    <w:rsid w:val="004266D8"/>
    <w:rsid w:val="00426F0B"/>
    <w:rsid w:val="004321EC"/>
    <w:rsid w:val="00432F98"/>
    <w:rsid w:val="004350FE"/>
    <w:rsid w:val="00435856"/>
    <w:rsid w:val="004358F2"/>
    <w:rsid w:val="00437A22"/>
    <w:rsid w:val="00437C34"/>
    <w:rsid w:val="00437CD6"/>
    <w:rsid w:val="00437D4D"/>
    <w:rsid w:val="00441407"/>
    <w:rsid w:val="0044170B"/>
    <w:rsid w:val="00441726"/>
    <w:rsid w:val="004418FA"/>
    <w:rsid w:val="00445B4A"/>
    <w:rsid w:val="0044642E"/>
    <w:rsid w:val="004500C1"/>
    <w:rsid w:val="0045166D"/>
    <w:rsid w:val="00451A38"/>
    <w:rsid w:val="00451C9C"/>
    <w:rsid w:val="00453222"/>
    <w:rsid w:val="00453660"/>
    <w:rsid w:val="00455300"/>
    <w:rsid w:val="0046075C"/>
    <w:rsid w:val="004607C1"/>
    <w:rsid w:val="00460FAA"/>
    <w:rsid w:val="00461CC0"/>
    <w:rsid w:val="0046377B"/>
    <w:rsid w:val="00464646"/>
    <w:rsid w:val="00464B21"/>
    <w:rsid w:val="0046535D"/>
    <w:rsid w:val="00466AC8"/>
    <w:rsid w:val="00466B69"/>
    <w:rsid w:val="00466CFC"/>
    <w:rsid w:val="004679F6"/>
    <w:rsid w:val="00473407"/>
    <w:rsid w:val="00473B20"/>
    <w:rsid w:val="00473DA2"/>
    <w:rsid w:val="00473EF9"/>
    <w:rsid w:val="00475177"/>
    <w:rsid w:val="00475379"/>
    <w:rsid w:val="004759A1"/>
    <w:rsid w:val="00476261"/>
    <w:rsid w:val="00477F0E"/>
    <w:rsid w:val="004814D6"/>
    <w:rsid w:val="00481F03"/>
    <w:rsid w:val="00482135"/>
    <w:rsid w:val="00482AB8"/>
    <w:rsid w:val="00482CB0"/>
    <w:rsid w:val="0048524E"/>
    <w:rsid w:val="00491DB6"/>
    <w:rsid w:val="004922E0"/>
    <w:rsid w:val="00492472"/>
    <w:rsid w:val="004937AC"/>
    <w:rsid w:val="00494D59"/>
    <w:rsid w:val="004954A8"/>
    <w:rsid w:val="004955A3"/>
    <w:rsid w:val="004A0D49"/>
    <w:rsid w:val="004A17A6"/>
    <w:rsid w:val="004A1BAB"/>
    <w:rsid w:val="004A2CA7"/>
    <w:rsid w:val="004A6069"/>
    <w:rsid w:val="004A6261"/>
    <w:rsid w:val="004A67FA"/>
    <w:rsid w:val="004B126B"/>
    <w:rsid w:val="004B177C"/>
    <w:rsid w:val="004B373A"/>
    <w:rsid w:val="004B3FAE"/>
    <w:rsid w:val="004C1134"/>
    <w:rsid w:val="004C1AF9"/>
    <w:rsid w:val="004C27E7"/>
    <w:rsid w:val="004C36DA"/>
    <w:rsid w:val="004C4A5C"/>
    <w:rsid w:val="004C583F"/>
    <w:rsid w:val="004C5F77"/>
    <w:rsid w:val="004C71E8"/>
    <w:rsid w:val="004C76A4"/>
    <w:rsid w:val="004C7D28"/>
    <w:rsid w:val="004C7D47"/>
    <w:rsid w:val="004C7D62"/>
    <w:rsid w:val="004C7F56"/>
    <w:rsid w:val="004D295F"/>
    <w:rsid w:val="004D4928"/>
    <w:rsid w:val="004D58C8"/>
    <w:rsid w:val="004D5E3B"/>
    <w:rsid w:val="004D62C1"/>
    <w:rsid w:val="004D6BF9"/>
    <w:rsid w:val="004D6E5C"/>
    <w:rsid w:val="004D7A15"/>
    <w:rsid w:val="004E10CC"/>
    <w:rsid w:val="004E130A"/>
    <w:rsid w:val="004E3FD5"/>
    <w:rsid w:val="004E6AC4"/>
    <w:rsid w:val="004F57D7"/>
    <w:rsid w:val="004F5E0D"/>
    <w:rsid w:val="00500218"/>
    <w:rsid w:val="00500AC2"/>
    <w:rsid w:val="0050136B"/>
    <w:rsid w:val="00501CBA"/>
    <w:rsid w:val="005029C8"/>
    <w:rsid w:val="00502F05"/>
    <w:rsid w:val="00504230"/>
    <w:rsid w:val="00504BDB"/>
    <w:rsid w:val="0050601A"/>
    <w:rsid w:val="00510E5D"/>
    <w:rsid w:val="005115D7"/>
    <w:rsid w:val="0051379A"/>
    <w:rsid w:val="00514097"/>
    <w:rsid w:val="005148F2"/>
    <w:rsid w:val="005152BB"/>
    <w:rsid w:val="005163EF"/>
    <w:rsid w:val="00516614"/>
    <w:rsid w:val="00517DD6"/>
    <w:rsid w:val="005206E4"/>
    <w:rsid w:val="00520823"/>
    <w:rsid w:val="005209C3"/>
    <w:rsid w:val="005215BE"/>
    <w:rsid w:val="005253C0"/>
    <w:rsid w:val="00527D62"/>
    <w:rsid w:val="00527E93"/>
    <w:rsid w:val="005315E5"/>
    <w:rsid w:val="005326BA"/>
    <w:rsid w:val="0053285E"/>
    <w:rsid w:val="00534E0E"/>
    <w:rsid w:val="005370AC"/>
    <w:rsid w:val="00537E42"/>
    <w:rsid w:val="00540410"/>
    <w:rsid w:val="00540921"/>
    <w:rsid w:val="00540CC3"/>
    <w:rsid w:val="0054111D"/>
    <w:rsid w:val="005415BE"/>
    <w:rsid w:val="00541849"/>
    <w:rsid w:val="0054231A"/>
    <w:rsid w:val="00542DC3"/>
    <w:rsid w:val="005437D5"/>
    <w:rsid w:val="00543900"/>
    <w:rsid w:val="00543B60"/>
    <w:rsid w:val="0054638E"/>
    <w:rsid w:val="00547281"/>
    <w:rsid w:val="005479B8"/>
    <w:rsid w:val="005527EA"/>
    <w:rsid w:val="005531ED"/>
    <w:rsid w:val="00554B6C"/>
    <w:rsid w:val="00554CF5"/>
    <w:rsid w:val="00556F0C"/>
    <w:rsid w:val="00557003"/>
    <w:rsid w:val="00557081"/>
    <w:rsid w:val="005573CE"/>
    <w:rsid w:val="0055752A"/>
    <w:rsid w:val="005579C2"/>
    <w:rsid w:val="00557C87"/>
    <w:rsid w:val="00560C67"/>
    <w:rsid w:val="00561F39"/>
    <w:rsid w:val="00562F61"/>
    <w:rsid w:val="00563373"/>
    <w:rsid w:val="00563484"/>
    <w:rsid w:val="005637E1"/>
    <w:rsid w:val="00566525"/>
    <w:rsid w:val="00566C95"/>
    <w:rsid w:val="00566CD2"/>
    <w:rsid w:val="0056778C"/>
    <w:rsid w:val="00570CBD"/>
    <w:rsid w:val="00573B08"/>
    <w:rsid w:val="005755E2"/>
    <w:rsid w:val="0057560E"/>
    <w:rsid w:val="00576918"/>
    <w:rsid w:val="00580262"/>
    <w:rsid w:val="00580C26"/>
    <w:rsid w:val="00580F23"/>
    <w:rsid w:val="00581011"/>
    <w:rsid w:val="005813D9"/>
    <w:rsid w:val="00581B57"/>
    <w:rsid w:val="00581FA0"/>
    <w:rsid w:val="005820B1"/>
    <w:rsid w:val="0058261B"/>
    <w:rsid w:val="00582FC8"/>
    <w:rsid w:val="00583BF9"/>
    <w:rsid w:val="00583D98"/>
    <w:rsid w:val="0058429A"/>
    <w:rsid w:val="00585495"/>
    <w:rsid w:val="00586419"/>
    <w:rsid w:val="00594418"/>
    <w:rsid w:val="00595224"/>
    <w:rsid w:val="0059539A"/>
    <w:rsid w:val="0059616E"/>
    <w:rsid w:val="00597541"/>
    <w:rsid w:val="005979F8"/>
    <w:rsid w:val="00597F95"/>
    <w:rsid w:val="005A02FC"/>
    <w:rsid w:val="005A0EC3"/>
    <w:rsid w:val="005A1C17"/>
    <w:rsid w:val="005A29AF"/>
    <w:rsid w:val="005A45BF"/>
    <w:rsid w:val="005A5444"/>
    <w:rsid w:val="005A612B"/>
    <w:rsid w:val="005A6426"/>
    <w:rsid w:val="005A6CFA"/>
    <w:rsid w:val="005A7EA3"/>
    <w:rsid w:val="005B07D3"/>
    <w:rsid w:val="005B0D46"/>
    <w:rsid w:val="005B1621"/>
    <w:rsid w:val="005B173A"/>
    <w:rsid w:val="005B3293"/>
    <w:rsid w:val="005B384A"/>
    <w:rsid w:val="005B7430"/>
    <w:rsid w:val="005B7F40"/>
    <w:rsid w:val="005C3399"/>
    <w:rsid w:val="005C347F"/>
    <w:rsid w:val="005C5225"/>
    <w:rsid w:val="005C5793"/>
    <w:rsid w:val="005C5ACB"/>
    <w:rsid w:val="005C5DF9"/>
    <w:rsid w:val="005C620B"/>
    <w:rsid w:val="005C6D21"/>
    <w:rsid w:val="005D0286"/>
    <w:rsid w:val="005D054B"/>
    <w:rsid w:val="005D058F"/>
    <w:rsid w:val="005D106E"/>
    <w:rsid w:val="005D124B"/>
    <w:rsid w:val="005D13DD"/>
    <w:rsid w:val="005D24E8"/>
    <w:rsid w:val="005D4523"/>
    <w:rsid w:val="005D6FF8"/>
    <w:rsid w:val="005E00FC"/>
    <w:rsid w:val="005E2FEC"/>
    <w:rsid w:val="005E30C3"/>
    <w:rsid w:val="005E3F1B"/>
    <w:rsid w:val="005E6A3C"/>
    <w:rsid w:val="005E7973"/>
    <w:rsid w:val="005F1EDC"/>
    <w:rsid w:val="005F2D53"/>
    <w:rsid w:val="005F35A3"/>
    <w:rsid w:val="005F5904"/>
    <w:rsid w:val="005F62E6"/>
    <w:rsid w:val="005F6800"/>
    <w:rsid w:val="005F7E66"/>
    <w:rsid w:val="0060077A"/>
    <w:rsid w:val="0060092A"/>
    <w:rsid w:val="00600AC7"/>
    <w:rsid w:val="00600F60"/>
    <w:rsid w:val="0060121A"/>
    <w:rsid w:val="00601504"/>
    <w:rsid w:val="00602E88"/>
    <w:rsid w:val="00602EE6"/>
    <w:rsid w:val="0060412E"/>
    <w:rsid w:val="00604FF6"/>
    <w:rsid w:val="0060521E"/>
    <w:rsid w:val="006053F6"/>
    <w:rsid w:val="00605E57"/>
    <w:rsid w:val="006064B6"/>
    <w:rsid w:val="00607A06"/>
    <w:rsid w:val="00610A18"/>
    <w:rsid w:val="006116CA"/>
    <w:rsid w:val="00613DAE"/>
    <w:rsid w:val="00614132"/>
    <w:rsid w:val="00614C95"/>
    <w:rsid w:val="00614FDD"/>
    <w:rsid w:val="00615A83"/>
    <w:rsid w:val="0061667D"/>
    <w:rsid w:val="00616821"/>
    <w:rsid w:val="006174C0"/>
    <w:rsid w:val="0062055A"/>
    <w:rsid w:val="00620A24"/>
    <w:rsid w:val="006222EF"/>
    <w:rsid w:val="00622392"/>
    <w:rsid w:val="006232E2"/>
    <w:rsid w:val="00623C00"/>
    <w:rsid w:val="00624DA1"/>
    <w:rsid w:val="00625716"/>
    <w:rsid w:val="00625A8B"/>
    <w:rsid w:val="00626AC6"/>
    <w:rsid w:val="00626B9B"/>
    <w:rsid w:val="00627260"/>
    <w:rsid w:val="00627635"/>
    <w:rsid w:val="006278D9"/>
    <w:rsid w:val="0063033D"/>
    <w:rsid w:val="00630E03"/>
    <w:rsid w:val="00632D8F"/>
    <w:rsid w:val="0063646E"/>
    <w:rsid w:val="00641BB3"/>
    <w:rsid w:val="006421A6"/>
    <w:rsid w:val="006433B8"/>
    <w:rsid w:val="00644110"/>
    <w:rsid w:val="00644117"/>
    <w:rsid w:val="00644FDE"/>
    <w:rsid w:val="0064549E"/>
    <w:rsid w:val="006460F9"/>
    <w:rsid w:val="006463E9"/>
    <w:rsid w:val="00647563"/>
    <w:rsid w:val="00650E46"/>
    <w:rsid w:val="0065171C"/>
    <w:rsid w:val="0065399D"/>
    <w:rsid w:val="0065461E"/>
    <w:rsid w:val="00655FBB"/>
    <w:rsid w:val="00656588"/>
    <w:rsid w:val="006602A6"/>
    <w:rsid w:val="006633F0"/>
    <w:rsid w:val="00663CD4"/>
    <w:rsid w:val="00664369"/>
    <w:rsid w:val="0066480E"/>
    <w:rsid w:val="00665C15"/>
    <w:rsid w:val="00667EFB"/>
    <w:rsid w:val="00672B56"/>
    <w:rsid w:val="00673D87"/>
    <w:rsid w:val="00675539"/>
    <w:rsid w:val="00677398"/>
    <w:rsid w:val="00677CC3"/>
    <w:rsid w:val="00680B86"/>
    <w:rsid w:val="006825E4"/>
    <w:rsid w:val="0068331C"/>
    <w:rsid w:val="00687EDA"/>
    <w:rsid w:val="006903AB"/>
    <w:rsid w:val="006920A9"/>
    <w:rsid w:val="006922D2"/>
    <w:rsid w:val="00692394"/>
    <w:rsid w:val="00692BBC"/>
    <w:rsid w:val="006937B5"/>
    <w:rsid w:val="00693D77"/>
    <w:rsid w:val="00696290"/>
    <w:rsid w:val="006969CB"/>
    <w:rsid w:val="006A0134"/>
    <w:rsid w:val="006A0DE7"/>
    <w:rsid w:val="006A1644"/>
    <w:rsid w:val="006A1684"/>
    <w:rsid w:val="006A1951"/>
    <w:rsid w:val="006A4D59"/>
    <w:rsid w:val="006A55DC"/>
    <w:rsid w:val="006A5A10"/>
    <w:rsid w:val="006A6335"/>
    <w:rsid w:val="006B17CB"/>
    <w:rsid w:val="006B257B"/>
    <w:rsid w:val="006B3CF3"/>
    <w:rsid w:val="006B4034"/>
    <w:rsid w:val="006B5092"/>
    <w:rsid w:val="006B55EA"/>
    <w:rsid w:val="006B620C"/>
    <w:rsid w:val="006C2453"/>
    <w:rsid w:val="006C5612"/>
    <w:rsid w:val="006C7F34"/>
    <w:rsid w:val="006D0D37"/>
    <w:rsid w:val="006D1720"/>
    <w:rsid w:val="006D1CB0"/>
    <w:rsid w:val="006D2E1A"/>
    <w:rsid w:val="006D4215"/>
    <w:rsid w:val="006D444D"/>
    <w:rsid w:val="006D4541"/>
    <w:rsid w:val="006D5706"/>
    <w:rsid w:val="006D5C50"/>
    <w:rsid w:val="006D721C"/>
    <w:rsid w:val="006E049B"/>
    <w:rsid w:val="006E2122"/>
    <w:rsid w:val="006E270C"/>
    <w:rsid w:val="006E2D47"/>
    <w:rsid w:val="006E34F4"/>
    <w:rsid w:val="006E3F7E"/>
    <w:rsid w:val="006E4887"/>
    <w:rsid w:val="006E4BD3"/>
    <w:rsid w:val="006E4C1E"/>
    <w:rsid w:val="006E52DE"/>
    <w:rsid w:val="006E7121"/>
    <w:rsid w:val="006E73CE"/>
    <w:rsid w:val="006E742C"/>
    <w:rsid w:val="006F1C81"/>
    <w:rsid w:val="006F1DD5"/>
    <w:rsid w:val="006F28DF"/>
    <w:rsid w:val="006F3C52"/>
    <w:rsid w:val="006F51A4"/>
    <w:rsid w:val="006F5EA2"/>
    <w:rsid w:val="006F6948"/>
    <w:rsid w:val="006F6D0B"/>
    <w:rsid w:val="006F7C79"/>
    <w:rsid w:val="007015DA"/>
    <w:rsid w:val="00701CB0"/>
    <w:rsid w:val="00701D55"/>
    <w:rsid w:val="007020F1"/>
    <w:rsid w:val="00703360"/>
    <w:rsid w:val="00706877"/>
    <w:rsid w:val="007104A4"/>
    <w:rsid w:val="007104D8"/>
    <w:rsid w:val="0071161E"/>
    <w:rsid w:val="00711D71"/>
    <w:rsid w:val="007123C6"/>
    <w:rsid w:val="00712A52"/>
    <w:rsid w:val="00712F53"/>
    <w:rsid w:val="00716A71"/>
    <w:rsid w:val="00717AB8"/>
    <w:rsid w:val="0072262B"/>
    <w:rsid w:val="00724A5C"/>
    <w:rsid w:val="00724C66"/>
    <w:rsid w:val="00724D3B"/>
    <w:rsid w:val="00725451"/>
    <w:rsid w:val="00725781"/>
    <w:rsid w:val="00725828"/>
    <w:rsid w:val="00726E52"/>
    <w:rsid w:val="00727ACB"/>
    <w:rsid w:val="00730ADA"/>
    <w:rsid w:val="00730BB0"/>
    <w:rsid w:val="007315BC"/>
    <w:rsid w:val="0073194A"/>
    <w:rsid w:val="007332C6"/>
    <w:rsid w:val="00734183"/>
    <w:rsid w:val="0073492B"/>
    <w:rsid w:val="00734B45"/>
    <w:rsid w:val="00734E2A"/>
    <w:rsid w:val="00734FDC"/>
    <w:rsid w:val="00735C1C"/>
    <w:rsid w:val="00735E13"/>
    <w:rsid w:val="0073658B"/>
    <w:rsid w:val="00736678"/>
    <w:rsid w:val="007371B3"/>
    <w:rsid w:val="0073730B"/>
    <w:rsid w:val="007423BC"/>
    <w:rsid w:val="00743FF7"/>
    <w:rsid w:val="007448D9"/>
    <w:rsid w:val="00744A4C"/>
    <w:rsid w:val="00744DE0"/>
    <w:rsid w:val="00745A20"/>
    <w:rsid w:val="00746C66"/>
    <w:rsid w:val="00746E7A"/>
    <w:rsid w:val="007474E8"/>
    <w:rsid w:val="00750595"/>
    <w:rsid w:val="007505CF"/>
    <w:rsid w:val="00751F4B"/>
    <w:rsid w:val="0075252F"/>
    <w:rsid w:val="00755BD7"/>
    <w:rsid w:val="00756046"/>
    <w:rsid w:val="007562F1"/>
    <w:rsid w:val="00756D20"/>
    <w:rsid w:val="007605B0"/>
    <w:rsid w:val="00761ED6"/>
    <w:rsid w:val="007628DC"/>
    <w:rsid w:val="00763227"/>
    <w:rsid w:val="00763868"/>
    <w:rsid w:val="00763A05"/>
    <w:rsid w:val="0076622C"/>
    <w:rsid w:val="00766D6C"/>
    <w:rsid w:val="00767165"/>
    <w:rsid w:val="00772ABC"/>
    <w:rsid w:val="00773744"/>
    <w:rsid w:val="00773AE8"/>
    <w:rsid w:val="007741A3"/>
    <w:rsid w:val="00775998"/>
    <w:rsid w:val="007815E1"/>
    <w:rsid w:val="00781BEE"/>
    <w:rsid w:val="00782575"/>
    <w:rsid w:val="007826A8"/>
    <w:rsid w:val="007843F1"/>
    <w:rsid w:val="00785F59"/>
    <w:rsid w:val="00786429"/>
    <w:rsid w:val="0079052E"/>
    <w:rsid w:val="00790BFF"/>
    <w:rsid w:val="00790FB7"/>
    <w:rsid w:val="0079192B"/>
    <w:rsid w:val="00792016"/>
    <w:rsid w:val="00793528"/>
    <w:rsid w:val="00794C69"/>
    <w:rsid w:val="007A193D"/>
    <w:rsid w:val="007A28D3"/>
    <w:rsid w:val="007A33CD"/>
    <w:rsid w:val="007A46D2"/>
    <w:rsid w:val="007A548D"/>
    <w:rsid w:val="007A5490"/>
    <w:rsid w:val="007B3967"/>
    <w:rsid w:val="007B4FCE"/>
    <w:rsid w:val="007B5809"/>
    <w:rsid w:val="007B7653"/>
    <w:rsid w:val="007C0361"/>
    <w:rsid w:val="007C0461"/>
    <w:rsid w:val="007C0657"/>
    <w:rsid w:val="007C2E34"/>
    <w:rsid w:val="007C2F45"/>
    <w:rsid w:val="007C41FE"/>
    <w:rsid w:val="007C426B"/>
    <w:rsid w:val="007C5BE3"/>
    <w:rsid w:val="007C61DE"/>
    <w:rsid w:val="007C6DE3"/>
    <w:rsid w:val="007C7D47"/>
    <w:rsid w:val="007D21B4"/>
    <w:rsid w:val="007D396D"/>
    <w:rsid w:val="007D40BC"/>
    <w:rsid w:val="007D4D07"/>
    <w:rsid w:val="007D5FD8"/>
    <w:rsid w:val="007D6748"/>
    <w:rsid w:val="007D6BB1"/>
    <w:rsid w:val="007D75B7"/>
    <w:rsid w:val="007E00A4"/>
    <w:rsid w:val="007E01D6"/>
    <w:rsid w:val="007E05E3"/>
    <w:rsid w:val="007E0A9A"/>
    <w:rsid w:val="007E20FC"/>
    <w:rsid w:val="007E5EED"/>
    <w:rsid w:val="007E6263"/>
    <w:rsid w:val="007F0D15"/>
    <w:rsid w:val="007F518D"/>
    <w:rsid w:val="007F6C76"/>
    <w:rsid w:val="00801238"/>
    <w:rsid w:val="008018B8"/>
    <w:rsid w:val="00802D05"/>
    <w:rsid w:val="008035EA"/>
    <w:rsid w:val="008069BD"/>
    <w:rsid w:val="00810928"/>
    <w:rsid w:val="0081179B"/>
    <w:rsid w:val="008143E0"/>
    <w:rsid w:val="00816DFD"/>
    <w:rsid w:val="00816FC6"/>
    <w:rsid w:val="00817150"/>
    <w:rsid w:val="00817334"/>
    <w:rsid w:val="00817C50"/>
    <w:rsid w:val="00823069"/>
    <w:rsid w:val="00823A41"/>
    <w:rsid w:val="0082458C"/>
    <w:rsid w:val="00825A0E"/>
    <w:rsid w:val="008265C8"/>
    <w:rsid w:val="00830F71"/>
    <w:rsid w:val="00831CFF"/>
    <w:rsid w:val="00832356"/>
    <w:rsid w:val="00837BDA"/>
    <w:rsid w:val="0084015F"/>
    <w:rsid w:val="00840296"/>
    <w:rsid w:val="00840C05"/>
    <w:rsid w:val="0084305E"/>
    <w:rsid w:val="00844BB1"/>
    <w:rsid w:val="00845739"/>
    <w:rsid w:val="00845EFD"/>
    <w:rsid w:val="00846CA2"/>
    <w:rsid w:val="008502AB"/>
    <w:rsid w:val="00850E98"/>
    <w:rsid w:val="00850ECB"/>
    <w:rsid w:val="008510E1"/>
    <w:rsid w:val="00851A65"/>
    <w:rsid w:val="00851AA0"/>
    <w:rsid w:val="0085267A"/>
    <w:rsid w:val="00852D2B"/>
    <w:rsid w:val="0085339B"/>
    <w:rsid w:val="00854023"/>
    <w:rsid w:val="00855126"/>
    <w:rsid w:val="00855523"/>
    <w:rsid w:val="00856BDE"/>
    <w:rsid w:val="00856BEB"/>
    <w:rsid w:val="0086149F"/>
    <w:rsid w:val="00864E00"/>
    <w:rsid w:val="008658F2"/>
    <w:rsid w:val="00867040"/>
    <w:rsid w:val="008674EA"/>
    <w:rsid w:val="00867CDB"/>
    <w:rsid w:val="00867EE2"/>
    <w:rsid w:val="008709F8"/>
    <w:rsid w:val="00871C71"/>
    <w:rsid w:val="00871C84"/>
    <w:rsid w:val="00873B66"/>
    <w:rsid w:val="00873F17"/>
    <w:rsid w:val="00873F8C"/>
    <w:rsid w:val="00874A52"/>
    <w:rsid w:val="0087720F"/>
    <w:rsid w:val="00877680"/>
    <w:rsid w:val="00880D3E"/>
    <w:rsid w:val="00882793"/>
    <w:rsid w:val="00882930"/>
    <w:rsid w:val="00883249"/>
    <w:rsid w:val="00883329"/>
    <w:rsid w:val="00883809"/>
    <w:rsid w:val="008845E0"/>
    <w:rsid w:val="008861BB"/>
    <w:rsid w:val="008867EE"/>
    <w:rsid w:val="00886A2C"/>
    <w:rsid w:val="00890335"/>
    <w:rsid w:val="00893379"/>
    <w:rsid w:val="0089636A"/>
    <w:rsid w:val="00896CC9"/>
    <w:rsid w:val="00897A8E"/>
    <w:rsid w:val="008A0605"/>
    <w:rsid w:val="008A0873"/>
    <w:rsid w:val="008A0BA7"/>
    <w:rsid w:val="008A0E19"/>
    <w:rsid w:val="008A1042"/>
    <w:rsid w:val="008A2EEA"/>
    <w:rsid w:val="008A4FDB"/>
    <w:rsid w:val="008A5C42"/>
    <w:rsid w:val="008A61BB"/>
    <w:rsid w:val="008A76F6"/>
    <w:rsid w:val="008A7A08"/>
    <w:rsid w:val="008A7A14"/>
    <w:rsid w:val="008B16E0"/>
    <w:rsid w:val="008B2053"/>
    <w:rsid w:val="008B2966"/>
    <w:rsid w:val="008B2C76"/>
    <w:rsid w:val="008B31C4"/>
    <w:rsid w:val="008B3932"/>
    <w:rsid w:val="008B5C9D"/>
    <w:rsid w:val="008B797C"/>
    <w:rsid w:val="008B7B11"/>
    <w:rsid w:val="008B7F7C"/>
    <w:rsid w:val="008C00AB"/>
    <w:rsid w:val="008C17B4"/>
    <w:rsid w:val="008C2498"/>
    <w:rsid w:val="008C2B6E"/>
    <w:rsid w:val="008C2FBD"/>
    <w:rsid w:val="008C36A1"/>
    <w:rsid w:val="008C3C4C"/>
    <w:rsid w:val="008C4196"/>
    <w:rsid w:val="008C4FE1"/>
    <w:rsid w:val="008C5934"/>
    <w:rsid w:val="008C5CDE"/>
    <w:rsid w:val="008C6DF7"/>
    <w:rsid w:val="008D0AD9"/>
    <w:rsid w:val="008D175F"/>
    <w:rsid w:val="008D24E1"/>
    <w:rsid w:val="008D606F"/>
    <w:rsid w:val="008D6B88"/>
    <w:rsid w:val="008E04F1"/>
    <w:rsid w:val="008E288C"/>
    <w:rsid w:val="008E3206"/>
    <w:rsid w:val="008E46D1"/>
    <w:rsid w:val="008E48BB"/>
    <w:rsid w:val="008E4F40"/>
    <w:rsid w:val="008E7262"/>
    <w:rsid w:val="008E7C2A"/>
    <w:rsid w:val="008E7EC9"/>
    <w:rsid w:val="008F07C0"/>
    <w:rsid w:val="008F0E74"/>
    <w:rsid w:val="008F1351"/>
    <w:rsid w:val="008F1505"/>
    <w:rsid w:val="008F209B"/>
    <w:rsid w:val="008F5B57"/>
    <w:rsid w:val="008F751E"/>
    <w:rsid w:val="008F757A"/>
    <w:rsid w:val="008F7815"/>
    <w:rsid w:val="008F7DAF"/>
    <w:rsid w:val="00901037"/>
    <w:rsid w:val="00903345"/>
    <w:rsid w:val="00903DDF"/>
    <w:rsid w:val="00904392"/>
    <w:rsid w:val="00904849"/>
    <w:rsid w:val="00905684"/>
    <w:rsid w:val="00905D2E"/>
    <w:rsid w:val="0090652E"/>
    <w:rsid w:val="009065E7"/>
    <w:rsid w:val="0091021B"/>
    <w:rsid w:val="00911112"/>
    <w:rsid w:val="00911C0C"/>
    <w:rsid w:val="00912460"/>
    <w:rsid w:val="00913163"/>
    <w:rsid w:val="00914715"/>
    <w:rsid w:val="00914A15"/>
    <w:rsid w:val="00914AB0"/>
    <w:rsid w:val="009155F0"/>
    <w:rsid w:val="00915D26"/>
    <w:rsid w:val="00916356"/>
    <w:rsid w:val="0091748D"/>
    <w:rsid w:val="00917B82"/>
    <w:rsid w:val="00920E16"/>
    <w:rsid w:val="00922533"/>
    <w:rsid w:val="009227BC"/>
    <w:rsid w:val="00922FB2"/>
    <w:rsid w:val="009232E2"/>
    <w:rsid w:val="009239A2"/>
    <w:rsid w:val="00924796"/>
    <w:rsid w:val="00924A7A"/>
    <w:rsid w:val="009260FE"/>
    <w:rsid w:val="00926B30"/>
    <w:rsid w:val="00927742"/>
    <w:rsid w:val="00930D88"/>
    <w:rsid w:val="009312D5"/>
    <w:rsid w:val="00931CEC"/>
    <w:rsid w:val="009323AB"/>
    <w:rsid w:val="00932569"/>
    <w:rsid w:val="00932F6D"/>
    <w:rsid w:val="009331BA"/>
    <w:rsid w:val="009354BD"/>
    <w:rsid w:val="0093607F"/>
    <w:rsid w:val="00936791"/>
    <w:rsid w:val="00941BAA"/>
    <w:rsid w:val="00943B77"/>
    <w:rsid w:val="0094422A"/>
    <w:rsid w:val="00944BE9"/>
    <w:rsid w:val="00944E2C"/>
    <w:rsid w:val="0094539A"/>
    <w:rsid w:val="0094564F"/>
    <w:rsid w:val="0094580B"/>
    <w:rsid w:val="00945C3C"/>
    <w:rsid w:val="009468FE"/>
    <w:rsid w:val="00947EC4"/>
    <w:rsid w:val="00950C21"/>
    <w:rsid w:val="00950E9D"/>
    <w:rsid w:val="00951778"/>
    <w:rsid w:val="009529AE"/>
    <w:rsid w:val="009532F6"/>
    <w:rsid w:val="0095408B"/>
    <w:rsid w:val="00954D7E"/>
    <w:rsid w:val="00955195"/>
    <w:rsid w:val="00955994"/>
    <w:rsid w:val="00955A0E"/>
    <w:rsid w:val="00955B3C"/>
    <w:rsid w:val="00955CEC"/>
    <w:rsid w:val="00957668"/>
    <w:rsid w:val="00961045"/>
    <w:rsid w:val="0096357C"/>
    <w:rsid w:val="00963A64"/>
    <w:rsid w:val="00967D59"/>
    <w:rsid w:val="00970A8C"/>
    <w:rsid w:val="00970EE1"/>
    <w:rsid w:val="009714FB"/>
    <w:rsid w:val="00971619"/>
    <w:rsid w:val="00974BF4"/>
    <w:rsid w:val="00974E56"/>
    <w:rsid w:val="009757D2"/>
    <w:rsid w:val="00977473"/>
    <w:rsid w:val="00980970"/>
    <w:rsid w:val="00981519"/>
    <w:rsid w:val="0098291F"/>
    <w:rsid w:val="009850BA"/>
    <w:rsid w:val="00985968"/>
    <w:rsid w:val="00986C29"/>
    <w:rsid w:val="00990A8A"/>
    <w:rsid w:val="0099115B"/>
    <w:rsid w:val="0099578A"/>
    <w:rsid w:val="009A3AF0"/>
    <w:rsid w:val="009A4943"/>
    <w:rsid w:val="009A5789"/>
    <w:rsid w:val="009A7927"/>
    <w:rsid w:val="009B0747"/>
    <w:rsid w:val="009B0C90"/>
    <w:rsid w:val="009B0F04"/>
    <w:rsid w:val="009B0F44"/>
    <w:rsid w:val="009B1AED"/>
    <w:rsid w:val="009B4053"/>
    <w:rsid w:val="009B4107"/>
    <w:rsid w:val="009B41F3"/>
    <w:rsid w:val="009B64FD"/>
    <w:rsid w:val="009C0493"/>
    <w:rsid w:val="009C1DFD"/>
    <w:rsid w:val="009C31DA"/>
    <w:rsid w:val="009C5F5E"/>
    <w:rsid w:val="009C67E3"/>
    <w:rsid w:val="009C6A59"/>
    <w:rsid w:val="009D0813"/>
    <w:rsid w:val="009D26D9"/>
    <w:rsid w:val="009D409A"/>
    <w:rsid w:val="009D57DF"/>
    <w:rsid w:val="009D5F6B"/>
    <w:rsid w:val="009D7140"/>
    <w:rsid w:val="009D74C3"/>
    <w:rsid w:val="009D7936"/>
    <w:rsid w:val="009D794A"/>
    <w:rsid w:val="009D7E16"/>
    <w:rsid w:val="009E0AEE"/>
    <w:rsid w:val="009E0C77"/>
    <w:rsid w:val="009E31A1"/>
    <w:rsid w:val="009E3B73"/>
    <w:rsid w:val="009E4FAB"/>
    <w:rsid w:val="009E62D2"/>
    <w:rsid w:val="009E6F41"/>
    <w:rsid w:val="009E7DA7"/>
    <w:rsid w:val="009F332C"/>
    <w:rsid w:val="009F3DDA"/>
    <w:rsid w:val="009F44E3"/>
    <w:rsid w:val="009F4C20"/>
    <w:rsid w:val="009F6657"/>
    <w:rsid w:val="009F6A6B"/>
    <w:rsid w:val="009F6CA0"/>
    <w:rsid w:val="009F6E18"/>
    <w:rsid w:val="00A00A8E"/>
    <w:rsid w:val="00A02CFD"/>
    <w:rsid w:val="00A033D4"/>
    <w:rsid w:val="00A03B06"/>
    <w:rsid w:val="00A0573C"/>
    <w:rsid w:val="00A05D25"/>
    <w:rsid w:val="00A074F7"/>
    <w:rsid w:val="00A07613"/>
    <w:rsid w:val="00A07B8F"/>
    <w:rsid w:val="00A111E2"/>
    <w:rsid w:val="00A131F1"/>
    <w:rsid w:val="00A13594"/>
    <w:rsid w:val="00A14AA0"/>
    <w:rsid w:val="00A16228"/>
    <w:rsid w:val="00A167EB"/>
    <w:rsid w:val="00A16B00"/>
    <w:rsid w:val="00A17FB6"/>
    <w:rsid w:val="00A2130F"/>
    <w:rsid w:val="00A213F3"/>
    <w:rsid w:val="00A21BC5"/>
    <w:rsid w:val="00A230C1"/>
    <w:rsid w:val="00A2470B"/>
    <w:rsid w:val="00A24D58"/>
    <w:rsid w:val="00A2501A"/>
    <w:rsid w:val="00A26A8B"/>
    <w:rsid w:val="00A27059"/>
    <w:rsid w:val="00A2743D"/>
    <w:rsid w:val="00A27A2C"/>
    <w:rsid w:val="00A30413"/>
    <w:rsid w:val="00A30DFB"/>
    <w:rsid w:val="00A314F3"/>
    <w:rsid w:val="00A31C3F"/>
    <w:rsid w:val="00A3292E"/>
    <w:rsid w:val="00A3494B"/>
    <w:rsid w:val="00A35750"/>
    <w:rsid w:val="00A367A1"/>
    <w:rsid w:val="00A3755D"/>
    <w:rsid w:val="00A37C9A"/>
    <w:rsid w:val="00A40FC1"/>
    <w:rsid w:val="00A431A7"/>
    <w:rsid w:val="00A43273"/>
    <w:rsid w:val="00A43CB6"/>
    <w:rsid w:val="00A44606"/>
    <w:rsid w:val="00A4562F"/>
    <w:rsid w:val="00A4575C"/>
    <w:rsid w:val="00A47D1D"/>
    <w:rsid w:val="00A53BD1"/>
    <w:rsid w:val="00A53C41"/>
    <w:rsid w:val="00A54A37"/>
    <w:rsid w:val="00A604DF"/>
    <w:rsid w:val="00A60CC0"/>
    <w:rsid w:val="00A60E2C"/>
    <w:rsid w:val="00A6146E"/>
    <w:rsid w:val="00A616C5"/>
    <w:rsid w:val="00A642C0"/>
    <w:rsid w:val="00A64520"/>
    <w:rsid w:val="00A64AD6"/>
    <w:rsid w:val="00A6750E"/>
    <w:rsid w:val="00A71ADF"/>
    <w:rsid w:val="00A7206E"/>
    <w:rsid w:val="00A72F2F"/>
    <w:rsid w:val="00A73DE5"/>
    <w:rsid w:val="00A80724"/>
    <w:rsid w:val="00A8151D"/>
    <w:rsid w:val="00A81A5C"/>
    <w:rsid w:val="00A842E4"/>
    <w:rsid w:val="00A87A1C"/>
    <w:rsid w:val="00A93685"/>
    <w:rsid w:val="00A938C5"/>
    <w:rsid w:val="00A94D81"/>
    <w:rsid w:val="00A957BF"/>
    <w:rsid w:val="00A95C47"/>
    <w:rsid w:val="00A962D5"/>
    <w:rsid w:val="00A9650B"/>
    <w:rsid w:val="00A967E3"/>
    <w:rsid w:val="00A97E87"/>
    <w:rsid w:val="00AA0BC5"/>
    <w:rsid w:val="00AA10FE"/>
    <w:rsid w:val="00AA176A"/>
    <w:rsid w:val="00AA19DC"/>
    <w:rsid w:val="00AA3C17"/>
    <w:rsid w:val="00AA532B"/>
    <w:rsid w:val="00AA5C45"/>
    <w:rsid w:val="00AA646D"/>
    <w:rsid w:val="00AA66DC"/>
    <w:rsid w:val="00AA7592"/>
    <w:rsid w:val="00AA7FD1"/>
    <w:rsid w:val="00AB1455"/>
    <w:rsid w:val="00AB1F10"/>
    <w:rsid w:val="00AB2703"/>
    <w:rsid w:val="00AB353C"/>
    <w:rsid w:val="00AB4340"/>
    <w:rsid w:val="00AB4B80"/>
    <w:rsid w:val="00AB5C88"/>
    <w:rsid w:val="00AB633F"/>
    <w:rsid w:val="00AB70F6"/>
    <w:rsid w:val="00AB722B"/>
    <w:rsid w:val="00AC229C"/>
    <w:rsid w:val="00AC2AFE"/>
    <w:rsid w:val="00AC7C31"/>
    <w:rsid w:val="00AC7FD8"/>
    <w:rsid w:val="00AD01D1"/>
    <w:rsid w:val="00AD0AF2"/>
    <w:rsid w:val="00AD0B14"/>
    <w:rsid w:val="00AD2349"/>
    <w:rsid w:val="00AD2758"/>
    <w:rsid w:val="00AD42FB"/>
    <w:rsid w:val="00AD518A"/>
    <w:rsid w:val="00AD51C0"/>
    <w:rsid w:val="00AD681C"/>
    <w:rsid w:val="00AD6DCB"/>
    <w:rsid w:val="00AD71F8"/>
    <w:rsid w:val="00AE1C0D"/>
    <w:rsid w:val="00AE2777"/>
    <w:rsid w:val="00AE3B46"/>
    <w:rsid w:val="00AE41EA"/>
    <w:rsid w:val="00AE42DB"/>
    <w:rsid w:val="00AE4710"/>
    <w:rsid w:val="00AE6915"/>
    <w:rsid w:val="00AE6C4D"/>
    <w:rsid w:val="00AF0545"/>
    <w:rsid w:val="00AF20D4"/>
    <w:rsid w:val="00AF261B"/>
    <w:rsid w:val="00AF32F7"/>
    <w:rsid w:val="00AF4C67"/>
    <w:rsid w:val="00AF5270"/>
    <w:rsid w:val="00AF5B7D"/>
    <w:rsid w:val="00B00141"/>
    <w:rsid w:val="00B0076C"/>
    <w:rsid w:val="00B016BD"/>
    <w:rsid w:val="00B01ECB"/>
    <w:rsid w:val="00B02D81"/>
    <w:rsid w:val="00B035F5"/>
    <w:rsid w:val="00B05497"/>
    <w:rsid w:val="00B06E3E"/>
    <w:rsid w:val="00B075BA"/>
    <w:rsid w:val="00B10617"/>
    <w:rsid w:val="00B10CFC"/>
    <w:rsid w:val="00B10EDF"/>
    <w:rsid w:val="00B1193F"/>
    <w:rsid w:val="00B127A9"/>
    <w:rsid w:val="00B12BF4"/>
    <w:rsid w:val="00B1352E"/>
    <w:rsid w:val="00B15307"/>
    <w:rsid w:val="00B164D1"/>
    <w:rsid w:val="00B205B5"/>
    <w:rsid w:val="00B2202F"/>
    <w:rsid w:val="00B22911"/>
    <w:rsid w:val="00B2334C"/>
    <w:rsid w:val="00B24546"/>
    <w:rsid w:val="00B2530B"/>
    <w:rsid w:val="00B25934"/>
    <w:rsid w:val="00B25C0A"/>
    <w:rsid w:val="00B27855"/>
    <w:rsid w:val="00B30067"/>
    <w:rsid w:val="00B31A67"/>
    <w:rsid w:val="00B32F73"/>
    <w:rsid w:val="00B331D6"/>
    <w:rsid w:val="00B341C4"/>
    <w:rsid w:val="00B4023D"/>
    <w:rsid w:val="00B409CB"/>
    <w:rsid w:val="00B40EEA"/>
    <w:rsid w:val="00B411A6"/>
    <w:rsid w:val="00B41D7C"/>
    <w:rsid w:val="00B42680"/>
    <w:rsid w:val="00B42D2E"/>
    <w:rsid w:val="00B44B81"/>
    <w:rsid w:val="00B45BD9"/>
    <w:rsid w:val="00B4616D"/>
    <w:rsid w:val="00B5035B"/>
    <w:rsid w:val="00B5059C"/>
    <w:rsid w:val="00B506E7"/>
    <w:rsid w:val="00B5101F"/>
    <w:rsid w:val="00B54CD2"/>
    <w:rsid w:val="00B57429"/>
    <w:rsid w:val="00B615A4"/>
    <w:rsid w:val="00B61C2A"/>
    <w:rsid w:val="00B62910"/>
    <w:rsid w:val="00B6299C"/>
    <w:rsid w:val="00B637CC"/>
    <w:rsid w:val="00B63FC3"/>
    <w:rsid w:val="00B64463"/>
    <w:rsid w:val="00B71D3B"/>
    <w:rsid w:val="00B721D8"/>
    <w:rsid w:val="00B7440A"/>
    <w:rsid w:val="00B758F8"/>
    <w:rsid w:val="00B7617E"/>
    <w:rsid w:val="00B77D5B"/>
    <w:rsid w:val="00B81022"/>
    <w:rsid w:val="00B81070"/>
    <w:rsid w:val="00B8152B"/>
    <w:rsid w:val="00B8262D"/>
    <w:rsid w:val="00B8355F"/>
    <w:rsid w:val="00B85187"/>
    <w:rsid w:val="00B8592C"/>
    <w:rsid w:val="00B86C60"/>
    <w:rsid w:val="00B87297"/>
    <w:rsid w:val="00B87511"/>
    <w:rsid w:val="00B900D6"/>
    <w:rsid w:val="00B9290B"/>
    <w:rsid w:val="00B92EDC"/>
    <w:rsid w:val="00B92F54"/>
    <w:rsid w:val="00B946D2"/>
    <w:rsid w:val="00B95512"/>
    <w:rsid w:val="00B955A4"/>
    <w:rsid w:val="00B96BC1"/>
    <w:rsid w:val="00B96F0F"/>
    <w:rsid w:val="00BA04A0"/>
    <w:rsid w:val="00BA0FFA"/>
    <w:rsid w:val="00BA16A7"/>
    <w:rsid w:val="00BA2808"/>
    <w:rsid w:val="00BA2A93"/>
    <w:rsid w:val="00BA3B1A"/>
    <w:rsid w:val="00BA4B06"/>
    <w:rsid w:val="00BA641E"/>
    <w:rsid w:val="00BA6BD6"/>
    <w:rsid w:val="00BA715F"/>
    <w:rsid w:val="00BB319F"/>
    <w:rsid w:val="00BB3883"/>
    <w:rsid w:val="00BB3F90"/>
    <w:rsid w:val="00BB41AA"/>
    <w:rsid w:val="00BB47BE"/>
    <w:rsid w:val="00BB48BA"/>
    <w:rsid w:val="00BB62EB"/>
    <w:rsid w:val="00BB7337"/>
    <w:rsid w:val="00BC05BF"/>
    <w:rsid w:val="00BC09C4"/>
    <w:rsid w:val="00BC1331"/>
    <w:rsid w:val="00BC2072"/>
    <w:rsid w:val="00BC23EC"/>
    <w:rsid w:val="00BC251D"/>
    <w:rsid w:val="00BC2C6D"/>
    <w:rsid w:val="00BC43E3"/>
    <w:rsid w:val="00BC483A"/>
    <w:rsid w:val="00BC6F50"/>
    <w:rsid w:val="00BC737D"/>
    <w:rsid w:val="00BD025A"/>
    <w:rsid w:val="00BD13F8"/>
    <w:rsid w:val="00BD14BF"/>
    <w:rsid w:val="00BD1573"/>
    <w:rsid w:val="00BD1805"/>
    <w:rsid w:val="00BD1D2E"/>
    <w:rsid w:val="00BD3B58"/>
    <w:rsid w:val="00BD4DEE"/>
    <w:rsid w:val="00BD56E4"/>
    <w:rsid w:val="00BD7245"/>
    <w:rsid w:val="00BD73D8"/>
    <w:rsid w:val="00BE00F2"/>
    <w:rsid w:val="00BE06D4"/>
    <w:rsid w:val="00BE0C68"/>
    <w:rsid w:val="00BE165F"/>
    <w:rsid w:val="00BE253D"/>
    <w:rsid w:val="00BE4D69"/>
    <w:rsid w:val="00BE5D94"/>
    <w:rsid w:val="00BE7C59"/>
    <w:rsid w:val="00BF1B1C"/>
    <w:rsid w:val="00BF295D"/>
    <w:rsid w:val="00BF350A"/>
    <w:rsid w:val="00BF36F1"/>
    <w:rsid w:val="00BF38D3"/>
    <w:rsid w:val="00BF7D19"/>
    <w:rsid w:val="00BF7EBC"/>
    <w:rsid w:val="00C03C03"/>
    <w:rsid w:val="00C0527C"/>
    <w:rsid w:val="00C05B77"/>
    <w:rsid w:val="00C06A6E"/>
    <w:rsid w:val="00C06F0D"/>
    <w:rsid w:val="00C06FE1"/>
    <w:rsid w:val="00C100C2"/>
    <w:rsid w:val="00C10B1E"/>
    <w:rsid w:val="00C116DA"/>
    <w:rsid w:val="00C11B26"/>
    <w:rsid w:val="00C12003"/>
    <w:rsid w:val="00C12423"/>
    <w:rsid w:val="00C1261E"/>
    <w:rsid w:val="00C1337B"/>
    <w:rsid w:val="00C13579"/>
    <w:rsid w:val="00C15892"/>
    <w:rsid w:val="00C1639B"/>
    <w:rsid w:val="00C169FB"/>
    <w:rsid w:val="00C17230"/>
    <w:rsid w:val="00C21CD5"/>
    <w:rsid w:val="00C22956"/>
    <w:rsid w:val="00C22CB2"/>
    <w:rsid w:val="00C23302"/>
    <w:rsid w:val="00C24E9E"/>
    <w:rsid w:val="00C261E0"/>
    <w:rsid w:val="00C270FA"/>
    <w:rsid w:val="00C27C09"/>
    <w:rsid w:val="00C30B5E"/>
    <w:rsid w:val="00C313AA"/>
    <w:rsid w:val="00C41179"/>
    <w:rsid w:val="00C457AF"/>
    <w:rsid w:val="00C46F4A"/>
    <w:rsid w:val="00C54075"/>
    <w:rsid w:val="00C54C18"/>
    <w:rsid w:val="00C552B9"/>
    <w:rsid w:val="00C560B7"/>
    <w:rsid w:val="00C5671E"/>
    <w:rsid w:val="00C5717A"/>
    <w:rsid w:val="00C57CC8"/>
    <w:rsid w:val="00C60CB8"/>
    <w:rsid w:val="00C61D5F"/>
    <w:rsid w:val="00C6540E"/>
    <w:rsid w:val="00C65D2F"/>
    <w:rsid w:val="00C67787"/>
    <w:rsid w:val="00C67E6A"/>
    <w:rsid w:val="00C708BF"/>
    <w:rsid w:val="00C7164A"/>
    <w:rsid w:val="00C71D4E"/>
    <w:rsid w:val="00C72498"/>
    <w:rsid w:val="00C728A5"/>
    <w:rsid w:val="00C7479A"/>
    <w:rsid w:val="00C76FFC"/>
    <w:rsid w:val="00C77232"/>
    <w:rsid w:val="00C77BA5"/>
    <w:rsid w:val="00C80E7C"/>
    <w:rsid w:val="00C85649"/>
    <w:rsid w:val="00C8655E"/>
    <w:rsid w:val="00C86819"/>
    <w:rsid w:val="00C87B04"/>
    <w:rsid w:val="00C9096B"/>
    <w:rsid w:val="00C91E11"/>
    <w:rsid w:val="00C93645"/>
    <w:rsid w:val="00C93933"/>
    <w:rsid w:val="00C94279"/>
    <w:rsid w:val="00C96476"/>
    <w:rsid w:val="00C97932"/>
    <w:rsid w:val="00CA0A44"/>
    <w:rsid w:val="00CA16BE"/>
    <w:rsid w:val="00CA18CC"/>
    <w:rsid w:val="00CA198C"/>
    <w:rsid w:val="00CA1CF9"/>
    <w:rsid w:val="00CA2256"/>
    <w:rsid w:val="00CA254B"/>
    <w:rsid w:val="00CA3C3A"/>
    <w:rsid w:val="00CA6188"/>
    <w:rsid w:val="00CA66E1"/>
    <w:rsid w:val="00CA7609"/>
    <w:rsid w:val="00CB0330"/>
    <w:rsid w:val="00CB0AFC"/>
    <w:rsid w:val="00CB1050"/>
    <w:rsid w:val="00CB3B62"/>
    <w:rsid w:val="00CB5DA8"/>
    <w:rsid w:val="00CB5DEF"/>
    <w:rsid w:val="00CB5EE3"/>
    <w:rsid w:val="00CB65F6"/>
    <w:rsid w:val="00CB79B4"/>
    <w:rsid w:val="00CB7D8A"/>
    <w:rsid w:val="00CC020B"/>
    <w:rsid w:val="00CC1FBE"/>
    <w:rsid w:val="00CC6A6E"/>
    <w:rsid w:val="00CC6B83"/>
    <w:rsid w:val="00CD2F4F"/>
    <w:rsid w:val="00CD4252"/>
    <w:rsid w:val="00CD42C3"/>
    <w:rsid w:val="00CD458A"/>
    <w:rsid w:val="00CD50C5"/>
    <w:rsid w:val="00CD5F8D"/>
    <w:rsid w:val="00CD6878"/>
    <w:rsid w:val="00CD7AA3"/>
    <w:rsid w:val="00CE294E"/>
    <w:rsid w:val="00CE4792"/>
    <w:rsid w:val="00CE4BE7"/>
    <w:rsid w:val="00CE5498"/>
    <w:rsid w:val="00CE617E"/>
    <w:rsid w:val="00CE72BC"/>
    <w:rsid w:val="00CE7716"/>
    <w:rsid w:val="00CE773E"/>
    <w:rsid w:val="00CF0552"/>
    <w:rsid w:val="00CF2DBE"/>
    <w:rsid w:val="00D0047D"/>
    <w:rsid w:val="00D01A06"/>
    <w:rsid w:val="00D03836"/>
    <w:rsid w:val="00D03EAD"/>
    <w:rsid w:val="00D06655"/>
    <w:rsid w:val="00D074CF"/>
    <w:rsid w:val="00D105F8"/>
    <w:rsid w:val="00D13EB5"/>
    <w:rsid w:val="00D1468D"/>
    <w:rsid w:val="00D15C24"/>
    <w:rsid w:val="00D1684D"/>
    <w:rsid w:val="00D16AEB"/>
    <w:rsid w:val="00D176EA"/>
    <w:rsid w:val="00D17F0C"/>
    <w:rsid w:val="00D2008E"/>
    <w:rsid w:val="00D20A22"/>
    <w:rsid w:val="00D219A0"/>
    <w:rsid w:val="00D21FD4"/>
    <w:rsid w:val="00D22294"/>
    <w:rsid w:val="00D23469"/>
    <w:rsid w:val="00D248D6"/>
    <w:rsid w:val="00D25203"/>
    <w:rsid w:val="00D25706"/>
    <w:rsid w:val="00D25880"/>
    <w:rsid w:val="00D25AFE"/>
    <w:rsid w:val="00D25CB4"/>
    <w:rsid w:val="00D25D8A"/>
    <w:rsid w:val="00D263A4"/>
    <w:rsid w:val="00D26592"/>
    <w:rsid w:val="00D276F9"/>
    <w:rsid w:val="00D30BBC"/>
    <w:rsid w:val="00D30D0B"/>
    <w:rsid w:val="00D321EA"/>
    <w:rsid w:val="00D3247F"/>
    <w:rsid w:val="00D33088"/>
    <w:rsid w:val="00D33DB5"/>
    <w:rsid w:val="00D40672"/>
    <w:rsid w:val="00D40E73"/>
    <w:rsid w:val="00D41C4B"/>
    <w:rsid w:val="00D41D40"/>
    <w:rsid w:val="00D43194"/>
    <w:rsid w:val="00D440BB"/>
    <w:rsid w:val="00D4467D"/>
    <w:rsid w:val="00D44A13"/>
    <w:rsid w:val="00D454AA"/>
    <w:rsid w:val="00D46A50"/>
    <w:rsid w:val="00D46C87"/>
    <w:rsid w:val="00D47DEE"/>
    <w:rsid w:val="00D51D3F"/>
    <w:rsid w:val="00D528AA"/>
    <w:rsid w:val="00D52AED"/>
    <w:rsid w:val="00D54475"/>
    <w:rsid w:val="00D552B6"/>
    <w:rsid w:val="00D55BEC"/>
    <w:rsid w:val="00D5699D"/>
    <w:rsid w:val="00D5711B"/>
    <w:rsid w:val="00D57771"/>
    <w:rsid w:val="00D61836"/>
    <w:rsid w:val="00D633E7"/>
    <w:rsid w:val="00D63E13"/>
    <w:rsid w:val="00D64361"/>
    <w:rsid w:val="00D66DDF"/>
    <w:rsid w:val="00D67068"/>
    <w:rsid w:val="00D72BE9"/>
    <w:rsid w:val="00D74035"/>
    <w:rsid w:val="00D74431"/>
    <w:rsid w:val="00D746F0"/>
    <w:rsid w:val="00D74D15"/>
    <w:rsid w:val="00D76B27"/>
    <w:rsid w:val="00D81A24"/>
    <w:rsid w:val="00D82259"/>
    <w:rsid w:val="00D82BC0"/>
    <w:rsid w:val="00D83D99"/>
    <w:rsid w:val="00D83E18"/>
    <w:rsid w:val="00D8492F"/>
    <w:rsid w:val="00D84B81"/>
    <w:rsid w:val="00D8505D"/>
    <w:rsid w:val="00D867C4"/>
    <w:rsid w:val="00D87318"/>
    <w:rsid w:val="00D903AC"/>
    <w:rsid w:val="00D9298F"/>
    <w:rsid w:val="00D92A30"/>
    <w:rsid w:val="00D93551"/>
    <w:rsid w:val="00D94883"/>
    <w:rsid w:val="00D95490"/>
    <w:rsid w:val="00D96FED"/>
    <w:rsid w:val="00DA11A6"/>
    <w:rsid w:val="00DA1E1D"/>
    <w:rsid w:val="00DA24B7"/>
    <w:rsid w:val="00DA2A4F"/>
    <w:rsid w:val="00DA3D59"/>
    <w:rsid w:val="00DA4460"/>
    <w:rsid w:val="00DA7276"/>
    <w:rsid w:val="00DB1B83"/>
    <w:rsid w:val="00DB4245"/>
    <w:rsid w:val="00DB6D77"/>
    <w:rsid w:val="00DC049A"/>
    <w:rsid w:val="00DC0726"/>
    <w:rsid w:val="00DC09B0"/>
    <w:rsid w:val="00DC1C22"/>
    <w:rsid w:val="00DC24E5"/>
    <w:rsid w:val="00DC3577"/>
    <w:rsid w:val="00DC5B9B"/>
    <w:rsid w:val="00DC5CFF"/>
    <w:rsid w:val="00DC66A7"/>
    <w:rsid w:val="00DC6944"/>
    <w:rsid w:val="00DC76F6"/>
    <w:rsid w:val="00DC7A27"/>
    <w:rsid w:val="00DD14B9"/>
    <w:rsid w:val="00DD1DB7"/>
    <w:rsid w:val="00DD21C9"/>
    <w:rsid w:val="00DD291B"/>
    <w:rsid w:val="00DD3F72"/>
    <w:rsid w:val="00DD5A9C"/>
    <w:rsid w:val="00DD5F64"/>
    <w:rsid w:val="00DD7DBD"/>
    <w:rsid w:val="00DE0281"/>
    <w:rsid w:val="00DE1414"/>
    <w:rsid w:val="00DE5786"/>
    <w:rsid w:val="00DE585E"/>
    <w:rsid w:val="00DE5CF6"/>
    <w:rsid w:val="00DE6ED1"/>
    <w:rsid w:val="00DF07CA"/>
    <w:rsid w:val="00DF07D6"/>
    <w:rsid w:val="00DF1CB9"/>
    <w:rsid w:val="00DF3001"/>
    <w:rsid w:val="00DF520B"/>
    <w:rsid w:val="00DF5CB3"/>
    <w:rsid w:val="00DF65AF"/>
    <w:rsid w:val="00E00D30"/>
    <w:rsid w:val="00E0103F"/>
    <w:rsid w:val="00E01055"/>
    <w:rsid w:val="00E015AE"/>
    <w:rsid w:val="00E021AE"/>
    <w:rsid w:val="00E02230"/>
    <w:rsid w:val="00E035E5"/>
    <w:rsid w:val="00E0365F"/>
    <w:rsid w:val="00E037D1"/>
    <w:rsid w:val="00E03B18"/>
    <w:rsid w:val="00E0509F"/>
    <w:rsid w:val="00E0562F"/>
    <w:rsid w:val="00E070BC"/>
    <w:rsid w:val="00E1083B"/>
    <w:rsid w:val="00E12C3D"/>
    <w:rsid w:val="00E135BF"/>
    <w:rsid w:val="00E13D75"/>
    <w:rsid w:val="00E157AC"/>
    <w:rsid w:val="00E20440"/>
    <w:rsid w:val="00E20852"/>
    <w:rsid w:val="00E21ECF"/>
    <w:rsid w:val="00E2219F"/>
    <w:rsid w:val="00E23CFD"/>
    <w:rsid w:val="00E24413"/>
    <w:rsid w:val="00E2573A"/>
    <w:rsid w:val="00E2579B"/>
    <w:rsid w:val="00E262AE"/>
    <w:rsid w:val="00E267C8"/>
    <w:rsid w:val="00E27EA1"/>
    <w:rsid w:val="00E30CED"/>
    <w:rsid w:val="00E31712"/>
    <w:rsid w:val="00E326B8"/>
    <w:rsid w:val="00E33190"/>
    <w:rsid w:val="00E3395E"/>
    <w:rsid w:val="00E34D31"/>
    <w:rsid w:val="00E354C9"/>
    <w:rsid w:val="00E356C7"/>
    <w:rsid w:val="00E358B1"/>
    <w:rsid w:val="00E35913"/>
    <w:rsid w:val="00E363B5"/>
    <w:rsid w:val="00E4005C"/>
    <w:rsid w:val="00E408F7"/>
    <w:rsid w:val="00E40E2F"/>
    <w:rsid w:val="00E443DD"/>
    <w:rsid w:val="00E4585A"/>
    <w:rsid w:val="00E458E5"/>
    <w:rsid w:val="00E45A27"/>
    <w:rsid w:val="00E4646B"/>
    <w:rsid w:val="00E467E2"/>
    <w:rsid w:val="00E4760E"/>
    <w:rsid w:val="00E534FE"/>
    <w:rsid w:val="00E539D4"/>
    <w:rsid w:val="00E542D0"/>
    <w:rsid w:val="00E55671"/>
    <w:rsid w:val="00E557DC"/>
    <w:rsid w:val="00E55FA7"/>
    <w:rsid w:val="00E5665C"/>
    <w:rsid w:val="00E57082"/>
    <w:rsid w:val="00E570B2"/>
    <w:rsid w:val="00E570BB"/>
    <w:rsid w:val="00E5710B"/>
    <w:rsid w:val="00E60457"/>
    <w:rsid w:val="00E60655"/>
    <w:rsid w:val="00E628FE"/>
    <w:rsid w:val="00E62DDA"/>
    <w:rsid w:val="00E637D9"/>
    <w:rsid w:val="00E659B7"/>
    <w:rsid w:val="00E669DB"/>
    <w:rsid w:val="00E673E9"/>
    <w:rsid w:val="00E67C98"/>
    <w:rsid w:val="00E701D5"/>
    <w:rsid w:val="00E70682"/>
    <w:rsid w:val="00E71345"/>
    <w:rsid w:val="00E72602"/>
    <w:rsid w:val="00E7337C"/>
    <w:rsid w:val="00E740D1"/>
    <w:rsid w:val="00E7431C"/>
    <w:rsid w:val="00E75B27"/>
    <w:rsid w:val="00E8043D"/>
    <w:rsid w:val="00E80468"/>
    <w:rsid w:val="00E81503"/>
    <w:rsid w:val="00E81BD2"/>
    <w:rsid w:val="00E82DEE"/>
    <w:rsid w:val="00E832CB"/>
    <w:rsid w:val="00E84C1E"/>
    <w:rsid w:val="00E85812"/>
    <w:rsid w:val="00E8692B"/>
    <w:rsid w:val="00E90ADE"/>
    <w:rsid w:val="00E91871"/>
    <w:rsid w:val="00E94B9B"/>
    <w:rsid w:val="00E9626F"/>
    <w:rsid w:val="00E967E7"/>
    <w:rsid w:val="00E96D11"/>
    <w:rsid w:val="00E97265"/>
    <w:rsid w:val="00EA0F9C"/>
    <w:rsid w:val="00EA25EC"/>
    <w:rsid w:val="00EA26B5"/>
    <w:rsid w:val="00EA2AF4"/>
    <w:rsid w:val="00EA2F5F"/>
    <w:rsid w:val="00EA3291"/>
    <w:rsid w:val="00EA3AD1"/>
    <w:rsid w:val="00EA6AB6"/>
    <w:rsid w:val="00EB1922"/>
    <w:rsid w:val="00EB1CB2"/>
    <w:rsid w:val="00EB25E1"/>
    <w:rsid w:val="00EB28A0"/>
    <w:rsid w:val="00EB4A41"/>
    <w:rsid w:val="00EB50B5"/>
    <w:rsid w:val="00EB58F2"/>
    <w:rsid w:val="00EB722E"/>
    <w:rsid w:val="00EB7A0C"/>
    <w:rsid w:val="00EC075B"/>
    <w:rsid w:val="00EC0BEE"/>
    <w:rsid w:val="00EC1A3E"/>
    <w:rsid w:val="00EC2CC7"/>
    <w:rsid w:val="00EC3515"/>
    <w:rsid w:val="00EC3E2C"/>
    <w:rsid w:val="00EC44A0"/>
    <w:rsid w:val="00EC4B41"/>
    <w:rsid w:val="00EC5FDA"/>
    <w:rsid w:val="00EC636A"/>
    <w:rsid w:val="00EC73AB"/>
    <w:rsid w:val="00EC7C5D"/>
    <w:rsid w:val="00ED050C"/>
    <w:rsid w:val="00ED1328"/>
    <w:rsid w:val="00ED18DC"/>
    <w:rsid w:val="00ED2771"/>
    <w:rsid w:val="00ED30BC"/>
    <w:rsid w:val="00ED3C91"/>
    <w:rsid w:val="00ED3ED0"/>
    <w:rsid w:val="00ED43AF"/>
    <w:rsid w:val="00ED77ED"/>
    <w:rsid w:val="00ED7E9C"/>
    <w:rsid w:val="00EE2D4E"/>
    <w:rsid w:val="00EE3ECD"/>
    <w:rsid w:val="00EE42C3"/>
    <w:rsid w:val="00EE6175"/>
    <w:rsid w:val="00EE6D26"/>
    <w:rsid w:val="00EE6DCC"/>
    <w:rsid w:val="00EE6E78"/>
    <w:rsid w:val="00EE76B9"/>
    <w:rsid w:val="00EF09E9"/>
    <w:rsid w:val="00EF1AFA"/>
    <w:rsid w:val="00EF3D50"/>
    <w:rsid w:val="00EF3E2F"/>
    <w:rsid w:val="00EF46CE"/>
    <w:rsid w:val="00EF55D4"/>
    <w:rsid w:val="00EF6C0C"/>
    <w:rsid w:val="00EF7D8B"/>
    <w:rsid w:val="00F01362"/>
    <w:rsid w:val="00F01385"/>
    <w:rsid w:val="00F0485A"/>
    <w:rsid w:val="00F052E6"/>
    <w:rsid w:val="00F05B75"/>
    <w:rsid w:val="00F066CC"/>
    <w:rsid w:val="00F06ED2"/>
    <w:rsid w:val="00F07114"/>
    <w:rsid w:val="00F0743B"/>
    <w:rsid w:val="00F07BDB"/>
    <w:rsid w:val="00F10AC8"/>
    <w:rsid w:val="00F11191"/>
    <w:rsid w:val="00F11FEA"/>
    <w:rsid w:val="00F12120"/>
    <w:rsid w:val="00F12252"/>
    <w:rsid w:val="00F12E4D"/>
    <w:rsid w:val="00F12F2A"/>
    <w:rsid w:val="00F130A3"/>
    <w:rsid w:val="00F15A63"/>
    <w:rsid w:val="00F16894"/>
    <w:rsid w:val="00F16A39"/>
    <w:rsid w:val="00F16BB7"/>
    <w:rsid w:val="00F17CFA"/>
    <w:rsid w:val="00F20AE8"/>
    <w:rsid w:val="00F21F66"/>
    <w:rsid w:val="00F223B0"/>
    <w:rsid w:val="00F26E1F"/>
    <w:rsid w:val="00F26E29"/>
    <w:rsid w:val="00F30EF6"/>
    <w:rsid w:val="00F3126F"/>
    <w:rsid w:val="00F318DE"/>
    <w:rsid w:val="00F31D11"/>
    <w:rsid w:val="00F329FA"/>
    <w:rsid w:val="00F33363"/>
    <w:rsid w:val="00F33B65"/>
    <w:rsid w:val="00F3631D"/>
    <w:rsid w:val="00F367F7"/>
    <w:rsid w:val="00F379FC"/>
    <w:rsid w:val="00F41F52"/>
    <w:rsid w:val="00F42061"/>
    <w:rsid w:val="00F43DE3"/>
    <w:rsid w:val="00F477CD"/>
    <w:rsid w:val="00F503A5"/>
    <w:rsid w:val="00F505C4"/>
    <w:rsid w:val="00F50E5C"/>
    <w:rsid w:val="00F51812"/>
    <w:rsid w:val="00F53A05"/>
    <w:rsid w:val="00F53C6F"/>
    <w:rsid w:val="00F53DFD"/>
    <w:rsid w:val="00F54524"/>
    <w:rsid w:val="00F54C12"/>
    <w:rsid w:val="00F54C38"/>
    <w:rsid w:val="00F559BC"/>
    <w:rsid w:val="00F60D40"/>
    <w:rsid w:val="00F61563"/>
    <w:rsid w:val="00F61F4D"/>
    <w:rsid w:val="00F62A86"/>
    <w:rsid w:val="00F62D3B"/>
    <w:rsid w:val="00F63BE1"/>
    <w:rsid w:val="00F650BC"/>
    <w:rsid w:val="00F65F48"/>
    <w:rsid w:val="00F66E13"/>
    <w:rsid w:val="00F70188"/>
    <w:rsid w:val="00F704A8"/>
    <w:rsid w:val="00F70DF3"/>
    <w:rsid w:val="00F71DB0"/>
    <w:rsid w:val="00F723F6"/>
    <w:rsid w:val="00F73146"/>
    <w:rsid w:val="00F73B6E"/>
    <w:rsid w:val="00F743D8"/>
    <w:rsid w:val="00F74431"/>
    <w:rsid w:val="00F745C4"/>
    <w:rsid w:val="00F74B53"/>
    <w:rsid w:val="00F764D1"/>
    <w:rsid w:val="00F7782D"/>
    <w:rsid w:val="00F80248"/>
    <w:rsid w:val="00F80886"/>
    <w:rsid w:val="00F80A41"/>
    <w:rsid w:val="00F8313A"/>
    <w:rsid w:val="00F8598B"/>
    <w:rsid w:val="00F859BD"/>
    <w:rsid w:val="00F904DE"/>
    <w:rsid w:val="00F90706"/>
    <w:rsid w:val="00F9345F"/>
    <w:rsid w:val="00F948C2"/>
    <w:rsid w:val="00F95F1D"/>
    <w:rsid w:val="00FA073C"/>
    <w:rsid w:val="00FA1B74"/>
    <w:rsid w:val="00FA3BCC"/>
    <w:rsid w:val="00FA46C0"/>
    <w:rsid w:val="00FA5385"/>
    <w:rsid w:val="00FA569D"/>
    <w:rsid w:val="00FA5877"/>
    <w:rsid w:val="00FA5A7D"/>
    <w:rsid w:val="00FA6455"/>
    <w:rsid w:val="00FA67C1"/>
    <w:rsid w:val="00FA6A73"/>
    <w:rsid w:val="00FA6E38"/>
    <w:rsid w:val="00FA79F7"/>
    <w:rsid w:val="00FB40A3"/>
    <w:rsid w:val="00FB4F1E"/>
    <w:rsid w:val="00FB6666"/>
    <w:rsid w:val="00FB6F95"/>
    <w:rsid w:val="00FC0A5B"/>
    <w:rsid w:val="00FC159E"/>
    <w:rsid w:val="00FC1EA7"/>
    <w:rsid w:val="00FC1F9E"/>
    <w:rsid w:val="00FC1FC5"/>
    <w:rsid w:val="00FC2576"/>
    <w:rsid w:val="00FC43BA"/>
    <w:rsid w:val="00FC48CA"/>
    <w:rsid w:val="00FC4D24"/>
    <w:rsid w:val="00FC5453"/>
    <w:rsid w:val="00FC5776"/>
    <w:rsid w:val="00FC626D"/>
    <w:rsid w:val="00FC7821"/>
    <w:rsid w:val="00FC7A92"/>
    <w:rsid w:val="00FD0183"/>
    <w:rsid w:val="00FD13C6"/>
    <w:rsid w:val="00FD22B0"/>
    <w:rsid w:val="00FD2EC8"/>
    <w:rsid w:val="00FD36F2"/>
    <w:rsid w:val="00FD3B5D"/>
    <w:rsid w:val="00FD4DCC"/>
    <w:rsid w:val="00FD4E19"/>
    <w:rsid w:val="00FD52B6"/>
    <w:rsid w:val="00FE1113"/>
    <w:rsid w:val="00FE11B2"/>
    <w:rsid w:val="00FE2B18"/>
    <w:rsid w:val="00FE2C59"/>
    <w:rsid w:val="00FE3642"/>
    <w:rsid w:val="00FE393B"/>
    <w:rsid w:val="00FE6E11"/>
    <w:rsid w:val="00FF06A3"/>
    <w:rsid w:val="00FF077B"/>
    <w:rsid w:val="00FF0C26"/>
    <w:rsid w:val="00FF15F3"/>
    <w:rsid w:val="00FF23AC"/>
    <w:rsid w:val="00FF3D9D"/>
    <w:rsid w:val="00FF42D9"/>
    <w:rsid w:val="00FF4672"/>
    <w:rsid w:val="00FF4750"/>
    <w:rsid w:val="00FF5A3E"/>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93198"/>
    <w:pPr>
      <w:keepNext/>
      <w:spacing w:before="240" w:after="60"/>
      <w:outlineLvl w:val="0"/>
    </w:pPr>
    <w:rPr>
      <w:rFonts w:ascii="Arial" w:hAnsi="Arial" w:cs="Arial"/>
      <w:b/>
      <w:bCs/>
      <w:kern w:val="32"/>
      <w:sz w:val="32"/>
      <w:szCs w:val="32"/>
    </w:rPr>
  </w:style>
  <w:style w:type="paragraph" w:styleId="20">
    <w:name w:val="heading 2"/>
    <w:aliases w:val="H2,&quot;Изумруд&quot;"/>
    <w:next w:val="a"/>
    <w:link w:val="21"/>
    <w:uiPriority w:val="99"/>
    <w:unhideWhenUsed/>
    <w:qFormat/>
    <w:rsid w:val="0019319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9319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93198"/>
    <w:pPr>
      <w:keepNext/>
      <w:spacing w:before="240" w:after="60"/>
      <w:outlineLvl w:val="3"/>
    </w:pPr>
    <w:rPr>
      <w:b/>
      <w:bCs/>
      <w:sz w:val="28"/>
      <w:szCs w:val="28"/>
    </w:rPr>
  </w:style>
  <w:style w:type="paragraph" w:styleId="5">
    <w:name w:val="heading 5"/>
    <w:basedOn w:val="a"/>
    <w:next w:val="a"/>
    <w:link w:val="50"/>
    <w:uiPriority w:val="99"/>
    <w:unhideWhenUsed/>
    <w:qFormat/>
    <w:rsid w:val="00193198"/>
    <w:pPr>
      <w:keepNext/>
      <w:ind w:right="48" w:firstLine="851"/>
      <w:outlineLvl w:val="4"/>
    </w:pPr>
    <w:rPr>
      <w:sz w:val="28"/>
      <w:szCs w:val="20"/>
    </w:rPr>
  </w:style>
  <w:style w:type="paragraph" w:styleId="6">
    <w:name w:val="heading 6"/>
    <w:basedOn w:val="a"/>
    <w:next w:val="a"/>
    <w:link w:val="60"/>
    <w:unhideWhenUsed/>
    <w:qFormat/>
    <w:rsid w:val="00193198"/>
    <w:pPr>
      <w:keepNext/>
      <w:outlineLvl w:val="5"/>
    </w:pPr>
    <w:rPr>
      <w:sz w:val="28"/>
      <w:szCs w:val="20"/>
    </w:rPr>
  </w:style>
  <w:style w:type="paragraph" w:styleId="7">
    <w:name w:val="heading 7"/>
    <w:basedOn w:val="a"/>
    <w:next w:val="a"/>
    <w:link w:val="70"/>
    <w:uiPriority w:val="99"/>
    <w:unhideWhenUsed/>
    <w:qFormat/>
    <w:rsid w:val="00193198"/>
    <w:pPr>
      <w:spacing w:before="240" w:after="60"/>
      <w:outlineLvl w:val="6"/>
    </w:pPr>
    <w:rPr>
      <w:lang w:val="en-US" w:eastAsia="en-US"/>
    </w:rPr>
  </w:style>
  <w:style w:type="paragraph" w:styleId="8">
    <w:name w:val="heading 8"/>
    <w:basedOn w:val="a"/>
    <w:next w:val="a"/>
    <w:link w:val="80"/>
    <w:uiPriority w:val="99"/>
    <w:unhideWhenUsed/>
    <w:qFormat/>
    <w:rsid w:val="00193198"/>
    <w:pPr>
      <w:keepNext/>
      <w:ind w:firstLine="851"/>
      <w:jc w:val="center"/>
      <w:outlineLvl w:val="7"/>
    </w:pPr>
    <w:rPr>
      <w:b/>
      <w:sz w:val="28"/>
      <w:szCs w:val="20"/>
    </w:rPr>
  </w:style>
  <w:style w:type="paragraph" w:styleId="9">
    <w:name w:val="heading 9"/>
    <w:basedOn w:val="a"/>
    <w:next w:val="a"/>
    <w:link w:val="90"/>
    <w:uiPriority w:val="99"/>
    <w:unhideWhenUsed/>
    <w:qFormat/>
    <w:rsid w:val="00193198"/>
    <w:pPr>
      <w:keepNext/>
      <w:ind w:right="28"/>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198"/>
    <w:rPr>
      <w:rFonts w:ascii="Arial" w:eastAsia="Times New Roman" w:hAnsi="Arial" w:cs="Arial"/>
      <w:b/>
      <w:bCs/>
      <w:kern w:val="32"/>
      <w:sz w:val="32"/>
      <w:szCs w:val="32"/>
      <w:lang w:eastAsia="ru-RU"/>
    </w:rPr>
  </w:style>
  <w:style w:type="character" w:customStyle="1" w:styleId="21">
    <w:name w:val="Заголовок 2 Знак"/>
    <w:aliases w:val="H2 Знак,&quot;Изумруд&quot; Знак"/>
    <w:basedOn w:val="a0"/>
    <w:link w:val="20"/>
    <w:uiPriority w:val="99"/>
    <w:rsid w:val="00193198"/>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193198"/>
    <w:rPr>
      <w:rFonts w:ascii="Arial" w:eastAsia="Times New Roman" w:hAnsi="Arial" w:cs="Arial"/>
      <w:b/>
      <w:bCs/>
      <w:sz w:val="26"/>
      <w:szCs w:val="26"/>
      <w:lang w:eastAsia="ru-RU"/>
    </w:rPr>
  </w:style>
  <w:style w:type="character" w:customStyle="1" w:styleId="40">
    <w:name w:val="Заголовок 4 Знак"/>
    <w:basedOn w:val="a0"/>
    <w:link w:val="4"/>
    <w:qFormat/>
    <w:rsid w:val="001931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31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93198"/>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193198"/>
    <w:rPr>
      <w:rFonts w:ascii="Times New Roman" w:eastAsia="Times New Roman" w:hAnsi="Times New Roman" w:cs="Times New Roman"/>
      <w:sz w:val="24"/>
      <w:szCs w:val="24"/>
      <w:lang w:val="en-US"/>
    </w:rPr>
  </w:style>
  <w:style w:type="character" w:customStyle="1" w:styleId="80">
    <w:name w:val="Заголовок 8 Знак"/>
    <w:basedOn w:val="a0"/>
    <w:link w:val="8"/>
    <w:uiPriority w:val="99"/>
    <w:rsid w:val="00193198"/>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193198"/>
    <w:rPr>
      <w:rFonts w:ascii="Times New Roman" w:eastAsia="Times New Roman" w:hAnsi="Times New Roman" w:cs="Times New Roman"/>
      <w:sz w:val="28"/>
      <w:szCs w:val="20"/>
      <w:lang w:val="en-US" w:eastAsia="ru-RU"/>
    </w:rPr>
  </w:style>
  <w:style w:type="character" w:styleId="a3">
    <w:name w:val="Hyperlink"/>
    <w:basedOn w:val="a0"/>
    <w:uiPriority w:val="99"/>
    <w:unhideWhenUsed/>
    <w:rsid w:val="00193198"/>
    <w:rPr>
      <w:color w:val="0000FF"/>
      <w:u w:val="single"/>
    </w:rPr>
  </w:style>
  <w:style w:type="character" w:styleId="a4">
    <w:name w:val="FollowedHyperlink"/>
    <w:basedOn w:val="a0"/>
    <w:uiPriority w:val="99"/>
    <w:semiHidden/>
    <w:unhideWhenUsed/>
    <w:rsid w:val="00193198"/>
    <w:rPr>
      <w:color w:val="800080"/>
      <w:u w:val="single"/>
    </w:rPr>
  </w:style>
  <w:style w:type="character" w:customStyle="1" w:styleId="210">
    <w:name w:val="Заголовок 2 Знак1"/>
    <w:aliases w:val="H2 Знак1,&quot;Изумруд&quot; Знак1"/>
    <w:basedOn w:val="a0"/>
    <w:uiPriority w:val="99"/>
    <w:semiHidden/>
    <w:rsid w:val="00193198"/>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1"/>
    <w:unhideWhenUsed/>
    <w:rsid w:val="0019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rsid w:val="00193198"/>
    <w:rPr>
      <w:rFonts w:ascii="Consolas" w:eastAsia="Times New Roman" w:hAnsi="Consolas" w:cs="Consolas"/>
      <w:sz w:val="20"/>
      <w:szCs w:val="20"/>
      <w:lang w:eastAsia="ru-RU"/>
    </w:rPr>
  </w:style>
  <w:style w:type="character" w:styleId="HTML2">
    <w:name w:val="HTML Typewriter"/>
    <w:basedOn w:val="a0"/>
    <w:uiPriority w:val="99"/>
    <w:semiHidden/>
    <w:unhideWhenUsed/>
    <w:rsid w:val="00193198"/>
    <w:rPr>
      <w:rFonts w:ascii="Courier New" w:eastAsia="Times New Roman" w:hAnsi="Courier New" w:cs="Courier New" w:hint="default"/>
      <w:sz w:val="20"/>
      <w:szCs w:val="20"/>
    </w:rPr>
  </w:style>
  <w:style w:type="paragraph" w:styleId="a5">
    <w:name w:val="Normal (Web)"/>
    <w:basedOn w:val="a"/>
    <w:uiPriority w:val="99"/>
    <w:unhideWhenUsed/>
    <w:rsid w:val="00193198"/>
    <w:pPr>
      <w:spacing w:before="100" w:beforeAutospacing="1" w:after="100" w:afterAutospacing="1"/>
    </w:pPr>
  </w:style>
  <w:style w:type="paragraph" w:styleId="11">
    <w:name w:val="toc 1"/>
    <w:basedOn w:val="a"/>
    <w:next w:val="a"/>
    <w:autoRedefine/>
    <w:uiPriority w:val="99"/>
    <w:semiHidden/>
    <w:unhideWhenUsed/>
    <w:qFormat/>
    <w:rsid w:val="00193198"/>
    <w:pPr>
      <w:ind w:firstLine="680"/>
      <w:jc w:val="left"/>
    </w:pPr>
    <w:rPr>
      <w:szCs w:val="22"/>
      <w:lang w:eastAsia="en-US"/>
    </w:rPr>
  </w:style>
  <w:style w:type="paragraph" w:styleId="22">
    <w:name w:val="toc 2"/>
    <w:basedOn w:val="a"/>
    <w:next w:val="a"/>
    <w:autoRedefine/>
    <w:uiPriority w:val="39"/>
    <w:semiHidden/>
    <w:unhideWhenUsed/>
    <w:qFormat/>
    <w:rsid w:val="00193198"/>
    <w:pPr>
      <w:tabs>
        <w:tab w:val="right" w:leader="dot" w:pos="9799"/>
      </w:tabs>
      <w:ind w:left="113" w:firstLine="680"/>
    </w:pPr>
    <w:rPr>
      <w:noProof/>
      <w:spacing w:val="-1"/>
      <w:sz w:val="28"/>
      <w:szCs w:val="28"/>
      <w:lang w:eastAsia="en-US"/>
    </w:rPr>
  </w:style>
  <w:style w:type="paragraph" w:styleId="31">
    <w:name w:val="toc 3"/>
    <w:basedOn w:val="a"/>
    <w:next w:val="a"/>
    <w:autoRedefine/>
    <w:uiPriority w:val="39"/>
    <w:semiHidden/>
    <w:unhideWhenUsed/>
    <w:qFormat/>
    <w:rsid w:val="00193198"/>
    <w:pPr>
      <w:tabs>
        <w:tab w:val="right" w:leader="dot" w:pos="9799"/>
      </w:tabs>
      <w:spacing w:after="100" w:line="276" w:lineRule="auto"/>
      <w:ind w:left="440" w:firstLine="680"/>
      <w:jc w:val="left"/>
    </w:pPr>
    <w:rPr>
      <w:rFonts w:ascii="Calibri" w:hAnsi="Calibri"/>
      <w:sz w:val="22"/>
      <w:szCs w:val="22"/>
      <w:lang w:eastAsia="en-US"/>
    </w:rPr>
  </w:style>
  <w:style w:type="paragraph" w:styleId="41">
    <w:name w:val="toc 4"/>
    <w:basedOn w:val="a"/>
    <w:next w:val="a"/>
    <w:autoRedefine/>
    <w:uiPriority w:val="39"/>
    <w:semiHidden/>
    <w:unhideWhenUsed/>
    <w:rsid w:val="00193198"/>
    <w:pPr>
      <w:spacing w:after="100" w:line="276" w:lineRule="auto"/>
      <w:ind w:left="660" w:firstLine="680"/>
      <w:jc w:val="left"/>
    </w:pPr>
    <w:rPr>
      <w:rFonts w:ascii="Calibri" w:hAnsi="Calibri"/>
      <w:sz w:val="22"/>
      <w:szCs w:val="22"/>
    </w:rPr>
  </w:style>
  <w:style w:type="paragraph" w:styleId="51">
    <w:name w:val="toc 5"/>
    <w:basedOn w:val="a"/>
    <w:next w:val="a"/>
    <w:autoRedefine/>
    <w:uiPriority w:val="39"/>
    <w:semiHidden/>
    <w:unhideWhenUsed/>
    <w:rsid w:val="00193198"/>
    <w:pPr>
      <w:spacing w:after="100" w:line="276" w:lineRule="auto"/>
      <w:ind w:left="880" w:firstLine="680"/>
      <w:jc w:val="left"/>
    </w:pPr>
    <w:rPr>
      <w:rFonts w:ascii="Calibri" w:hAnsi="Calibri"/>
      <w:sz w:val="22"/>
      <w:szCs w:val="22"/>
    </w:rPr>
  </w:style>
  <w:style w:type="paragraph" w:styleId="61">
    <w:name w:val="toc 6"/>
    <w:basedOn w:val="a"/>
    <w:next w:val="a"/>
    <w:autoRedefine/>
    <w:uiPriority w:val="39"/>
    <w:semiHidden/>
    <w:unhideWhenUsed/>
    <w:rsid w:val="00193198"/>
    <w:pPr>
      <w:spacing w:after="100" w:line="276" w:lineRule="auto"/>
      <w:ind w:left="1100" w:firstLine="680"/>
      <w:jc w:val="left"/>
    </w:pPr>
    <w:rPr>
      <w:rFonts w:ascii="Calibri" w:hAnsi="Calibri"/>
      <w:sz w:val="22"/>
      <w:szCs w:val="22"/>
    </w:rPr>
  </w:style>
  <w:style w:type="paragraph" w:styleId="71">
    <w:name w:val="toc 7"/>
    <w:basedOn w:val="a"/>
    <w:next w:val="a"/>
    <w:autoRedefine/>
    <w:uiPriority w:val="39"/>
    <w:semiHidden/>
    <w:unhideWhenUsed/>
    <w:rsid w:val="00193198"/>
    <w:pPr>
      <w:spacing w:after="100" w:line="276" w:lineRule="auto"/>
      <w:ind w:left="1320" w:firstLine="680"/>
      <w:jc w:val="left"/>
    </w:pPr>
    <w:rPr>
      <w:rFonts w:ascii="Calibri" w:hAnsi="Calibri"/>
      <w:sz w:val="22"/>
      <w:szCs w:val="22"/>
    </w:rPr>
  </w:style>
  <w:style w:type="paragraph" w:styleId="81">
    <w:name w:val="toc 8"/>
    <w:basedOn w:val="a"/>
    <w:next w:val="a"/>
    <w:autoRedefine/>
    <w:uiPriority w:val="39"/>
    <w:semiHidden/>
    <w:unhideWhenUsed/>
    <w:rsid w:val="00193198"/>
    <w:pPr>
      <w:spacing w:after="100" w:line="276" w:lineRule="auto"/>
      <w:ind w:left="1540" w:firstLine="680"/>
      <w:jc w:val="left"/>
    </w:pPr>
    <w:rPr>
      <w:rFonts w:ascii="Calibri" w:hAnsi="Calibri"/>
      <w:sz w:val="22"/>
      <w:szCs w:val="22"/>
    </w:rPr>
  </w:style>
  <w:style w:type="paragraph" w:styleId="91">
    <w:name w:val="toc 9"/>
    <w:basedOn w:val="a"/>
    <w:next w:val="a"/>
    <w:autoRedefine/>
    <w:uiPriority w:val="39"/>
    <w:semiHidden/>
    <w:unhideWhenUsed/>
    <w:rsid w:val="00193198"/>
    <w:pPr>
      <w:spacing w:after="100" w:line="276" w:lineRule="auto"/>
      <w:ind w:left="1760" w:firstLine="680"/>
      <w:jc w:val="left"/>
    </w:pPr>
    <w:rPr>
      <w:rFonts w:ascii="Calibri" w:hAnsi="Calibri"/>
      <w:sz w:val="22"/>
      <w:szCs w:val="22"/>
    </w:rPr>
  </w:style>
  <w:style w:type="paragraph" w:styleId="a6">
    <w:name w:val="Normal Indent"/>
    <w:basedOn w:val="a"/>
    <w:uiPriority w:val="99"/>
    <w:unhideWhenUsed/>
    <w:rsid w:val="00193198"/>
    <w:pPr>
      <w:ind w:left="708"/>
      <w:jc w:val="left"/>
    </w:pPr>
    <w:rPr>
      <w:sz w:val="20"/>
      <w:szCs w:val="20"/>
    </w:rPr>
  </w:style>
  <w:style w:type="paragraph" w:styleId="a7">
    <w:name w:val="footnote text"/>
    <w:basedOn w:val="a"/>
    <w:link w:val="a8"/>
    <w:uiPriority w:val="99"/>
    <w:unhideWhenUsed/>
    <w:rsid w:val="00193198"/>
    <w:pPr>
      <w:keepLines/>
      <w:spacing w:after="120"/>
      <w:ind w:firstLine="709"/>
    </w:pPr>
    <w:rPr>
      <w:rFonts w:eastAsia="Batang"/>
      <w:sz w:val="22"/>
      <w:szCs w:val="20"/>
    </w:rPr>
  </w:style>
  <w:style w:type="character" w:customStyle="1" w:styleId="a8">
    <w:name w:val="Текст сноски Знак"/>
    <w:basedOn w:val="a0"/>
    <w:link w:val="a7"/>
    <w:uiPriority w:val="99"/>
    <w:rsid w:val="00193198"/>
    <w:rPr>
      <w:rFonts w:ascii="Times New Roman" w:eastAsia="Batang" w:hAnsi="Times New Roman" w:cs="Times New Roman"/>
      <w:szCs w:val="20"/>
      <w:lang w:eastAsia="ru-RU"/>
    </w:rPr>
  </w:style>
  <w:style w:type="paragraph" w:styleId="a9">
    <w:name w:val="header"/>
    <w:basedOn w:val="a"/>
    <w:link w:val="12"/>
    <w:uiPriority w:val="99"/>
    <w:unhideWhenUsed/>
    <w:rsid w:val="00193198"/>
    <w:pPr>
      <w:tabs>
        <w:tab w:val="center" w:pos="4677"/>
        <w:tab w:val="right" w:pos="9355"/>
      </w:tabs>
    </w:pPr>
  </w:style>
  <w:style w:type="character" w:customStyle="1" w:styleId="aa">
    <w:name w:val="Верхний колонтитул Знак"/>
    <w:basedOn w:val="a0"/>
    <w:uiPriority w:val="99"/>
    <w:rsid w:val="00193198"/>
    <w:rPr>
      <w:rFonts w:ascii="Times New Roman" w:eastAsia="Times New Roman" w:hAnsi="Times New Roman" w:cs="Times New Roman"/>
      <w:sz w:val="24"/>
      <w:szCs w:val="24"/>
      <w:lang w:eastAsia="ru-RU"/>
    </w:rPr>
  </w:style>
  <w:style w:type="paragraph" w:styleId="ab">
    <w:name w:val="footer"/>
    <w:basedOn w:val="a"/>
    <w:link w:val="13"/>
    <w:uiPriority w:val="99"/>
    <w:unhideWhenUsed/>
    <w:rsid w:val="00193198"/>
    <w:pPr>
      <w:tabs>
        <w:tab w:val="center" w:pos="4677"/>
        <w:tab w:val="right" w:pos="9355"/>
      </w:tabs>
    </w:pPr>
    <w:rPr>
      <w:lang w:val="en-US" w:eastAsia="en-US"/>
    </w:rPr>
  </w:style>
  <w:style w:type="character" w:customStyle="1" w:styleId="ac">
    <w:name w:val="Нижний колонтитул Знак"/>
    <w:basedOn w:val="a0"/>
    <w:uiPriority w:val="99"/>
    <w:rsid w:val="00193198"/>
    <w:rPr>
      <w:rFonts w:ascii="Times New Roman" w:eastAsia="Times New Roman" w:hAnsi="Times New Roman" w:cs="Times New Roman"/>
      <w:sz w:val="24"/>
      <w:szCs w:val="24"/>
      <w:lang w:eastAsia="ru-RU"/>
    </w:rPr>
  </w:style>
  <w:style w:type="paragraph" w:styleId="ad">
    <w:name w:val="caption"/>
    <w:basedOn w:val="a"/>
    <w:next w:val="a"/>
    <w:uiPriority w:val="99"/>
    <w:unhideWhenUsed/>
    <w:qFormat/>
    <w:rsid w:val="00193198"/>
    <w:pPr>
      <w:spacing w:before="120" w:after="120"/>
      <w:jc w:val="left"/>
    </w:pPr>
    <w:rPr>
      <w:b/>
      <w:sz w:val="20"/>
      <w:szCs w:val="20"/>
    </w:rPr>
  </w:style>
  <w:style w:type="paragraph" w:styleId="23">
    <w:name w:val="List 2"/>
    <w:basedOn w:val="a"/>
    <w:uiPriority w:val="99"/>
    <w:unhideWhenUsed/>
    <w:rsid w:val="00193198"/>
    <w:pPr>
      <w:ind w:left="566" w:hanging="283"/>
      <w:jc w:val="left"/>
    </w:pPr>
    <w:rPr>
      <w:sz w:val="20"/>
      <w:szCs w:val="20"/>
    </w:rPr>
  </w:style>
  <w:style w:type="paragraph" w:styleId="ae">
    <w:name w:val="Title"/>
    <w:basedOn w:val="a"/>
    <w:link w:val="af"/>
    <w:uiPriority w:val="99"/>
    <w:qFormat/>
    <w:rsid w:val="00193198"/>
    <w:pPr>
      <w:jc w:val="center"/>
    </w:pPr>
    <w:rPr>
      <w:sz w:val="28"/>
      <w:szCs w:val="20"/>
    </w:rPr>
  </w:style>
  <w:style w:type="character" w:customStyle="1" w:styleId="af">
    <w:name w:val="Название Знак"/>
    <w:basedOn w:val="a0"/>
    <w:link w:val="ae"/>
    <w:uiPriority w:val="99"/>
    <w:rsid w:val="00193198"/>
    <w:rPr>
      <w:rFonts w:ascii="Times New Roman" w:eastAsia="Times New Roman" w:hAnsi="Times New Roman" w:cs="Times New Roman"/>
      <w:sz w:val="28"/>
      <w:szCs w:val="20"/>
      <w:lang w:eastAsia="ru-RU"/>
    </w:rPr>
  </w:style>
  <w:style w:type="paragraph" w:styleId="af0">
    <w:name w:val="Body Text"/>
    <w:basedOn w:val="a"/>
    <w:link w:val="af1"/>
    <w:uiPriority w:val="99"/>
    <w:unhideWhenUsed/>
    <w:qFormat/>
    <w:rsid w:val="00193198"/>
    <w:pPr>
      <w:spacing w:after="120"/>
    </w:pPr>
  </w:style>
  <w:style w:type="character" w:customStyle="1" w:styleId="af1">
    <w:name w:val="Основной текст Знак"/>
    <w:basedOn w:val="a0"/>
    <w:link w:val="af0"/>
    <w:uiPriority w:val="99"/>
    <w:rsid w:val="00193198"/>
    <w:rPr>
      <w:rFonts w:ascii="Times New Roman" w:eastAsia="Times New Roman" w:hAnsi="Times New Roman" w:cs="Times New Roman"/>
      <w:sz w:val="24"/>
      <w:szCs w:val="24"/>
      <w:lang w:eastAsia="ru-RU"/>
    </w:rPr>
  </w:style>
  <w:style w:type="paragraph" w:styleId="af2">
    <w:name w:val="Body Text Indent"/>
    <w:basedOn w:val="a"/>
    <w:link w:val="14"/>
    <w:uiPriority w:val="99"/>
    <w:unhideWhenUsed/>
    <w:rsid w:val="00193198"/>
    <w:pPr>
      <w:spacing w:after="120"/>
      <w:ind w:left="283"/>
    </w:pPr>
  </w:style>
  <w:style w:type="character" w:customStyle="1" w:styleId="af3">
    <w:name w:val="Основной текст с отступом Знак"/>
    <w:basedOn w:val="a0"/>
    <w:uiPriority w:val="99"/>
    <w:rsid w:val="00193198"/>
    <w:rPr>
      <w:rFonts w:ascii="Times New Roman" w:eastAsia="Times New Roman" w:hAnsi="Times New Roman" w:cs="Times New Roman"/>
      <w:sz w:val="24"/>
      <w:szCs w:val="24"/>
      <w:lang w:eastAsia="ru-RU"/>
    </w:rPr>
  </w:style>
  <w:style w:type="paragraph" w:styleId="af4">
    <w:name w:val="Subtitle"/>
    <w:basedOn w:val="a"/>
    <w:link w:val="af5"/>
    <w:uiPriority w:val="99"/>
    <w:qFormat/>
    <w:rsid w:val="00193198"/>
    <w:pPr>
      <w:spacing w:line="660" w:lineRule="exact"/>
      <w:ind w:right="425"/>
      <w:jc w:val="center"/>
    </w:pPr>
    <w:rPr>
      <w:sz w:val="28"/>
      <w:szCs w:val="20"/>
    </w:rPr>
  </w:style>
  <w:style w:type="character" w:customStyle="1" w:styleId="af5">
    <w:name w:val="Подзаголовок Знак"/>
    <w:basedOn w:val="a0"/>
    <w:link w:val="af4"/>
    <w:uiPriority w:val="99"/>
    <w:rsid w:val="00193198"/>
    <w:rPr>
      <w:rFonts w:ascii="Times New Roman" w:eastAsia="Times New Roman" w:hAnsi="Times New Roman" w:cs="Times New Roman"/>
      <w:sz w:val="28"/>
      <w:szCs w:val="20"/>
      <w:lang w:eastAsia="ru-RU"/>
    </w:rPr>
  </w:style>
  <w:style w:type="paragraph" w:styleId="af6">
    <w:name w:val="Body Text First Indent"/>
    <w:basedOn w:val="af0"/>
    <w:link w:val="af7"/>
    <w:uiPriority w:val="99"/>
    <w:unhideWhenUsed/>
    <w:rsid w:val="00193198"/>
    <w:pPr>
      <w:ind w:firstLine="210"/>
      <w:jc w:val="left"/>
    </w:pPr>
    <w:rPr>
      <w:sz w:val="20"/>
      <w:szCs w:val="20"/>
    </w:rPr>
  </w:style>
  <w:style w:type="character" w:customStyle="1" w:styleId="af7">
    <w:name w:val="Красная строка Знак"/>
    <w:basedOn w:val="af1"/>
    <w:link w:val="af6"/>
    <w:uiPriority w:val="99"/>
    <w:rsid w:val="00193198"/>
    <w:rPr>
      <w:rFonts w:ascii="Times New Roman" w:eastAsia="Times New Roman" w:hAnsi="Times New Roman" w:cs="Times New Roman"/>
      <w:sz w:val="20"/>
      <w:szCs w:val="20"/>
      <w:lang w:eastAsia="ru-RU"/>
    </w:rPr>
  </w:style>
  <w:style w:type="paragraph" w:styleId="24">
    <w:name w:val="Body Text 2"/>
    <w:basedOn w:val="a"/>
    <w:link w:val="211"/>
    <w:uiPriority w:val="99"/>
    <w:unhideWhenUsed/>
    <w:rsid w:val="00193198"/>
    <w:rPr>
      <w:sz w:val="28"/>
    </w:rPr>
  </w:style>
  <w:style w:type="character" w:customStyle="1" w:styleId="25">
    <w:name w:val="Основной текст 2 Знак"/>
    <w:basedOn w:val="a0"/>
    <w:uiPriority w:val="99"/>
    <w:rsid w:val="00193198"/>
    <w:rPr>
      <w:rFonts w:ascii="Times New Roman" w:eastAsia="Times New Roman" w:hAnsi="Times New Roman" w:cs="Times New Roman"/>
      <w:sz w:val="24"/>
      <w:szCs w:val="24"/>
      <w:lang w:eastAsia="ru-RU"/>
    </w:rPr>
  </w:style>
  <w:style w:type="paragraph" w:styleId="32">
    <w:name w:val="Body Text 3"/>
    <w:basedOn w:val="a"/>
    <w:link w:val="310"/>
    <w:uiPriority w:val="99"/>
    <w:unhideWhenUsed/>
    <w:rsid w:val="00193198"/>
    <w:pPr>
      <w:spacing w:after="120"/>
    </w:pPr>
    <w:rPr>
      <w:sz w:val="16"/>
      <w:szCs w:val="16"/>
    </w:rPr>
  </w:style>
  <w:style w:type="character" w:customStyle="1" w:styleId="33">
    <w:name w:val="Основной текст 3 Знак"/>
    <w:basedOn w:val="a0"/>
    <w:uiPriority w:val="99"/>
    <w:rsid w:val="00193198"/>
    <w:rPr>
      <w:rFonts w:ascii="Times New Roman" w:eastAsia="Times New Roman" w:hAnsi="Times New Roman" w:cs="Times New Roman"/>
      <w:sz w:val="16"/>
      <w:szCs w:val="16"/>
      <w:lang w:eastAsia="ru-RU"/>
    </w:rPr>
  </w:style>
  <w:style w:type="paragraph" w:styleId="26">
    <w:name w:val="Body Text Indent 2"/>
    <w:basedOn w:val="a"/>
    <w:link w:val="27"/>
    <w:uiPriority w:val="99"/>
    <w:unhideWhenUsed/>
    <w:rsid w:val="00193198"/>
    <w:pPr>
      <w:ind w:left="851"/>
    </w:pPr>
    <w:rPr>
      <w:sz w:val="28"/>
      <w:szCs w:val="20"/>
    </w:rPr>
  </w:style>
  <w:style w:type="character" w:customStyle="1" w:styleId="27">
    <w:name w:val="Основной текст с отступом 2 Знак"/>
    <w:basedOn w:val="a0"/>
    <w:link w:val="26"/>
    <w:uiPriority w:val="99"/>
    <w:rsid w:val="00193198"/>
    <w:rPr>
      <w:rFonts w:ascii="Times New Roman" w:eastAsia="Times New Roman" w:hAnsi="Times New Roman" w:cs="Times New Roman"/>
      <w:sz w:val="28"/>
      <w:szCs w:val="20"/>
      <w:lang w:eastAsia="ru-RU"/>
    </w:rPr>
  </w:style>
  <w:style w:type="paragraph" w:styleId="34">
    <w:name w:val="Body Text Indent 3"/>
    <w:basedOn w:val="a"/>
    <w:link w:val="311"/>
    <w:uiPriority w:val="99"/>
    <w:unhideWhenUsed/>
    <w:rsid w:val="00193198"/>
    <w:pPr>
      <w:spacing w:after="120"/>
      <w:ind w:left="283"/>
    </w:pPr>
    <w:rPr>
      <w:sz w:val="16"/>
      <w:szCs w:val="16"/>
    </w:rPr>
  </w:style>
  <w:style w:type="character" w:customStyle="1" w:styleId="35">
    <w:name w:val="Основной текст с отступом 3 Знак"/>
    <w:basedOn w:val="a0"/>
    <w:uiPriority w:val="99"/>
    <w:rsid w:val="00193198"/>
    <w:rPr>
      <w:rFonts w:ascii="Times New Roman" w:eastAsia="Times New Roman" w:hAnsi="Times New Roman" w:cs="Times New Roman"/>
      <w:sz w:val="16"/>
      <w:szCs w:val="16"/>
      <w:lang w:eastAsia="ru-RU"/>
    </w:rPr>
  </w:style>
  <w:style w:type="paragraph" w:styleId="af8">
    <w:name w:val="Plain Text"/>
    <w:basedOn w:val="a"/>
    <w:link w:val="af9"/>
    <w:unhideWhenUsed/>
    <w:qFormat/>
    <w:rsid w:val="00193198"/>
    <w:pPr>
      <w:jc w:val="left"/>
    </w:pPr>
    <w:rPr>
      <w:rFonts w:ascii="Courier New" w:hAnsi="Courier New" w:cs="Courier New"/>
      <w:sz w:val="20"/>
      <w:szCs w:val="20"/>
    </w:rPr>
  </w:style>
  <w:style w:type="character" w:customStyle="1" w:styleId="af9">
    <w:name w:val="Текст Знак"/>
    <w:basedOn w:val="a0"/>
    <w:link w:val="af8"/>
    <w:rsid w:val="00193198"/>
    <w:rPr>
      <w:rFonts w:ascii="Courier New" w:eastAsia="Times New Roman" w:hAnsi="Courier New" w:cs="Courier New"/>
      <w:sz w:val="20"/>
      <w:szCs w:val="20"/>
      <w:lang w:eastAsia="ru-RU"/>
    </w:rPr>
  </w:style>
  <w:style w:type="paragraph" w:styleId="afa">
    <w:name w:val="Balloon Text"/>
    <w:basedOn w:val="a"/>
    <w:link w:val="15"/>
    <w:uiPriority w:val="99"/>
    <w:semiHidden/>
    <w:unhideWhenUsed/>
    <w:rsid w:val="00193198"/>
    <w:rPr>
      <w:rFonts w:ascii="Tahoma" w:hAnsi="Tahoma" w:cs="Tahoma"/>
      <w:sz w:val="16"/>
      <w:szCs w:val="16"/>
    </w:rPr>
  </w:style>
  <w:style w:type="character" w:customStyle="1" w:styleId="afb">
    <w:name w:val="Текст выноски Знак"/>
    <w:basedOn w:val="a0"/>
    <w:uiPriority w:val="99"/>
    <w:semiHidden/>
    <w:rsid w:val="00193198"/>
    <w:rPr>
      <w:rFonts w:ascii="Tahoma" w:eastAsia="Times New Roman" w:hAnsi="Tahoma" w:cs="Tahoma"/>
      <w:sz w:val="16"/>
      <w:szCs w:val="16"/>
      <w:lang w:eastAsia="ru-RU"/>
    </w:rPr>
  </w:style>
  <w:style w:type="character" w:customStyle="1" w:styleId="afc">
    <w:name w:val="Без интервала Знак"/>
    <w:aliases w:val="с интервалом Знак,No Spacing Знак,No Spacing1 Знак"/>
    <w:basedOn w:val="a0"/>
    <w:link w:val="afd"/>
    <w:uiPriority w:val="1"/>
    <w:locked/>
    <w:rsid w:val="001B6B89"/>
    <w:rPr>
      <w:rFonts w:ascii="Bodoni Poster" w:eastAsia="Calibri" w:hAnsi="Bodoni Poster" w:cs="Times New Roman"/>
      <w:sz w:val="28"/>
      <w:szCs w:val="28"/>
    </w:rPr>
  </w:style>
  <w:style w:type="paragraph" w:styleId="afd">
    <w:name w:val="No Spacing"/>
    <w:aliases w:val="с интервалом,No Spacing,No Spacing1"/>
    <w:link w:val="afc"/>
    <w:uiPriority w:val="1"/>
    <w:qFormat/>
    <w:rsid w:val="001B6B89"/>
    <w:pPr>
      <w:spacing w:after="0" w:line="240" w:lineRule="auto"/>
      <w:jc w:val="both"/>
    </w:pPr>
    <w:rPr>
      <w:rFonts w:ascii="Bodoni Poster" w:eastAsia="Calibri" w:hAnsi="Bodoni Poster" w:cs="Times New Roman"/>
      <w:sz w:val="28"/>
      <w:szCs w:val="28"/>
    </w:rPr>
  </w:style>
  <w:style w:type="paragraph" w:styleId="afe">
    <w:name w:val="List Paragraph"/>
    <w:basedOn w:val="a"/>
    <w:uiPriority w:val="34"/>
    <w:qFormat/>
    <w:rsid w:val="00193198"/>
    <w:pPr>
      <w:widowControl w:val="0"/>
      <w:suppressAutoHyphens/>
      <w:autoSpaceDE w:val="0"/>
      <w:ind w:left="720"/>
      <w:contextualSpacing/>
    </w:pPr>
    <w:rPr>
      <w:sz w:val="20"/>
      <w:szCs w:val="20"/>
      <w:lang w:eastAsia="ar-SA"/>
    </w:rPr>
  </w:style>
  <w:style w:type="paragraph" w:styleId="aff">
    <w:name w:val="TOC Heading"/>
    <w:basedOn w:val="1"/>
    <w:next w:val="a"/>
    <w:uiPriority w:val="39"/>
    <w:semiHidden/>
    <w:unhideWhenUsed/>
    <w:qFormat/>
    <w:rsid w:val="00193198"/>
    <w:pPr>
      <w:keepLines/>
      <w:spacing w:before="480" w:after="0" w:line="276" w:lineRule="auto"/>
      <w:ind w:firstLine="680"/>
      <w:jc w:val="left"/>
      <w:outlineLvl w:val="9"/>
    </w:pPr>
    <w:rPr>
      <w:rFonts w:ascii="Cambria" w:hAnsi="Cambria" w:cs="Times New Roman"/>
      <w:color w:val="365F91"/>
      <w:kern w:val="0"/>
      <w:sz w:val="28"/>
      <w:szCs w:val="28"/>
      <w:lang w:eastAsia="en-US"/>
    </w:rPr>
  </w:style>
  <w:style w:type="character" w:customStyle="1" w:styleId="ConsPlusNormal">
    <w:name w:val="ConsPlusNormal Знак"/>
    <w:basedOn w:val="a0"/>
    <w:link w:val="ConsPlusNormal0"/>
    <w:locked/>
    <w:rsid w:val="00193198"/>
    <w:rPr>
      <w:rFonts w:ascii="Arial" w:eastAsia="Times New Roman" w:hAnsi="Arial" w:cs="Arial"/>
      <w:sz w:val="20"/>
      <w:szCs w:val="20"/>
      <w:lang w:eastAsia="ru-RU"/>
    </w:rPr>
  </w:style>
  <w:style w:type="paragraph" w:customStyle="1" w:styleId="ConsPlusNormal0">
    <w:name w:val="ConsPlusNormal"/>
    <w:link w:val="ConsPlusNormal"/>
    <w:qFormat/>
    <w:rsid w:val="001931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qFormat/>
    <w:rsid w:val="001931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193198"/>
    <w:pPr>
      <w:widowControl w:val="0"/>
      <w:autoSpaceDE w:val="0"/>
      <w:autoSpaceDN w:val="0"/>
      <w:adjustRightInd w:val="0"/>
      <w:spacing w:after="0" w:line="240" w:lineRule="auto"/>
      <w:ind w:right="19772"/>
      <w:jc w:val="both"/>
    </w:pPr>
    <w:rPr>
      <w:rFonts w:ascii="Courier New" w:eastAsia="Times New Roman" w:hAnsi="Courier New" w:cs="Arial Unicode MS"/>
      <w:sz w:val="20"/>
      <w:szCs w:val="20"/>
    </w:rPr>
  </w:style>
  <w:style w:type="paragraph" w:customStyle="1" w:styleId="ConsNormal">
    <w:name w:val="ConsNormal"/>
    <w:qFormat/>
    <w:rsid w:val="0019319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Web">
    <w:name w:val="Обычный (Web)"/>
    <w:basedOn w:val="a"/>
    <w:uiPriority w:val="99"/>
    <w:rsid w:val="00193198"/>
    <w:pPr>
      <w:spacing w:before="100" w:after="100"/>
    </w:pPr>
    <w:rPr>
      <w:rFonts w:ascii="Arial Unicode MS" w:eastAsia="Arial Unicode MS" w:hAnsi="Arial Unicode MS"/>
      <w:lang w:eastAsia="en-US"/>
    </w:rPr>
  </w:style>
  <w:style w:type="paragraph" w:customStyle="1" w:styleId="ConsCell">
    <w:name w:val="ConsCell"/>
    <w:uiPriority w:val="99"/>
    <w:rsid w:val="00193198"/>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ConsPlusTitle">
    <w:name w:val="ConsPlusTitle"/>
    <w:qFormat/>
    <w:rsid w:val="0019319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6">
    <w:name w:val="нум список 1"/>
    <w:basedOn w:val="a"/>
    <w:uiPriority w:val="99"/>
    <w:rsid w:val="00193198"/>
    <w:pPr>
      <w:tabs>
        <w:tab w:val="left" w:pos="360"/>
      </w:tabs>
      <w:spacing w:before="120" w:after="120"/>
    </w:pPr>
    <w:rPr>
      <w:szCs w:val="20"/>
      <w:lang w:eastAsia="ar-SA"/>
    </w:rPr>
  </w:style>
  <w:style w:type="paragraph" w:customStyle="1" w:styleId="17">
    <w:name w:val="Обычный (веб)1"/>
    <w:uiPriority w:val="99"/>
    <w:rsid w:val="00193198"/>
    <w:pPr>
      <w:widowControl w:val="0"/>
      <w:suppressAutoHyphens/>
      <w:spacing w:before="280" w:after="280" w:line="240" w:lineRule="auto"/>
      <w:jc w:val="both"/>
    </w:pPr>
    <w:rPr>
      <w:rFonts w:ascii="Arial CYR" w:eastAsia="Lucida Sans Unicode" w:hAnsi="Arial CYR" w:cs="Times New Roman"/>
      <w:sz w:val="20"/>
      <w:szCs w:val="20"/>
      <w:lang w:eastAsia="ar-SA"/>
    </w:rPr>
  </w:style>
  <w:style w:type="paragraph" w:customStyle="1" w:styleId="map">
    <w:name w:val="map"/>
    <w:basedOn w:val="a"/>
    <w:uiPriority w:val="99"/>
    <w:rsid w:val="00193198"/>
    <w:pPr>
      <w:spacing w:before="100" w:beforeAutospacing="1" w:after="100" w:afterAutospacing="1"/>
    </w:pPr>
  </w:style>
  <w:style w:type="paragraph" w:customStyle="1" w:styleId="18">
    <w:name w:val="Без интервала1"/>
    <w:uiPriority w:val="99"/>
    <w:rsid w:val="00193198"/>
    <w:pPr>
      <w:spacing w:after="0" w:line="240" w:lineRule="auto"/>
    </w:pPr>
    <w:rPr>
      <w:rFonts w:ascii="Calibri" w:eastAsia="Times New Roman" w:hAnsi="Calibri" w:cs="Times New Roman"/>
    </w:rPr>
  </w:style>
  <w:style w:type="paragraph" w:customStyle="1" w:styleId="constitle">
    <w:name w:val="constitle"/>
    <w:basedOn w:val="a"/>
    <w:uiPriority w:val="99"/>
    <w:rsid w:val="00193198"/>
    <w:pPr>
      <w:autoSpaceDE w:val="0"/>
      <w:autoSpaceDN w:val="0"/>
      <w:jc w:val="left"/>
    </w:pPr>
    <w:rPr>
      <w:rFonts w:ascii="Arial" w:hAnsi="Arial" w:cs="Arial"/>
      <w:b/>
      <w:bCs/>
      <w:sz w:val="16"/>
      <w:szCs w:val="16"/>
      <w:lang w:val="en-US" w:eastAsia="en-US"/>
    </w:rPr>
  </w:style>
  <w:style w:type="paragraph" w:customStyle="1" w:styleId="ConsPlusCell">
    <w:name w:val="ConsPlusCell"/>
    <w:uiPriority w:val="99"/>
    <w:qFormat/>
    <w:rsid w:val="001931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0">
    <w:name w:val="consnormal"/>
    <w:basedOn w:val="a"/>
    <w:uiPriority w:val="99"/>
    <w:rsid w:val="00193198"/>
    <w:pPr>
      <w:autoSpaceDE w:val="0"/>
      <w:autoSpaceDN w:val="0"/>
      <w:ind w:firstLine="720"/>
      <w:jc w:val="left"/>
    </w:pPr>
    <w:rPr>
      <w:rFonts w:ascii="Arial" w:hAnsi="Arial" w:cs="Arial"/>
      <w:sz w:val="20"/>
      <w:szCs w:val="20"/>
      <w:lang w:val="en-US" w:eastAsia="en-US"/>
    </w:rPr>
  </w:style>
  <w:style w:type="paragraph" w:customStyle="1" w:styleId="ConsTitle0">
    <w:name w:val="ConsTitle"/>
    <w:uiPriority w:val="99"/>
    <w:rsid w:val="001931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oza">
    <w:name w:val="proza"/>
    <w:basedOn w:val="a"/>
    <w:uiPriority w:val="99"/>
    <w:rsid w:val="00193198"/>
    <w:pPr>
      <w:spacing w:before="100" w:beforeAutospacing="1" w:after="100" w:afterAutospacing="1"/>
      <w:jc w:val="left"/>
    </w:pPr>
  </w:style>
  <w:style w:type="paragraph" w:customStyle="1" w:styleId="Default">
    <w:name w:val="Default"/>
    <w:uiPriority w:val="99"/>
    <w:qFormat/>
    <w:rsid w:val="00193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rsid w:val="00193198"/>
    <w:pPr>
      <w:spacing w:after="200" w:line="276" w:lineRule="auto"/>
      <w:ind w:left="720"/>
      <w:contextualSpacing/>
      <w:jc w:val="left"/>
    </w:pPr>
    <w:rPr>
      <w:rFonts w:ascii="Calibri" w:hAnsi="Calibri"/>
      <w:sz w:val="22"/>
      <w:szCs w:val="22"/>
      <w:lang w:eastAsia="en-US"/>
    </w:rPr>
  </w:style>
  <w:style w:type="paragraph" w:customStyle="1" w:styleId="1a">
    <w:name w:val="Обычный1"/>
    <w:uiPriority w:val="99"/>
    <w:rsid w:val="00193198"/>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a"/>
    <w:next w:val="1a"/>
    <w:uiPriority w:val="99"/>
    <w:qFormat/>
    <w:rsid w:val="00193198"/>
    <w:pPr>
      <w:keepNext/>
      <w:outlineLvl w:val="0"/>
    </w:pPr>
    <w:rPr>
      <w:sz w:val="28"/>
    </w:rPr>
  </w:style>
  <w:style w:type="paragraph" w:customStyle="1" w:styleId="aff0">
    <w:name w:val="Краткий обратный адрес"/>
    <w:basedOn w:val="a"/>
    <w:uiPriority w:val="99"/>
    <w:rsid w:val="00193198"/>
    <w:pPr>
      <w:jc w:val="left"/>
    </w:pPr>
    <w:rPr>
      <w:sz w:val="20"/>
      <w:szCs w:val="20"/>
    </w:rPr>
  </w:style>
  <w:style w:type="paragraph" w:customStyle="1" w:styleId="212">
    <w:name w:val="Основной текст с отступом 21"/>
    <w:basedOn w:val="a"/>
    <w:uiPriority w:val="99"/>
    <w:rsid w:val="00193198"/>
    <w:pPr>
      <w:suppressAutoHyphens/>
      <w:ind w:firstLine="708"/>
    </w:pPr>
    <w:rPr>
      <w:sz w:val="28"/>
      <w:szCs w:val="20"/>
      <w:lang w:eastAsia="ar-SA"/>
    </w:rPr>
  </w:style>
  <w:style w:type="paragraph" w:customStyle="1" w:styleId="sfst">
    <w:name w:val="sfst"/>
    <w:basedOn w:val="a"/>
    <w:uiPriority w:val="99"/>
    <w:rsid w:val="00193198"/>
    <w:pPr>
      <w:spacing w:before="100" w:beforeAutospacing="1" w:after="100" w:afterAutospacing="1"/>
      <w:ind w:firstLine="680"/>
      <w:jc w:val="left"/>
    </w:pPr>
  </w:style>
  <w:style w:type="paragraph" w:customStyle="1" w:styleId="xl63">
    <w:name w:val="xl63"/>
    <w:basedOn w:val="a"/>
    <w:uiPriority w:val="99"/>
    <w:rsid w:val="00193198"/>
    <w:pPr>
      <w:spacing w:before="100" w:beforeAutospacing="1" w:after="100" w:afterAutospacing="1"/>
      <w:ind w:firstLine="680"/>
      <w:jc w:val="left"/>
    </w:pPr>
  </w:style>
  <w:style w:type="paragraph" w:customStyle="1" w:styleId="xl64">
    <w:name w:val="xl64"/>
    <w:basedOn w:val="a"/>
    <w:uiPriority w:val="99"/>
    <w:rsid w:val="00193198"/>
    <w:pPr>
      <w:shd w:val="clear" w:color="auto" w:fill="D5EEFF"/>
      <w:spacing w:before="100" w:beforeAutospacing="1" w:after="100" w:afterAutospacing="1"/>
      <w:ind w:firstLine="680"/>
      <w:jc w:val="left"/>
    </w:pPr>
  </w:style>
  <w:style w:type="paragraph" w:customStyle="1" w:styleId="xl65">
    <w:name w:val="xl6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6">
    <w:name w:val="xl66"/>
    <w:basedOn w:val="a"/>
    <w:uiPriority w:val="99"/>
    <w:rsid w:val="00193198"/>
    <w:pPr>
      <w:pBdr>
        <w:top w:val="single" w:sz="4" w:space="0" w:color="auto"/>
        <w:left w:val="single" w:sz="4" w:space="0" w:color="auto"/>
        <w:right w:val="single" w:sz="4" w:space="0" w:color="auto"/>
      </w:pBdr>
      <w:spacing w:before="100" w:beforeAutospacing="1" w:after="100" w:afterAutospacing="1"/>
      <w:ind w:firstLine="680"/>
      <w:jc w:val="center"/>
    </w:pPr>
  </w:style>
  <w:style w:type="paragraph" w:customStyle="1" w:styleId="xl67">
    <w:name w:val="xl6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8">
    <w:name w:val="xl6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9">
    <w:name w:val="xl69"/>
    <w:basedOn w:val="a"/>
    <w:uiPriority w:val="99"/>
    <w:rsid w:val="00193198"/>
    <w:pPr>
      <w:spacing w:before="100" w:beforeAutospacing="1" w:after="100" w:afterAutospacing="1"/>
      <w:ind w:firstLine="680"/>
      <w:jc w:val="left"/>
    </w:pPr>
  </w:style>
  <w:style w:type="paragraph" w:customStyle="1" w:styleId="xl70">
    <w:name w:val="xl70"/>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71">
    <w:name w:val="xl71"/>
    <w:basedOn w:val="a"/>
    <w:uiPriority w:val="99"/>
    <w:rsid w:val="00193198"/>
    <w:pPr>
      <w:pBdr>
        <w:top w:val="single" w:sz="8"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72">
    <w:name w:val="xl72"/>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3">
    <w:name w:val="xl73"/>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4">
    <w:name w:val="xl74"/>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75">
    <w:name w:val="xl75"/>
    <w:basedOn w:val="a"/>
    <w:uiPriority w:val="99"/>
    <w:rsid w:val="00193198"/>
    <w:pPr>
      <w:pBdr>
        <w:left w:val="single" w:sz="8" w:space="0" w:color="auto"/>
        <w:right w:val="single" w:sz="4" w:space="0" w:color="auto"/>
      </w:pBdr>
      <w:spacing w:before="100" w:beforeAutospacing="1" w:after="100" w:afterAutospacing="1"/>
      <w:ind w:firstLine="680"/>
      <w:jc w:val="center"/>
    </w:pPr>
  </w:style>
  <w:style w:type="paragraph" w:customStyle="1" w:styleId="xl76">
    <w:name w:val="xl76"/>
    <w:basedOn w:val="a"/>
    <w:uiPriority w:val="99"/>
    <w:rsid w:val="00193198"/>
    <w:pPr>
      <w:pBdr>
        <w:bottom w:val="single" w:sz="4" w:space="0" w:color="auto"/>
        <w:right w:val="single" w:sz="4" w:space="0" w:color="auto"/>
      </w:pBdr>
      <w:spacing w:before="100" w:beforeAutospacing="1" w:after="100" w:afterAutospacing="1"/>
      <w:ind w:firstLine="680"/>
      <w:jc w:val="left"/>
    </w:pPr>
  </w:style>
  <w:style w:type="paragraph" w:customStyle="1" w:styleId="xl77">
    <w:name w:val="xl7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78">
    <w:name w:val="xl78"/>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left"/>
    </w:pPr>
  </w:style>
  <w:style w:type="paragraph" w:customStyle="1" w:styleId="xl79">
    <w:name w:val="xl79"/>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80">
    <w:name w:val="xl8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1">
    <w:name w:val="xl81"/>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2">
    <w:name w:val="xl82"/>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3">
    <w:name w:val="xl83"/>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4">
    <w:name w:val="xl84"/>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5">
    <w:name w:val="xl85"/>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6">
    <w:name w:val="xl86"/>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7">
    <w:name w:val="xl87"/>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8">
    <w:name w:val="xl88"/>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9">
    <w:name w:val="xl89"/>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0">
    <w:name w:val="xl9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91">
    <w:name w:val="xl91"/>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92">
    <w:name w:val="xl92"/>
    <w:basedOn w:val="a"/>
    <w:uiPriority w:val="99"/>
    <w:rsid w:val="00193198"/>
    <w:pPr>
      <w:pBdr>
        <w:top w:val="single" w:sz="8" w:space="0" w:color="auto"/>
      </w:pBdr>
      <w:spacing w:before="100" w:beforeAutospacing="1" w:after="100" w:afterAutospacing="1"/>
      <w:ind w:firstLine="680"/>
      <w:jc w:val="left"/>
    </w:pPr>
  </w:style>
  <w:style w:type="paragraph" w:customStyle="1" w:styleId="xl93">
    <w:name w:val="xl93"/>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4">
    <w:name w:val="xl94"/>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5">
    <w:name w:val="xl95"/>
    <w:basedOn w:val="a"/>
    <w:uiPriority w:val="99"/>
    <w:rsid w:val="00193198"/>
    <w:pPr>
      <w:pBdr>
        <w:top w:val="single" w:sz="8" w:space="0" w:color="auto"/>
        <w:left w:val="single" w:sz="8" w:space="0" w:color="auto"/>
        <w:right w:val="single" w:sz="4" w:space="0" w:color="auto"/>
      </w:pBdr>
      <w:spacing w:before="100" w:beforeAutospacing="1" w:after="100" w:afterAutospacing="1"/>
      <w:ind w:firstLine="680"/>
      <w:jc w:val="center"/>
    </w:pPr>
  </w:style>
  <w:style w:type="paragraph" w:customStyle="1" w:styleId="xl96">
    <w:name w:val="xl96"/>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7">
    <w:name w:val="xl97"/>
    <w:basedOn w:val="a"/>
    <w:uiPriority w:val="99"/>
    <w:rsid w:val="00193198"/>
    <w:pPr>
      <w:pBdr>
        <w:right w:val="single" w:sz="4" w:space="0" w:color="auto"/>
      </w:pBdr>
      <w:spacing w:before="100" w:beforeAutospacing="1" w:after="100" w:afterAutospacing="1"/>
      <w:ind w:firstLine="680"/>
      <w:jc w:val="left"/>
    </w:pPr>
    <w:rPr>
      <w:sz w:val="18"/>
      <w:szCs w:val="18"/>
    </w:rPr>
  </w:style>
  <w:style w:type="paragraph" w:customStyle="1" w:styleId="xl98">
    <w:name w:val="xl98"/>
    <w:basedOn w:val="a"/>
    <w:uiPriority w:val="99"/>
    <w:rsid w:val="00193198"/>
    <w:pPr>
      <w:pBdr>
        <w:left w:val="single" w:sz="4" w:space="0" w:color="auto"/>
        <w:right w:val="single" w:sz="4" w:space="0" w:color="auto"/>
      </w:pBdr>
      <w:spacing w:before="100" w:beforeAutospacing="1" w:after="100" w:afterAutospacing="1"/>
      <w:ind w:firstLine="680"/>
      <w:jc w:val="left"/>
    </w:pPr>
  </w:style>
  <w:style w:type="paragraph" w:customStyle="1" w:styleId="xl99">
    <w:name w:val="xl99"/>
    <w:basedOn w:val="a"/>
    <w:uiPriority w:val="99"/>
    <w:rsid w:val="00193198"/>
    <w:pPr>
      <w:pBdr>
        <w:left w:val="single" w:sz="4" w:space="0" w:color="auto"/>
        <w:right w:val="single" w:sz="8" w:space="0" w:color="auto"/>
      </w:pBdr>
      <w:spacing w:before="100" w:beforeAutospacing="1" w:after="100" w:afterAutospacing="1"/>
      <w:ind w:firstLine="680"/>
      <w:jc w:val="left"/>
    </w:pPr>
  </w:style>
  <w:style w:type="paragraph" w:customStyle="1" w:styleId="xl100">
    <w:name w:val="xl100"/>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1">
    <w:name w:val="xl101"/>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2">
    <w:name w:val="xl102"/>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03">
    <w:name w:val="xl103"/>
    <w:basedOn w:val="a"/>
    <w:uiPriority w:val="99"/>
    <w:rsid w:val="00193198"/>
    <w:pPr>
      <w:pBdr>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04">
    <w:name w:val="xl104"/>
    <w:basedOn w:val="a"/>
    <w:uiPriority w:val="99"/>
    <w:rsid w:val="00193198"/>
    <w:pPr>
      <w:pBdr>
        <w:bottom w:val="single" w:sz="4" w:space="0" w:color="auto"/>
        <w:right w:val="single" w:sz="4" w:space="0" w:color="auto"/>
      </w:pBdr>
      <w:spacing w:before="100" w:beforeAutospacing="1" w:after="100" w:afterAutospacing="1"/>
      <w:ind w:firstLine="680"/>
      <w:jc w:val="right"/>
    </w:pPr>
    <w:rPr>
      <w:sz w:val="18"/>
      <w:szCs w:val="18"/>
    </w:rPr>
  </w:style>
  <w:style w:type="paragraph" w:customStyle="1" w:styleId="xl105">
    <w:name w:val="xl105"/>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right"/>
    </w:pPr>
  </w:style>
  <w:style w:type="paragraph" w:customStyle="1" w:styleId="xl106">
    <w:name w:val="xl106"/>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right"/>
    </w:pPr>
  </w:style>
  <w:style w:type="paragraph" w:customStyle="1" w:styleId="xl107">
    <w:name w:val="xl107"/>
    <w:basedOn w:val="a"/>
    <w:uiPriority w:val="99"/>
    <w:rsid w:val="00193198"/>
    <w:pPr>
      <w:pBdr>
        <w:top w:val="single" w:sz="4"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8">
    <w:name w:val="xl10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9">
    <w:name w:val="xl109"/>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0">
    <w:name w:val="xl110"/>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11">
    <w:name w:val="xl111"/>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2">
    <w:name w:val="xl112"/>
    <w:basedOn w:val="a"/>
    <w:uiPriority w:val="99"/>
    <w:rsid w:val="00193198"/>
    <w:pPr>
      <w:pBdr>
        <w:top w:val="single" w:sz="4" w:space="0" w:color="auto"/>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3">
    <w:name w:val="xl113"/>
    <w:basedOn w:val="a"/>
    <w:uiPriority w:val="99"/>
    <w:rsid w:val="00193198"/>
    <w:pPr>
      <w:pBdr>
        <w:left w:val="single" w:sz="4" w:space="0" w:color="auto"/>
        <w:right w:val="single" w:sz="4" w:space="0" w:color="auto"/>
      </w:pBdr>
      <w:spacing w:before="100" w:beforeAutospacing="1" w:after="100" w:afterAutospacing="1"/>
      <w:ind w:firstLine="680"/>
      <w:jc w:val="right"/>
    </w:pPr>
    <w:rPr>
      <w:sz w:val="18"/>
      <w:szCs w:val="18"/>
    </w:rPr>
  </w:style>
  <w:style w:type="paragraph" w:customStyle="1" w:styleId="xl114">
    <w:name w:val="xl114"/>
    <w:basedOn w:val="a"/>
    <w:uiPriority w:val="99"/>
    <w:rsid w:val="00193198"/>
    <w:pPr>
      <w:pBdr>
        <w:left w:val="single" w:sz="4" w:space="0" w:color="auto"/>
        <w:right w:val="single" w:sz="4" w:space="0" w:color="auto"/>
      </w:pBdr>
      <w:spacing w:before="100" w:beforeAutospacing="1" w:after="100" w:afterAutospacing="1"/>
      <w:ind w:firstLine="680"/>
      <w:jc w:val="right"/>
    </w:pPr>
  </w:style>
  <w:style w:type="paragraph" w:customStyle="1" w:styleId="xl115">
    <w:name w:val="xl115"/>
    <w:basedOn w:val="a"/>
    <w:uiPriority w:val="99"/>
    <w:rsid w:val="00193198"/>
    <w:pPr>
      <w:pBdr>
        <w:left w:val="single" w:sz="4" w:space="0" w:color="auto"/>
        <w:right w:val="single" w:sz="8" w:space="0" w:color="auto"/>
      </w:pBdr>
      <w:spacing w:before="100" w:beforeAutospacing="1" w:after="100" w:afterAutospacing="1"/>
      <w:ind w:firstLine="680"/>
      <w:jc w:val="right"/>
    </w:pPr>
    <w:rPr>
      <w:sz w:val="18"/>
      <w:szCs w:val="18"/>
    </w:rPr>
  </w:style>
  <w:style w:type="paragraph" w:customStyle="1" w:styleId="xl116">
    <w:name w:val="xl116"/>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7">
    <w:name w:val="xl117"/>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8">
    <w:name w:val="xl118"/>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9">
    <w:name w:val="xl119"/>
    <w:basedOn w:val="a"/>
    <w:uiPriority w:val="99"/>
    <w:rsid w:val="00193198"/>
    <w:pPr>
      <w:pBdr>
        <w:left w:val="single" w:sz="8" w:space="0" w:color="auto"/>
        <w:bottom w:val="single" w:sz="8" w:space="0" w:color="auto"/>
        <w:right w:val="single" w:sz="4" w:space="0" w:color="auto"/>
      </w:pBdr>
      <w:spacing w:before="100" w:beforeAutospacing="1" w:after="100" w:afterAutospacing="1"/>
      <w:ind w:firstLine="680"/>
      <w:jc w:val="center"/>
    </w:pPr>
  </w:style>
  <w:style w:type="paragraph" w:customStyle="1" w:styleId="xl120">
    <w:name w:val="xl120"/>
    <w:basedOn w:val="a"/>
    <w:uiPriority w:val="99"/>
    <w:rsid w:val="00193198"/>
    <w:pPr>
      <w:spacing w:before="100" w:beforeAutospacing="1" w:after="100" w:afterAutospacing="1"/>
      <w:ind w:firstLine="680"/>
      <w:jc w:val="left"/>
    </w:pPr>
    <w:rPr>
      <w:b/>
      <w:bCs/>
      <w:sz w:val="18"/>
      <w:szCs w:val="18"/>
    </w:rPr>
  </w:style>
  <w:style w:type="paragraph" w:customStyle="1" w:styleId="xl121">
    <w:name w:val="xl121"/>
    <w:basedOn w:val="a"/>
    <w:uiPriority w:val="99"/>
    <w:rsid w:val="00193198"/>
    <w:pPr>
      <w:pBdr>
        <w:top w:val="single" w:sz="4" w:space="0" w:color="auto"/>
      </w:pBdr>
      <w:spacing w:before="100" w:beforeAutospacing="1" w:after="100" w:afterAutospacing="1"/>
      <w:ind w:firstLine="680"/>
      <w:jc w:val="center"/>
    </w:pPr>
    <w:rPr>
      <w:rFonts w:ascii="Arial" w:hAnsi="Arial" w:cs="Arial"/>
      <w:sz w:val="14"/>
      <w:szCs w:val="14"/>
    </w:rPr>
  </w:style>
  <w:style w:type="paragraph" w:customStyle="1" w:styleId="xl122">
    <w:name w:val="xl122"/>
    <w:basedOn w:val="a"/>
    <w:uiPriority w:val="99"/>
    <w:rsid w:val="00193198"/>
    <w:pPr>
      <w:spacing w:before="100" w:beforeAutospacing="1" w:after="100" w:afterAutospacing="1"/>
      <w:ind w:firstLine="680"/>
      <w:jc w:val="left"/>
    </w:pPr>
    <w:rPr>
      <w:sz w:val="18"/>
      <w:szCs w:val="18"/>
    </w:rPr>
  </w:style>
  <w:style w:type="paragraph" w:customStyle="1" w:styleId="xl123">
    <w:name w:val="xl123"/>
    <w:basedOn w:val="a"/>
    <w:uiPriority w:val="99"/>
    <w:rsid w:val="00193198"/>
    <w:pPr>
      <w:pBdr>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4">
    <w:name w:val="xl124"/>
    <w:basedOn w:val="a"/>
    <w:uiPriority w:val="99"/>
    <w:rsid w:val="00193198"/>
    <w:pPr>
      <w:pBdr>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5">
    <w:name w:val="xl125"/>
    <w:basedOn w:val="a"/>
    <w:uiPriority w:val="99"/>
    <w:rsid w:val="0019319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6">
    <w:name w:val="xl126"/>
    <w:basedOn w:val="a"/>
    <w:uiPriority w:val="99"/>
    <w:rsid w:val="00193198"/>
    <w:pPr>
      <w:pBdr>
        <w:top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7">
    <w:name w:val="xl127"/>
    <w:basedOn w:val="a"/>
    <w:uiPriority w:val="99"/>
    <w:rsid w:val="00193198"/>
    <w:pPr>
      <w:spacing w:before="100" w:beforeAutospacing="1" w:after="100" w:afterAutospacing="1"/>
      <w:ind w:firstLine="680"/>
      <w:jc w:val="left"/>
    </w:pPr>
    <w:rPr>
      <w:b/>
      <w:bCs/>
      <w:sz w:val="18"/>
      <w:szCs w:val="18"/>
    </w:rPr>
  </w:style>
  <w:style w:type="paragraph" w:customStyle="1" w:styleId="xl128">
    <w:name w:val="xl128"/>
    <w:basedOn w:val="a"/>
    <w:uiPriority w:val="99"/>
    <w:rsid w:val="00193198"/>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29">
    <w:name w:val="xl129"/>
    <w:basedOn w:val="a"/>
    <w:uiPriority w:val="99"/>
    <w:rsid w:val="00193198"/>
    <w:pPr>
      <w:pBdr>
        <w:left w:val="single" w:sz="4" w:space="31" w:color="auto"/>
        <w:right w:val="single" w:sz="4" w:space="0" w:color="auto"/>
      </w:pBdr>
      <w:spacing w:before="100" w:beforeAutospacing="1" w:after="100" w:afterAutospacing="1"/>
      <w:ind w:firstLineChars="600" w:firstLine="600"/>
      <w:jc w:val="left"/>
    </w:pPr>
  </w:style>
  <w:style w:type="paragraph" w:customStyle="1" w:styleId="xl130">
    <w:name w:val="xl130"/>
    <w:basedOn w:val="a"/>
    <w:uiPriority w:val="99"/>
    <w:rsid w:val="00193198"/>
    <w:pPr>
      <w:pBdr>
        <w:left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31">
    <w:name w:val="xl131"/>
    <w:basedOn w:val="a"/>
    <w:uiPriority w:val="99"/>
    <w:rsid w:val="00193198"/>
    <w:pPr>
      <w:pBdr>
        <w:left w:val="single" w:sz="4" w:space="0" w:color="auto"/>
        <w:right w:val="single" w:sz="4" w:space="0" w:color="auto"/>
      </w:pBdr>
      <w:spacing w:before="100" w:beforeAutospacing="1" w:after="100" w:afterAutospacing="1"/>
      <w:ind w:firstLine="680"/>
      <w:jc w:val="center"/>
    </w:pPr>
    <w:rPr>
      <w:rFonts w:ascii="Arial" w:hAnsi="Arial" w:cs="Arial"/>
      <w:sz w:val="20"/>
      <w:szCs w:val="20"/>
    </w:rPr>
  </w:style>
  <w:style w:type="paragraph" w:customStyle="1" w:styleId="xl132">
    <w:name w:val="xl132"/>
    <w:basedOn w:val="a"/>
    <w:uiPriority w:val="99"/>
    <w:rsid w:val="00193198"/>
    <w:pPr>
      <w:pBdr>
        <w:top w:val="single" w:sz="8" w:space="0" w:color="auto"/>
        <w:left w:val="single" w:sz="8" w:space="31" w:color="auto"/>
        <w:bottom w:val="single" w:sz="8" w:space="0" w:color="auto"/>
        <w:right w:val="single" w:sz="8" w:space="0" w:color="auto"/>
      </w:pBdr>
      <w:shd w:val="clear" w:color="auto" w:fill="FFFFC0"/>
      <w:spacing w:before="100" w:beforeAutospacing="1" w:after="100" w:afterAutospacing="1"/>
      <w:ind w:firstLineChars="600" w:firstLine="600"/>
      <w:jc w:val="left"/>
    </w:pPr>
  </w:style>
  <w:style w:type="paragraph" w:customStyle="1" w:styleId="xl133">
    <w:name w:val="xl133"/>
    <w:basedOn w:val="a"/>
    <w:uiPriority w:val="99"/>
    <w:rsid w:val="00193198"/>
    <w:pPr>
      <w:pBdr>
        <w:left w:val="single" w:sz="4" w:space="27" w:color="auto"/>
        <w:bottom w:val="single" w:sz="4" w:space="0" w:color="auto"/>
      </w:pBdr>
      <w:spacing w:before="100" w:beforeAutospacing="1" w:after="100" w:afterAutospacing="1"/>
      <w:ind w:firstLineChars="400" w:firstLine="400"/>
      <w:jc w:val="left"/>
    </w:pPr>
  </w:style>
  <w:style w:type="paragraph" w:customStyle="1" w:styleId="xl134">
    <w:name w:val="xl134"/>
    <w:basedOn w:val="a"/>
    <w:uiPriority w:val="99"/>
    <w:rsid w:val="0019319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35">
    <w:name w:val="xl135"/>
    <w:basedOn w:val="a"/>
    <w:uiPriority w:val="99"/>
    <w:rsid w:val="00193198"/>
    <w:pPr>
      <w:pBdr>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36">
    <w:name w:val="xl136"/>
    <w:basedOn w:val="a"/>
    <w:uiPriority w:val="99"/>
    <w:rsid w:val="00193198"/>
    <w:pPr>
      <w:pBdr>
        <w:top w:val="single" w:sz="8" w:space="0" w:color="auto"/>
        <w:left w:val="single" w:sz="8" w:space="27" w:color="auto"/>
        <w:bottom w:val="single" w:sz="8" w:space="0" w:color="auto"/>
        <w:right w:val="single" w:sz="8" w:space="0" w:color="auto"/>
      </w:pBdr>
      <w:shd w:val="clear" w:color="auto" w:fill="FFFFC0"/>
      <w:spacing w:before="100" w:beforeAutospacing="1" w:after="100" w:afterAutospacing="1"/>
      <w:ind w:firstLineChars="400" w:firstLine="400"/>
      <w:jc w:val="left"/>
    </w:pPr>
  </w:style>
  <w:style w:type="paragraph" w:customStyle="1" w:styleId="xl137">
    <w:name w:val="xl137"/>
    <w:basedOn w:val="a"/>
    <w:uiPriority w:val="99"/>
    <w:rsid w:val="00193198"/>
    <w:pPr>
      <w:pBdr>
        <w:left w:val="single" w:sz="4" w:space="14" w:color="auto"/>
        <w:bottom w:val="single" w:sz="4" w:space="0" w:color="auto"/>
      </w:pBdr>
      <w:spacing w:before="100" w:beforeAutospacing="1" w:after="100" w:afterAutospacing="1"/>
      <w:ind w:firstLineChars="200" w:firstLine="200"/>
      <w:jc w:val="left"/>
    </w:pPr>
    <w:rPr>
      <w:sz w:val="18"/>
      <w:szCs w:val="18"/>
    </w:rPr>
  </w:style>
  <w:style w:type="paragraph" w:customStyle="1" w:styleId="xl138">
    <w:name w:val="xl138"/>
    <w:basedOn w:val="a"/>
    <w:uiPriority w:val="99"/>
    <w:rsid w:val="00193198"/>
    <w:pPr>
      <w:pBdr>
        <w:left w:val="single" w:sz="4" w:space="0" w:color="auto"/>
        <w:bottom w:val="single" w:sz="4" w:space="0" w:color="auto"/>
      </w:pBdr>
      <w:spacing w:before="100" w:beforeAutospacing="1" w:after="100" w:afterAutospacing="1"/>
      <w:ind w:firstLine="680"/>
      <w:jc w:val="center"/>
    </w:pPr>
    <w:rPr>
      <w:sz w:val="18"/>
      <w:szCs w:val="18"/>
    </w:rPr>
  </w:style>
  <w:style w:type="paragraph" w:customStyle="1" w:styleId="xl139">
    <w:name w:val="xl139"/>
    <w:basedOn w:val="a"/>
    <w:uiPriority w:val="99"/>
    <w:rsid w:val="00193198"/>
    <w:pPr>
      <w:pBdr>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40">
    <w:name w:val="xl140"/>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center"/>
    </w:pPr>
  </w:style>
  <w:style w:type="paragraph" w:customStyle="1" w:styleId="xl141">
    <w:name w:val="xl141"/>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left"/>
    </w:pPr>
    <w:rPr>
      <w:sz w:val="18"/>
      <w:szCs w:val="18"/>
    </w:rPr>
  </w:style>
  <w:style w:type="paragraph" w:customStyle="1" w:styleId="xl142">
    <w:name w:val="xl142"/>
    <w:basedOn w:val="a"/>
    <w:uiPriority w:val="99"/>
    <w:rsid w:val="00193198"/>
    <w:pPr>
      <w:pBdr>
        <w:top w:val="single" w:sz="4" w:space="0" w:color="auto"/>
        <w:left w:val="single" w:sz="4" w:space="14" w:color="auto"/>
      </w:pBdr>
      <w:spacing w:before="100" w:beforeAutospacing="1" w:after="100" w:afterAutospacing="1"/>
      <w:ind w:firstLineChars="200" w:firstLine="200"/>
      <w:jc w:val="left"/>
    </w:pPr>
  </w:style>
  <w:style w:type="paragraph" w:customStyle="1" w:styleId="xl143">
    <w:name w:val="xl143"/>
    <w:basedOn w:val="a"/>
    <w:uiPriority w:val="99"/>
    <w:rsid w:val="00193198"/>
    <w:pPr>
      <w:pBdr>
        <w:left w:val="single" w:sz="4" w:space="0" w:color="auto"/>
      </w:pBdr>
      <w:spacing w:before="100" w:beforeAutospacing="1" w:after="100" w:afterAutospacing="1"/>
      <w:ind w:firstLine="680"/>
      <w:jc w:val="left"/>
    </w:pPr>
    <w:rPr>
      <w:sz w:val="18"/>
      <w:szCs w:val="18"/>
    </w:rPr>
  </w:style>
  <w:style w:type="paragraph" w:customStyle="1" w:styleId="xl144">
    <w:name w:val="xl144"/>
    <w:basedOn w:val="a"/>
    <w:uiPriority w:val="99"/>
    <w:rsid w:val="00193198"/>
    <w:pPr>
      <w:spacing w:before="100" w:beforeAutospacing="1" w:after="100" w:afterAutospacing="1"/>
      <w:ind w:firstLine="680"/>
      <w:jc w:val="center"/>
    </w:pPr>
    <w:rPr>
      <w:b/>
      <w:bCs/>
      <w:sz w:val="18"/>
      <w:szCs w:val="18"/>
    </w:rPr>
  </w:style>
  <w:style w:type="paragraph" w:customStyle="1" w:styleId="xl145">
    <w:name w:val="xl14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146">
    <w:name w:val="xl146"/>
    <w:basedOn w:val="a"/>
    <w:uiPriority w:val="99"/>
    <w:rsid w:val="00193198"/>
    <w:pPr>
      <w:pBdr>
        <w:top w:val="single" w:sz="4" w:space="0" w:color="auto"/>
        <w:left w:val="single" w:sz="4" w:space="0" w:color="auto"/>
      </w:pBdr>
      <w:spacing w:before="100" w:beforeAutospacing="1" w:after="100" w:afterAutospacing="1"/>
      <w:ind w:firstLine="680"/>
      <w:jc w:val="center"/>
    </w:pPr>
  </w:style>
  <w:style w:type="paragraph" w:customStyle="1" w:styleId="xl147">
    <w:name w:val="xl147"/>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48">
    <w:name w:val="xl148"/>
    <w:basedOn w:val="a"/>
    <w:uiPriority w:val="99"/>
    <w:rsid w:val="00193198"/>
    <w:pPr>
      <w:pBdr>
        <w:top w:val="single" w:sz="8"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49">
    <w:name w:val="xl149"/>
    <w:basedOn w:val="a"/>
    <w:uiPriority w:val="99"/>
    <w:rsid w:val="00193198"/>
    <w:pPr>
      <w:pBdr>
        <w:left w:val="single" w:sz="4" w:space="0" w:color="auto"/>
        <w:bottom w:val="single" w:sz="4" w:space="0" w:color="auto"/>
      </w:pBdr>
      <w:spacing w:before="100" w:beforeAutospacing="1" w:after="100" w:afterAutospacing="1"/>
      <w:ind w:firstLine="680"/>
      <w:jc w:val="center"/>
    </w:pPr>
  </w:style>
  <w:style w:type="paragraph" w:customStyle="1" w:styleId="xl150">
    <w:name w:val="xl150"/>
    <w:basedOn w:val="a"/>
    <w:uiPriority w:val="99"/>
    <w:rsid w:val="00193198"/>
    <w:pPr>
      <w:pBdr>
        <w:top w:val="single" w:sz="4" w:space="0" w:color="auto"/>
        <w:left w:val="single" w:sz="4" w:space="0" w:color="auto"/>
      </w:pBdr>
      <w:spacing w:before="100" w:beforeAutospacing="1" w:after="100" w:afterAutospacing="1"/>
      <w:ind w:firstLine="680"/>
      <w:jc w:val="left"/>
    </w:pPr>
    <w:rPr>
      <w:sz w:val="18"/>
      <w:szCs w:val="18"/>
    </w:rPr>
  </w:style>
  <w:style w:type="paragraph" w:customStyle="1" w:styleId="xl151">
    <w:name w:val="xl151"/>
    <w:basedOn w:val="a"/>
    <w:uiPriority w:val="99"/>
    <w:rsid w:val="00193198"/>
    <w:pPr>
      <w:pBdr>
        <w:left w:val="single" w:sz="4" w:space="0" w:color="auto"/>
        <w:bottom w:val="single" w:sz="4" w:space="0" w:color="auto"/>
      </w:pBdr>
      <w:spacing w:before="100" w:beforeAutospacing="1" w:after="100" w:afterAutospacing="1"/>
      <w:ind w:firstLine="680"/>
      <w:jc w:val="left"/>
    </w:pPr>
  </w:style>
  <w:style w:type="paragraph" w:customStyle="1" w:styleId="xl152">
    <w:name w:val="xl152"/>
    <w:basedOn w:val="a"/>
    <w:uiPriority w:val="99"/>
    <w:rsid w:val="00193198"/>
    <w:pPr>
      <w:pBdr>
        <w:top w:val="single" w:sz="4" w:space="0" w:color="auto"/>
      </w:pBdr>
      <w:spacing w:before="100" w:beforeAutospacing="1" w:after="100" w:afterAutospacing="1"/>
      <w:ind w:firstLine="680"/>
      <w:jc w:val="left"/>
    </w:pPr>
  </w:style>
  <w:style w:type="paragraph" w:customStyle="1" w:styleId="213">
    <w:name w:val="Заголовок 21"/>
    <w:basedOn w:val="a"/>
    <w:uiPriority w:val="1"/>
    <w:qFormat/>
    <w:rsid w:val="00193198"/>
    <w:pPr>
      <w:widowControl w:val="0"/>
      <w:ind w:left="152" w:firstLine="680"/>
      <w:jc w:val="left"/>
      <w:outlineLvl w:val="2"/>
    </w:pPr>
    <w:rPr>
      <w:b/>
      <w:bCs/>
      <w:lang w:eastAsia="en-US"/>
    </w:rPr>
  </w:style>
  <w:style w:type="paragraph" w:customStyle="1" w:styleId="111">
    <w:name w:val="Оглавление 11"/>
    <w:basedOn w:val="a"/>
    <w:uiPriority w:val="1"/>
    <w:qFormat/>
    <w:rsid w:val="00193198"/>
    <w:pPr>
      <w:widowControl w:val="0"/>
      <w:spacing w:before="125"/>
      <w:ind w:left="142" w:firstLine="680"/>
      <w:jc w:val="left"/>
    </w:pPr>
    <w:rPr>
      <w:b/>
      <w:bCs/>
      <w:sz w:val="20"/>
      <w:szCs w:val="20"/>
      <w:lang w:eastAsia="en-US"/>
    </w:rPr>
  </w:style>
  <w:style w:type="paragraph" w:customStyle="1" w:styleId="214">
    <w:name w:val="Оглавление 21"/>
    <w:basedOn w:val="a"/>
    <w:uiPriority w:val="1"/>
    <w:qFormat/>
    <w:rsid w:val="00193198"/>
    <w:pPr>
      <w:widowControl w:val="0"/>
      <w:ind w:left="382" w:firstLine="680"/>
      <w:jc w:val="left"/>
    </w:pPr>
    <w:rPr>
      <w:b/>
      <w:bCs/>
      <w:sz w:val="16"/>
      <w:szCs w:val="16"/>
      <w:lang w:eastAsia="en-US"/>
    </w:rPr>
  </w:style>
  <w:style w:type="paragraph" w:customStyle="1" w:styleId="312">
    <w:name w:val="Оглавление 31"/>
    <w:basedOn w:val="a"/>
    <w:uiPriority w:val="1"/>
    <w:qFormat/>
    <w:rsid w:val="00193198"/>
    <w:pPr>
      <w:widowControl w:val="0"/>
      <w:ind w:left="382" w:firstLine="680"/>
      <w:jc w:val="left"/>
    </w:pPr>
    <w:rPr>
      <w:b/>
      <w:bCs/>
      <w:i/>
      <w:sz w:val="22"/>
      <w:szCs w:val="22"/>
      <w:lang w:eastAsia="en-US"/>
    </w:rPr>
  </w:style>
  <w:style w:type="paragraph" w:customStyle="1" w:styleId="410">
    <w:name w:val="Оглавление 41"/>
    <w:basedOn w:val="a"/>
    <w:uiPriority w:val="1"/>
    <w:qFormat/>
    <w:rsid w:val="00193198"/>
    <w:pPr>
      <w:widowControl w:val="0"/>
      <w:ind w:left="621" w:firstLine="680"/>
      <w:jc w:val="left"/>
    </w:pPr>
    <w:rPr>
      <w:b/>
      <w:bCs/>
      <w:i/>
      <w:sz w:val="20"/>
      <w:szCs w:val="20"/>
      <w:lang w:eastAsia="en-US"/>
    </w:rPr>
  </w:style>
  <w:style w:type="paragraph" w:customStyle="1" w:styleId="510">
    <w:name w:val="Оглавление 51"/>
    <w:basedOn w:val="a"/>
    <w:uiPriority w:val="1"/>
    <w:qFormat/>
    <w:rsid w:val="00193198"/>
    <w:pPr>
      <w:widowControl w:val="0"/>
      <w:ind w:left="621" w:firstLine="680"/>
      <w:jc w:val="left"/>
    </w:pPr>
    <w:rPr>
      <w:i/>
      <w:sz w:val="20"/>
      <w:szCs w:val="20"/>
      <w:lang w:eastAsia="en-US"/>
    </w:rPr>
  </w:style>
  <w:style w:type="paragraph" w:customStyle="1" w:styleId="TableParagraph">
    <w:name w:val="Table Paragraph"/>
    <w:basedOn w:val="a"/>
    <w:uiPriority w:val="1"/>
    <w:qFormat/>
    <w:rsid w:val="00193198"/>
    <w:pPr>
      <w:widowControl w:val="0"/>
      <w:ind w:firstLine="680"/>
      <w:jc w:val="left"/>
    </w:pPr>
    <w:rPr>
      <w:rFonts w:ascii="Calibri" w:eastAsia="Calibri" w:hAnsi="Calibri"/>
      <w:sz w:val="22"/>
      <w:szCs w:val="22"/>
      <w:lang w:eastAsia="en-US"/>
    </w:rPr>
  </w:style>
  <w:style w:type="paragraph" w:customStyle="1" w:styleId="inf">
    <w:name w:val="inf"/>
    <w:basedOn w:val="a"/>
    <w:uiPriority w:val="99"/>
    <w:rsid w:val="00193198"/>
    <w:pPr>
      <w:spacing w:before="100" w:beforeAutospacing="1" w:after="100" w:afterAutospacing="1"/>
      <w:jc w:val="left"/>
    </w:pPr>
  </w:style>
  <w:style w:type="paragraph" w:customStyle="1" w:styleId="xl153">
    <w:name w:val="xl153"/>
    <w:basedOn w:val="a"/>
    <w:uiPriority w:val="99"/>
    <w:rsid w:val="00193198"/>
    <w:pPr>
      <w:pBdr>
        <w:top w:val="single" w:sz="4" w:space="0" w:color="auto"/>
        <w:left w:val="single" w:sz="4" w:space="0" w:color="auto"/>
      </w:pBdr>
      <w:spacing w:before="100" w:beforeAutospacing="1" w:after="100" w:afterAutospacing="1"/>
      <w:jc w:val="center"/>
    </w:pPr>
  </w:style>
  <w:style w:type="paragraph" w:customStyle="1" w:styleId="xl154">
    <w:name w:val="xl154"/>
    <w:basedOn w:val="a"/>
    <w:uiPriority w:val="99"/>
    <w:rsid w:val="0019319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56">
    <w:name w:val="xl156"/>
    <w:basedOn w:val="a"/>
    <w:uiPriority w:val="99"/>
    <w:rsid w:val="0019319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
    <w:uiPriority w:val="99"/>
    <w:rsid w:val="00193198"/>
    <w:pPr>
      <w:spacing w:before="100" w:beforeAutospacing="1" w:after="100" w:afterAutospacing="1"/>
      <w:jc w:val="center"/>
    </w:pPr>
    <w:rPr>
      <w:b/>
      <w:bCs/>
      <w:sz w:val="18"/>
      <w:szCs w:val="18"/>
    </w:rPr>
  </w:style>
  <w:style w:type="paragraph" w:customStyle="1" w:styleId="xl158">
    <w:name w:val="xl158"/>
    <w:basedOn w:val="a"/>
    <w:uiPriority w:val="99"/>
    <w:rsid w:val="00193198"/>
    <w:pPr>
      <w:pBdr>
        <w:left w:val="single" w:sz="4" w:space="0" w:color="auto"/>
        <w:bottom w:val="single" w:sz="4" w:space="0" w:color="auto"/>
      </w:pBdr>
      <w:spacing w:before="100" w:beforeAutospacing="1" w:after="100" w:afterAutospacing="1"/>
      <w:jc w:val="center"/>
    </w:pPr>
  </w:style>
  <w:style w:type="paragraph" w:customStyle="1" w:styleId="xl159">
    <w:name w:val="xl159"/>
    <w:basedOn w:val="a"/>
    <w:uiPriority w:val="99"/>
    <w:rsid w:val="00193198"/>
    <w:pPr>
      <w:pBdr>
        <w:top w:val="single" w:sz="4" w:space="0" w:color="auto"/>
        <w:left w:val="single" w:sz="4" w:space="0" w:color="auto"/>
      </w:pBdr>
      <w:spacing w:before="100" w:beforeAutospacing="1" w:after="100" w:afterAutospacing="1"/>
      <w:jc w:val="left"/>
    </w:pPr>
    <w:rPr>
      <w:sz w:val="18"/>
      <w:szCs w:val="18"/>
    </w:rPr>
  </w:style>
  <w:style w:type="paragraph" w:customStyle="1" w:styleId="xl160">
    <w:name w:val="xl160"/>
    <w:basedOn w:val="a"/>
    <w:uiPriority w:val="99"/>
    <w:rsid w:val="00193198"/>
    <w:pPr>
      <w:pBdr>
        <w:left w:val="single" w:sz="4" w:space="0" w:color="auto"/>
        <w:bottom w:val="single" w:sz="4" w:space="0" w:color="auto"/>
      </w:pBdr>
      <w:spacing w:before="100" w:beforeAutospacing="1" w:after="100" w:afterAutospacing="1"/>
      <w:jc w:val="left"/>
    </w:pPr>
  </w:style>
  <w:style w:type="paragraph" w:customStyle="1" w:styleId="xl161">
    <w:name w:val="xl161"/>
    <w:basedOn w:val="a"/>
    <w:uiPriority w:val="99"/>
    <w:rsid w:val="00193198"/>
    <w:pPr>
      <w:pBdr>
        <w:top w:val="single" w:sz="4" w:space="0" w:color="auto"/>
      </w:pBdr>
      <w:spacing w:before="100" w:beforeAutospacing="1" w:after="100" w:afterAutospacing="1"/>
      <w:jc w:val="left"/>
    </w:pPr>
  </w:style>
  <w:style w:type="paragraph" w:customStyle="1" w:styleId="xl162">
    <w:name w:val="xl162"/>
    <w:basedOn w:val="a"/>
    <w:uiPriority w:val="99"/>
    <w:rsid w:val="00193198"/>
    <w:pPr>
      <w:spacing w:before="100" w:beforeAutospacing="1" w:after="100" w:afterAutospacing="1"/>
      <w:jc w:val="left"/>
    </w:pPr>
  </w:style>
  <w:style w:type="paragraph" w:customStyle="1" w:styleId="xl163">
    <w:name w:val="xl163"/>
    <w:basedOn w:val="a"/>
    <w:uiPriority w:val="99"/>
    <w:rsid w:val="00193198"/>
    <w:pPr>
      <w:pBdr>
        <w:bottom w:val="single" w:sz="4" w:space="0" w:color="auto"/>
      </w:pBdr>
      <w:shd w:val="clear" w:color="auto" w:fill="D5EEFF"/>
      <w:spacing w:before="100" w:beforeAutospacing="1" w:after="100" w:afterAutospacing="1"/>
      <w:jc w:val="left"/>
    </w:pPr>
  </w:style>
  <w:style w:type="paragraph" w:customStyle="1" w:styleId="pravovietextactistyle">
    <w:name w:val="pravovie_text_acti_style"/>
    <w:basedOn w:val="a"/>
    <w:uiPriority w:val="99"/>
    <w:rsid w:val="00193198"/>
    <w:pPr>
      <w:spacing w:before="100" w:beforeAutospacing="1" w:after="100" w:afterAutospacing="1"/>
      <w:jc w:val="left"/>
    </w:pPr>
  </w:style>
  <w:style w:type="paragraph" w:customStyle="1" w:styleId="tekstob">
    <w:name w:val="tekstob"/>
    <w:basedOn w:val="a"/>
    <w:uiPriority w:val="99"/>
    <w:rsid w:val="00193198"/>
    <w:pPr>
      <w:spacing w:before="100" w:beforeAutospacing="1" w:after="100" w:afterAutospacing="1"/>
      <w:jc w:val="left"/>
    </w:pPr>
  </w:style>
  <w:style w:type="paragraph" w:customStyle="1" w:styleId="prozalast">
    <w:name w:val="proza_last"/>
    <w:basedOn w:val="a"/>
    <w:uiPriority w:val="99"/>
    <w:rsid w:val="00193198"/>
    <w:pPr>
      <w:spacing w:before="100" w:beforeAutospacing="1" w:after="100" w:afterAutospacing="1"/>
      <w:jc w:val="left"/>
    </w:pPr>
  </w:style>
  <w:style w:type="character" w:customStyle="1" w:styleId="HTML1">
    <w:name w:val="Стандартный HTML Знак1"/>
    <w:basedOn w:val="a0"/>
    <w:link w:val="HTML"/>
    <w:semiHidden/>
    <w:locked/>
    <w:rsid w:val="00193198"/>
    <w:rPr>
      <w:rFonts w:ascii="Courier New" w:eastAsia="Times New Roman" w:hAnsi="Courier New" w:cs="Courier New"/>
      <w:sz w:val="20"/>
      <w:szCs w:val="20"/>
      <w:lang w:eastAsia="ru-RU"/>
    </w:rPr>
  </w:style>
  <w:style w:type="character" w:customStyle="1" w:styleId="12">
    <w:name w:val="Верхний колонтитул Знак1"/>
    <w:basedOn w:val="a0"/>
    <w:link w:val="a9"/>
    <w:uiPriority w:val="99"/>
    <w:locked/>
    <w:rsid w:val="00193198"/>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uiPriority w:val="99"/>
    <w:locked/>
    <w:rsid w:val="00193198"/>
    <w:rPr>
      <w:rFonts w:ascii="Times New Roman" w:eastAsia="Times New Roman" w:hAnsi="Times New Roman" w:cs="Times New Roman"/>
      <w:sz w:val="24"/>
      <w:szCs w:val="24"/>
      <w:lang w:val="en-US"/>
    </w:rPr>
  </w:style>
  <w:style w:type="character" w:customStyle="1" w:styleId="14">
    <w:name w:val="Основной текст с отступом Знак1"/>
    <w:basedOn w:val="a0"/>
    <w:link w:val="af2"/>
    <w:uiPriority w:val="99"/>
    <w:locked/>
    <w:rsid w:val="00193198"/>
    <w:rPr>
      <w:rFonts w:ascii="Times New Roman" w:eastAsia="Times New Roman" w:hAnsi="Times New Roman" w:cs="Times New Roman"/>
      <w:sz w:val="24"/>
      <w:szCs w:val="24"/>
      <w:lang w:eastAsia="ru-RU"/>
    </w:rPr>
  </w:style>
  <w:style w:type="character" w:customStyle="1" w:styleId="211">
    <w:name w:val="Основной текст 2 Знак1"/>
    <w:basedOn w:val="a0"/>
    <w:link w:val="24"/>
    <w:uiPriority w:val="99"/>
    <w:locked/>
    <w:rsid w:val="00193198"/>
    <w:rPr>
      <w:rFonts w:ascii="Times New Roman" w:eastAsia="Times New Roman" w:hAnsi="Times New Roman" w:cs="Times New Roman"/>
      <w:sz w:val="28"/>
      <w:szCs w:val="24"/>
      <w:lang w:eastAsia="ru-RU"/>
    </w:rPr>
  </w:style>
  <w:style w:type="character" w:customStyle="1" w:styleId="310">
    <w:name w:val="Основной текст 3 Знак1"/>
    <w:basedOn w:val="a0"/>
    <w:link w:val="32"/>
    <w:uiPriority w:val="99"/>
    <w:locked/>
    <w:rsid w:val="0019319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locked/>
    <w:rsid w:val="00193198"/>
    <w:rPr>
      <w:rFonts w:ascii="Times New Roman" w:eastAsia="Times New Roman" w:hAnsi="Times New Roman" w:cs="Times New Roman"/>
      <w:sz w:val="16"/>
      <w:szCs w:val="16"/>
      <w:lang w:eastAsia="ru-RU"/>
    </w:rPr>
  </w:style>
  <w:style w:type="character" w:customStyle="1" w:styleId="15">
    <w:name w:val="Текст выноски Знак1"/>
    <w:basedOn w:val="a0"/>
    <w:link w:val="afa"/>
    <w:uiPriority w:val="99"/>
    <w:semiHidden/>
    <w:locked/>
    <w:rsid w:val="00193198"/>
    <w:rPr>
      <w:rFonts w:ascii="Tahoma" w:eastAsia="Times New Roman" w:hAnsi="Tahoma" w:cs="Tahoma"/>
      <w:sz w:val="16"/>
      <w:szCs w:val="16"/>
      <w:lang w:eastAsia="ru-RU"/>
    </w:rPr>
  </w:style>
  <w:style w:type="character" w:customStyle="1" w:styleId="hl41">
    <w:name w:val="hl41"/>
    <w:basedOn w:val="a0"/>
    <w:rsid w:val="00193198"/>
    <w:rPr>
      <w:b/>
      <w:bCs/>
      <w:sz w:val="20"/>
      <w:szCs w:val="20"/>
    </w:rPr>
  </w:style>
  <w:style w:type="character" w:customStyle="1" w:styleId="8pt">
    <w:name w:val="8pt"/>
    <w:basedOn w:val="a0"/>
    <w:rsid w:val="00193198"/>
  </w:style>
  <w:style w:type="character" w:customStyle="1" w:styleId="8pt1">
    <w:name w:val="8pt1"/>
    <w:basedOn w:val="a0"/>
    <w:rsid w:val="00193198"/>
  </w:style>
  <w:style w:type="character" w:customStyle="1" w:styleId="rvts6">
    <w:name w:val="rvts6"/>
    <w:basedOn w:val="a0"/>
    <w:rsid w:val="00193198"/>
  </w:style>
  <w:style w:type="character" w:customStyle="1" w:styleId="fontstyle35">
    <w:name w:val="fontstyle35"/>
    <w:basedOn w:val="a0"/>
    <w:rsid w:val="00193198"/>
  </w:style>
  <w:style w:type="character" w:customStyle="1" w:styleId="ff2fc4fs12fb">
    <w:name w:val="ff2 fc4 fs12 fb"/>
    <w:basedOn w:val="a0"/>
    <w:rsid w:val="00193198"/>
  </w:style>
  <w:style w:type="character" w:customStyle="1" w:styleId="createdate">
    <w:name w:val="createdate"/>
    <w:basedOn w:val="a0"/>
    <w:rsid w:val="00193198"/>
  </w:style>
  <w:style w:type="character" w:customStyle="1" w:styleId="mw-headline">
    <w:name w:val="mw-headline"/>
    <w:basedOn w:val="a0"/>
    <w:rsid w:val="00193198"/>
  </w:style>
  <w:style w:type="character" w:customStyle="1" w:styleId="copy">
    <w:name w:val="copy"/>
    <w:basedOn w:val="a0"/>
    <w:rsid w:val="00193198"/>
  </w:style>
  <w:style w:type="character" w:customStyle="1" w:styleId="ff2">
    <w:name w:val="ff2"/>
    <w:basedOn w:val="a0"/>
    <w:rsid w:val="00193198"/>
  </w:style>
  <w:style w:type="character" w:customStyle="1" w:styleId="c2">
    <w:name w:val="c2"/>
    <w:basedOn w:val="a0"/>
    <w:rsid w:val="00193198"/>
  </w:style>
  <w:style w:type="character" w:customStyle="1" w:styleId="ucoz-forum-post">
    <w:name w:val="ucoz-forum-post"/>
    <w:basedOn w:val="a0"/>
    <w:rsid w:val="00193198"/>
  </w:style>
  <w:style w:type="character" w:customStyle="1" w:styleId="apple-converted-space">
    <w:name w:val="apple-converted-space"/>
    <w:basedOn w:val="a0"/>
    <w:rsid w:val="00193198"/>
  </w:style>
  <w:style w:type="character" w:customStyle="1" w:styleId="fst">
    <w:name w:val="fst"/>
    <w:basedOn w:val="a0"/>
    <w:rsid w:val="00193198"/>
  </w:style>
  <w:style w:type="table" w:styleId="28">
    <w:name w:val="Table Subtle 2"/>
    <w:basedOn w:val="a1"/>
    <w:semiHidden/>
    <w:unhideWhenUsed/>
    <w:rsid w:val="00193198"/>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Grid"/>
    <w:basedOn w:val="a1"/>
    <w:uiPriority w:val="59"/>
    <w:rsid w:val="00193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93198"/>
    <w:pPr>
      <w:widowControl w:val="0"/>
      <w:spacing w:after="0" w:line="240" w:lineRule="auto"/>
      <w:ind w:firstLine="680"/>
      <w:jc w:val="both"/>
    </w:pPr>
    <w:rPr>
      <w:rFonts w:ascii="Calibri" w:eastAsia="Calibri" w:hAnsi="Calibri" w:cs="Times New Roman"/>
      <w:lang w:val="en-US"/>
    </w:rPr>
    <w:tblPr>
      <w:tblCellMar>
        <w:top w:w="0" w:type="dxa"/>
        <w:left w:w="0" w:type="dxa"/>
        <w:bottom w:w="0" w:type="dxa"/>
        <w:right w:w="0" w:type="dxa"/>
      </w:tblCellMar>
    </w:tblPr>
  </w:style>
  <w:style w:type="character" w:styleId="aff2">
    <w:name w:val="Emphasis"/>
    <w:basedOn w:val="a0"/>
    <w:uiPriority w:val="20"/>
    <w:qFormat/>
    <w:rsid w:val="00193198"/>
    <w:rPr>
      <w:i/>
      <w:iCs/>
    </w:rPr>
  </w:style>
  <w:style w:type="character" w:customStyle="1" w:styleId="entdots">
    <w:name w:val="entdots"/>
    <w:basedOn w:val="a0"/>
    <w:rsid w:val="00193198"/>
  </w:style>
  <w:style w:type="character" w:customStyle="1" w:styleId="entryreadall">
    <w:name w:val="entryreadall"/>
    <w:basedOn w:val="a0"/>
    <w:rsid w:val="00193198"/>
  </w:style>
  <w:style w:type="character" w:styleId="aff3">
    <w:name w:val="Strong"/>
    <w:basedOn w:val="a0"/>
    <w:uiPriority w:val="22"/>
    <w:qFormat/>
    <w:rsid w:val="00193198"/>
    <w:rPr>
      <w:b/>
      <w:bCs/>
    </w:rPr>
  </w:style>
  <w:style w:type="paragraph" w:customStyle="1" w:styleId="text-center">
    <w:name w:val="text-center"/>
    <w:basedOn w:val="a"/>
    <w:uiPriority w:val="99"/>
    <w:rsid w:val="00193198"/>
    <w:pPr>
      <w:spacing w:before="100" w:beforeAutospacing="1" w:after="100" w:afterAutospacing="1"/>
      <w:jc w:val="left"/>
    </w:pPr>
  </w:style>
  <w:style w:type="paragraph" w:customStyle="1" w:styleId="aff4">
    <w:name w:val="Знак"/>
    <w:basedOn w:val="a"/>
    <w:uiPriority w:val="99"/>
    <w:rsid w:val="00193198"/>
    <w:pPr>
      <w:spacing w:after="160" w:line="240" w:lineRule="exact"/>
      <w:jc w:val="left"/>
    </w:pPr>
    <w:rPr>
      <w:rFonts w:ascii="Verdana" w:hAnsi="Verdana"/>
      <w:sz w:val="20"/>
      <w:szCs w:val="20"/>
      <w:lang w:val="en-US" w:eastAsia="en-US"/>
    </w:rPr>
  </w:style>
  <w:style w:type="character" w:customStyle="1" w:styleId="ConsNonformat0">
    <w:name w:val="ConsNonformat Знак"/>
    <w:basedOn w:val="a0"/>
    <w:link w:val="ConsNonformat"/>
    <w:uiPriority w:val="99"/>
    <w:locked/>
    <w:rsid w:val="00193198"/>
    <w:rPr>
      <w:rFonts w:ascii="Courier New" w:eastAsia="Times New Roman" w:hAnsi="Courier New" w:cs="Arial Unicode MS"/>
      <w:sz w:val="20"/>
      <w:szCs w:val="20"/>
    </w:rPr>
  </w:style>
  <w:style w:type="paragraph" w:customStyle="1" w:styleId="aff5">
    <w:name w:val="Проектный"/>
    <w:basedOn w:val="a"/>
    <w:uiPriority w:val="99"/>
    <w:rsid w:val="00193198"/>
    <w:pPr>
      <w:spacing w:after="120" w:line="360" w:lineRule="auto"/>
      <w:ind w:firstLine="709"/>
    </w:pPr>
    <w:rPr>
      <w:sz w:val="28"/>
      <w:szCs w:val="20"/>
    </w:rPr>
  </w:style>
  <w:style w:type="paragraph" w:customStyle="1" w:styleId="ienuii">
    <w:name w:val="ienuii"/>
    <w:basedOn w:val="a"/>
    <w:uiPriority w:val="99"/>
    <w:rsid w:val="00193198"/>
    <w:pPr>
      <w:widowControl w:val="0"/>
      <w:spacing w:after="120"/>
      <w:ind w:left="4536"/>
      <w:jc w:val="center"/>
    </w:pPr>
    <w:rPr>
      <w:sz w:val="28"/>
      <w:szCs w:val="28"/>
    </w:rPr>
  </w:style>
  <w:style w:type="paragraph" w:customStyle="1" w:styleId="Normal1">
    <w:name w:val="Normal1"/>
    <w:uiPriority w:val="99"/>
    <w:rsid w:val="00193198"/>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uiPriority w:val="99"/>
    <w:rsid w:val="00193198"/>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styleId="aff6">
    <w:name w:val="footnote reference"/>
    <w:basedOn w:val="a0"/>
    <w:uiPriority w:val="99"/>
    <w:rsid w:val="00193198"/>
    <w:rPr>
      <w:vertAlign w:val="superscript"/>
    </w:rPr>
  </w:style>
  <w:style w:type="paragraph" w:customStyle="1" w:styleId="1b">
    <w:name w:val="Название1"/>
    <w:basedOn w:val="1a"/>
    <w:uiPriority w:val="99"/>
    <w:rsid w:val="00193198"/>
    <w:pPr>
      <w:jc w:val="center"/>
    </w:pPr>
    <w:rPr>
      <w:b/>
      <w:sz w:val="24"/>
    </w:rPr>
  </w:style>
  <w:style w:type="paragraph" w:customStyle="1" w:styleId="1c">
    <w:name w:val="Текст1"/>
    <w:basedOn w:val="a"/>
    <w:uiPriority w:val="99"/>
    <w:rsid w:val="00193198"/>
    <w:pPr>
      <w:widowControl w:val="0"/>
      <w:jc w:val="left"/>
    </w:pPr>
    <w:rPr>
      <w:rFonts w:ascii="Courier New" w:hAnsi="Courier New"/>
      <w:sz w:val="20"/>
      <w:szCs w:val="20"/>
    </w:rPr>
  </w:style>
  <w:style w:type="paragraph" w:customStyle="1" w:styleId="14-15">
    <w:name w:val="Текст 14-1.5"/>
    <w:basedOn w:val="a"/>
    <w:uiPriority w:val="99"/>
    <w:rsid w:val="00193198"/>
    <w:pPr>
      <w:widowControl w:val="0"/>
      <w:spacing w:line="360" w:lineRule="auto"/>
      <w:ind w:firstLine="709"/>
    </w:pPr>
    <w:rPr>
      <w:sz w:val="28"/>
      <w:szCs w:val="20"/>
    </w:rPr>
  </w:style>
  <w:style w:type="paragraph" w:customStyle="1" w:styleId="FR1">
    <w:name w:val="FR1"/>
    <w:uiPriority w:val="99"/>
    <w:rsid w:val="00193198"/>
    <w:pPr>
      <w:widowControl w:val="0"/>
      <w:autoSpaceDE w:val="0"/>
      <w:autoSpaceDN w:val="0"/>
      <w:adjustRightInd w:val="0"/>
      <w:spacing w:before="140" w:after="0" w:line="240" w:lineRule="auto"/>
      <w:ind w:right="200"/>
      <w:jc w:val="center"/>
    </w:pPr>
    <w:rPr>
      <w:rFonts w:ascii="Arial" w:eastAsia="Times New Roman" w:hAnsi="Arial" w:cs="Arial"/>
      <w:sz w:val="12"/>
      <w:szCs w:val="12"/>
      <w:lang w:eastAsia="ru-RU"/>
    </w:rPr>
  </w:style>
  <w:style w:type="paragraph" w:customStyle="1" w:styleId="29">
    <w:name w:val="Обычный2"/>
    <w:uiPriority w:val="99"/>
    <w:rsid w:val="00193198"/>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uiPriority w:val="99"/>
    <w:rsid w:val="00193198"/>
    <w:pPr>
      <w:spacing w:after="0" w:line="240" w:lineRule="auto"/>
    </w:pPr>
    <w:rPr>
      <w:rFonts w:ascii="Times New Roman" w:eastAsia="Times New Roman" w:hAnsi="Times New Roman" w:cs="Times New Roman"/>
      <w:sz w:val="24"/>
      <w:szCs w:val="20"/>
      <w:lang w:eastAsia="ru-RU"/>
    </w:rPr>
  </w:style>
  <w:style w:type="paragraph" w:customStyle="1" w:styleId="2a">
    <w:name w:val="Название2"/>
    <w:basedOn w:val="a"/>
    <w:uiPriority w:val="99"/>
    <w:rsid w:val="00193198"/>
    <w:pPr>
      <w:jc w:val="center"/>
    </w:pPr>
    <w:rPr>
      <w:b/>
      <w:szCs w:val="20"/>
    </w:rPr>
  </w:style>
  <w:style w:type="paragraph" w:customStyle="1" w:styleId="2b">
    <w:name w:val="Текст2"/>
    <w:basedOn w:val="a"/>
    <w:uiPriority w:val="99"/>
    <w:rsid w:val="00193198"/>
    <w:pPr>
      <w:widowControl w:val="0"/>
      <w:jc w:val="left"/>
    </w:pPr>
    <w:rPr>
      <w:rFonts w:ascii="Courier New" w:hAnsi="Courier New"/>
      <w:sz w:val="20"/>
      <w:szCs w:val="20"/>
    </w:rPr>
  </w:style>
  <w:style w:type="paragraph" w:customStyle="1" w:styleId="42">
    <w:name w:val="Обычный4"/>
    <w:uiPriority w:val="99"/>
    <w:rsid w:val="00193198"/>
    <w:pPr>
      <w:spacing w:after="0" w:line="240" w:lineRule="auto"/>
    </w:pPr>
    <w:rPr>
      <w:rFonts w:ascii="Times New Roman" w:eastAsia="Times New Roman" w:hAnsi="Times New Roman" w:cs="Times New Roman"/>
      <w:sz w:val="24"/>
      <w:szCs w:val="20"/>
      <w:lang w:eastAsia="ru-RU"/>
    </w:rPr>
  </w:style>
  <w:style w:type="paragraph" w:styleId="aff7">
    <w:name w:val="Block Text"/>
    <w:basedOn w:val="a"/>
    <w:uiPriority w:val="99"/>
    <w:rsid w:val="00193198"/>
    <w:pPr>
      <w:pBdr>
        <w:top w:val="single" w:sz="4" w:space="1" w:color="auto"/>
      </w:pBdr>
      <w:ind w:left="2552" w:right="142"/>
      <w:jc w:val="center"/>
    </w:pPr>
    <w:rPr>
      <w:sz w:val="20"/>
    </w:rPr>
  </w:style>
  <w:style w:type="paragraph" w:customStyle="1" w:styleId="14-150">
    <w:name w:val="Текст 14-15"/>
    <w:basedOn w:val="a"/>
    <w:uiPriority w:val="99"/>
    <w:rsid w:val="00193198"/>
    <w:pPr>
      <w:widowControl w:val="0"/>
      <w:spacing w:line="360" w:lineRule="auto"/>
      <w:ind w:firstLine="709"/>
    </w:pPr>
    <w:rPr>
      <w:sz w:val="28"/>
      <w:szCs w:val="20"/>
    </w:rPr>
  </w:style>
  <w:style w:type="paragraph" w:customStyle="1" w:styleId="aff8">
    <w:name w:val="Содерж"/>
    <w:basedOn w:val="a"/>
    <w:uiPriority w:val="99"/>
    <w:rsid w:val="00193198"/>
    <w:pPr>
      <w:widowControl w:val="0"/>
      <w:autoSpaceDE w:val="0"/>
      <w:autoSpaceDN w:val="0"/>
      <w:spacing w:after="120"/>
      <w:jc w:val="center"/>
    </w:pPr>
    <w:rPr>
      <w:sz w:val="28"/>
      <w:szCs w:val="28"/>
    </w:rPr>
  </w:style>
  <w:style w:type="paragraph" w:customStyle="1" w:styleId="aff9">
    <w:name w:val="текст сноски"/>
    <w:basedOn w:val="a"/>
    <w:uiPriority w:val="99"/>
    <w:rsid w:val="00193198"/>
    <w:pPr>
      <w:widowControl w:val="0"/>
      <w:autoSpaceDE w:val="0"/>
      <w:autoSpaceDN w:val="0"/>
      <w:jc w:val="left"/>
    </w:pPr>
    <w:rPr>
      <w:sz w:val="28"/>
      <w:szCs w:val="28"/>
    </w:rPr>
  </w:style>
  <w:style w:type="paragraph" w:customStyle="1" w:styleId="BodyText21">
    <w:name w:val="Body Text 21"/>
    <w:basedOn w:val="a"/>
    <w:uiPriority w:val="99"/>
    <w:rsid w:val="00193198"/>
    <w:pPr>
      <w:autoSpaceDE w:val="0"/>
      <w:autoSpaceDN w:val="0"/>
    </w:pPr>
    <w:rPr>
      <w:sz w:val="28"/>
      <w:szCs w:val="28"/>
    </w:rPr>
  </w:style>
  <w:style w:type="paragraph" w:customStyle="1" w:styleId="14-1514-1">
    <w:name w:val="Текст14-1.5.Текст 14-1"/>
    <w:basedOn w:val="a"/>
    <w:uiPriority w:val="99"/>
    <w:rsid w:val="00193198"/>
    <w:pPr>
      <w:widowControl w:val="0"/>
      <w:spacing w:line="360" w:lineRule="auto"/>
      <w:ind w:firstLine="709"/>
    </w:pPr>
    <w:rPr>
      <w:sz w:val="28"/>
      <w:szCs w:val="20"/>
    </w:rPr>
  </w:style>
  <w:style w:type="paragraph" w:customStyle="1" w:styleId="215">
    <w:name w:val="Основной текст 21"/>
    <w:basedOn w:val="a"/>
    <w:uiPriority w:val="99"/>
    <w:rsid w:val="00193198"/>
    <w:pPr>
      <w:widowControl w:val="0"/>
      <w:ind w:firstLine="1134"/>
    </w:pPr>
    <w:rPr>
      <w:sz w:val="28"/>
      <w:szCs w:val="20"/>
    </w:rPr>
  </w:style>
  <w:style w:type="character" w:customStyle="1" w:styleId="s2">
    <w:name w:val="s2"/>
    <w:basedOn w:val="a0"/>
    <w:rsid w:val="00193198"/>
  </w:style>
  <w:style w:type="paragraph" w:customStyle="1" w:styleId="140">
    <w:name w:val="14"/>
    <w:basedOn w:val="a"/>
    <w:uiPriority w:val="99"/>
    <w:rsid w:val="00193198"/>
    <w:pPr>
      <w:spacing w:before="100" w:beforeAutospacing="1" w:after="100" w:afterAutospacing="1"/>
      <w:jc w:val="left"/>
    </w:pPr>
  </w:style>
  <w:style w:type="character" w:customStyle="1" w:styleId="v">
    <w:name w:val="v"/>
    <w:basedOn w:val="a0"/>
    <w:rsid w:val="00193198"/>
  </w:style>
  <w:style w:type="character" w:customStyle="1" w:styleId="b-pseudo-link">
    <w:name w:val="b-pseudo-link"/>
    <w:basedOn w:val="a0"/>
    <w:rsid w:val="00193198"/>
  </w:style>
  <w:style w:type="character" w:customStyle="1" w:styleId="wmi-callto">
    <w:name w:val="wmi-callto"/>
    <w:basedOn w:val="a0"/>
    <w:rsid w:val="00193198"/>
  </w:style>
  <w:style w:type="paragraph" w:customStyle="1" w:styleId="BlockQuotation">
    <w:name w:val="Block Quotation"/>
    <w:basedOn w:val="a"/>
    <w:uiPriority w:val="99"/>
    <w:rsid w:val="00193198"/>
    <w:pPr>
      <w:widowControl w:val="0"/>
      <w:ind w:left="3686" w:right="-144" w:firstLine="4678"/>
    </w:pPr>
    <w:rPr>
      <w:sz w:val="28"/>
      <w:szCs w:val="20"/>
    </w:rPr>
  </w:style>
  <w:style w:type="character" w:styleId="HTML3">
    <w:name w:val="HTML Cite"/>
    <w:basedOn w:val="a0"/>
    <w:uiPriority w:val="99"/>
    <w:semiHidden/>
    <w:unhideWhenUsed/>
    <w:rsid w:val="00193198"/>
    <w:rPr>
      <w:i/>
      <w:iCs/>
    </w:rPr>
  </w:style>
  <w:style w:type="character" w:customStyle="1" w:styleId="name">
    <w:name w:val="name"/>
    <w:basedOn w:val="a0"/>
    <w:rsid w:val="00193198"/>
  </w:style>
  <w:style w:type="character" w:customStyle="1" w:styleId="time">
    <w:name w:val="time"/>
    <w:basedOn w:val="a0"/>
    <w:rsid w:val="00193198"/>
  </w:style>
  <w:style w:type="paragraph" w:customStyle="1" w:styleId="1d">
    <w:name w:val="Стиль1"/>
    <w:basedOn w:val="af0"/>
    <w:uiPriority w:val="99"/>
    <w:rsid w:val="009B4107"/>
    <w:pPr>
      <w:widowControl w:val="0"/>
      <w:snapToGrid w:val="0"/>
      <w:spacing w:before="180" w:after="0"/>
      <w:ind w:left="640" w:right="800"/>
      <w:jc w:val="center"/>
    </w:pPr>
    <w:rPr>
      <w:szCs w:val="20"/>
    </w:rPr>
  </w:style>
  <w:style w:type="character" w:customStyle="1" w:styleId="ed-title">
    <w:name w:val="ed-title"/>
    <w:basedOn w:val="a0"/>
    <w:rsid w:val="00FA67C1"/>
  </w:style>
  <w:style w:type="character" w:customStyle="1" w:styleId="ed-value">
    <w:name w:val="ed-value"/>
    <w:basedOn w:val="a0"/>
    <w:rsid w:val="00FA67C1"/>
  </w:style>
  <w:style w:type="character" w:customStyle="1" w:styleId="ed-sep">
    <w:name w:val="ed-sep"/>
    <w:basedOn w:val="a0"/>
    <w:rsid w:val="00FA67C1"/>
  </w:style>
  <w:style w:type="paragraph" w:customStyle="1" w:styleId="p4">
    <w:name w:val="p4"/>
    <w:basedOn w:val="a"/>
    <w:uiPriority w:val="99"/>
    <w:rsid w:val="00E0562F"/>
    <w:pPr>
      <w:spacing w:before="100" w:beforeAutospacing="1" w:after="100" w:afterAutospacing="1"/>
      <w:jc w:val="left"/>
    </w:pPr>
  </w:style>
  <w:style w:type="paragraph" w:customStyle="1" w:styleId="p5">
    <w:name w:val="p5"/>
    <w:basedOn w:val="a"/>
    <w:uiPriority w:val="99"/>
    <w:rsid w:val="00E0562F"/>
    <w:pPr>
      <w:spacing w:before="100" w:beforeAutospacing="1" w:after="100" w:afterAutospacing="1"/>
      <w:jc w:val="left"/>
    </w:pPr>
  </w:style>
  <w:style w:type="paragraph" w:customStyle="1" w:styleId="p6">
    <w:name w:val="p6"/>
    <w:basedOn w:val="a"/>
    <w:uiPriority w:val="99"/>
    <w:rsid w:val="00E0562F"/>
    <w:pPr>
      <w:spacing w:before="100" w:beforeAutospacing="1" w:after="100" w:afterAutospacing="1"/>
      <w:jc w:val="left"/>
    </w:pPr>
  </w:style>
  <w:style w:type="paragraph" w:customStyle="1" w:styleId="p3">
    <w:name w:val="p3"/>
    <w:basedOn w:val="a"/>
    <w:uiPriority w:val="99"/>
    <w:rsid w:val="00E0562F"/>
    <w:pPr>
      <w:spacing w:before="100" w:beforeAutospacing="1" w:after="100" w:afterAutospacing="1"/>
      <w:jc w:val="left"/>
    </w:pPr>
  </w:style>
  <w:style w:type="paragraph" w:customStyle="1" w:styleId="p7">
    <w:name w:val="p7"/>
    <w:basedOn w:val="a"/>
    <w:qFormat/>
    <w:rsid w:val="00E0562F"/>
    <w:pPr>
      <w:spacing w:before="100" w:beforeAutospacing="1" w:after="100" w:afterAutospacing="1"/>
      <w:jc w:val="left"/>
    </w:pPr>
  </w:style>
  <w:style w:type="character" w:styleId="affa">
    <w:name w:val="page number"/>
    <w:basedOn w:val="a0"/>
    <w:uiPriority w:val="99"/>
    <w:rsid w:val="007C5BE3"/>
  </w:style>
  <w:style w:type="character" w:customStyle="1" w:styleId="affb">
    <w:name w:val="мой Знак"/>
    <w:basedOn w:val="af1"/>
    <w:link w:val="affc"/>
    <w:uiPriority w:val="99"/>
    <w:locked/>
    <w:rsid w:val="00D13EB5"/>
    <w:rPr>
      <w:rFonts w:ascii="Times New Roman" w:eastAsia="Times New Roman" w:hAnsi="Times New Roman" w:cs="Times New Roman"/>
      <w:sz w:val="28"/>
      <w:szCs w:val="28"/>
      <w:lang w:eastAsia="ru-RU"/>
    </w:rPr>
  </w:style>
  <w:style w:type="paragraph" w:customStyle="1" w:styleId="affc">
    <w:name w:val="мой"/>
    <w:basedOn w:val="af0"/>
    <w:link w:val="affb"/>
    <w:uiPriority w:val="99"/>
    <w:rsid w:val="00D13EB5"/>
    <w:pPr>
      <w:spacing w:after="0"/>
      <w:ind w:right="23" w:firstLine="709"/>
    </w:pPr>
    <w:rPr>
      <w:sz w:val="28"/>
      <w:szCs w:val="28"/>
    </w:rPr>
  </w:style>
  <w:style w:type="paragraph" w:customStyle="1" w:styleId="p1">
    <w:name w:val="p1"/>
    <w:basedOn w:val="a"/>
    <w:uiPriority w:val="99"/>
    <w:rsid w:val="00A30413"/>
    <w:pPr>
      <w:spacing w:before="100" w:beforeAutospacing="1" w:after="100" w:afterAutospacing="1"/>
      <w:jc w:val="left"/>
    </w:pPr>
  </w:style>
  <w:style w:type="character" w:customStyle="1" w:styleId="s1">
    <w:name w:val="s1"/>
    <w:basedOn w:val="a0"/>
    <w:rsid w:val="00A30413"/>
  </w:style>
  <w:style w:type="paragraph" w:customStyle="1" w:styleId="p2">
    <w:name w:val="p2"/>
    <w:basedOn w:val="a"/>
    <w:uiPriority w:val="99"/>
    <w:rsid w:val="00A30413"/>
    <w:pPr>
      <w:spacing w:before="100" w:beforeAutospacing="1" w:after="100" w:afterAutospacing="1"/>
      <w:jc w:val="left"/>
    </w:pPr>
  </w:style>
  <w:style w:type="character" w:customStyle="1" w:styleId="s3">
    <w:name w:val="s3"/>
    <w:basedOn w:val="a0"/>
    <w:rsid w:val="00A30413"/>
  </w:style>
  <w:style w:type="paragraph" w:customStyle="1" w:styleId="2c">
    <w:name w:val="Стиль2"/>
    <w:basedOn w:val="2"/>
    <w:uiPriority w:val="99"/>
    <w:semiHidden/>
    <w:rsid w:val="00036834"/>
    <w:pPr>
      <w:keepNext/>
      <w:keepLines/>
      <w:suppressLineNumbers/>
      <w:tabs>
        <w:tab w:val="num" w:pos="1209"/>
      </w:tabs>
      <w:suppressAutoHyphens/>
      <w:autoSpaceDE/>
      <w:autoSpaceDN/>
      <w:adjustRightInd/>
      <w:spacing w:after="60"/>
      <w:ind w:left="1209" w:hanging="360"/>
      <w:jc w:val="both"/>
    </w:pPr>
    <w:rPr>
      <w:rFonts w:ascii="Calibri" w:hAnsi="Calibri" w:cs="Times New Roman"/>
      <w:b/>
      <w:bCs/>
      <w:sz w:val="24"/>
      <w:szCs w:val="24"/>
    </w:rPr>
  </w:style>
  <w:style w:type="paragraph" w:customStyle="1" w:styleId="37">
    <w:name w:val="Стиль3"/>
    <w:basedOn w:val="26"/>
    <w:uiPriority w:val="99"/>
    <w:semiHidden/>
    <w:rsid w:val="00036834"/>
    <w:pPr>
      <w:widowControl w:val="0"/>
      <w:tabs>
        <w:tab w:val="num" w:pos="1209"/>
      </w:tabs>
      <w:adjustRightInd w:val="0"/>
      <w:ind w:left="1209" w:hanging="360"/>
    </w:pPr>
    <w:rPr>
      <w:rFonts w:ascii="Calibri" w:hAnsi="Calibri"/>
      <w:sz w:val="24"/>
      <w:szCs w:val="24"/>
    </w:rPr>
  </w:style>
  <w:style w:type="paragraph" w:customStyle="1" w:styleId="BodyTextIndent21">
    <w:name w:val="Body Text Indent 21"/>
    <w:basedOn w:val="a"/>
    <w:uiPriority w:val="99"/>
    <w:semiHidden/>
    <w:rsid w:val="00036834"/>
    <w:pPr>
      <w:widowControl w:val="0"/>
      <w:ind w:firstLine="720"/>
    </w:pPr>
    <w:rPr>
      <w:rFonts w:ascii="Calibri" w:hAnsi="Calibri"/>
    </w:rPr>
  </w:style>
  <w:style w:type="character" w:customStyle="1" w:styleId="affd">
    <w:name w:val="Гипертекстовая ссылка"/>
    <w:basedOn w:val="a0"/>
    <w:uiPriority w:val="99"/>
    <w:rsid w:val="00036834"/>
    <w:rPr>
      <w:rFonts w:ascii="Times New Roman" w:hAnsi="Times New Roman" w:cs="Times New Roman"/>
      <w:color w:val="008000"/>
    </w:rPr>
  </w:style>
  <w:style w:type="paragraph" w:styleId="2">
    <w:name w:val="List Number 2"/>
    <w:basedOn w:val="a"/>
    <w:uiPriority w:val="99"/>
    <w:semiHidden/>
    <w:rsid w:val="00036834"/>
    <w:pPr>
      <w:widowControl w:val="0"/>
      <w:numPr>
        <w:numId w:val="1"/>
      </w:numPr>
      <w:tabs>
        <w:tab w:val="clear" w:pos="643"/>
      </w:tabs>
      <w:autoSpaceDE w:val="0"/>
      <w:autoSpaceDN w:val="0"/>
      <w:adjustRightInd w:val="0"/>
      <w:ind w:left="0" w:firstLine="0"/>
      <w:jc w:val="left"/>
    </w:pPr>
    <w:rPr>
      <w:rFonts w:ascii="Arial" w:hAnsi="Arial" w:cs="Arial"/>
      <w:sz w:val="20"/>
      <w:szCs w:val="20"/>
    </w:rPr>
  </w:style>
  <w:style w:type="paragraph" w:customStyle="1" w:styleId="affe">
    <w:name w:val="ОСНОВНОЙ ТЕКСТ"/>
    <w:basedOn w:val="a"/>
    <w:autoRedefine/>
    <w:uiPriority w:val="99"/>
    <w:rsid w:val="00036834"/>
    <w:pPr>
      <w:tabs>
        <w:tab w:val="left" w:pos="1418"/>
      </w:tabs>
    </w:pPr>
    <w:rPr>
      <w:rFonts w:ascii="Calibri" w:hAnsi="Calibri"/>
    </w:rPr>
  </w:style>
  <w:style w:type="paragraph" w:customStyle="1" w:styleId="afff">
    <w:name w:val="Таблицы (моноширинный)"/>
    <w:basedOn w:val="a"/>
    <w:next w:val="a"/>
    <w:uiPriority w:val="99"/>
    <w:rsid w:val="00036834"/>
    <w:pPr>
      <w:widowControl w:val="0"/>
      <w:autoSpaceDE w:val="0"/>
      <w:autoSpaceDN w:val="0"/>
      <w:adjustRightInd w:val="0"/>
    </w:pPr>
    <w:rPr>
      <w:rFonts w:ascii="Courier New" w:hAnsi="Courier New" w:cs="Courier New"/>
    </w:rPr>
  </w:style>
  <w:style w:type="character" w:customStyle="1" w:styleId="gratcopy">
    <w:name w:val="gratcopy"/>
    <w:basedOn w:val="a0"/>
    <w:rsid w:val="000D5614"/>
  </w:style>
  <w:style w:type="paragraph" w:customStyle="1" w:styleId="p10">
    <w:name w:val="p10"/>
    <w:basedOn w:val="a"/>
    <w:uiPriority w:val="99"/>
    <w:rsid w:val="004A1BAB"/>
    <w:pPr>
      <w:spacing w:before="100" w:beforeAutospacing="1" w:after="100" w:afterAutospacing="1"/>
      <w:jc w:val="left"/>
    </w:pPr>
  </w:style>
  <w:style w:type="paragraph" w:customStyle="1" w:styleId="formattexttopleveltext">
    <w:name w:val="formattext topleveltext"/>
    <w:basedOn w:val="a"/>
    <w:uiPriority w:val="99"/>
    <w:rsid w:val="008502AB"/>
    <w:pPr>
      <w:spacing w:before="100" w:beforeAutospacing="1" w:after="100" w:afterAutospacing="1"/>
      <w:jc w:val="left"/>
    </w:pPr>
  </w:style>
  <w:style w:type="paragraph" w:customStyle="1" w:styleId="western">
    <w:name w:val="western"/>
    <w:basedOn w:val="a"/>
    <w:rsid w:val="009F6657"/>
    <w:pPr>
      <w:spacing w:before="100" w:beforeAutospacing="1" w:after="100" w:afterAutospacing="1"/>
      <w:jc w:val="left"/>
    </w:pPr>
  </w:style>
  <w:style w:type="paragraph" w:customStyle="1" w:styleId="p8">
    <w:name w:val="p8"/>
    <w:basedOn w:val="a"/>
    <w:uiPriority w:val="99"/>
    <w:rsid w:val="008867EE"/>
    <w:pPr>
      <w:spacing w:before="100" w:beforeAutospacing="1" w:after="100" w:afterAutospacing="1"/>
      <w:jc w:val="left"/>
    </w:pPr>
  </w:style>
  <w:style w:type="paragraph" w:customStyle="1" w:styleId="p9">
    <w:name w:val="p9"/>
    <w:basedOn w:val="a"/>
    <w:uiPriority w:val="99"/>
    <w:rsid w:val="00C1639B"/>
    <w:pPr>
      <w:spacing w:before="100" w:beforeAutospacing="1" w:after="100" w:afterAutospacing="1"/>
      <w:jc w:val="left"/>
    </w:pPr>
  </w:style>
  <w:style w:type="character" w:customStyle="1" w:styleId="s4">
    <w:name w:val="s4"/>
    <w:basedOn w:val="a0"/>
    <w:rsid w:val="007D75B7"/>
  </w:style>
  <w:style w:type="paragraph" w:customStyle="1" w:styleId="p11">
    <w:name w:val="p11"/>
    <w:basedOn w:val="a"/>
    <w:uiPriority w:val="99"/>
    <w:rsid w:val="007D75B7"/>
    <w:pPr>
      <w:spacing w:before="100" w:beforeAutospacing="1" w:after="100" w:afterAutospacing="1"/>
      <w:jc w:val="left"/>
    </w:pPr>
  </w:style>
  <w:style w:type="paragraph" w:customStyle="1" w:styleId="p13">
    <w:name w:val="p13"/>
    <w:basedOn w:val="a"/>
    <w:uiPriority w:val="99"/>
    <w:rsid w:val="007D75B7"/>
    <w:pPr>
      <w:spacing w:before="100" w:beforeAutospacing="1" w:after="100" w:afterAutospacing="1"/>
      <w:jc w:val="left"/>
    </w:pPr>
  </w:style>
  <w:style w:type="paragraph" w:customStyle="1" w:styleId="p14">
    <w:name w:val="p14"/>
    <w:basedOn w:val="a"/>
    <w:uiPriority w:val="99"/>
    <w:rsid w:val="007D75B7"/>
    <w:pPr>
      <w:spacing w:before="100" w:beforeAutospacing="1" w:after="100" w:afterAutospacing="1"/>
      <w:jc w:val="left"/>
    </w:pPr>
  </w:style>
  <w:style w:type="paragraph" w:customStyle="1" w:styleId="p15">
    <w:name w:val="p15"/>
    <w:basedOn w:val="a"/>
    <w:uiPriority w:val="99"/>
    <w:rsid w:val="007D75B7"/>
    <w:pPr>
      <w:spacing w:before="100" w:beforeAutospacing="1" w:after="100" w:afterAutospacing="1"/>
      <w:jc w:val="left"/>
    </w:pPr>
  </w:style>
  <w:style w:type="paragraph" w:customStyle="1" w:styleId="p16">
    <w:name w:val="p16"/>
    <w:basedOn w:val="a"/>
    <w:uiPriority w:val="99"/>
    <w:rsid w:val="007D75B7"/>
    <w:pPr>
      <w:spacing w:before="100" w:beforeAutospacing="1" w:after="100" w:afterAutospacing="1"/>
      <w:jc w:val="left"/>
    </w:pPr>
  </w:style>
  <w:style w:type="character" w:customStyle="1" w:styleId="s5">
    <w:name w:val="s5"/>
    <w:basedOn w:val="a0"/>
    <w:rsid w:val="007D75B7"/>
  </w:style>
  <w:style w:type="paragraph" w:customStyle="1" w:styleId="p17">
    <w:name w:val="p17"/>
    <w:basedOn w:val="a"/>
    <w:uiPriority w:val="99"/>
    <w:rsid w:val="007D75B7"/>
    <w:pPr>
      <w:spacing w:before="100" w:beforeAutospacing="1" w:after="100" w:afterAutospacing="1"/>
      <w:jc w:val="left"/>
    </w:pPr>
  </w:style>
  <w:style w:type="paragraph" w:customStyle="1" w:styleId="p18">
    <w:name w:val="p18"/>
    <w:basedOn w:val="a"/>
    <w:uiPriority w:val="99"/>
    <w:rsid w:val="007D75B7"/>
    <w:pPr>
      <w:spacing w:before="100" w:beforeAutospacing="1" w:after="100" w:afterAutospacing="1"/>
      <w:jc w:val="left"/>
    </w:pPr>
  </w:style>
  <w:style w:type="character" w:customStyle="1" w:styleId="s6">
    <w:name w:val="s6"/>
    <w:basedOn w:val="a0"/>
    <w:rsid w:val="007D75B7"/>
  </w:style>
  <w:style w:type="paragraph" w:customStyle="1" w:styleId="p20">
    <w:name w:val="p20"/>
    <w:basedOn w:val="a"/>
    <w:uiPriority w:val="99"/>
    <w:rsid w:val="007D75B7"/>
    <w:pPr>
      <w:spacing w:before="100" w:beforeAutospacing="1" w:after="100" w:afterAutospacing="1"/>
      <w:jc w:val="left"/>
    </w:pPr>
  </w:style>
  <w:style w:type="paragraph" w:customStyle="1" w:styleId="p22">
    <w:name w:val="p22"/>
    <w:basedOn w:val="a"/>
    <w:uiPriority w:val="99"/>
    <w:rsid w:val="007D75B7"/>
    <w:pPr>
      <w:spacing w:before="100" w:beforeAutospacing="1" w:after="100" w:afterAutospacing="1"/>
      <w:jc w:val="left"/>
    </w:pPr>
  </w:style>
  <w:style w:type="paragraph" w:customStyle="1" w:styleId="p24">
    <w:name w:val="p24"/>
    <w:basedOn w:val="a"/>
    <w:uiPriority w:val="99"/>
    <w:rsid w:val="007D75B7"/>
    <w:pPr>
      <w:spacing w:before="100" w:beforeAutospacing="1" w:after="100" w:afterAutospacing="1"/>
      <w:jc w:val="left"/>
    </w:pPr>
  </w:style>
  <w:style w:type="character" w:customStyle="1" w:styleId="s7">
    <w:name w:val="s7"/>
    <w:basedOn w:val="a0"/>
    <w:rsid w:val="007D75B7"/>
  </w:style>
  <w:style w:type="paragraph" w:customStyle="1" w:styleId="p26">
    <w:name w:val="p26"/>
    <w:basedOn w:val="a"/>
    <w:uiPriority w:val="99"/>
    <w:rsid w:val="007D75B7"/>
    <w:pPr>
      <w:spacing w:before="100" w:beforeAutospacing="1" w:after="100" w:afterAutospacing="1"/>
      <w:jc w:val="left"/>
    </w:pPr>
  </w:style>
  <w:style w:type="paragraph" w:customStyle="1" w:styleId="p27">
    <w:name w:val="p27"/>
    <w:basedOn w:val="a"/>
    <w:uiPriority w:val="99"/>
    <w:rsid w:val="007D75B7"/>
    <w:pPr>
      <w:spacing w:before="100" w:beforeAutospacing="1" w:after="100" w:afterAutospacing="1"/>
      <w:jc w:val="left"/>
    </w:pPr>
  </w:style>
  <w:style w:type="paragraph" w:customStyle="1" w:styleId="p28">
    <w:name w:val="p28"/>
    <w:basedOn w:val="a"/>
    <w:uiPriority w:val="99"/>
    <w:rsid w:val="007D75B7"/>
    <w:pPr>
      <w:spacing w:before="100" w:beforeAutospacing="1" w:after="100" w:afterAutospacing="1"/>
      <w:jc w:val="left"/>
    </w:pPr>
  </w:style>
  <w:style w:type="paragraph" w:customStyle="1" w:styleId="p29">
    <w:name w:val="p29"/>
    <w:basedOn w:val="a"/>
    <w:uiPriority w:val="99"/>
    <w:rsid w:val="007D75B7"/>
    <w:pPr>
      <w:spacing w:before="100" w:beforeAutospacing="1" w:after="100" w:afterAutospacing="1"/>
      <w:jc w:val="left"/>
    </w:pPr>
  </w:style>
  <w:style w:type="paragraph" w:customStyle="1" w:styleId="p30">
    <w:name w:val="p30"/>
    <w:basedOn w:val="a"/>
    <w:uiPriority w:val="99"/>
    <w:rsid w:val="007D75B7"/>
    <w:pPr>
      <w:spacing w:before="100" w:beforeAutospacing="1" w:after="100" w:afterAutospacing="1"/>
      <w:jc w:val="left"/>
    </w:pPr>
  </w:style>
  <w:style w:type="paragraph" w:customStyle="1" w:styleId="p31">
    <w:name w:val="p31"/>
    <w:basedOn w:val="a"/>
    <w:uiPriority w:val="99"/>
    <w:rsid w:val="007D75B7"/>
    <w:pPr>
      <w:spacing w:before="100" w:beforeAutospacing="1" w:after="100" w:afterAutospacing="1"/>
      <w:jc w:val="left"/>
    </w:pPr>
  </w:style>
  <w:style w:type="paragraph" w:customStyle="1" w:styleId="p32">
    <w:name w:val="p32"/>
    <w:basedOn w:val="a"/>
    <w:uiPriority w:val="99"/>
    <w:rsid w:val="007D75B7"/>
    <w:pPr>
      <w:spacing w:before="100" w:beforeAutospacing="1" w:after="100" w:afterAutospacing="1"/>
      <w:jc w:val="left"/>
    </w:pPr>
  </w:style>
  <w:style w:type="paragraph" w:customStyle="1" w:styleId="p33">
    <w:name w:val="p33"/>
    <w:basedOn w:val="a"/>
    <w:uiPriority w:val="99"/>
    <w:rsid w:val="007D75B7"/>
    <w:pPr>
      <w:spacing w:before="100" w:beforeAutospacing="1" w:after="100" w:afterAutospacing="1"/>
      <w:jc w:val="left"/>
    </w:pPr>
  </w:style>
  <w:style w:type="character" w:customStyle="1" w:styleId="s8">
    <w:name w:val="s8"/>
    <w:basedOn w:val="a0"/>
    <w:rsid w:val="007D75B7"/>
  </w:style>
  <w:style w:type="paragraph" w:customStyle="1" w:styleId="p34">
    <w:name w:val="p34"/>
    <w:basedOn w:val="a"/>
    <w:uiPriority w:val="99"/>
    <w:rsid w:val="007D75B7"/>
    <w:pPr>
      <w:spacing w:before="100" w:beforeAutospacing="1" w:after="100" w:afterAutospacing="1"/>
      <w:jc w:val="left"/>
    </w:pPr>
  </w:style>
  <w:style w:type="character" w:customStyle="1" w:styleId="s9">
    <w:name w:val="s9"/>
    <w:basedOn w:val="a0"/>
    <w:rsid w:val="007D75B7"/>
  </w:style>
  <w:style w:type="paragraph" w:customStyle="1" w:styleId="p35">
    <w:name w:val="p35"/>
    <w:basedOn w:val="a"/>
    <w:uiPriority w:val="99"/>
    <w:rsid w:val="007D75B7"/>
    <w:pPr>
      <w:spacing w:before="100" w:beforeAutospacing="1" w:after="100" w:afterAutospacing="1"/>
      <w:jc w:val="left"/>
    </w:pPr>
  </w:style>
  <w:style w:type="paragraph" w:customStyle="1" w:styleId="p36">
    <w:name w:val="p36"/>
    <w:basedOn w:val="a"/>
    <w:uiPriority w:val="99"/>
    <w:rsid w:val="007D75B7"/>
    <w:pPr>
      <w:spacing w:before="100" w:beforeAutospacing="1" w:after="100" w:afterAutospacing="1"/>
      <w:jc w:val="left"/>
    </w:pPr>
  </w:style>
  <w:style w:type="paragraph" w:customStyle="1" w:styleId="p37">
    <w:name w:val="p37"/>
    <w:basedOn w:val="a"/>
    <w:uiPriority w:val="99"/>
    <w:rsid w:val="007D75B7"/>
    <w:pPr>
      <w:spacing w:before="100" w:beforeAutospacing="1" w:after="100" w:afterAutospacing="1"/>
      <w:jc w:val="left"/>
    </w:pPr>
  </w:style>
  <w:style w:type="paragraph" w:customStyle="1" w:styleId="p38">
    <w:name w:val="p38"/>
    <w:basedOn w:val="a"/>
    <w:uiPriority w:val="99"/>
    <w:rsid w:val="007D75B7"/>
    <w:pPr>
      <w:spacing w:before="100" w:beforeAutospacing="1" w:after="100" w:afterAutospacing="1"/>
      <w:jc w:val="left"/>
    </w:pPr>
  </w:style>
  <w:style w:type="paragraph" w:customStyle="1" w:styleId="p39">
    <w:name w:val="p39"/>
    <w:basedOn w:val="a"/>
    <w:uiPriority w:val="99"/>
    <w:rsid w:val="007D75B7"/>
    <w:pPr>
      <w:spacing w:before="100" w:beforeAutospacing="1" w:after="100" w:afterAutospacing="1"/>
      <w:jc w:val="left"/>
    </w:pPr>
  </w:style>
  <w:style w:type="paragraph" w:customStyle="1" w:styleId="p40">
    <w:name w:val="p40"/>
    <w:basedOn w:val="a"/>
    <w:uiPriority w:val="99"/>
    <w:rsid w:val="007D75B7"/>
    <w:pPr>
      <w:spacing w:before="100" w:beforeAutospacing="1" w:after="100" w:afterAutospacing="1"/>
      <w:jc w:val="left"/>
    </w:pPr>
  </w:style>
  <w:style w:type="paragraph" w:customStyle="1" w:styleId="p41">
    <w:name w:val="p41"/>
    <w:basedOn w:val="a"/>
    <w:uiPriority w:val="99"/>
    <w:rsid w:val="007D75B7"/>
    <w:pPr>
      <w:spacing w:before="100" w:beforeAutospacing="1" w:after="100" w:afterAutospacing="1"/>
      <w:jc w:val="left"/>
    </w:pPr>
  </w:style>
  <w:style w:type="paragraph" w:customStyle="1" w:styleId="p43">
    <w:name w:val="p43"/>
    <w:basedOn w:val="a"/>
    <w:uiPriority w:val="99"/>
    <w:rsid w:val="007D75B7"/>
    <w:pPr>
      <w:spacing w:before="100" w:beforeAutospacing="1" w:after="100" w:afterAutospacing="1"/>
      <w:jc w:val="left"/>
    </w:pPr>
  </w:style>
  <w:style w:type="paragraph" w:customStyle="1" w:styleId="p44">
    <w:name w:val="p44"/>
    <w:basedOn w:val="a"/>
    <w:uiPriority w:val="99"/>
    <w:rsid w:val="007D75B7"/>
    <w:pPr>
      <w:spacing w:before="100" w:beforeAutospacing="1" w:after="100" w:afterAutospacing="1"/>
      <w:jc w:val="left"/>
    </w:pPr>
  </w:style>
  <w:style w:type="paragraph" w:customStyle="1" w:styleId="p45">
    <w:name w:val="p45"/>
    <w:basedOn w:val="a"/>
    <w:uiPriority w:val="99"/>
    <w:rsid w:val="007D75B7"/>
    <w:pPr>
      <w:spacing w:before="100" w:beforeAutospacing="1" w:after="100" w:afterAutospacing="1"/>
      <w:jc w:val="left"/>
    </w:pPr>
  </w:style>
  <w:style w:type="character" w:customStyle="1" w:styleId="s10">
    <w:name w:val="s10"/>
    <w:basedOn w:val="a0"/>
    <w:rsid w:val="007D75B7"/>
  </w:style>
  <w:style w:type="paragraph" w:customStyle="1" w:styleId="p47">
    <w:name w:val="p47"/>
    <w:basedOn w:val="a"/>
    <w:uiPriority w:val="99"/>
    <w:rsid w:val="007D75B7"/>
    <w:pPr>
      <w:spacing w:before="100" w:beforeAutospacing="1" w:after="100" w:afterAutospacing="1"/>
      <w:jc w:val="left"/>
    </w:pPr>
  </w:style>
  <w:style w:type="paragraph" w:customStyle="1" w:styleId="p48">
    <w:name w:val="p48"/>
    <w:basedOn w:val="a"/>
    <w:uiPriority w:val="99"/>
    <w:rsid w:val="007D75B7"/>
    <w:pPr>
      <w:spacing w:before="100" w:beforeAutospacing="1" w:after="100" w:afterAutospacing="1"/>
      <w:jc w:val="left"/>
    </w:pPr>
  </w:style>
  <w:style w:type="paragraph" w:customStyle="1" w:styleId="p49">
    <w:name w:val="p49"/>
    <w:basedOn w:val="a"/>
    <w:uiPriority w:val="99"/>
    <w:rsid w:val="007D75B7"/>
    <w:pPr>
      <w:spacing w:before="100" w:beforeAutospacing="1" w:after="100" w:afterAutospacing="1"/>
      <w:jc w:val="left"/>
    </w:pPr>
  </w:style>
  <w:style w:type="paragraph" w:customStyle="1" w:styleId="p50">
    <w:name w:val="p50"/>
    <w:basedOn w:val="a"/>
    <w:uiPriority w:val="99"/>
    <w:rsid w:val="007D75B7"/>
    <w:pPr>
      <w:spacing w:before="100" w:beforeAutospacing="1" w:after="100" w:afterAutospacing="1"/>
      <w:jc w:val="left"/>
    </w:pPr>
  </w:style>
  <w:style w:type="character" w:customStyle="1" w:styleId="s11">
    <w:name w:val="s11"/>
    <w:basedOn w:val="a0"/>
    <w:rsid w:val="007D75B7"/>
  </w:style>
  <w:style w:type="paragraph" w:customStyle="1" w:styleId="p52">
    <w:name w:val="p52"/>
    <w:basedOn w:val="a"/>
    <w:uiPriority w:val="99"/>
    <w:rsid w:val="007D75B7"/>
    <w:pPr>
      <w:spacing w:before="100" w:beforeAutospacing="1" w:after="100" w:afterAutospacing="1"/>
      <w:jc w:val="left"/>
    </w:pPr>
  </w:style>
  <w:style w:type="paragraph" w:customStyle="1" w:styleId="p53">
    <w:name w:val="p53"/>
    <w:basedOn w:val="a"/>
    <w:uiPriority w:val="99"/>
    <w:rsid w:val="007D75B7"/>
    <w:pPr>
      <w:spacing w:before="100" w:beforeAutospacing="1" w:after="100" w:afterAutospacing="1"/>
      <w:jc w:val="left"/>
    </w:pPr>
  </w:style>
  <w:style w:type="character" w:customStyle="1" w:styleId="s12">
    <w:name w:val="s12"/>
    <w:basedOn w:val="a0"/>
    <w:rsid w:val="007D75B7"/>
  </w:style>
  <w:style w:type="paragraph" w:customStyle="1" w:styleId="p54">
    <w:name w:val="p54"/>
    <w:basedOn w:val="a"/>
    <w:uiPriority w:val="99"/>
    <w:rsid w:val="007D75B7"/>
    <w:pPr>
      <w:spacing w:before="100" w:beforeAutospacing="1" w:after="100" w:afterAutospacing="1"/>
      <w:jc w:val="left"/>
    </w:pPr>
  </w:style>
  <w:style w:type="character" w:customStyle="1" w:styleId="s13">
    <w:name w:val="s13"/>
    <w:basedOn w:val="a0"/>
    <w:rsid w:val="007D75B7"/>
  </w:style>
  <w:style w:type="paragraph" w:customStyle="1" w:styleId="p55">
    <w:name w:val="p55"/>
    <w:basedOn w:val="a"/>
    <w:uiPriority w:val="99"/>
    <w:rsid w:val="007D75B7"/>
    <w:pPr>
      <w:spacing w:before="100" w:beforeAutospacing="1" w:after="100" w:afterAutospacing="1"/>
      <w:jc w:val="left"/>
    </w:pPr>
  </w:style>
  <w:style w:type="paragraph" w:customStyle="1" w:styleId="p56">
    <w:name w:val="p56"/>
    <w:basedOn w:val="a"/>
    <w:uiPriority w:val="99"/>
    <w:rsid w:val="007D75B7"/>
    <w:pPr>
      <w:spacing w:before="100" w:beforeAutospacing="1" w:after="100" w:afterAutospacing="1"/>
      <w:jc w:val="left"/>
    </w:pPr>
  </w:style>
  <w:style w:type="paragraph" w:customStyle="1" w:styleId="p58">
    <w:name w:val="p58"/>
    <w:basedOn w:val="a"/>
    <w:uiPriority w:val="99"/>
    <w:rsid w:val="007D75B7"/>
    <w:pPr>
      <w:spacing w:before="100" w:beforeAutospacing="1" w:after="100" w:afterAutospacing="1"/>
      <w:jc w:val="left"/>
    </w:pPr>
  </w:style>
  <w:style w:type="character" w:customStyle="1" w:styleId="s14">
    <w:name w:val="s14"/>
    <w:basedOn w:val="a0"/>
    <w:rsid w:val="007D75B7"/>
  </w:style>
  <w:style w:type="paragraph" w:customStyle="1" w:styleId="p59">
    <w:name w:val="p59"/>
    <w:basedOn w:val="a"/>
    <w:uiPriority w:val="99"/>
    <w:rsid w:val="007D75B7"/>
    <w:pPr>
      <w:spacing w:before="100" w:beforeAutospacing="1" w:after="100" w:afterAutospacing="1"/>
      <w:jc w:val="left"/>
    </w:pPr>
  </w:style>
  <w:style w:type="paragraph" w:customStyle="1" w:styleId="p61">
    <w:name w:val="p61"/>
    <w:basedOn w:val="a"/>
    <w:uiPriority w:val="99"/>
    <w:rsid w:val="007D75B7"/>
    <w:pPr>
      <w:spacing w:before="100" w:beforeAutospacing="1" w:after="100" w:afterAutospacing="1"/>
      <w:jc w:val="left"/>
    </w:pPr>
  </w:style>
  <w:style w:type="paragraph" w:customStyle="1" w:styleId="p63">
    <w:name w:val="p63"/>
    <w:basedOn w:val="a"/>
    <w:uiPriority w:val="99"/>
    <w:rsid w:val="007D75B7"/>
    <w:pPr>
      <w:spacing w:before="100" w:beforeAutospacing="1" w:after="100" w:afterAutospacing="1"/>
      <w:jc w:val="left"/>
    </w:pPr>
  </w:style>
  <w:style w:type="paragraph" w:customStyle="1" w:styleId="p64">
    <w:name w:val="p64"/>
    <w:basedOn w:val="a"/>
    <w:uiPriority w:val="99"/>
    <w:rsid w:val="007D75B7"/>
    <w:pPr>
      <w:spacing w:before="100" w:beforeAutospacing="1" w:after="100" w:afterAutospacing="1"/>
      <w:jc w:val="left"/>
    </w:pPr>
  </w:style>
  <w:style w:type="paragraph" w:customStyle="1" w:styleId="p65">
    <w:name w:val="p65"/>
    <w:basedOn w:val="a"/>
    <w:uiPriority w:val="99"/>
    <w:rsid w:val="007D75B7"/>
    <w:pPr>
      <w:spacing w:before="100" w:beforeAutospacing="1" w:after="100" w:afterAutospacing="1"/>
      <w:jc w:val="left"/>
    </w:pPr>
  </w:style>
  <w:style w:type="paragraph" w:customStyle="1" w:styleId="p66">
    <w:name w:val="p66"/>
    <w:basedOn w:val="a"/>
    <w:uiPriority w:val="99"/>
    <w:rsid w:val="007D75B7"/>
    <w:pPr>
      <w:spacing w:before="100" w:beforeAutospacing="1" w:after="100" w:afterAutospacing="1"/>
      <w:jc w:val="left"/>
    </w:pPr>
  </w:style>
  <w:style w:type="paragraph" w:customStyle="1" w:styleId="p67">
    <w:name w:val="p67"/>
    <w:basedOn w:val="a"/>
    <w:uiPriority w:val="99"/>
    <w:rsid w:val="007D75B7"/>
    <w:pPr>
      <w:spacing w:before="100" w:beforeAutospacing="1" w:after="100" w:afterAutospacing="1"/>
      <w:jc w:val="left"/>
    </w:pPr>
  </w:style>
  <w:style w:type="paragraph" w:customStyle="1" w:styleId="p68">
    <w:name w:val="p68"/>
    <w:basedOn w:val="a"/>
    <w:uiPriority w:val="99"/>
    <w:rsid w:val="007D75B7"/>
    <w:pPr>
      <w:spacing w:before="100" w:beforeAutospacing="1" w:after="100" w:afterAutospacing="1"/>
      <w:jc w:val="left"/>
    </w:pPr>
  </w:style>
  <w:style w:type="paragraph" w:customStyle="1" w:styleId="p69">
    <w:name w:val="p69"/>
    <w:basedOn w:val="a"/>
    <w:uiPriority w:val="99"/>
    <w:rsid w:val="007D75B7"/>
    <w:pPr>
      <w:spacing w:before="100" w:beforeAutospacing="1" w:after="100" w:afterAutospacing="1"/>
      <w:jc w:val="left"/>
    </w:pPr>
  </w:style>
  <w:style w:type="paragraph" w:customStyle="1" w:styleId="p70">
    <w:name w:val="p70"/>
    <w:basedOn w:val="a"/>
    <w:uiPriority w:val="99"/>
    <w:rsid w:val="007D75B7"/>
    <w:pPr>
      <w:spacing w:before="100" w:beforeAutospacing="1" w:after="100" w:afterAutospacing="1"/>
      <w:jc w:val="left"/>
    </w:pPr>
  </w:style>
  <w:style w:type="character" w:customStyle="1" w:styleId="s15">
    <w:name w:val="s15"/>
    <w:basedOn w:val="a0"/>
    <w:rsid w:val="007D75B7"/>
  </w:style>
  <w:style w:type="paragraph" w:customStyle="1" w:styleId="p72">
    <w:name w:val="p72"/>
    <w:basedOn w:val="a"/>
    <w:uiPriority w:val="99"/>
    <w:rsid w:val="007D75B7"/>
    <w:pPr>
      <w:spacing w:before="100" w:beforeAutospacing="1" w:after="100" w:afterAutospacing="1"/>
      <w:jc w:val="left"/>
    </w:pPr>
  </w:style>
  <w:style w:type="paragraph" w:customStyle="1" w:styleId="p73">
    <w:name w:val="p73"/>
    <w:basedOn w:val="a"/>
    <w:uiPriority w:val="99"/>
    <w:rsid w:val="007D75B7"/>
    <w:pPr>
      <w:spacing w:before="100" w:beforeAutospacing="1" w:after="100" w:afterAutospacing="1"/>
      <w:jc w:val="left"/>
    </w:pPr>
  </w:style>
  <w:style w:type="character" w:styleId="afff0">
    <w:name w:val="Subtle Emphasis"/>
    <w:basedOn w:val="a0"/>
    <w:uiPriority w:val="99"/>
    <w:qFormat/>
    <w:rsid w:val="005D0286"/>
    <w:rPr>
      <w:i/>
      <w:iCs/>
      <w:color w:val="808080"/>
    </w:rPr>
  </w:style>
  <w:style w:type="paragraph" w:customStyle="1" w:styleId="Standard">
    <w:name w:val="Standard"/>
    <w:qFormat/>
    <w:rsid w:val="00607A06"/>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center">
    <w:name w:val="pcenter"/>
    <w:basedOn w:val="a"/>
    <w:uiPriority w:val="99"/>
    <w:rsid w:val="005A6CFA"/>
    <w:pPr>
      <w:spacing w:before="100" w:beforeAutospacing="1" w:after="100" w:afterAutospacing="1"/>
      <w:jc w:val="left"/>
    </w:pPr>
  </w:style>
  <w:style w:type="paragraph" w:customStyle="1" w:styleId="cef1edeee2edeee9f2e5eaf1f2">
    <w:name w:val="Оceсf1нedоeeвe2нedоeeйe9 тf2еe5кeaсf1тf2"/>
    <w:basedOn w:val="a"/>
    <w:uiPriority w:val="99"/>
    <w:rsid w:val="00573B08"/>
    <w:pPr>
      <w:widowControl w:val="0"/>
      <w:autoSpaceDE w:val="0"/>
      <w:autoSpaceDN w:val="0"/>
      <w:adjustRightInd w:val="0"/>
      <w:spacing w:after="120"/>
      <w:jc w:val="left"/>
    </w:pPr>
    <w:rPr>
      <w:rFonts w:eastAsiaTheme="minorEastAsia"/>
    </w:rPr>
  </w:style>
  <w:style w:type="paragraph" w:customStyle="1" w:styleId="1e">
    <w:name w:val="Гиперссылка1"/>
    <w:basedOn w:val="a"/>
    <w:uiPriority w:val="99"/>
    <w:rsid w:val="00ED7E9C"/>
    <w:pPr>
      <w:jc w:val="left"/>
    </w:pPr>
    <w:rPr>
      <w:rFonts w:ascii="Calibri" w:hAnsi="Calibri"/>
      <w:color w:val="0000FF"/>
      <w:sz w:val="22"/>
      <w:szCs w:val="20"/>
      <w:u w:val="single"/>
    </w:rPr>
  </w:style>
  <w:style w:type="paragraph" w:customStyle="1" w:styleId="Heading3">
    <w:name w:val="Heading 3"/>
    <w:basedOn w:val="a"/>
    <w:next w:val="a"/>
    <w:uiPriority w:val="99"/>
    <w:qFormat/>
    <w:rsid w:val="00E4646B"/>
    <w:pPr>
      <w:keepNext/>
      <w:jc w:val="center"/>
      <w:outlineLvl w:val="2"/>
    </w:pPr>
    <w:rPr>
      <w:b/>
      <w:bCs/>
      <w:caps/>
      <w:sz w:val="36"/>
    </w:rPr>
  </w:style>
  <w:style w:type="paragraph" w:customStyle="1" w:styleId="p1mailrucssattributepostfix">
    <w:name w:val="p1_mailru_css_attribute_postfix"/>
    <w:basedOn w:val="a"/>
    <w:uiPriority w:val="99"/>
    <w:rsid w:val="00E534FE"/>
    <w:pPr>
      <w:spacing w:before="100" w:beforeAutospacing="1" w:after="100" w:afterAutospacing="1"/>
      <w:jc w:val="left"/>
    </w:pPr>
  </w:style>
  <w:style w:type="character" w:customStyle="1" w:styleId="s1mailrucssattributepostfix">
    <w:name w:val="s1_mailru_css_attribute_postfix"/>
    <w:basedOn w:val="a0"/>
    <w:rsid w:val="00E534FE"/>
  </w:style>
  <w:style w:type="paragraph" w:customStyle="1" w:styleId="headertext">
    <w:name w:val="headertext"/>
    <w:basedOn w:val="a"/>
    <w:uiPriority w:val="99"/>
    <w:rsid w:val="00561F39"/>
    <w:pPr>
      <w:spacing w:before="100" w:beforeAutospacing="1" w:after="100" w:afterAutospacing="1"/>
      <w:jc w:val="left"/>
    </w:pPr>
  </w:style>
  <w:style w:type="paragraph" w:customStyle="1" w:styleId="c1">
    <w:name w:val="c1"/>
    <w:basedOn w:val="a"/>
    <w:uiPriority w:val="99"/>
    <w:rsid w:val="00CA2256"/>
    <w:pPr>
      <w:spacing w:before="100" w:beforeAutospacing="1" w:after="100" w:afterAutospacing="1"/>
      <w:jc w:val="left"/>
    </w:pPr>
  </w:style>
  <w:style w:type="character" w:customStyle="1" w:styleId="ui-lib-buttoncontent-wrapper">
    <w:name w:val="ui-lib-button__content-wrapper"/>
    <w:basedOn w:val="a0"/>
    <w:rsid w:val="007A548D"/>
  </w:style>
  <w:style w:type="character" w:customStyle="1" w:styleId="article-statdate">
    <w:name w:val="article-stat__date"/>
    <w:basedOn w:val="a0"/>
    <w:rsid w:val="007A548D"/>
  </w:style>
  <w:style w:type="character" w:customStyle="1" w:styleId="article-statcount">
    <w:name w:val="article-stat__count"/>
    <w:basedOn w:val="a0"/>
    <w:rsid w:val="007A548D"/>
  </w:style>
  <w:style w:type="character" w:customStyle="1" w:styleId="article-stat-tipvalue">
    <w:name w:val="article-stat-tip__value"/>
    <w:basedOn w:val="a0"/>
    <w:rsid w:val="007A548D"/>
  </w:style>
  <w:style w:type="paragraph" w:customStyle="1" w:styleId="article-renderblock">
    <w:name w:val="article-render__block"/>
    <w:basedOn w:val="a"/>
    <w:uiPriority w:val="99"/>
    <w:rsid w:val="007A548D"/>
    <w:pPr>
      <w:spacing w:before="100" w:beforeAutospacing="1" w:after="100" w:afterAutospacing="1"/>
      <w:jc w:val="left"/>
    </w:pPr>
  </w:style>
  <w:style w:type="paragraph" w:customStyle="1" w:styleId="1f">
    <w:name w:val="Текст сноски1"/>
    <w:basedOn w:val="a"/>
    <w:qFormat/>
    <w:rsid w:val="008C2FBD"/>
    <w:pPr>
      <w:keepLines/>
      <w:spacing w:after="120" w:line="276" w:lineRule="auto"/>
      <w:ind w:firstLine="709"/>
    </w:pPr>
    <w:rPr>
      <w:rFonts w:eastAsia="Batang;??"/>
      <w:sz w:val="22"/>
      <w:szCs w:val="20"/>
      <w:lang w:eastAsia="zh-CN"/>
    </w:rPr>
  </w:style>
  <w:style w:type="character" w:customStyle="1" w:styleId="afff1">
    <w:name w:val="Символ сноски"/>
    <w:qFormat/>
    <w:rsid w:val="008C2FBD"/>
    <w:rPr>
      <w:vertAlign w:val="superscript"/>
    </w:rPr>
  </w:style>
  <w:style w:type="character" w:customStyle="1" w:styleId="afff2">
    <w:name w:val="Привязка сноски"/>
    <w:qFormat/>
    <w:rsid w:val="008C2FBD"/>
    <w:rPr>
      <w:vertAlign w:val="superscript"/>
    </w:rPr>
  </w:style>
  <w:style w:type="paragraph" w:customStyle="1" w:styleId="afff3">
    <w:name w:val="Знак Знак Знак Знак Знак Знак Знак"/>
    <w:basedOn w:val="a"/>
    <w:uiPriority w:val="99"/>
    <w:rsid w:val="008C2FBD"/>
    <w:pPr>
      <w:widowControl w:val="0"/>
      <w:adjustRightInd w:val="0"/>
      <w:spacing w:after="160" w:line="240" w:lineRule="exact"/>
      <w:jc w:val="right"/>
    </w:pPr>
    <w:rPr>
      <w:sz w:val="20"/>
      <w:szCs w:val="20"/>
      <w:lang w:val="en-GB" w:eastAsia="en-US"/>
    </w:rPr>
  </w:style>
  <w:style w:type="paragraph" w:customStyle="1" w:styleId="paragraph">
    <w:name w:val="paragraph"/>
    <w:basedOn w:val="a"/>
    <w:rsid w:val="00BB319F"/>
    <w:pPr>
      <w:spacing w:before="100" w:beforeAutospacing="1" w:after="100" w:afterAutospacing="1"/>
      <w:jc w:val="left"/>
    </w:pPr>
  </w:style>
  <w:style w:type="character" w:customStyle="1" w:styleId="normaltextrun">
    <w:name w:val="normaltextrun"/>
    <w:basedOn w:val="a0"/>
    <w:rsid w:val="00BB319F"/>
  </w:style>
  <w:style w:type="character" w:customStyle="1" w:styleId="eop">
    <w:name w:val="eop"/>
    <w:basedOn w:val="a0"/>
    <w:rsid w:val="00BB319F"/>
  </w:style>
  <w:style w:type="paragraph" w:customStyle="1" w:styleId="Style1">
    <w:name w:val="Style1"/>
    <w:basedOn w:val="a"/>
    <w:uiPriority w:val="99"/>
    <w:rsid w:val="000236EA"/>
    <w:pPr>
      <w:widowControl w:val="0"/>
      <w:autoSpaceDE w:val="0"/>
      <w:autoSpaceDN w:val="0"/>
      <w:adjustRightInd w:val="0"/>
      <w:spacing w:line="322" w:lineRule="exact"/>
      <w:ind w:firstLine="710"/>
    </w:pPr>
    <w:rPr>
      <w:rFonts w:eastAsiaTheme="minorEastAsia"/>
    </w:rPr>
  </w:style>
  <w:style w:type="character" w:customStyle="1" w:styleId="FontStyle18">
    <w:name w:val="Font Style18"/>
    <w:basedOn w:val="a0"/>
    <w:uiPriority w:val="99"/>
    <w:rsid w:val="000236EA"/>
    <w:rPr>
      <w:rFonts w:ascii="Times New Roman" w:hAnsi="Times New Roman" w:cs="Times New Roman" w:hint="default"/>
      <w:sz w:val="26"/>
      <w:szCs w:val="26"/>
    </w:rPr>
  </w:style>
  <w:style w:type="paragraph" w:customStyle="1" w:styleId="38">
    <w:name w:val="Основной текст3"/>
    <w:basedOn w:val="a"/>
    <w:rsid w:val="00C06FE1"/>
    <w:pPr>
      <w:widowControl w:val="0"/>
      <w:shd w:val="clear" w:color="auto" w:fill="FFFFFF"/>
      <w:suppressAutoHyphens/>
      <w:spacing w:before="600" w:line="317" w:lineRule="exact"/>
    </w:pPr>
    <w:rPr>
      <w:spacing w:val="3"/>
      <w:sz w:val="26"/>
      <w:szCs w:val="26"/>
      <w:lang w:eastAsia="zh-CN"/>
    </w:rPr>
  </w:style>
  <w:style w:type="paragraph" w:customStyle="1" w:styleId="afff4">
    <w:name w:val="Содержимое врезки"/>
    <w:basedOn w:val="a"/>
    <w:qFormat/>
    <w:rsid w:val="00FE3642"/>
    <w:pPr>
      <w:jc w:val="left"/>
    </w:pPr>
  </w:style>
  <w:style w:type="character" w:customStyle="1" w:styleId="ListLabel19">
    <w:name w:val="ListLabel 19"/>
    <w:qFormat/>
    <w:rsid w:val="00F62D3B"/>
    <w:rPr>
      <w:color w:val="0000FF" w:themeColor="hyperlink"/>
      <w:sz w:val="28"/>
      <w:szCs w:val="28"/>
      <w:u w:val="single"/>
    </w:rPr>
  </w:style>
  <w:style w:type="character" w:customStyle="1" w:styleId="-">
    <w:name w:val="Интернет-ссылка"/>
    <w:basedOn w:val="a0"/>
    <w:uiPriority w:val="99"/>
    <w:unhideWhenUsed/>
    <w:rsid w:val="00F62D3B"/>
    <w:rPr>
      <w:color w:val="0000FF" w:themeColor="hyperlink"/>
      <w:u w:val="single"/>
    </w:rPr>
  </w:style>
  <w:style w:type="paragraph" w:customStyle="1" w:styleId="Heading4">
    <w:name w:val="Heading 4"/>
    <w:basedOn w:val="a"/>
    <w:next w:val="a"/>
    <w:qFormat/>
    <w:rsid w:val="00A94D81"/>
    <w:pPr>
      <w:keepNext/>
      <w:ind w:firstLine="485"/>
      <w:outlineLvl w:val="3"/>
    </w:pPr>
    <w:rPr>
      <w:b/>
      <w:bCs/>
      <w:szCs w:val="22"/>
    </w:rPr>
  </w:style>
  <w:style w:type="character" w:customStyle="1" w:styleId="4LucidaSansUnicode">
    <w:name w:val="Основной текст (4) + Lucida Sans Unicode"/>
    <w:aliases w:val="8 pt,Интервал 0 pt,Основной текст + 14,5 pt,Полужирный"/>
    <w:basedOn w:val="a0"/>
    <w:rsid w:val="00BA641E"/>
    <w:rPr>
      <w:rFonts w:ascii="Lucida Sans Unicode" w:eastAsia="Lucida Sans Unicode" w:hAnsi="Lucida Sans Unicode" w:cs="Lucida Sans Unicode"/>
      <w:color w:val="000000"/>
      <w:spacing w:val="0"/>
      <w:w w:val="100"/>
      <w:position w:val="0"/>
      <w:sz w:val="16"/>
      <w:szCs w:val="16"/>
      <w:shd w:val="clear" w:color="auto" w:fill="FFFFFF"/>
    </w:rPr>
  </w:style>
  <w:style w:type="character" w:customStyle="1" w:styleId="39">
    <w:name w:val="Основной текст (3) + Не полужирный"/>
    <w:rsid w:val="00BA641E"/>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 w:type="character" w:customStyle="1" w:styleId="43">
    <w:name w:val="Основной текст (4)_"/>
    <w:basedOn w:val="a0"/>
    <w:link w:val="44"/>
    <w:locked/>
    <w:rsid w:val="00422B35"/>
    <w:rPr>
      <w:rFonts w:ascii="Times New Roman" w:eastAsia="Times New Roman" w:hAnsi="Times New Roman" w:cs="Times New Roman"/>
      <w:spacing w:val="5"/>
      <w:sz w:val="21"/>
      <w:szCs w:val="21"/>
      <w:shd w:val="clear" w:color="auto" w:fill="FFFFFF"/>
    </w:rPr>
  </w:style>
  <w:style w:type="paragraph" w:customStyle="1" w:styleId="44">
    <w:name w:val="Основной текст (4)"/>
    <w:basedOn w:val="a"/>
    <w:link w:val="43"/>
    <w:rsid w:val="00422B35"/>
    <w:pPr>
      <w:widowControl w:val="0"/>
      <w:shd w:val="clear" w:color="auto" w:fill="FFFFFF"/>
      <w:spacing w:after="960" w:line="269" w:lineRule="exact"/>
      <w:jc w:val="left"/>
    </w:pPr>
    <w:rPr>
      <w:spacing w:val="5"/>
      <w:sz w:val="21"/>
      <w:szCs w:val="21"/>
      <w:lang w:eastAsia="en-US"/>
    </w:rPr>
  </w:style>
  <w:style w:type="character" w:customStyle="1" w:styleId="2d">
    <w:name w:val="Основной текст (2)"/>
    <w:basedOn w:val="a0"/>
    <w:rsid w:val="00422B35"/>
    <w:rPr>
      <w:rFonts w:ascii="Times New Roman" w:eastAsia="Times New Roman" w:hAnsi="Times New Roman" w:cs="Times New Roman" w:hint="default"/>
      <w:b/>
      <w:bCs/>
      <w:i w:val="0"/>
      <w:iCs w:val="0"/>
      <w:smallCaps w:val="0"/>
      <w:color w:val="000000"/>
      <w:spacing w:val="1"/>
      <w:w w:val="100"/>
      <w:position w:val="0"/>
      <w:sz w:val="21"/>
      <w:szCs w:val="21"/>
      <w:u w:val="single"/>
      <w:lang w:val="ru-RU"/>
    </w:rPr>
  </w:style>
  <w:style w:type="character" w:customStyle="1" w:styleId="40pt">
    <w:name w:val="Основной текст (4) + Интервал 0 pt"/>
    <w:basedOn w:val="43"/>
    <w:rsid w:val="00422B35"/>
    <w:rPr>
      <w:color w:val="000000"/>
      <w:spacing w:val="8"/>
      <w:w w:val="100"/>
      <w:position w:val="0"/>
      <w:lang w:val="ru-RU"/>
    </w:rPr>
  </w:style>
</w:styles>
</file>

<file path=word/webSettings.xml><?xml version="1.0" encoding="utf-8"?>
<w:webSettings xmlns:r="http://schemas.openxmlformats.org/officeDocument/2006/relationships" xmlns:w="http://schemas.openxmlformats.org/wordprocessingml/2006/main">
  <w:divs>
    <w:div w:id="8873959">
      <w:bodyDiv w:val="1"/>
      <w:marLeft w:val="0"/>
      <w:marRight w:val="0"/>
      <w:marTop w:val="0"/>
      <w:marBottom w:val="0"/>
      <w:divBdr>
        <w:top w:val="none" w:sz="0" w:space="0" w:color="auto"/>
        <w:left w:val="none" w:sz="0" w:space="0" w:color="auto"/>
        <w:bottom w:val="none" w:sz="0" w:space="0" w:color="auto"/>
        <w:right w:val="none" w:sz="0" w:space="0" w:color="auto"/>
      </w:divBdr>
    </w:div>
    <w:div w:id="10841287">
      <w:bodyDiv w:val="1"/>
      <w:marLeft w:val="0"/>
      <w:marRight w:val="0"/>
      <w:marTop w:val="0"/>
      <w:marBottom w:val="0"/>
      <w:divBdr>
        <w:top w:val="none" w:sz="0" w:space="0" w:color="auto"/>
        <w:left w:val="none" w:sz="0" w:space="0" w:color="auto"/>
        <w:bottom w:val="none" w:sz="0" w:space="0" w:color="auto"/>
        <w:right w:val="none" w:sz="0" w:space="0" w:color="auto"/>
      </w:divBdr>
    </w:div>
    <w:div w:id="21902504">
      <w:bodyDiv w:val="1"/>
      <w:marLeft w:val="0"/>
      <w:marRight w:val="0"/>
      <w:marTop w:val="0"/>
      <w:marBottom w:val="0"/>
      <w:divBdr>
        <w:top w:val="none" w:sz="0" w:space="0" w:color="auto"/>
        <w:left w:val="none" w:sz="0" w:space="0" w:color="auto"/>
        <w:bottom w:val="none" w:sz="0" w:space="0" w:color="auto"/>
        <w:right w:val="none" w:sz="0" w:space="0" w:color="auto"/>
      </w:divBdr>
    </w:div>
    <w:div w:id="42028498">
      <w:bodyDiv w:val="1"/>
      <w:marLeft w:val="0"/>
      <w:marRight w:val="0"/>
      <w:marTop w:val="0"/>
      <w:marBottom w:val="0"/>
      <w:divBdr>
        <w:top w:val="none" w:sz="0" w:space="0" w:color="auto"/>
        <w:left w:val="none" w:sz="0" w:space="0" w:color="auto"/>
        <w:bottom w:val="none" w:sz="0" w:space="0" w:color="auto"/>
        <w:right w:val="none" w:sz="0" w:space="0" w:color="auto"/>
      </w:divBdr>
    </w:div>
    <w:div w:id="44958160">
      <w:bodyDiv w:val="1"/>
      <w:marLeft w:val="0"/>
      <w:marRight w:val="0"/>
      <w:marTop w:val="0"/>
      <w:marBottom w:val="0"/>
      <w:divBdr>
        <w:top w:val="none" w:sz="0" w:space="0" w:color="auto"/>
        <w:left w:val="none" w:sz="0" w:space="0" w:color="auto"/>
        <w:bottom w:val="none" w:sz="0" w:space="0" w:color="auto"/>
        <w:right w:val="none" w:sz="0" w:space="0" w:color="auto"/>
      </w:divBdr>
    </w:div>
    <w:div w:id="48580419">
      <w:bodyDiv w:val="1"/>
      <w:marLeft w:val="0"/>
      <w:marRight w:val="0"/>
      <w:marTop w:val="0"/>
      <w:marBottom w:val="0"/>
      <w:divBdr>
        <w:top w:val="none" w:sz="0" w:space="0" w:color="auto"/>
        <w:left w:val="none" w:sz="0" w:space="0" w:color="auto"/>
        <w:bottom w:val="none" w:sz="0" w:space="0" w:color="auto"/>
        <w:right w:val="none" w:sz="0" w:space="0" w:color="auto"/>
      </w:divBdr>
    </w:div>
    <w:div w:id="62068359">
      <w:bodyDiv w:val="1"/>
      <w:marLeft w:val="0"/>
      <w:marRight w:val="0"/>
      <w:marTop w:val="0"/>
      <w:marBottom w:val="0"/>
      <w:divBdr>
        <w:top w:val="none" w:sz="0" w:space="0" w:color="auto"/>
        <w:left w:val="none" w:sz="0" w:space="0" w:color="auto"/>
        <w:bottom w:val="none" w:sz="0" w:space="0" w:color="auto"/>
        <w:right w:val="none" w:sz="0" w:space="0" w:color="auto"/>
      </w:divBdr>
    </w:div>
    <w:div w:id="93400896">
      <w:bodyDiv w:val="1"/>
      <w:marLeft w:val="0"/>
      <w:marRight w:val="0"/>
      <w:marTop w:val="0"/>
      <w:marBottom w:val="0"/>
      <w:divBdr>
        <w:top w:val="none" w:sz="0" w:space="0" w:color="auto"/>
        <w:left w:val="none" w:sz="0" w:space="0" w:color="auto"/>
        <w:bottom w:val="none" w:sz="0" w:space="0" w:color="auto"/>
        <w:right w:val="none" w:sz="0" w:space="0" w:color="auto"/>
      </w:divBdr>
    </w:div>
    <w:div w:id="176776683">
      <w:bodyDiv w:val="1"/>
      <w:marLeft w:val="0"/>
      <w:marRight w:val="0"/>
      <w:marTop w:val="0"/>
      <w:marBottom w:val="0"/>
      <w:divBdr>
        <w:top w:val="none" w:sz="0" w:space="0" w:color="auto"/>
        <w:left w:val="none" w:sz="0" w:space="0" w:color="auto"/>
        <w:bottom w:val="none" w:sz="0" w:space="0" w:color="auto"/>
        <w:right w:val="none" w:sz="0" w:space="0" w:color="auto"/>
      </w:divBdr>
    </w:div>
    <w:div w:id="179244745">
      <w:bodyDiv w:val="1"/>
      <w:marLeft w:val="0"/>
      <w:marRight w:val="0"/>
      <w:marTop w:val="0"/>
      <w:marBottom w:val="0"/>
      <w:divBdr>
        <w:top w:val="none" w:sz="0" w:space="0" w:color="auto"/>
        <w:left w:val="none" w:sz="0" w:space="0" w:color="auto"/>
        <w:bottom w:val="none" w:sz="0" w:space="0" w:color="auto"/>
        <w:right w:val="none" w:sz="0" w:space="0" w:color="auto"/>
      </w:divBdr>
    </w:div>
    <w:div w:id="179709666">
      <w:bodyDiv w:val="1"/>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
      </w:divsChild>
    </w:div>
    <w:div w:id="199173430">
      <w:bodyDiv w:val="1"/>
      <w:marLeft w:val="0"/>
      <w:marRight w:val="0"/>
      <w:marTop w:val="0"/>
      <w:marBottom w:val="0"/>
      <w:divBdr>
        <w:top w:val="none" w:sz="0" w:space="0" w:color="auto"/>
        <w:left w:val="none" w:sz="0" w:space="0" w:color="auto"/>
        <w:bottom w:val="none" w:sz="0" w:space="0" w:color="auto"/>
        <w:right w:val="none" w:sz="0" w:space="0" w:color="auto"/>
      </w:divBdr>
    </w:div>
    <w:div w:id="225604513">
      <w:bodyDiv w:val="1"/>
      <w:marLeft w:val="0"/>
      <w:marRight w:val="0"/>
      <w:marTop w:val="0"/>
      <w:marBottom w:val="0"/>
      <w:divBdr>
        <w:top w:val="none" w:sz="0" w:space="0" w:color="auto"/>
        <w:left w:val="none" w:sz="0" w:space="0" w:color="auto"/>
        <w:bottom w:val="none" w:sz="0" w:space="0" w:color="auto"/>
        <w:right w:val="none" w:sz="0" w:space="0" w:color="auto"/>
      </w:divBdr>
      <w:divsChild>
        <w:div w:id="1130170806">
          <w:marLeft w:val="0"/>
          <w:marRight w:val="0"/>
          <w:marTop w:val="0"/>
          <w:marBottom w:val="0"/>
          <w:divBdr>
            <w:top w:val="none" w:sz="0" w:space="0" w:color="auto"/>
            <w:left w:val="none" w:sz="0" w:space="0" w:color="auto"/>
            <w:bottom w:val="none" w:sz="0" w:space="0" w:color="auto"/>
            <w:right w:val="none" w:sz="0" w:space="0" w:color="auto"/>
          </w:divBdr>
          <w:divsChild>
            <w:div w:id="6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0340">
      <w:bodyDiv w:val="1"/>
      <w:marLeft w:val="0"/>
      <w:marRight w:val="0"/>
      <w:marTop w:val="0"/>
      <w:marBottom w:val="0"/>
      <w:divBdr>
        <w:top w:val="none" w:sz="0" w:space="0" w:color="auto"/>
        <w:left w:val="none" w:sz="0" w:space="0" w:color="auto"/>
        <w:bottom w:val="none" w:sz="0" w:space="0" w:color="auto"/>
        <w:right w:val="none" w:sz="0" w:space="0" w:color="auto"/>
      </w:divBdr>
    </w:div>
    <w:div w:id="355545440">
      <w:bodyDiv w:val="1"/>
      <w:marLeft w:val="0"/>
      <w:marRight w:val="0"/>
      <w:marTop w:val="0"/>
      <w:marBottom w:val="0"/>
      <w:divBdr>
        <w:top w:val="none" w:sz="0" w:space="0" w:color="auto"/>
        <w:left w:val="none" w:sz="0" w:space="0" w:color="auto"/>
        <w:bottom w:val="none" w:sz="0" w:space="0" w:color="auto"/>
        <w:right w:val="none" w:sz="0" w:space="0" w:color="auto"/>
      </w:divBdr>
    </w:div>
    <w:div w:id="400446984">
      <w:bodyDiv w:val="1"/>
      <w:marLeft w:val="0"/>
      <w:marRight w:val="0"/>
      <w:marTop w:val="0"/>
      <w:marBottom w:val="0"/>
      <w:divBdr>
        <w:top w:val="none" w:sz="0" w:space="0" w:color="auto"/>
        <w:left w:val="none" w:sz="0" w:space="0" w:color="auto"/>
        <w:bottom w:val="none" w:sz="0" w:space="0" w:color="auto"/>
        <w:right w:val="none" w:sz="0" w:space="0" w:color="auto"/>
      </w:divBdr>
    </w:div>
    <w:div w:id="404038238">
      <w:bodyDiv w:val="1"/>
      <w:marLeft w:val="0"/>
      <w:marRight w:val="0"/>
      <w:marTop w:val="0"/>
      <w:marBottom w:val="0"/>
      <w:divBdr>
        <w:top w:val="none" w:sz="0" w:space="0" w:color="auto"/>
        <w:left w:val="none" w:sz="0" w:space="0" w:color="auto"/>
        <w:bottom w:val="none" w:sz="0" w:space="0" w:color="auto"/>
        <w:right w:val="none" w:sz="0" w:space="0" w:color="auto"/>
      </w:divBdr>
    </w:div>
    <w:div w:id="429206563">
      <w:bodyDiv w:val="1"/>
      <w:marLeft w:val="0"/>
      <w:marRight w:val="0"/>
      <w:marTop w:val="0"/>
      <w:marBottom w:val="0"/>
      <w:divBdr>
        <w:top w:val="none" w:sz="0" w:space="0" w:color="auto"/>
        <w:left w:val="none" w:sz="0" w:space="0" w:color="auto"/>
        <w:bottom w:val="none" w:sz="0" w:space="0" w:color="auto"/>
        <w:right w:val="none" w:sz="0" w:space="0" w:color="auto"/>
      </w:divBdr>
    </w:div>
    <w:div w:id="462045300">
      <w:bodyDiv w:val="1"/>
      <w:marLeft w:val="0"/>
      <w:marRight w:val="0"/>
      <w:marTop w:val="0"/>
      <w:marBottom w:val="0"/>
      <w:divBdr>
        <w:top w:val="none" w:sz="0" w:space="0" w:color="auto"/>
        <w:left w:val="none" w:sz="0" w:space="0" w:color="auto"/>
        <w:bottom w:val="none" w:sz="0" w:space="0" w:color="auto"/>
        <w:right w:val="none" w:sz="0" w:space="0" w:color="auto"/>
      </w:divBdr>
    </w:div>
    <w:div w:id="514807237">
      <w:bodyDiv w:val="1"/>
      <w:marLeft w:val="0"/>
      <w:marRight w:val="0"/>
      <w:marTop w:val="0"/>
      <w:marBottom w:val="0"/>
      <w:divBdr>
        <w:top w:val="none" w:sz="0" w:space="0" w:color="auto"/>
        <w:left w:val="none" w:sz="0" w:space="0" w:color="auto"/>
        <w:bottom w:val="none" w:sz="0" w:space="0" w:color="auto"/>
        <w:right w:val="none" w:sz="0" w:space="0" w:color="auto"/>
      </w:divBdr>
    </w:div>
    <w:div w:id="540747107">
      <w:bodyDiv w:val="1"/>
      <w:marLeft w:val="0"/>
      <w:marRight w:val="0"/>
      <w:marTop w:val="0"/>
      <w:marBottom w:val="0"/>
      <w:divBdr>
        <w:top w:val="none" w:sz="0" w:space="0" w:color="auto"/>
        <w:left w:val="none" w:sz="0" w:space="0" w:color="auto"/>
        <w:bottom w:val="none" w:sz="0" w:space="0" w:color="auto"/>
        <w:right w:val="none" w:sz="0" w:space="0" w:color="auto"/>
      </w:divBdr>
      <w:divsChild>
        <w:div w:id="1328094361">
          <w:marLeft w:val="0"/>
          <w:marRight w:val="0"/>
          <w:marTop w:val="0"/>
          <w:marBottom w:val="0"/>
          <w:divBdr>
            <w:top w:val="none" w:sz="0" w:space="0" w:color="auto"/>
            <w:left w:val="none" w:sz="0" w:space="0" w:color="auto"/>
            <w:bottom w:val="none" w:sz="0" w:space="0" w:color="auto"/>
            <w:right w:val="none" w:sz="0" w:space="0" w:color="auto"/>
          </w:divBdr>
          <w:divsChild>
            <w:div w:id="1107507576">
              <w:marLeft w:val="-240"/>
              <w:marRight w:val="210"/>
              <w:marTop w:val="0"/>
              <w:marBottom w:val="240"/>
              <w:divBdr>
                <w:top w:val="none" w:sz="0" w:space="0" w:color="auto"/>
                <w:left w:val="none" w:sz="0" w:space="0" w:color="auto"/>
                <w:bottom w:val="none" w:sz="0" w:space="0" w:color="auto"/>
                <w:right w:val="none" w:sz="0" w:space="0" w:color="auto"/>
              </w:divBdr>
              <w:divsChild>
                <w:div w:id="632367849">
                  <w:marLeft w:val="0"/>
                  <w:marRight w:val="0"/>
                  <w:marTop w:val="0"/>
                  <w:marBottom w:val="0"/>
                  <w:divBdr>
                    <w:top w:val="none" w:sz="0" w:space="0" w:color="auto"/>
                    <w:left w:val="none" w:sz="0" w:space="0" w:color="auto"/>
                    <w:bottom w:val="none" w:sz="0" w:space="0" w:color="auto"/>
                    <w:right w:val="none" w:sz="0" w:space="0" w:color="auto"/>
                  </w:divBdr>
                  <w:divsChild>
                    <w:div w:id="488518311">
                      <w:marLeft w:val="0"/>
                      <w:marRight w:val="0"/>
                      <w:marTop w:val="0"/>
                      <w:marBottom w:val="0"/>
                      <w:divBdr>
                        <w:top w:val="none" w:sz="0" w:space="0" w:color="auto"/>
                        <w:left w:val="none" w:sz="0" w:space="0" w:color="auto"/>
                        <w:bottom w:val="none" w:sz="0" w:space="0" w:color="auto"/>
                        <w:right w:val="none" w:sz="0" w:space="0" w:color="auto"/>
                      </w:divBdr>
                    </w:div>
                    <w:div w:id="978026053">
                      <w:marLeft w:val="0"/>
                      <w:marRight w:val="240"/>
                      <w:marTop w:val="0"/>
                      <w:marBottom w:val="0"/>
                      <w:divBdr>
                        <w:top w:val="none" w:sz="0" w:space="0" w:color="auto"/>
                        <w:left w:val="none" w:sz="0" w:space="0" w:color="auto"/>
                        <w:bottom w:val="none" w:sz="0" w:space="0" w:color="auto"/>
                        <w:right w:val="none" w:sz="0" w:space="0" w:color="auto"/>
                      </w:divBdr>
                    </w:div>
                    <w:div w:id="10247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23854">
          <w:marLeft w:val="0"/>
          <w:marRight w:val="0"/>
          <w:marTop w:val="0"/>
          <w:marBottom w:val="0"/>
          <w:divBdr>
            <w:top w:val="none" w:sz="0" w:space="0" w:color="auto"/>
            <w:left w:val="none" w:sz="0" w:space="0" w:color="auto"/>
            <w:bottom w:val="none" w:sz="0" w:space="0" w:color="auto"/>
            <w:right w:val="none" w:sz="0" w:space="0" w:color="auto"/>
          </w:divBdr>
          <w:divsChild>
            <w:div w:id="402414123">
              <w:marLeft w:val="-240"/>
              <w:marRight w:val="210"/>
              <w:marTop w:val="0"/>
              <w:marBottom w:val="240"/>
              <w:divBdr>
                <w:top w:val="none" w:sz="0" w:space="0" w:color="auto"/>
                <w:left w:val="none" w:sz="0" w:space="0" w:color="auto"/>
                <w:bottom w:val="none" w:sz="0" w:space="0" w:color="auto"/>
                <w:right w:val="none" w:sz="0" w:space="0" w:color="auto"/>
              </w:divBdr>
              <w:divsChild>
                <w:div w:id="2005473826">
                  <w:marLeft w:val="0"/>
                  <w:marRight w:val="0"/>
                  <w:marTop w:val="0"/>
                  <w:marBottom w:val="0"/>
                  <w:divBdr>
                    <w:top w:val="none" w:sz="0" w:space="0" w:color="auto"/>
                    <w:left w:val="none" w:sz="0" w:space="0" w:color="auto"/>
                    <w:bottom w:val="none" w:sz="0" w:space="0" w:color="auto"/>
                    <w:right w:val="none" w:sz="0" w:space="0" w:color="auto"/>
                  </w:divBdr>
                  <w:divsChild>
                    <w:div w:id="972519012">
                      <w:marLeft w:val="0"/>
                      <w:marRight w:val="0"/>
                      <w:marTop w:val="0"/>
                      <w:marBottom w:val="0"/>
                      <w:divBdr>
                        <w:top w:val="none" w:sz="0" w:space="0" w:color="auto"/>
                        <w:left w:val="none" w:sz="0" w:space="0" w:color="auto"/>
                        <w:bottom w:val="none" w:sz="0" w:space="0" w:color="auto"/>
                        <w:right w:val="none" w:sz="0" w:space="0" w:color="auto"/>
                      </w:divBdr>
                    </w:div>
                    <w:div w:id="1274947231">
                      <w:marLeft w:val="0"/>
                      <w:marRight w:val="240"/>
                      <w:marTop w:val="0"/>
                      <w:marBottom w:val="0"/>
                      <w:divBdr>
                        <w:top w:val="none" w:sz="0" w:space="0" w:color="auto"/>
                        <w:left w:val="none" w:sz="0" w:space="0" w:color="auto"/>
                        <w:bottom w:val="none" w:sz="0" w:space="0" w:color="auto"/>
                        <w:right w:val="none" w:sz="0" w:space="0" w:color="auto"/>
                      </w:divBdr>
                    </w:div>
                    <w:div w:id="12950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082">
          <w:marLeft w:val="0"/>
          <w:marRight w:val="0"/>
          <w:marTop w:val="0"/>
          <w:marBottom w:val="0"/>
          <w:divBdr>
            <w:top w:val="none" w:sz="0" w:space="0" w:color="auto"/>
            <w:left w:val="none" w:sz="0" w:space="0" w:color="auto"/>
            <w:bottom w:val="none" w:sz="0" w:space="0" w:color="auto"/>
            <w:right w:val="none" w:sz="0" w:space="0" w:color="auto"/>
          </w:divBdr>
          <w:divsChild>
            <w:div w:id="2130512136">
              <w:marLeft w:val="-240"/>
              <w:marRight w:val="210"/>
              <w:marTop w:val="0"/>
              <w:marBottom w:val="240"/>
              <w:divBdr>
                <w:top w:val="none" w:sz="0" w:space="0" w:color="auto"/>
                <w:left w:val="none" w:sz="0" w:space="0" w:color="auto"/>
                <w:bottom w:val="none" w:sz="0" w:space="0" w:color="auto"/>
                <w:right w:val="none" w:sz="0" w:space="0" w:color="auto"/>
              </w:divBdr>
              <w:divsChild>
                <w:div w:id="410585235">
                  <w:marLeft w:val="0"/>
                  <w:marRight w:val="0"/>
                  <w:marTop w:val="0"/>
                  <w:marBottom w:val="0"/>
                  <w:divBdr>
                    <w:top w:val="none" w:sz="0" w:space="0" w:color="auto"/>
                    <w:left w:val="none" w:sz="0" w:space="0" w:color="auto"/>
                    <w:bottom w:val="none" w:sz="0" w:space="0" w:color="auto"/>
                    <w:right w:val="none" w:sz="0" w:space="0" w:color="auto"/>
                  </w:divBdr>
                  <w:divsChild>
                    <w:div w:id="306784803">
                      <w:marLeft w:val="0"/>
                      <w:marRight w:val="0"/>
                      <w:marTop w:val="0"/>
                      <w:marBottom w:val="0"/>
                      <w:divBdr>
                        <w:top w:val="none" w:sz="0" w:space="0" w:color="auto"/>
                        <w:left w:val="none" w:sz="0" w:space="0" w:color="auto"/>
                        <w:bottom w:val="none" w:sz="0" w:space="0" w:color="auto"/>
                        <w:right w:val="none" w:sz="0" w:space="0" w:color="auto"/>
                      </w:divBdr>
                    </w:div>
                    <w:div w:id="364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73043">
      <w:bodyDiv w:val="1"/>
      <w:marLeft w:val="0"/>
      <w:marRight w:val="0"/>
      <w:marTop w:val="0"/>
      <w:marBottom w:val="0"/>
      <w:divBdr>
        <w:top w:val="none" w:sz="0" w:space="0" w:color="auto"/>
        <w:left w:val="none" w:sz="0" w:space="0" w:color="auto"/>
        <w:bottom w:val="none" w:sz="0" w:space="0" w:color="auto"/>
        <w:right w:val="none" w:sz="0" w:space="0" w:color="auto"/>
      </w:divBdr>
    </w:div>
    <w:div w:id="546332592">
      <w:bodyDiv w:val="1"/>
      <w:marLeft w:val="0"/>
      <w:marRight w:val="0"/>
      <w:marTop w:val="0"/>
      <w:marBottom w:val="0"/>
      <w:divBdr>
        <w:top w:val="none" w:sz="0" w:space="0" w:color="auto"/>
        <w:left w:val="none" w:sz="0" w:space="0" w:color="auto"/>
        <w:bottom w:val="none" w:sz="0" w:space="0" w:color="auto"/>
        <w:right w:val="none" w:sz="0" w:space="0" w:color="auto"/>
      </w:divBdr>
    </w:div>
    <w:div w:id="55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22595204">
          <w:marLeft w:val="0"/>
          <w:marRight w:val="0"/>
          <w:marTop w:val="0"/>
          <w:marBottom w:val="0"/>
          <w:divBdr>
            <w:top w:val="none" w:sz="0" w:space="0" w:color="auto"/>
            <w:left w:val="none" w:sz="0" w:space="0" w:color="auto"/>
            <w:bottom w:val="none" w:sz="0" w:space="0" w:color="auto"/>
            <w:right w:val="none" w:sz="0" w:space="0" w:color="auto"/>
          </w:divBdr>
          <w:divsChild>
            <w:div w:id="2111391137">
              <w:marLeft w:val="0"/>
              <w:marRight w:val="0"/>
              <w:marTop w:val="0"/>
              <w:marBottom w:val="0"/>
              <w:divBdr>
                <w:top w:val="none" w:sz="0" w:space="0" w:color="auto"/>
                <w:left w:val="none" w:sz="0" w:space="0" w:color="auto"/>
                <w:bottom w:val="none" w:sz="0" w:space="0" w:color="auto"/>
                <w:right w:val="none" w:sz="0" w:space="0" w:color="auto"/>
              </w:divBdr>
              <w:divsChild>
                <w:div w:id="1588806577">
                  <w:marLeft w:val="0"/>
                  <w:marRight w:val="0"/>
                  <w:marTop w:val="0"/>
                  <w:marBottom w:val="0"/>
                  <w:divBdr>
                    <w:top w:val="none" w:sz="0" w:space="0" w:color="auto"/>
                    <w:left w:val="none" w:sz="0" w:space="0" w:color="auto"/>
                    <w:bottom w:val="none" w:sz="0" w:space="0" w:color="auto"/>
                    <w:right w:val="none" w:sz="0" w:space="0" w:color="auto"/>
                  </w:divBdr>
                </w:div>
                <w:div w:id="17671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6849">
          <w:marLeft w:val="0"/>
          <w:marRight w:val="0"/>
          <w:marTop w:val="0"/>
          <w:marBottom w:val="0"/>
          <w:divBdr>
            <w:top w:val="none" w:sz="0" w:space="0" w:color="auto"/>
            <w:left w:val="none" w:sz="0" w:space="0" w:color="auto"/>
            <w:bottom w:val="none" w:sz="0" w:space="0" w:color="auto"/>
            <w:right w:val="none" w:sz="0" w:space="0" w:color="auto"/>
          </w:divBdr>
          <w:divsChild>
            <w:div w:id="510528431">
              <w:marLeft w:val="0"/>
              <w:marRight w:val="0"/>
              <w:marTop w:val="0"/>
              <w:marBottom w:val="0"/>
              <w:divBdr>
                <w:top w:val="none" w:sz="0" w:space="0" w:color="auto"/>
                <w:left w:val="none" w:sz="0" w:space="0" w:color="auto"/>
                <w:bottom w:val="none" w:sz="0" w:space="0" w:color="auto"/>
                <w:right w:val="none" w:sz="0" w:space="0" w:color="auto"/>
              </w:divBdr>
              <w:divsChild>
                <w:div w:id="1170025079">
                  <w:marLeft w:val="0"/>
                  <w:marRight w:val="0"/>
                  <w:marTop w:val="0"/>
                  <w:marBottom w:val="0"/>
                  <w:divBdr>
                    <w:top w:val="none" w:sz="0" w:space="0" w:color="auto"/>
                    <w:left w:val="none" w:sz="0" w:space="0" w:color="auto"/>
                    <w:bottom w:val="none" w:sz="0" w:space="0" w:color="auto"/>
                    <w:right w:val="none" w:sz="0" w:space="0" w:color="auto"/>
                  </w:divBdr>
                  <w:divsChild>
                    <w:div w:id="1751779053">
                      <w:marLeft w:val="0"/>
                      <w:marRight w:val="0"/>
                      <w:marTop w:val="0"/>
                      <w:marBottom w:val="0"/>
                      <w:divBdr>
                        <w:top w:val="none" w:sz="0" w:space="0" w:color="auto"/>
                        <w:left w:val="none" w:sz="0" w:space="0" w:color="auto"/>
                        <w:bottom w:val="none" w:sz="0" w:space="0" w:color="auto"/>
                        <w:right w:val="none" w:sz="0" w:space="0" w:color="auto"/>
                      </w:divBdr>
                      <w:divsChild>
                        <w:div w:id="1119642303">
                          <w:marLeft w:val="0"/>
                          <w:marRight w:val="0"/>
                          <w:marTop w:val="0"/>
                          <w:marBottom w:val="0"/>
                          <w:divBdr>
                            <w:top w:val="none" w:sz="0" w:space="0" w:color="auto"/>
                            <w:left w:val="none" w:sz="0" w:space="0" w:color="auto"/>
                            <w:bottom w:val="none" w:sz="0" w:space="0" w:color="auto"/>
                            <w:right w:val="none" w:sz="0" w:space="0" w:color="auto"/>
                          </w:divBdr>
                        </w:div>
                        <w:div w:id="17521153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97483509">
          <w:marLeft w:val="0"/>
          <w:marRight w:val="0"/>
          <w:marTop w:val="0"/>
          <w:marBottom w:val="0"/>
          <w:divBdr>
            <w:top w:val="none" w:sz="0" w:space="0" w:color="auto"/>
            <w:left w:val="none" w:sz="0" w:space="0" w:color="auto"/>
            <w:bottom w:val="none" w:sz="0" w:space="0" w:color="auto"/>
            <w:right w:val="none" w:sz="0" w:space="0" w:color="auto"/>
          </w:divBdr>
          <w:divsChild>
            <w:div w:id="1435174892">
              <w:marLeft w:val="0"/>
              <w:marRight w:val="0"/>
              <w:marTop w:val="0"/>
              <w:marBottom w:val="330"/>
              <w:divBdr>
                <w:top w:val="none" w:sz="0" w:space="0" w:color="auto"/>
                <w:left w:val="none" w:sz="0" w:space="0" w:color="auto"/>
                <w:bottom w:val="none" w:sz="0" w:space="0" w:color="auto"/>
                <w:right w:val="none" w:sz="0" w:space="0" w:color="auto"/>
              </w:divBdr>
              <w:divsChild>
                <w:div w:id="1225799149">
                  <w:marLeft w:val="0"/>
                  <w:marRight w:val="0"/>
                  <w:marTop w:val="0"/>
                  <w:marBottom w:val="0"/>
                  <w:divBdr>
                    <w:top w:val="none" w:sz="0" w:space="0" w:color="auto"/>
                    <w:left w:val="none" w:sz="0" w:space="0" w:color="auto"/>
                    <w:bottom w:val="none" w:sz="0" w:space="0" w:color="auto"/>
                    <w:right w:val="none" w:sz="0" w:space="0" w:color="auto"/>
                  </w:divBdr>
                  <w:divsChild>
                    <w:div w:id="705641352">
                      <w:marLeft w:val="0"/>
                      <w:marRight w:val="270"/>
                      <w:marTop w:val="0"/>
                      <w:marBottom w:val="0"/>
                      <w:divBdr>
                        <w:top w:val="none" w:sz="0" w:space="0" w:color="auto"/>
                        <w:left w:val="none" w:sz="0" w:space="0" w:color="auto"/>
                        <w:bottom w:val="none" w:sz="0" w:space="0" w:color="auto"/>
                        <w:right w:val="none" w:sz="0" w:space="0" w:color="auto"/>
                      </w:divBdr>
                    </w:div>
                    <w:div w:id="775977941">
                      <w:marLeft w:val="0"/>
                      <w:marRight w:val="0"/>
                      <w:marTop w:val="0"/>
                      <w:marBottom w:val="0"/>
                      <w:divBdr>
                        <w:top w:val="none" w:sz="0" w:space="0" w:color="auto"/>
                        <w:left w:val="none" w:sz="0" w:space="0" w:color="auto"/>
                        <w:bottom w:val="none" w:sz="0" w:space="0" w:color="auto"/>
                        <w:right w:val="none" w:sz="0" w:space="0" w:color="auto"/>
                      </w:divBdr>
                      <w:divsChild>
                        <w:div w:id="872303722">
                          <w:marLeft w:val="0"/>
                          <w:marRight w:val="0"/>
                          <w:marTop w:val="0"/>
                          <w:marBottom w:val="210"/>
                          <w:divBdr>
                            <w:top w:val="none" w:sz="0" w:space="0" w:color="auto"/>
                            <w:left w:val="none" w:sz="0" w:space="0" w:color="auto"/>
                            <w:bottom w:val="none" w:sz="0" w:space="0" w:color="auto"/>
                            <w:right w:val="none" w:sz="0" w:space="0" w:color="auto"/>
                          </w:divBdr>
                        </w:div>
                        <w:div w:id="1191456716">
                          <w:marLeft w:val="0"/>
                          <w:marRight w:val="0"/>
                          <w:marTop w:val="0"/>
                          <w:marBottom w:val="210"/>
                          <w:divBdr>
                            <w:top w:val="none" w:sz="0" w:space="0" w:color="auto"/>
                            <w:left w:val="none" w:sz="0" w:space="0" w:color="auto"/>
                            <w:bottom w:val="none" w:sz="0" w:space="0" w:color="auto"/>
                            <w:right w:val="none" w:sz="0" w:space="0" w:color="auto"/>
                          </w:divBdr>
                        </w:div>
                        <w:div w:id="1456175901">
                          <w:marLeft w:val="0"/>
                          <w:marRight w:val="0"/>
                          <w:marTop w:val="0"/>
                          <w:marBottom w:val="210"/>
                          <w:divBdr>
                            <w:top w:val="none" w:sz="0" w:space="0" w:color="auto"/>
                            <w:left w:val="none" w:sz="0" w:space="0" w:color="auto"/>
                            <w:bottom w:val="none" w:sz="0" w:space="0" w:color="auto"/>
                            <w:right w:val="none" w:sz="0" w:space="0" w:color="auto"/>
                          </w:divBdr>
                        </w:div>
                      </w:divsChild>
                    </w:div>
                    <w:div w:id="1530676735">
                      <w:marLeft w:val="0"/>
                      <w:marRight w:val="270"/>
                      <w:marTop w:val="0"/>
                      <w:marBottom w:val="0"/>
                      <w:divBdr>
                        <w:top w:val="none" w:sz="0" w:space="0" w:color="auto"/>
                        <w:left w:val="none" w:sz="0" w:space="0" w:color="auto"/>
                        <w:bottom w:val="none" w:sz="0" w:space="0" w:color="auto"/>
                        <w:right w:val="none" w:sz="0" w:space="0" w:color="auto"/>
                      </w:divBdr>
                    </w:div>
                  </w:divsChild>
                </w:div>
                <w:div w:id="15108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921">
      <w:bodyDiv w:val="1"/>
      <w:marLeft w:val="0"/>
      <w:marRight w:val="0"/>
      <w:marTop w:val="0"/>
      <w:marBottom w:val="0"/>
      <w:divBdr>
        <w:top w:val="none" w:sz="0" w:space="0" w:color="auto"/>
        <w:left w:val="none" w:sz="0" w:space="0" w:color="auto"/>
        <w:bottom w:val="none" w:sz="0" w:space="0" w:color="auto"/>
        <w:right w:val="none" w:sz="0" w:space="0" w:color="auto"/>
      </w:divBdr>
    </w:div>
    <w:div w:id="601183141">
      <w:bodyDiv w:val="1"/>
      <w:marLeft w:val="0"/>
      <w:marRight w:val="0"/>
      <w:marTop w:val="0"/>
      <w:marBottom w:val="0"/>
      <w:divBdr>
        <w:top w:val="none" w:sz="0" w:space="0" w:color="auto"/>
        <w:left w:val="none" w:sz="0" w:space="0" w:color="auto"/>
        <w:bottom w:val="none" w:sz="0" w:space="0" w:color="auto"/>
        <w:right w:val="none" w:sz="0" w:space="0" w:color="auto"/>
      </w:divBdr>
    </w:div>
    <w:div w:id="620650965">
      <w:bodyDiv w:val="1"/>
      <w:marLeft w:val="0"/>
      <w:marRight w:val="0"/>
      <w:marTop w:val="0"/>
      <w:marBottom w:val="0"/>
      <w:divBdr>
        <w:top w:val="none" w:sz="0" w:space="0" w:color="auto"/>
        <w:left w:val="none" w:sz="0" w:space="0" w:color="auto"/>
        <w:bottom w:val="none" w:sz="0" w:space="0" w:color="auto"/>
        <w:right w:val="none" w:sz="0" w:space="0" w:color="auto"/>
      </w:divBdr>
    </w:div>
    <w:div w:id="641807603">
      <w:bodyDiv w:val="1"/>
      <w:marLeft w:val="0"/>
      <w:marRight w:val="0"/>
      <w:marTop w:val="0"/>
      <w:marBottom w:val="0"/>
      <w:divBdr>
        <w:top w:val="none" w:sz="0" w:space="0" w:color="auto"/>
        <w:left w:val="none" w:sz="0" w:space="0" w:color="auto"/>
        <w:bottom w:val="none" w:sz="0" w:space="0" w:color="auto"/>
        <w:right w:val="none" w:sz="0" w:space="0" w:color="auto"/>
      </w:divBdr>
    </w:div>
    <w:div w:id="651983928">
      <w:bodyDiv w:val="1"/>
      <w:marLeft w:val="0"/>
      <w:marRight w:val="0"/>
      <w:marTop w:val="0"/>
      <w:marBottom w:val="0"/>
      <w:divBdr>
        <w:top w:val="none" w:sz="0" w:space="0" w:color="auto"/>
        <w:left w:val="none" w:sz="0" w:space="0" w:color="auto"/>
        <w:bottom w:val="none" w:sz="0" w:space="0" w:color="auto"/>
        <w:right w:val="none" w:sz="0" w:space="0" w:color="auto"/>
      </w:divBdr>
    </w:div>
    <w:div w:id="675884295">
      <w:bodyDiv w:val="1"/>
      <w:marLeft w:val="0"/>
      <w:marRight w:val="0"/>
      <w:marTop w:val="0"/>
      <w:marBottom w:val="0"/>
      <w:divBdr>
        <w:top w:val="none" w:sz="0" w:space="0" w:color="auto"/>
        <w:left w:val="none" w:sz="0" w:space="0" w:color="auto"/>
        <w:bottom w:val="none" w:sz="0" w:space="0" w:color="auto"/>
        <w:right w:val="none" w:sz="0" w:space="0" w:color="auto"/>
      </w:divBdr>
    </w:div>
    <w:div w:id="704407233">
      <w:bodyDiv w:val="1"/>
      <w:marLeft w:val="0"/>
      <w:marRight w:val="0"/>
      <w:marTop w:val="0"/>
      <w:marBottom w:val="0"/>
      <w:divBdr>
        <w:top w:val="none" w:sz="0" w:space="0" w:color="auto"/>
        <w:left w:val="none" w:sz="0" w:space="0" w:color="auto"/>
        <w:bottom w:val="none" w:sz="0" w:space="0" w:color="auto"/>
        <w:right w:val="none" w:sz="0" w:space="0" w:color="auto"/>
      </w:divBdr>
    </w:div>
    <w:div w:id="705102159">
      <w:bodyDiv w:val="1"/>
      <w:marLeft w:val="0"/>
      <w:marRight w:val="0"/>
      <w:marTop w:val="0"/>
      <w:marBottom w:val="0"/>
      <w:divBdr>
        <w:top w:val="none" w:sz="0" w:space="0" w:color="auto"/>
        <w:left w:val="none" w:sz="0" w:space="0" w:color="auto"/>
        <w:bottom w:val="none" w:sz="0" w:space="0" w:color="auto"/>
        <w:right w:val="none" w:sz="0" w:space="0" w:color="auto"/>
      </w:divBdr>
    </w:div>
    <w:div w:id="737821718">
      <w:bodyDiv w:val="1"/>
      <w:marLeft w:val="0"/>
      <w:marRight w:val="0"/>
      <w:marTop w:val="0"/>
      <w:marBottom w:val="0"/>
      <w:divBdr>
        <w:top w:val="none" w:sz="0" w:space="0" w:color="auto"/>
        <w:left w:val="none" w:sz="0" w:space="0" w:color="auto"/>
        <w:bottom w:val="none" w:sz="0" w:space="0" w:color="auto"/>
        <w:right w:val="none" w:sz="0" w:space="0" w:color="auto"/>
      </w:divBdr>
    </w:div>
    <w:div w:id="776099555">
      <w:bodyDiv w:val="1"/>
      <w:marLeft w:val="0"/>
      <w:marRight w:val="0"/>
      <w:marTop w:val="0"/>
      <w:marBottom w:val="0"/>
      <w:divBdr>
        <w:top w:val="none" w:sz="0" w:space="0" w:color="auto"/>
        <w:left w:val="none" w:sz="0" w:space="0" w:color="auto"/>
        <w:bottom w:val="none" w:sz="0" w:space="0" w:color="auto"/>
        <w:right w:val="none" w:sz="0" w:space="0" w:color="auto"/>
      </w:divBdr>
    </w:div>
    <w:div w:id="790172279">
      <w:bodyDiv w:val="1"/>
      <w:marLeft w:val="0"/>
      <w:marRight w:val="0"/>
      <w:marTop w:val="0"/>
      <w:marBottom w:val="0"/>
      <w:divBdr>
        <w:top w:val="none" w:sz="0" w:space="0" w:color="auto"/>
        <w:left w:val="none" w:sz="0" w:space="0" w:color="auto"/>
        <w:bottom w:val="none" w:sz="0" w:space="0" w:color="auto"/>
        <w:right w:val="none" w:sz="0" w:space="0" w:color="auto"/>
      </w:divBdr>
    </w:div>
    <w:div w:id="791510538">
      <w:bodyDiv w:val="1"/>
      <w:marLeft w:val="0"/>
      <w:marRight w:val="0"/>
      <w:marTop w:val="0"/>
      <w:marBottom w:val="0"/>
      <w:divBdr>
        <w:top w:val="none" w:sz="0" w:space="0" w:color="auto"/>
        <w:left w:val="none" w:sz="0" w:space="0" w:color="auto"/>
        <w:bottom w:val="none" w:sz="0" w:space="0" w:color="auto"/>
        <w:right w:val="none" w:sz="0" w:space="0" w:color="auto"/>
      </w:divBdr>
    </w:div>
    <w:div w:id="794183065">
      <w:bodyDiv w:val="1"/>
      <w:marLeft w:val="0"/>
      <w:marRight w:val="0"/>
      <w:marTop w:val="0"/>
      <w:marBottom w:val="0"/>
      <w:divBdr>
        <w:top w:val="none" w:sz="0" w:space="0" w:color="auto"/>
        <w:left w:val="none" w:sz="0" w:space="0" w:color="auto"/>
        <w:bottom w:val="none" w:sz="0" w:space="0" w:color="auto"/>
        <w:right w:val="none" w:sz="0" w:space="0" w:color="auto"/>
      </w:divBdr>
    </w:div>
    <w:div w:id="813184341">
      <w:bodyDiv w:val="1"/>
      <w:marLeft w:val="0"/>
      <w:marRight w:val="0"/>
      <w:marTop w:val="0"/>
      <w:marBottom w:val="0"/>
      <w:divBdr>
        <w:top w:val="none" w:sz="0" w:space="0" w:color="auto"/>
        <w:left w:val="none" w:sz="0" w:space="0" w:color="auto"/>
        <w:bottom w:val="none" w:sz="0" w:space="0" w:color="auto"/>
        <w:right w:val="none" w:sz="0" w:space="0" w:color="auto"/>
      </w:divBdr>
    </w:div>
    <w:div w:id="835071896">
      <w:bodyDiv w:val="1"/>
      <w:marLeft w:val="0"/>
      <w:marRight w:val="0"/>
      <w:marTop w:val="0"/>
      <w:marBottom w:val="0"/>
      <w:divBdr>
        <w:top w:val="none" w:sz="0" w:space="0" w:color="auto"/>
        <w:left w:val="none" w:sz="0" w:space="0" w:color="auto"/>
        <w:bottom w:val="none" w:sz="0" w:space="0" w:color="auto"/>
        <w:right w:val="none" w:sz="0" w:space="0" w:color="auto"/>
      </w:divBdr>
    </w:div>
    <w:div w:id="842360198">
      <w:bodyDiv w:val="1"/>
      <w:marLeft w:val="0"/>
      <w:marRight w:val="0"/>
      <w:marTop w:val="0"/>
      <w:marBottom w:val="0"/>
      <w:divBdr>
        <w:top w:val="none" w:sz="0" w:space="0" w:color="auto"/>
        <w:left w:val="none" w:sz="0" w:space="0" w:color="auto"/>
        <w:bottom w:val="none" w:sz="0" w:space="0" w:color="auto"/>
        <w:right w:val="none" w:sz="0" w:space="0" w:color="auto"/>
      </w:divBdr>
    </w:div>
    <w:div w:id="844173753">
      <w:bodyDiv w:val="1"/>
      <w:marLeft w:val="0"/>
      <w:marRight w:val="0"/>
      <w:marTop w:val="0"/>
      <w:marBottom w:val="0"/>
      <w:divBdr>
        <w:top w:val="none" w:sz="0" w:space="0" w:color="auto"/>
        <w:left w:val="none" w:sz="0" w:space="0" w:color="auto"/>
        <w:bottom w:val="none" w:sz="0" w:space="0" w:color="auto"/>
        <w:right w:val="none" w:sz="0" w:space="0" w:color="auto"/>
      </w:divBdr>
    </w:div>
    <w:div w:id="855196216">
      <w:bodyDiv w:val="1"/>
      <w:marLeft w:val="0"/>
      <w:marRight w:val="0"/>
      <w:marTop w:val="0"/>
      <w:marBottom w:val="0"/>
      <w:divBdr>
        <w:top w:val="none" w:sz="0" w:space="0" w:color="auto"/>
        <w:left w:val="none" w:sz="0" w:space="0" w:color="auto"/>
        <w:bottom w:val="none" w:sz="0" w:space="0" w:color="auto"/>
        <w:right w:val="none" w:sz="0" w:space="0" w:color="auto"/>
      </w:divBdr>
    </w:div>
    <w:div w:id="882786433">
      <w:bodyDiv w:val="1"/>
      <w:marLeft w:val="0"/>
      <w:marRight w:val="0"/>
      <w:marTop w:val="0"/>
      <w:marBottom w:val="0"/>
      <w:divBdr>
        <w:top w:val="none" w:sz="0" w:space="0" w:color="auto"/>
        <w:left w:val="none" w:sz="0" w:space="0" w:color="auto"/>
        <w:bottom w:val="none" w:sz="0" w:space="0" w:color="auto"/>
        <w:right w:val="none" w:sz="0" w:space="0" w:color="auto"/>
      </w:divBdr>
    </w:div>
    <w:div w:id="896744962">
      <w:bodyDiv w:val="1"/>
      <w:marLeft w:val="0"/>
      <w:marRight w:val="0"/>
      <w:marTop w:val="0"/>
      <w:marBottom w:val="0"/>
      <w:divBdr>
        <w:top w:val="none" w:sz="0" w:space="0" w:color="auto"/>
        <w:left w:val="none" w:sz="0" w:space="0" w:color="auto"/>
        <w:bottom w:val="none" w:sz="0" w:space="0" w:color="auto"/>
        <w:right w:val="none" w:sz="0" w:space="0" w:color="auto"/>
      </w:divBdr>
    </w:div>
    <w:div w:id="909734322">
      <w:bodyDiv w:val="1"/>
      <w:marLeft w:val="0"/>
      <w:marRight w:val="0"/>
      <w:marTop w:val="0"/>
      <w:marBottom w:val="0"/>
      <w:divBdr>
        <w:top w:val="none" w:sz="0" w:space="0" w:color="auto"/>
        <w:left w:val="none" w:sz="0" w:space="0" w:color="auto"/>
        <w:bottom w:val="none" w:sz="0" w:space="0" w:color="auto"/>
        <w:right w:val="none" w:sz="0" w:space="0" w:color="auto"/>
      </w:divBdr>
    </w:div>
    <w:div w:id="967588731">
      <w:bodyDiv w:val="1"/>
      <w:marLeft w:val="0"/>
      <w:marRight w:val="0"/>
      <w:marTop w:val="0"/>
      <w:marBottom w:val="0"/>
      <w:divBdr>
        <w:top w:val="none" w:sz="0" w:space="0" w:color="auto"/>
        <w:left w:val="none" w:sz="0" w:space="0" w:color="auto"/>
        <w:bottom w:val="none" w:sz="0" w:space="0" w:color="auto"/>
        <w:right w:val="none" w:sz="0" w:space="0" w:color="auto"/>
      </w:divBdr>
    </w:div>
    <w:div w:id="999576546">
      <w:bodyDiv w:val="1"/>
      <w:marLeft w:val="0"/>
      <w:marRight w:val="0"/>
      <w:marTop w:val="0"/>
      <w:marBottom w:val="0"/>
      <w:divBdr>
        <w:top w:val="none" w:sz="0" w:space="0" w:color="auto"/>
        <w:left w:val="none" w:sz="0" w:space="0" w:color="auto"/>
        <w:bottom w:val="none" w:sz="0" w:space="0" w:color="auto"/>
        <w:right w:val="none" w:sz="0" w:space="0" w:color="auto"/>
      </w:divBdr>
    </w:div>
    <w:div w:id="1003975722">
      <w:bodyDiv w:val="1"/>
      <w:marLeft w:val="0"/>
      <w:marRight w:val="0"/>
      <w:marTop w:val="0"/>
      <w:marBottom w:val="0"/>
      <w:divBdr>
        <w:top w:val="none" w:sz="0" w:space="0" w:color="auto"/>
        <w:left w:val="none" w:sz="0" w:space="0" w:color="auto"/>
        <w:bottom w:val="none" w:sz="0" w:space="0" w:color="auto"/>
        <w:right w:val="none" w:sz="0" w:space="0" w:color="auto"/>
      </w:divBdr>
    </w:div>
    <w:div w:id="1004210854">
      <w:bodyDiv w:val="1"/>
      <w:marLeft w:val="0"/>
      <w:marRight w:val="0"/>
      <w:marTop w:val="0"/>
      <w:marBottom w:val="0"/>
      <w:divBdr>
        <w:top w:val="none" w:sz="0" w:space="0" w:color="auto"/>
        <w:left w:val="none" w:sz="0" w:space="0" w:color="auto"/>
        <w:bottom w:val="none" w:sz="0" w:space="0" w:color="auto"/>
        <w:right w:val="none" w:sz="0" w:space="0" w:color="auto"/>
      </w:divBdr>
      <w:divsChild>
        <w:div w:id="884944538">
          <w:marLeft w:val="0"/>
          <w:marRight w:val="0"/>
          <w:marTop w:val="0"/>
          <w:marBottom w:val="0"/>
          <w:divBdr>
            <w:top w:val="none" w:sz="0" w:space="0" w:color="auto"/>
            <w:left w:val="none" w:sz="0" w:space="0" w:color="auto"/>
            <w:bottom w:val="none" w:sz="0" w:space="0" w:color="auto"/>
            <w:right w:val="none" w:sz="0" w:space="0" w:color="auto"/>
          </w:divBdr>
        </w:div>
        <w:div w:id="1410542775">
          <w:marLeft w:val="0"/>
          <w:marRight w:val="0"/>
          <w:marTop w:val="0"/>
          <w:marBottom w:val="0"/>
          <w:divBdr>
            <w:top w:val="none" w:sz="0" w:space="0" w:color="auto"/>
            <w:left w:val="none" w:sz="0" w:space="0" w:color="auto"/>
            <w:bottom w:val="none" w:sz="0" w:space="0" w:color="auto"/>
            <w:right w:val="none" w:sz="0" w:space="0" w:color="auto"/>
          </w:divBdr>
        </w:div>
        <w:div w:id="2086493683">
          <w:marLeft w:val="0"/>
          <w:marRight w:val="0"/>
          <w:marTop w:val="0"/>
          <w:marBottom w:val="0"/>
          <w:divBdr>
            <w:top w:val="none" w:sz="0" w:space="0" w:color="auto"/>
            <w:left w:val="none" w:sz="0" w:space="0" w:color="auto"/>
            <w:bottom w:val="none" w:sz="0" w:space="0" w:color="auto"/>
            <w:right w:val="none" w:sz="0" w:space="0" w:color="auto"/>
          </w:divBdr>
        </w:div>
        <w:div w:id="1307515404">
          <w:marLeft w:val="0"/>
          <w:marRight w:val="0"/>
          <w:marTop w:val="0"/>
          <w:marBottom w:val="0"/>
          <w:divBdr>
            <w:top w:val="none" w:sz="0" w:space="0" w:color="auto"/>
            <w:left w:val="none" w:sz="0" w:space="0" w:color="auto"/>
            <w:bottom w:val="none" w:sz="0" w:space="0" w:color="auto"/>
            <w:right w:val="none" w:sz="0" w:space="0" w:color="auto"/>
          </w:divBdr>
        </w:div>
        <w:div w:id="1207984307">
          <w:marLeft w:val="0"/>
          <w:marRight w:val="0"/>
          <w:marTop w:val="0"/>
          <w:marBottom w:val="0"/>
          <w:divBdr>
            <w:top w:val="none" w:sz="0" w:space="0" w:color="auto"/>
            <w:left w:val="none" w:sz="0" w:space="0" w:color="auto"/>
            <w:bottom w:val="none" w:sz="0" w:space="0" w:color="auto"/>
            <w:right w:val="none" w:sz="0" w:space="0" w:color="auto"/>
          </w:divBdr>
        </w:div>
        <w:div w:id="1174804313">
          <w:marLeft w:val="0"/>
          <w:marRight w:val="0"/>
          <w:marTop w:val="0"/>
          <w:marBottom w:val="0"/>
          <w:divBdr>
            <w:top w:val="none" w:sz="0" w:space="0" w:color="auto"/>
            <w:left w:val="none" w:sz="0" w:space="0" w:color="auto"/>
            <w:bottom w:val="none" w:sz="0" w:space="0" w:color="auto"/>
            <w:right w:val="none" w:sz="0" w:space="0" w:color="auto"/>
          </w:divBdr>
        </w:div>
        <w:div w:id="837619925">
          <w:marLeft w:val="0"/>
          <w:marRight w:val="0"/>
          <w:marTop w:val="0"/>
          <w:marBottom w:val="0"/>
          <w:divBdr>
            <w:top w:val="none" w:sz="0" w:space="0" w:color="auto"/>
            <w:left w:val="none" w:sz="0" w:space="0" w:color="auto"/>
            <w:bottom w:val="none" w:sz="0" w:space="0" w:color="auto"/>
            <w:right w:val="none" w:sz="0" w:space="0" w:color="auto"/>
          </w:divBdr>
        </w:div>
        <w:div w:id="1050225394">
          <w:marLeft w:val="0"/>
          <w:marRight w:val="0"/>
          <w:marTop w:val="0"/>
          <w:marBottom w:val="0"/>
          <w:divBdr>
            <w:top w:val="none" w:sz="0" w:space="0" w:color="auto"/>
            <w:left w:val="none" w:sz="0" w:space="0" w:color="auto"/>
            <w:bottom w:val="none" w:sz="0" w:space="0" w:color="auto"/>
            <w:right w:val="none" w:sz="0" w:space="0" w:color="auto"/>
          </w:divBdr>
        </w:div>
        <w:div w:id="319120004">
          <w:marLeft w:val="0"/>
          <w:marRight w:val="0"/>
          <w:marTop w:val="0"/>
          <w:marBottom w:val="0"/>
          <w:divBdr>
            <w:top w:val="none" w:sz="0" w:space="0" w:color="auto"/>
            <w:left w:val="none" w:sz="0" w:space="0" w:color="auto"/>
            <w:bottom w:val="none" w:sz="0" w:space="0" w:color="auto"/>
            <w:right w:val="none" w:sz="0" w:space="0" w:color="auto"/>
          </w:divBdr>
        </w:div>
        <w:div w:id="398407825">
          <w:marLeft w:val="0"/>
          <w:marRight w:val="0"/>
          <w:marTop w:val="0"/>
          <w:marBottom w:val="0"/>
          <w:divBdr>
            <w:top w:val="none" w:sz="0" w:space="0" w:color="auto"/>
            <w:left w:val="none" w:sz="0" w:space="0" w:color="auto"/>
            <w:bottom w:val="none" w:sz="0" w:space="0" w:color="auto"/>
            <w:right w:val="none" w:sz="0" w:space="0" w:color="auto"/>
          </w:divBdr>
        </w:div>
      </w:divsChild>
    </w:div>
    <w:div w:id="1049841966">
      <w:bodyDiv w:val="1"/>
      <w:marLeft w:val="0"/>
      <w:marRight w:val="0"/>
      <w:marTop w:val="0"/>
      <w:marBottom w:val="0"/>
      <w:divBdr>
        <w:top w:val="none" w:sz="0" w:space="0" w:color="auto"/>
        <w:left w:val="none" w:sz="0" w:space="0" w:color="auto"/>
        <w:bottom w:val="none" w:sz="0" w:space="0" w:color="auto"/>
        <w:right w:val="none" w:sz="0" w:space="0" w:color="auto"/>
      </w:divBdr>
    </w:div>
    <w:div w:id="1100026421">
      <w:bodyDiv w:val="1"/>
      <w:marLeft w:val="0"/>
      <w:marRight w:val="0"/>
      <w:marTop w:val="0"/>
      <w:marBottom w:val="0"/>
      <w:divBdr>
        <w:top w:val="none" w:sz="0" w:space="0" w:color="auto"/>
        <w:left w:val="none" w:sz="0" w:space="0" w:color="auto"/>
        <w:bottom w:val="none" w:sz="0" w:space="0" w:color="auto"/>
        <w:right w:val="none" w:sz="0" w:space="0" w:color="auto"/>
      </w:divBdr>
    </w:div>
    <w:div w:id="1139106916">
      <w:bodyDiv w:val="1"/>
      <w:marLeft w:val="0"/>
      <w:marRight w:val="0"/>
      <w:marTop w:val="0"/>
      <w:marBottom w:val="0"/>
      <w:divBdr>
        <w:top w:val="none" w:sz="0" w:space="0" w:color="auto"/>
        <w:left w:val="none" w:sz="0" w:space="0" w:color="auto"/>
        <w:bottom w:val="none" w:sz="0" w:space="0" w:color="auto"/>
        <w:right w:val="none" w:sz="0" w:space="0" w:color="auto"/>
      </w:divBdr>
    </w:div>
    <w:div w:id="1157916249">
      <w:bodyDiv w:val="1"/>
      <w:marLeft w:val="0"/>
      <w:marRight w:val="0"/>
      <w:marTop w:val="0"/>
      <w:marBottom w:val="0"/>
      <w:divBdr>
        <w:top w:val="none" w:sz="0" w:space="0" w:color="auto"/>
        <w:left w:val="none" w:sz="0" w:space="0" w:color="auto"/>
        <w:bottom w:val="none" w:sz="0" w:space="0" w:color="auto"/>
        <w:right w:val="none" w:sz="0" w:space="0" w:color="auto"/>
      </w:divBdr>
    </w:div>
    <w:div w:id="1204948794">
      <w:bodyDiv w:val="1"/>
      <w:marLeft w:val="0"/>
      <w:marRight w:val="0"/>
      <w:marTop w:val="0"/>
      <w:marBottom w:val="0"/>
      <w:divBdr>
        <w:top w:val="none" w:sz="0" w:space="0" w:color="auto"/>
        <w:left w:val="none" w:sz="0" w:space="0" w:color="auto"/>
        <w:bottom w:val="none" w:sz="0" w:space="0" w:color="auto"/>
        <w:right w:val="none" w:sz="0" w:space="0" w:color="auto"/>
      </w:divBdr>
    </w:div>
    <w:div w:id="1206868319">
      <w:bodyDiv w:val="1"/>
      <w:marLeft w:val="0"/>
      <w:marRight w:val="0"/>
      <w:marTop w:val="0"/>
      <w:marBottom w:val="0"/>
      <w:divBdr>
        <w:top w:val="none" w:sz="0" w:space="0" w:color="auto"/>
        <w:left w:val="none" w:sz="0" w:space="0" w:color="auto"/>
        <w:bottom w:val="none" w:sz="0" w:space="0" w:color="auto"/>
        <w:right w:val="none" w:sz="0" w:space="0" w:color="auto"/>
      </w:divBdr>
    </w:div>
    <w:div w:id="1208839305">
      <w:bodyDiv w:val="1"/>
      <w:marLeft w:val="0"/>
      <w:marRight w:val="0"/>
      <w:marTop w:val="0"/>
      <w:marBottom w:val="0"/>
      <w:divBdr>
        <w:top w:val="none" w:sz="0" w:space="0" w:color="auto"/>
        <w:left w:val="none" w:sz="0" w:space="0" w:color="auto"/>
        <w:bottom w:val="none" w:sz="0" w:space="0" w:color="auto"/>
        <w:right w:val="none" w:sz="0" w:space="0" w:color="auto"/>
      </w:divBdr>
    </w:div>
    <w:div w:id="1209343212">
      <w:bodyDiv w:val="1"/>
      <w:marLeft w:val="0"/>
      <w:marRight w:val="0"/>
      <w:marTop w:val="0"/>
      <w:marBottom w:val="0"/>
      <w:divBdr>
        <w:top w:val="none" w:sz="0" w:space="0" w:color="auto"/>
        <w:left w:val="none" w:sz="0" w:space="0" w:color="auto"/>
        <w:bottom w:val="none" w:sz="0" w:space="0" w:color="auto"/>
        <w:right w:val="none" w:sz="0" w:space="0" w:color="auto"/>
      </w:divBdr>
    </w:div>
    <w:div w:id="1210144884">
      <w:bodyDiv w:val="1"/>
      <w:marLeft w:val="0"/>
      <w:marRight w:val="0"/>
      <w:marTop w:val="0"/>
      <w:marBottom w:val="0"/>
      <w:divBdr>
        <w:top w:val="none" w:sz="0" w:space="0" w:color="auto"/>
        <w:left w:val="none" w:sz="0" w:space="0" w:color="auto"/>
        <w:bottom w:val="none" w:sz="0" w:space="0" w:color="auto"/>
        <w:right w:val="none" w:sz="0" w:space="0" w:color="auto"/>
      </w:divBdr>
    </w:div>
    <w:div w:id="1232545082">
      <w:bodyDiv w:val="1"/>
      <w:marLeft w:val="0"/>
      <w:marRight w:val="0"/>
      <w:marTop w:val="0"/>
      <w:marBottom w:val="0"/>
      <w:divBdr>
        <w:top w:val="none" w:sz="0" w:space="0" w:color="auto"/>
        <w:left w:val="none" w:sz="0" w:space="0" w:color="auto"/>
        <w:bottom w:val="none" w:sz="0" w:space="0" w:color="auto"/>
        <w:right w:val="none" w:sz="0" w:space="0" w:color="auto"/>
      </w:divBdr>
    </w:div>
    <w:div w:id="1252740252">
      <w:bodyDiv w:val="1"/>
      <w:marLeft w:val="0"/>
      <w:marRight w:val="0"/>
      <w:marTop w:val="0"/>
      <w:marBottom w:val="0"/>
      <w:divBdr>
        <w:top w:val="none" w:sz="0" w:space="0" w:color="auto"/>
        <w:left w:val="none" w:sz="0" w:space="0" w:color="auto"/>
        <w:bottom w:val="none" w:sz="0" w:space="0" w:color="auto"/>
        <w:right w:val="none" w:sz="0" w:space="0" w:color="auto"/>
      </w:divBdr>
    </w:div>
    <w:div w:id="1265456528">
      <w:bodyDiv w:val="1"/>
      <w:marLeft w:val="0"/>
      <w:marRight w:val="0"/>
      <w:marTop w:val="0"/>
      <w:marBottom w:val="0"/>
      <w:divBdr>
        <w:top w:val="none" w:sz="0" w:space="0" w:color="auto"/>
        <w:left w:val="none" w:sz="0" w:space="0" w:color="auto"/>
        <w:bottom w:val="none" w:sz="0" w:space="0" w:color="auto"/>
        <w:right w:val="none" w:sz="0" w:space="0" w:color="auto"/>
      </w:divBdr>
    </w:div>
    <w:div w:id="1269195039">
      <w:bodyDiv w:val="1"/>
      <w:marLeft w:val="0"/>
      <w:marRight w:val="0"/>
      <w:marTop w:val="0"/>
      <w:marBottom w:val="0"/>
      <w:divBdr>
        <w:top w:val="none" w:sz="0" w:space="0" w:color="auto"/>
        <w:left w:val="none" w:sz="0" w:space="0" w:color="auto"/>
        <w:bottom w:val="none" w:sz="0" w:space="0" w:color="auto"/>
        <w:right w:val="none" w:sz="0" w:space="0" w:color="auto"/>
      </w:divBdr>
    </w:div>
    <w:div w:id="1271283837">
      <w:bodyDiv w:val="1"/>
      <w:marLeft w:val="0"/>
      <w:marRight w:val="0"/>
      <w:marTop w:val="0"/>
      <w:marBottom w:val="0"/>
      <w:divBdr>
        <w:top w:val="none" w:sz="0" w:space="0" w:color="auto"/>
        <w:left w:val="none" w:sz="0" w:space="0" w:color="auto"/>
        <w:bottom w:val="none" w:sz="0" w:space="0" w:color="auto"/>
        <w:right w:val="none" w:sz="0" w:space="0" w:color="auto"/>
      </w:divBdr>
      <w:divsChild>
        <w:div w:id="733090529">
          <w:marLeft w:val="0"/>
          <w:marRight w:val="0"/>
          <w:marTop w:val="0"/>
          <w:marBottom w:val="0"/>
          <w:divBdr>
            <w:top w:val="none" w:sz="0" w:space="0" w:color="auto"/>
            <w:left w:val="none" w:sz="0" w:space="0" w:color="auto"/>
            <w:bottom w:val="none" w:sz="0" w:space="0" w:color="auto"/>
            <w:right w:val="none" w:sz="0" w:space="0" w:color="auto"/>
          </w:divBdr>
        </w:div>
      </w:divsChild>
    </w:div>
    <w:div w:id="1290041660">
      <w:bodyDiv w:val="1"/>
      <w:marLeft w:val="0"/>
      <w:marRight w:val="0"/>
      <w:marTop w:val="0"/>
      <w:marBottom w:val="0"/>
      <w:divBdr>
        <w:top w:val="none" w:sz="0" w:space="0" w:color="auto"/>
        <w:left w:val="none" w:sz="0" w:space="0" w:color="auto"/>
        <w:bottom w:val="none" w:sz="0" w:space="0" w:color="auto"/>
        <w:right w:val="none" w:sz="0" w:space="0" w:color="auto"/>
      </w:divBdr>
    </w:div>
    <w:div w:id="1312759066">
      <w:bodyDiv w:val="1"/>
      <w:marLeft w:val="0"/>
      <w:marRight w:val="0"/>
      <w:marTop w:val="0"/>
      <w:marBottom w:val="0"/>
      <w:divBdr>
        <w:top w:val="none" w:sz="0" w:space="0" w:color="auto"/>
        <w:left w:val="none" w:sz="0" w:space="0" w:color="auto"/>
        <w:bottom w:val="none" w:sz="0" w:space="0" w:color="auto"/>
        <w:right w:val="none" w:sz="0" w:space="0" w:color="auto"/>
      </w:divBdr>
    </w:div>
    <w:div w:id="1378358521">
      <w:bodyDiv w:val="1"/>
      <w:marLeft w:val="0"/>
      <w:marRight w:val="0"/>
      <w:marTop w:val="0"/>
      <w:marBottom w:val="0"/>
      <w:divBdr>
        <w:top w:val="none" w:sz="0" w:space="0" w:color="auto"/>
        <w:left w:val="none" w:sz="0" w:space="0" w:color="auto"/>
        <w:bottom w:val="none" w:sz="0" w:space="0" w:color="auto"/>
        <w:right w:val="none" w:sz="0" w:space="0" w:color="auto"/>
      </w:divBdr>
    </w:div>
    <w:div w:id="1397896772">
      <w:bodyDiv w:val="1"/>
      <w:marLeft w:val="0"/>
      <w:marRight w:val="0"/>
      <w:marTop w:val="0"/>
      <w:marBottom w:val="0"/>
      <w:divBdr>
        <w:top w:val="none" w:sz="0" w:space="0" w:color="auto"/>
        <w:left w:val="none" w:sz="0" w:space="0" w:color="auto"/>
        <w:bottom w:val="none" w:sz="0" w:space="0" w:color="auto"/>
        <w:right w:val="none" w:sz="0" w:space="0" w:color="auto"/>
      </w:divBdr>
    </w:div>
    <w:div w:id="1399548711">
      <w:bodyDiv w:val="1"/>
      <w:marLeft w:val="0"/>
      <w:marRight w:val="0"/>
      <w:marTop w:val="0"/>
      <w:marBottom w:val="0"/>
      <w:divBdr>
        <w:top w:val="none" w:sz="0" w:space="0" w:color="auto"/>
        <w:left w:val="none" w:sz="0" w:space="0" w:color="auto"/>
        <w:bottom w:val="none" w:sz="0" w:space="0" w:color="auto"/>
        <w:right w:val="none" w:sz="0" w:space="0" w:color="auto"/>
      </w:divBdr>
    </w:div>
    <w:div w:id="1400439812">
      <w:bodyDiv w:val="1"/>
      <w:marLeft w:val="0"/>
      <w:marRight w:val="0"/>
      <w:marTop w:val="0"/>
      <w:marBottom w:val="0"/>
      <w:divBdr>
        <w:top w:val="none" w:sz="0" w:space="0" w:color="auto"/>
        <w:left w:val="none" w:sz="0" w:space="0" w:color="auto"/>
        <w:bottom w:val="none" w:sz="0" w:space="0" w:color="auto"/>
        <w:right w:val="none" w:sz="0" w:space="0" w:color="auto"/>
      </w:divBdr>
    </w:div>
    <w:div w:id="1425607474">
      <w:bodyDiv w:val="1"/>
      <w:marLeft w:val="0"/>
      <w:marRight w:val="0"/>
      <w:marTop w:val="0"/>
      <w:marBottom w:val="0"/>
      <w:divBdr>
        <w:top w:val="none" w:sz="0" w:space="0" w:color="auto"/>
        <w:left w:val="none" w:sz="0" w:space="0" w:color="auto"/>
        <w:bottom w:val="none" w:sz="0" w:space="0" w:color="auto"/>
        <w:right w:val="none" w:sz="0" w:space="0" w:color="auto"/>
      </w:divBdr>
    </w:div>
    <w:div w:id="1443645047">
      <w:bodyDiv w:val="1"/>
      <w:marLeft w:val="0"/>
      <w:marRight w:val="0"/>
      <w:marTop w:val="0"/>
      <w:marBottom w:val="0"/>
      <w:divBdr>
        <w:top w:val="none" w:sz="0" w:space="0" w:color="auto"/>
        <w:left w:val="none" w:sz="0" w:space="0" w:color="auto"/>
        <w:bottom w:val="none" w:sz="0" w:space="0" w:color="auto"/>
        <w:right w:val="none" w:sz="0" w:space="0" w:color="auto"/>
      </w:divBdr>
    </w:div>
    <w:div w:id="1461873755">
      <w:bodyDiv w:val="1"/>
      <w:marLeft w:val="0"/>
      <w:marRight w:val="0"/>
      <w:marTop w:val="0"/>
      <w:marBottom w:val="0"/>
      <w:divBdr>
        <w:top w:val="none" w:sz="0" w:space="0" w:color="auto"/>
        <w:left w:val="none" w:sz="0" w:space="0" w:color="auto"/>
        <w:bottom w:val="none" w:sz="0" w:space="0" w:color="auto"/>
        <w:right w:val="none" w:sz="0" w:space="0" w:color="auto"/>
      </w:divBdr>
    </w:div>
    <w:div w:id="1483540147">
      <w:bodyDiv w:val="1"/>
      <w:marLeft w:val="0"/>
      <w:marRight w:val="0"/>
      <w:marTop w:val="0"/>
      <w:marBottom w:val="0"/>
      <w:divBdr>
        <w:top w:val="none" w:sz="0" w:space="0" w:color="auto"/>
        <w:left w:val="none" w:sz="0" w:space="0" w:color="auto"/>
        <w:bottom w:val="none" w:sz="0" w:space="0" w:color="auto"/>
        <w:right w:val="none" w:sz="0" w:space="0" w:color="auto"/>
      </w:divBdr>
    </w:div>
    <w:div w:id="1489662980">
      <w:bodyDiv w:val="1"/>
      <w:marLeft w:val="0"/>
      <w:marRight w:val="0"/>
      <w:marTop w:val="0"/>
      <w:marBottom w:val="0"/>
      <w:divBdr>
        <w:top w:val="none" w:sz="0" w:space="0" w:color="auto"/>
        <w:left w:val="none" w:sz="0" w:space="0" w:color="auto"/>
        <w:bottom w:val="none" w:sz="0" w:space="0" w:color="auto"/>
        <w:right w:val="none" w:sz="0" w:space="0" w:color="auto"/>
      </w:divBdr>
    </w:div>
    <w:div w:id="1495729100">
      <w:bodyDiv w:val="1"/>
      <w:marLeft w:val="0"/>
      <w:marRight w:val="0"/>
      <w:marTop w:val="0"/>
      <w:marBottom w:val="0"/>
      <w:divBdr>
        <w:top w:val="none" w:sz="0" w:space="0" w:color="auto"/>
        <w:left w:val="none" w:sz="0" w:space="0" w:color="auto"/>
        <w:bottom w:val="none" w:sz="0" w:space="0" w:color="auto"/>
        <w:right w:val="none" w:sz="0" w:space="0" w:color="auto"/>
      </w:divBdr>
    </w:div>
    <w:div w:id="1554806421">
      <w:bodyDiv w:val="1"/>
      <w:marLeft w:val="0"/>
      <w:marRight w:val="0"/>
      <w:marTop w:val="0"/>
      <w:marBottom w:val="0"/>
      <w:divBdr>
        <w:top w:val="none" w:sz="0" w:space="0" w:color="auto"/>
        <w:left w:val="none" w:sz="0" w:space="0" w:color="auto"/>
        <w:bottom w:val="none" w:sz="0" w:space="0" w:color="auto"/>
        <w:right w:val="none" w:sz="0" w:space="0" w:color="auto"/>
      </w:divBdr>
    </w:div>
    <w:div w:id="1557083069">
      <w:bodyDiv w:val="1"/>
      <w:marLeft w:val="0"/>
      <w:marRight w:val="0"/>
      <w:marTop w:val="0"/>
      <w:marBottom w:val="0"/>
      <w:divBdr>
        <w:top w:val="none" w:sz="0" w:space="0" w:color="auto"/>
        <w:left w:val="none" w:sz="0" w:space="0" w:color="auto"/>
        <w:bottom w:val="none" w:sz="0" w:space="0" w:color="auto"/>
        <w:right w:val="none" w:sz="0" w:space="0" w:color="auto"/>
      </w:divBdr>
    </w:div>
    <w:div w:id="1574703194">
      <w:bodyDiv w:val="1"/>
      <w:marLeft w:val="0"/>
      <w:marRight w:val="0"/>
      <w:marTop w:val="0"/>
      <w:marBottom w:val="0"/>
      <w:divBdr>
        <w:top w:val="none" w:sz="0" w:space="0" w:color="auto"/>
        <w:left w:val="none" w:sz="0" w:space="0" w:color="auto"/>
        <w:bottom w:val="none" w:sz="0" w:space="0" w:color="auto"/>
        <w:right w:val="none" w:sz="0" w:space="0" w:color="auto"/>
      </w:divBdr>
    </w:div>
    <w:div w:id="1593322882">
      <w:bodyDiv w:val="1"/>
      <w:marLeft w:val="0"/>
      <w:marRight w:val="0"/>
      <w:marTop w:val="0"/>
      <w:marBottom w:val="0"/>
      <w:divBdr>
        <w:top w:val="none" w:sz="0" w:space="0" w:color="auto"/>
        <w:left w:val="none" w:sz="0" w:space="0" w:color="auto"/>
        <w:bottom w:val="none" w:sz="0" w:space="0" w:color="auto"/>
        <w:right w:val="none" w:sz="0" w:space="0" w:color="auto"/>
      </w:divBdr>
    </w:div>
    <w:div w:id="1636518433">
      <w:bodyDiv w:val="1"/>
      <w:marLeft w:val="0"/>
      <w:marRight w:val="0"/>
      <w:marTop w:val="0"/>
      <w:marBottom w:val="0"/>
      <w:divBdr>
        <w:top w:val="none" w:sz="0" w:space="0" w:color="auto"/>
        <w:left w:val="none" w:sz="0" w:space="0" w:color="auto"/>
        <w:bottom w:val="none" w:sz="0" w:space="0" w:color="auto"/>
        <w:right w:val="none" w:sz="0" w:space="0" w:color="auto"/>
      </w:divBdr>
    </w:div>
    <w:div w:id="1691763037">
      <w:bodyDiv w:val="1"/>
      <w:marLeft w:val="0"/>
      <w:marRight w:val="0"/>
      <w:marTop w:val="0"/>
      <w:marBottom w:val="0"/>
      <w:divBdr>
        <w:top w:val="none" w:sz="0" w:space="0" w:color="auto"/>
        <w:left w:val="none" w:sz="0" w:space="0" w:color="auto"/>
        <w:bottom w:val="none" w:sz="0" w:space="0" w:color="auto"/>
        <w:right w:val="none" w:sz="0" w:space="0" w:color="auto"/>
      </w:divBdr>
    </w:div>
    <w:div w:id="1693650852">
      <w:bodyDiv w:val="1"/>
      <w:marLeft w:val="0"/>
      <w:marRight w:val="0"/>
      <w:marTop w:val="0"/>
      <w:marBottom w:val="0"/>
      <w:divBdr>
        <w:top w:val="none" w:sz="0" w:space="0" w:color="auto"/>
        <w:left w:val="none" w:sz="0" w:space="0" w:color="auto"/>
        <w:bottom w:val="none" w:sz="0" w:space="0" w:color="auto"/>
        <w:right w:val="none" w:sz="0" w:space="0" w:color="auto"/>
      </w:divBdr>
    </w:div>
    <w:div w:id="1716736937">
      <w:bodyDiv w:val="1"/>
      <w:marLeft w:val="0"/>
      <w:marRight w:val="0"/>
      <w:marTop w:val="0"/>
      <w:marBottom w:val="0"/>
      <w:divBdr>
        <w:top w:val="none" w:sz="0" w:space="0" w:color="auto"/>
        <w:left w:val="none" w:sz="0" w:space="0" w:color="auto"/>
        <w:bottom w:val="none" w:sz="0" w:space="0" w:color="auto"/>
        <w:right w:val="none" w:sz="0" w:space="0" w:color="auto"/>
      </w:divBdr>
    </w:div>
    <w:div w:id="1720782058">
      <w:bodyDiv w:val="1"/>
      <w:marLeft w:val="0"/>
      <w:marRight w:val="0"/>
      <w:marTop w:val="0"/>
      <w:marBottom w:val="0"/>
      <w:divBdr>
        <w:top w:val="none" w:sz="0" w:space="0" w:color="auto"/>
        <w:left w:val="none" w:sz="0" w:space="0" w:color="auto"/>
        <w:bottom w:val="none" w:sz="0" w:space="0" w:color="auto"/>
        <w:right w:val="none" w:sz="0" w:space="0" w:color="auto"/>
      </w:divBdr>
    </w:div>
    <w:div w:id="1728719739">
      <w:bodyDiv w:val="1"/>
      <w:marLeft w:val="0"/>
      <w:marRight w:val="0"/>
      <w:marTop w:val="0"/>
      <w:marBottom w:val="0"/>
      <w:divBdr>
        <w:top w:val="none" w:sz="0" w:space="0" w:color="auto"/>
        <w:left w:val="none" w:sz="0" w:space="0" w:color="auto"/>
        <w:bottom w:val="none" w:sz="0" w:space="0" w:color="auto"/>
        <w:right w:val="none" w:sz="0" w:space="0" w:color="auto"/>
      </w:divBdr>
    </w:div>
    <w:div w:id="1736976198">
      <w:bodyDiv w:val="1"/>
      <w:marLeft w:val="0"/>
      <w:marRight w:val="0"/>
      <w:marTop w:val="0"/>
      <w:marBottom w:val="0"/>
      <w:divBdr>
        <w:top w:val="none" w:sz="0" w:space="0" w:color="auto"/>
        <w:left w:val="none" w:sz="0" w:space="0" w:color="auto"/>
        <w:bottom w:val="none" w:sz="0" w:space="0" w:color="auto"/>
        <w:right w:val="none" w:sz="0" w:space="0" w:color="auto"/>
      </w:divBdr>
      <w:divsChild>
        <w:div w:id="660428722">
          <w:marLeft w:val="1133"/>
          <w:marRight w:val="850"/>
          <w:marTop w:val="1133"/>
          <w:marBottom w:val="1133"/>
          <w:divBdr>
            <w:top w:val="none" w:sz="0" w:space="0" w:color="auto"/>
            <w:left w:val="none" w:sz="0" w:space="0" w:color="auto"/>
            <w:bottom w:val="none" w:sz="0" w:space="0" w:color="auto"/>
            <w:right w:val="none" w:sz="0" w:space="0" w:color="auto"/>
          </w:divBdr>
        </w:div>
        <w:div w:id="1247376067">
          <w:marLeft w:val="1133"/>
          <w:marRight w:val="850"/>
          <w:marTop w:val="1133"/>
          <w:marBottom w:val="1133"/>
          <w:divBdr>
            <w:top w:val="none" w:sz="0" w:space="0" w:color="auto"/>
            <w:left w:val="none" w:sz="0" w:space="0" w:color="auto"/>
            <w:bottom w:val="none" w:sz="0" w:space="0" w:color="auto"/>
            <w:right w:val="none" w:sz="0" w:space="0" w:color="auto"/>
          </w:divBdr>
        </w:div>
        <w:div w:id="1252469238">
          <w:marLeft w:val="1133"/>
          <w:marRight w:val="566"/>
          <w:marTop w:val="566"/>
          <w:marBottom w:val="566"/>
          <w:divBdr>
            <w:top w:val="none" w:sz="0" w:space="0" w:color="auto"/>
            <w:left w:val="none" w:sz="0" w:space="0" w:color="auto"/>
            <w:bottom w:val="none" w:sz="0" w:space="0" w:color="auto"/>
            <w:right w:val="none" w:sz="0" w:space="0" w:color="auto"/>
          </w:divBdr>
        </w:div>
        <w:div w:id="1268153812">
          <w:marLeft w:val="1133"/>
          <w:marRight w:val="850"/>
          <w:marTop w:val="850"/>
          <w:marBottom w:val="850"/>
          <w:divBdr>
            <w:top w:val="none" w:sz="0" w:space="0" w:color="auto"/>
            <w:left w:val="none" w:sz="0" w:space="0" w:color="auto"/>
            <w:bottom w:val="none" w:sz="0" w:space="0" w:color="auto"/>
            <w:right w:val="none" w:sz="0" w:space="0" w:color="auto"/>
          </w:divBdr>
        </w:div>
        <w:div w:id="1510413839">
          <w:marLeft w:val="1133"/>
          <w:marRight w:val="850"/>
          <w:marTop w:val="850"/>
          <w:marBottom w:val="850"/>
          <w:divBdr>
            <w:top w:val="none" w:sz="0" w:space="0" w:color="auto"/>
            <w:left w:val="none" w:sz="0" w:space="0" w:color="auto"/>
            <w:bottom w:val="none" w:sz="0" w:space="0" w:color="auto"/>
            <w:right w:val="none" w:sz="0" w:space="0" w:color="auto"/>
          </w:divBdr>
        </w:div>
      </w:divsChild>
    </w:div>
    <w:div w:id="1752238770">
      <w:bodyDiv w:val="1"/>
      <w:marLeft w:val="0"/>
      <w:marRight w:val="0"/>
      <w:marTop w:val="0"/>
      <w:marBottom w:val="0"/>
      <w:divBdr>
        <w:top w:val="none" w:sz="0" w:space="0" w:color="auto"/>
        <w:left w:val="none" w:sz="0" w:space="0" w:color="auto"/>
        <w:bottom w:val="none" w:sz="0" w:space="0" w:color="auto"/>
        <w:right w:val="none" w:sz="0" w:space="0" w:color="auto"/>
      </w:divBdr>
    </w:div>
    <w:div w:id="1759058062">
      <w:bodyDiv w:val="1"/>
      <w:marLeft w:val="0"/>
      <w:marRight w:val="0"/>
      <w:marTop w:val="0"/>
      <w:marBottom w:val="0"/>
      <w:divBdr>
        <w:top w:val="none" w:sz="0" w:space="0" w:color="auto"/>
        <w:left w:val="none" w:sz="0" w:space="0" w:color="auto"/>
        <w:bottom w:val="none" w:sz="0" w:space="0" w:color="auto"/>
        <w:right w:val="none" w:sz="0" w:space="0" w:color="auto"/>
      </w:divBdr>
    </w:div>
    <w:div w:id="1766654323">
      <w:bodyDiv w:val="1"/>
      <w:marLeft w:val="0"/>
      <w:marRight w:val="0"/>
      <w:marTop w:val="0"/>
      <w:marBottom w:val="0"/>
      <w:divBdr>
        <w:top w:val="none" w:sz="0" w:space="0" w:color="auto"/>
        <w:left w:val="none" w:sz="0" w:space="0" w:color="auto"/>
        <w:bottom w:val="none" w:sz="0" w:space="0" w:color="auto"/>
        <w:right w:val="none" w:sz="0" w:space="0" w:color="auto"/>
      </w:divBdr>
    </w:div>
    <w:div w:id="1789006653">
      <w:bodyDiv w:val="1"/>
      <w:marLeft w:val="0"/>
      <w:marRight w:val="0"/>
      <w:marTop w:val="0"/>
      <w:marBottom w:val="0"/>
      <w:divBdr>
        <w:top w:val="none" w:sz="0" w:space="0" w:color="auto"/>
        <w:left w:val="none" w:sz="0" w:space="0" w:color="auto"/>
        <w:bottom w:val="none" w:sz="0" w:space="0" w:color="auto"/>
        <w:right w:val="none" w:sz="0" w:space="0" w:color="auto"/>
      </w:divBdr>
    </w:div>
    <w:div w:id="1816606786">
      <w:bodyDiv w:val="1"/>
      <w:marLeft w:val="0"/>
      <w:marRight w:val="0"/>
      <w:marTop w:val="0"/>
      <w:marBottom w:val="0"/>
      <w:divBdr>
        <w:top w:val="none" w:sz="0" w:space="0" w:color="auto"/>
        <w:left w:val="none" w:sz="0" w:space="0" w:color="auto"/>
        <w:bottom w:val="none" w:sz="0" w:space="0" w:color="auto"/>
        <w:right w:val="none" w:sz="0" w:space="0" w:color="auto"/>
      </w:divBdr>
    </w:div>
    <w:div w:id="1833787868">
      <w:bodyDiv w:val="1"/>
      <w:marLeft w:val="0"/>
      <w:marRight w:val="0"/>
      <w:marTop w:val="0"/>
      <w:marBottom w:val="0"/>
      <w:divBdr>
        <w:top w:val="none" w:sz="0" w:space="0" w:color="auto"/>
        <w:left w:val="none" w:sz="0" w:space="0" w:color="auto"/>
        <w:bottom w:val="none" w:sz="0" w:space="0" w:color="auto"/>
        <w:right w:val="none" w:sz="0" w:space="0" w:color="auto"/>
      </w:divBdr>
    </w:div>
    <w:div w:id="1861897943">
      <w:bodyDiv w:val="1"/>
      <w:marLeft w:val="0"/>
      <w:marRight w:val="0"/>
      <w:marTop w:val="0"/>
      <w:marBottom w:val="0"/>
      <w:divBdr>
        <w:top w:val="none" w:sz="0" w:space="0" w:color="auto"/>
        <w:left w:val="none" w:sz="0" w:space="0" w:color="auto"/>
        <w:bottom w:val="none" w:sz="0" w:space="0" w:color="auto"/>
        <w:right w:val="none" w:sz="0" w:space="0" w:color="auto"/>
      </w:divBdr>
    </w:div>
    <w:div w:id="1863738329">
      <w:bodyDiv w:val="1"/>
      <w:marLeft w:val="0"/>
      <w:marRight w:val="0"/>
      <w:marTop w:val="0"/>
      <w:marBottom w:val="0"/>
      <w:divBdr>
        <w:top w:val="none" w:sz="0" w:space="0" w:color="auto"/>
        <w:left w:val="none" w:sz="0" w:space="0" w:color="auto"/>
        <w:bottom w:val="none" w:sz="0" w:space="0" w:color="auto"/>
        <w:right w:val="none" w:sz="0" w:space="0" w:color="auto"/>
      </w:divBdr>
    </w:div>
    <w:div w:id="1899825468">
      <w:bodyDiv w:val="1"/>
      <w:marLeft w:val="0"/>
      <w:marRight w:val="0"/>
      <w:marTop w:val="0"/>
      <w:marBottom w:val="0"/>
      <w:divBdr>
        <w:top w:val="none" w:sz="0" w:space="0" w:color="auto"/>
        <w:left w:val="none" w:sz="0" w:space="0" w:color="auto"/>
        <w:bottom w:val="none" w:sz="0" w:space="0" w:color="auto"/>
        <w:right w:val="none" w:sz="0" w:space="0" w:color="auto"/>
      </w:divBdr>
    </w:div>
    <w:div w:id="1912960938">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2009551000">
      <w:bodyDiv w:val="1"/>
      <w:marLeft w:val="0"/>
      <w:marRight w:val="0"/>
      <w:marTop w:val="0"/>
      <w:marBottom w:val="0"/>
      <w:divBdr>
        <w:top w:val="none" w:sz="0" w:space="0" w:color="auto"/>
        <w:left w:val="none" w:sz="0" w:space="0" w:color="auto"/>
        <w:bottom w:val="none" w:sz="0" w:space="0" w:color="auto"/>
        <w:right w:val="none" w:sz="0" w:space="0" w:color="auto"/>
      </w:divBdr>
    </w:div>
    <w:div w:id="2015524535">
      <w:bodyDiv w:val="1"/>
      <w:marLeft w:val="0"/>
      <w:marRight w:val="0"/>
      <w:marTop w:val="0"/>
      <w:marBottom w:val="0"/>
      <w:divBdr>
        <w:top w:val="none" w:sz="0" w:space="0" w:color="auto"/>
        <w:left w:val="none" w:sz="0" w:space="0" w:color="auto"/>
        <w:bottom w:val="none" w:sz="0" w:space="0" w:color="auto"/>
        <w:right w:val="none" w:sz="0" w:space="0" w:color="auto"/>
      </w:divBdr>
    </w:div>
    <w:div w:id="2027949496">
      <w:bodyDiv w:val="1"/>
      <w:marLeft w:val="0"/>
      <w:marRight w:val="0"/>
      <w:marTop w:val="0"/>
      <w:marBottom w:val="0"/>
      <w:divBdr>
        <w:top w:val="none" w:sz="0" w:space="0" w:color="auto"/>
        <w:left w:val="none" w:sz="0" w:space="0" w:color="auto"/>
        <w:bottom w:val="none" w:sz="0" w:space="0" w:color="auto"/>
        <w:right w:val="none" w:sz="0" w:space="0" w:color="auto"/>
      </w:divBdr>
    </w:div>
    <w:div w:id="2056195442">
      <w:bodyDiv w:val="1"/>
      <w:marLeft w:val="0"/>
      <w:marRight w:val="0"/>
      <w:marTop w:val="0"/>
      <w:marBottom w:val="0"/>
      <w:divBdr>
        <w:top w:val="none" w:sz="0" w:space="0" w:color="auto"/>
        <w:left w:val="none" w:sz="0" w:space="0" w:color="auto"/>
        <w:bottom w:val="none" w:sz="0" w:space="0" w:color="auto"/>
        <w:right w:val="none" w:sz="0" w:space="0" w:color="auto"/>
      </w:divBdr>
    </w:div>
    <w:div w:id="2057925529">
      <w:bodyDiv w:val="1"/>
      <w:marLeft w:val="0"/>
      <w:marRight w:val="0"/>
      <w:marTop w:val="0"/>
      <w:marBottom w:val="0"/>
      <w:divBdr>
        <w:top w:val="none" w:sz="0" w:space="0" w:color="auto"/>
        <w:left w:val="none" w:sz="0" w:space="0" w:color="auto"/>
        <w:bottom w:val="none" w:sz="0" w:space="0" w:color="auto"/>
        <w:right w:val="none" w:sz="0" w:space="0" w:color="auto"/>
      </w:divBdr>
    </w:div>
    <w:div w:id="2103600597">
      <w:bodyDiv w:val="1"/>
      <w:marLeft w:val="0"/>
      <w:marRight w:val="0"/>
      <w:marTop w:val="0"/>
      <w:marBottom w:val="0"/>
      <w:divBdr>
        <w:top w:val="none" w:sz="0" w:space="0" w:color="auto"/>
        <w:left w:val="none" w:sz="0" w:space="0" w:color="auto"/>
        <w:bottom w:val="none" w:sz="0" w:space="0" w:color="auto"/>
        <w:right w:val="none" w:sz="0" w:space="0" w:color="auto"/>
      </w:divBdr>
    </w:div>
    <w:div w:id="2123382574">
      <w:bodyDiv w:val="1"/>
      <w:marLeft w:val="0"/>
      <w:marRight w:val="0"/>
      <w:marTop w:val="0"/>
      <w:marBottom w:val="0"/>
      <w:divBdr>
        <w:top w:val="none" w:sz="0" w:space="0" w:color="auto"/>
        <w:left w:val="none" w:sz="0" w:space="0" w:color="auto"/>
        <w:bottom w:val="none" w:sz="0" w:space="0" w:color="auto"/>
        <w:right w:val="none" w:sz="0" w:space="0" w:color="auto"/>
      </w:divBdr>
    </w:div>
    <w:div w:id="21431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lahton.ru/" TargetMode="External"/><Relationship Id="rId18" Type="http://schemas.openxmlformats.org/officeDocument/2006/relationships/hyperlink" Target="http://balahton.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lahton.ru/" TargetMode="External"/><Relationship Id="rId17" Type="http://schemas.openxmlformats.org/officeDocument/2006/relationships/hyperlink" Target="http://balahton.ru/" TargetMode="External"/><Relationship Id="rId2" Type="http://schemas.openxmlformats.org/officeDocument/2006/relationships/numbering" Target="numbering.xml"/><Relationship Id="rId16" Type="http://schemas.openxmlformats.org/officeDocument/2006/relationships/hyperlink" Target="http://balahton.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balahton.ru/" TargetMode="External"/><Relationship Id="rId23" Type="http://schemas.openxmlformats.org/officeDocument/2006/relationships/theme" Target="theme/theme1.xml"/><Relationship Id="rId10" Type="http://schemas.openxmlformats.org/officeDocument/2006/relationships/hyperlink" Target="https://balahton.ru/" TargetMode="External"/><Relationship Id="rId19" Type="http://schemas.openxmlformats.org/officeDocument/2006/relationships/hyperlink" Target="https://balahton.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8AD4F3FD2BCF3306FA246E5DD97AED9320FCF5AD2A1227D9FACE8383A8HFW0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CB657-A878-47BF-8C88-C389E435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28800</TotalTime>
  <Pages>20</Pages>
  <Words>10541</Words>
  <Characters>60084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100</cp:revision>
  <cp:lastPrinted>2020-12-11T02:29:00Z</cp:lastPrinted>
  <dcterms:created xsi:type="dcterms:W3CDTF">2016-10-19T01:48:00Z</dcterms:created>
  <dcterms:modified xsi:type="dcterms:W3CDTF">2020-12-11T02:29:00Z</dcterms:modified>
</cp:coreProperties>
</file>