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65" w:rsidRDefault="00E97265" w:rsidP="00F63BE1">
      <w:pPr>
        <w:tabs>
          <w:tab w:val="left" w:pos="7230"/>
        </w:tabs>
        <w:jc w:val="center"/>
        <w:rPr>
          <w:rFonts w:ascii="Century Gothic" w:hAnsi="Century Gothic"/>
        </w:rPr>
      </w:pPr>
    </w:p>
    <w:p w:rsidR="00193198" w:rsidRDefault="00193198" w:rsidP="00F63BE1">
      <w:pPr>
        <w:tabs>
          <w:tab w:val="left" w:pos="7230"/>
        </w:tabs>
        <w:jc w:val="center"/>
        <w:rPr>
          <w:rFonts w:ascii="Century Gothic" w:hAnsi="Century Gothic"/>
        </w:rPr>
      </w:pPr>
      <w:r>
        <w:rPr>
          <w:rFonts w:ascii="Century Gothic" w:hAnsi="Century Gothic"/>
        </w:rPr>
        <w:t>ПЕРИОДИЧЕСКОЕ ПЕЧАТНОЕ ИЗДАНИЕ</w:t>
      </w:r>
    </w:p>
    <w:p w:rsidR="00193198" w:rsidRDefault="00193198" w:rsidP="00193198">
      <w:pPr>
        <w:jc w:val="center"/>
        <w:rPr>
          <w:rFonts w:ascii="Century Gothic" w:hAnsi="Century Gothic"/>
        </w:rPr>
      </w:pPr>
      <w:r>
        <w:rPr>
          <w:rFonts w:ascii="Century Gothic" w:hAnsi="Century Gothic"/>
        </w:rPr>
        <w:t xml:space="preserve">БАЛАХТОНСКОГО СЕЛЬСКОГО СОВЕТА ДЕПУТАТОВ и </w:t>
      </w:r>
    </w:p>
    <w:p w:rsidR="00193198" w:rsidRDefault="00193198" w:rsidP="00193198">
      <w:pPr>
        <w:jc w:val="center"/>
        <w:rPr>
          <w:rFonts w:ascii="Century Gothic" w:hAnsi="Century Gothic"/>
        </w:rPr>
      </w:pPr>
      <w:r>
        <w:rPr>
          <w:rFonts w:ascii="Century Gothic" w:hAnsi="Century Gothic"/>
        </w:rPr>
        <w:t xml:space="preserve">АДМИНИСТРАЦИИ БАЛАХТОНСКОГО СЕЛЬСОВЕТА КОЗУЛЬСКОГО РАЙОНА </w:t>
      </w:r>
    </w:p>
    <w:p w:rsidR="00193198" w:rsidRDefault="00193198" w:rsidP="00193198">
      <w:pPr>
        <w:jc w:val="center"/>
        <w:rPr>
          <w:rFonts w:ascii="Century Gothic" w:hAnsi="Century Gothic"/>
        </w:rPr>
      </w:pPr>
      <w:r>
        <w:rPr>
          <w:rFonts w:ascii="Century Gothic" w:hAnsi="Century Gothic"/>
        </w:rPr>
        <w:t xml:space="preserve">                    </w:t>
      </w:r>
      <w:r>
        <w:rPr>
          <w:rFonts w:ascii="Century Gothic" w:hAnsi="Century Gothic"/>
          <w:b/>
          <w:i/>
          <w:sz w:val="96"/>
          <w:szCs w:val="96"/>
        </w:rPr>
        <w:t>БАЛАХТОНСКИЕ</w:t>
      </w:r>
    </w:p>
    <w:p w:rsidR="00193198" w:rsidRDefault="00193198" w:rsidP="00193198">
      <w:pPr>
        <w:outlineLvl w:val="0"/>
        <w:rPr>
          <w:rFonts w:ascii="Bookman Old Style" w:hAnsi="Bookman Old Style"/>
          <w:i/>
          <w:sz w:val="96"/>
          <w:szCs w:val="96"/>
        </w:rPr>
      </w:pPr>
      <w:r>
        <w:rPr>
          <w:rFonts w:ascii="Bookman Old Style" w:hAnsi="Bookman Old Style"/>
          <w:i/>
          <w:sz w:val="96"/>
          <w:szCs w:val="96"/>
        </w:rPr>
        <w:t xml:space="preserve">             В Е С Т И</w:t>
      </w:r>
    </w:p>
    <w:p w:rsidR="00193198" w:rsidRPr="0058261B" w:rsidRDefault="00193198" w:rsidP="00193198">
      <w:pPr>
        <w:jc w:val="center"/>
        <w:rPr>
          <w:rFonts w:ascii="Bookman Old Style" w:hAnsi="Bookman Old Style"/>
          <w:color w:val="FF0000"/>
        </w:rPr>
      </w:pPr>
      <w:r>
        <w:rPr>
          <w:rFonts w:ascii="Bookman Old Style" w:hAnsi="Bookman Old Style"/>
        </w:rPr>
        <w:t>__________________________________________________________________________________</w:t>
      </w:r>
      <w:r>
        <w:rPr>
          <w:rFonts w:ascii="Bookman Old Style" w:hAnsi="Bookman Old Style"/>
          <w:b/>
          <w:sz w:val="28"/>
          <w:szCs w:val="28"/>
        </w:rPr>
        <w:t xml:space="preserve">            </w:t>
      </w:r>
      <w:r w:rsidR="00763A05">
        <w:rPr>
          <w:rFonts w:ascii="Bookman Old Style" w:hAnsi="Bookman Old Style"/>
          <w:b/>
          <w:sz w:val="28"/>
          <w:szCs w:val="28"/>
        </w:rPr>
        <w:t xml:space="preserve">  </w:t>
      </w:r>
      <w:r w:rsidR="00971619">
        <w:rPr>
          <w:rFonts w:ascii="Bookman Old Style" w:hAnsi="Bookman Old Style"/>
          <w:b/>
          <w:sz w:val="28"/>
          <w:szCs w:val="28"/>
        </w:rPr>
        <w:t xml:space="preserve"> </w:t>
      </w:r>
      <w:r w:rsidR="00047278">
        <w:rPr>
          <w:rFonts w:ascii="Bookman Old Style" w:hAnsi="Bookman Old Style"/>
          <w:b/>
          <w:sz w:val="28"/>
          <w:szCs w:val="28"/>
        </w:rPr>
        <w:t xml:space="preserve">  </w:t>
      </w:r>
      <w:r w:rsidR="006B3D4C">
        <w:rPr>
          <w:rFonts w:ascii="Bookman Old Style" w:hAnsi="Bookman Old Style"/>
          <w:b/>
          <w:sz w:val="28"/>
          <w:szCs w:val="28"/>
        </w:rPr>
        <w:t>1</w:t>
      </w:r>
      <w:r w:rsidR="00834E0D">
        <w:rPr>
          <w:rFonts w:ascii="Bookman Old Style" w:hAnsi="Bookman Old Style"/>
          <w:b/>
          <w:sz w:val="28"/>
          <w:szCs w:val="28"/>
        </w:rPr>
        <w:t>1</w:t>
      </w:r>
      <w:r w:rsidR="00793528">
        <w:rPr>
          <w:rFonts w:ascii="Bookman Old Style" w:hAnsi="Bookman Old Style"/>
          <w:b/>
          <w:sz w:val="28"/>
          <w:szCs w:val="28"/>
        </w:rPr>
        <w:t xml:space="preserve"> </w:t>
      </w:r>
      <w:r w:rsidR="006B3D4C">
        <w:rPr>
          <w:rFonts w:ascii="Bookman Old Style" w:hAnsi="Bookman Old Style"/>
          <w:b/>
          <w:sz w:val="28"/>
          <w:szCs w:val="28"/>
        </w:rPr>
        <w:t>ДЕКА</w:t>
      </w:r>
      <w:r w:rsidR="005B07D3" w:rsidRPr="005B07D3">
        <w:rPr>
          <w:rFonts w:ascii="Bookman Old Style" w:hAnsi="Bookman Old Style"/>
          <w:b/>
          <w:sz w:val="28"/>
          <w:szCs w:val="28"/>
        </w:rPr>
        <w:t>БРЯ</w:t>
      </w:r>
      <w:r w:rsidR="005B07D3">
        <w:rPr>
          <w:rFonts w:ascii="Bookman Old Style" w:hAnsi="Bookman Old Style"/>
          <w:b/>
          <w:sz w:val="28"/>
          <w:szCs w:val="28"/>
        </w:rPr>
        <w:t xml:space="preserve">  </w:t>
      </w:r>
      <w:r w:rsidR="005B07D3">
        <w:rPr>
          <w:rFonts w:ascii="Bookman Old Style" w:hAnsi="Bookman Old Style"/>
          <w:b/>
          <w:color w:val="FF0000"/>
          <w:sz w:val="28"/>
          <w:szCs w:val="28"/>
        </w:rPr>
        <w:t xml:space="preserve"> </w:t>
      </w:r>
      <w:r w:rsidR="00BA04A0">
        <w:rPr>
          <w:rFonts w:ascii="Bookman Old Style" w:hAnsi="Bookman Old Style"/>
          <w:b/>
          <w:sz w:val="28"/>
          <w:szCs w:val="28"/>
        </w:rPr>
        <w:t>2020</w:t>
      </w:r>
      <w:r>
        <w:rPr>
          <w:rFonts w:ascii="Bookman Old Style" w:hAnsi="Bookman Old Style"/>
          <w:b/>
          <w:sz w:val="28"/>
          <w:szCs w:val="28"/>
        </w:rPr>
        <w:t xml:space="preserve">  ГОДА     №  </w:t>
      </w:r>
      <w:r w:rsidR="00A3494B">
        <w:rPr>
          <w:rFonts w:ascii="Bookman Old Style" w:hAnsi="Bookman Old Style"/>
          <w:b/>
          <w:sz w:val="28"/>
          <w:szCs w:val="28"/>
        </w:rPr>
        <w:t>1</w:t>
      </w:r>
      <w:r w:rsidR="006B3D4C">
        <w:rPr>
          <w:rFonts w:ascii="Bookman Old Style" w:hAnsi="Bookman Old Style"/>
          <w:b/>
          <w:sz w:val="28"/>
          <w:szCs w:val="28"/>
        </w:rPr>
        <w:t>7</w:t>
      </w:r>
      <w:r w:rsidR="003802E4">
        <w:rPr>
          <w:rFonts w:ascii="Bookman Old Style" w:hAnsi="Bookman Old Style"/>
          <w:b/>
          <w:sz w:val="28"/>
          <w:szCs w:val="28"/>
        </w:rPr>
        <w:t>/1</w:t>
      </w:r>
      <w:r w:rsidR="0058261B">
        <w:rPr>
          <w:rFonts w:ascii="Bookman Old Style" w:hAnsi="Bookman Old Style"/>
          <w:b/>
          <w:sz w:val="28"/>
          <w:szCs w:val="28"/>
        </w:rPr>
        <w:t>9</w:t>
      </w:r>
      <w:r w:rsidR="006B3D4C">
        <w:rPr>
          <w:rFonts w:ascii="Bookman Old Style" w:hAnsi="Bookman Old Style"/>
          <w:b/>
          <w:sz w:val="28"/>
          <w:szCs w:val="28"/>
        </w:rPr>
        <w:t>3</w:t>
      </w:r>
      <w:r>
        <w:rPr>
          <w:rFonts w:ascii="Bookman Old Style" w:hAnsi="Bookman Old Style"/>
          <w:b/>
          <w:sz w:val="28"/>
          <w:szCs w:val="28"/>
        </w:rPr>
        <w:t xml:space="preserve">   </w:t>
      </w:r>
      <w:r w:rsidR="00756D20">
        <w:rPr>
          <w:rFonts w:ascii="Bookman Old Style" w:hAnsi="Bookman Old Style"/>
          <w:b/>
          <w:sz w:val="28"/>
          <w:szCs w:val="28"/>
        </w:rPr>
        <w:t>П</w:t>
      </w:r>
      <w:r w:rsidR="00834E0D">
        <w:rPr>
          <w:rFonts w:ascii="Bookman Old Style" w:hAnsi="Bookman Old Style"/>
          <w:b/>
          <w:sz w:val="28"/>
          <w:szCs w:val="28"/>
        </w:rPr>
        <w:t>ЯТНИЦА</w:t>
      </w:r>
    </w:p>
    <w:p w:rsidR="00944BE9" w:rsidRPr="00944BE9" w:rsidRDefault="00D9298F" w:rsidP="00947EC4">
      <w:pPr>
        <w:jc w:val="center"/>
        <w:rPr>
          <w:rFonts w:ascii="Century Gothic" w:hAnsi="Century Gothic"/>
          <w:b/>
        </w:rPr>
      </w:pPr>
      <w:r>
        <w:rPr>
          <w:rFonts w:ascii="Bookman Old Style" w:hAnsi="Bookman Old Style"/>
          <w:b/>
          <w:sz w:val="28"/>
          <w:szCs w:val="28"/>
        </w:rPr>
        <w:t>_</w:t>
      </w:r>
      <w:r>
        <w:rPr>
          <w:rFonts w:ascii="Century Gothic" w:hAnsi="Century Gothic"/>
          <w:b/>
        </w:rPr>
        <w:t>_________________________________________________________________________________</w:t>
      </w:r>
    </w:p>
    <w:p w:rsidR="005B07D3" w:rsidRDefault="005B07D3" w:rsidP="00947EC4">
      <w:pPr>
        <w:jc w:val="center"/>
        <w:rPr>
          <w:rFonts w:ascii="Century Gothic" w:hAnsi="Century Gothic"/>
          <w:b/>
          <w:color w:val="FF0000"/>
          <w:sz w:val="32"/>
          <w:szCs w:val="32"/>
        </w:rPr>
      </w:pPr>
    </w:p>
    <w:p w:rsidR="006D73E1" w:rsidRDefault="006D73E1" w:rsidP="00947EC4">
      <w:pPr>
        <w:jc w:val="center"/>
        <w:rPr>
          <w:rFonts w:ascii="Century Gothic" w:hAnsi="Century Gothic"/>
          <w:b/>
          <w:color w:val="FF0000"/>
          <w:sz w:val="32"/>
          <w:szCs w:val="32"/>
        </w:rPr>
      </w:pPr>
      <w:r>
        <w:rPr>
          <w:rFonts w:ascii="Century Gothic" w:hAnsi="Century Gothic"/>
          <w:b/>
          <w:color w:val="FF0000"/>
          <w:sz w:val="32"/>
          <w:szCs w:val="32"/>
        </w:rPr>
        <w:t>ПАМЯТНАЯ ДАТА РОССИИ</w:t>
      </w:r>
    </w:p>
    <w:p w:rsidR="006D73E1" w:rsidRDefault="006D73E1" w:rsidP="00947EC4">
      <w:pPr>
        <w:jc w:val="center"/>
        <w:rPr>
          <w:rFonts w:ascii="Century Gothic" w:hAnsi="Century Gothic"/>
          <w:b/>
          <w:color w:val="FF0000"/>
          <w:sz w:val="32"/>
          <w:szCs w:val="32"/>
        </w:rPr>
      </w:pPr>
    </w:p>
    <w:p w:rsidR="006D73E1" w:rsidRDefault="006D73E1" w:rsidP="00947EC4">
      <w:pPr>
        <w:jc w:val="center"/>
        <w:rPr>
          <w:rFonts w:ascii="Century Gothic" w:hAnsi="Century Gothic"/>
          <w:b/>
          <w:color w:val="FF0000"/>
          <w:sz w:val="32"/>
          <w:szCs w:val="32"/>
        </w:rPr>
      </w:pPr>
      <w:r>
        <w:rPr>
          <w:rFonts w:ascii="Century Gothic" w:hAnsi="Century Gothic"/>
          <w:b/>
          <w:color w:val="FF0000"/>
          <w:sz w:val="32"/>
          <w:szCs w:val="32"/>
        </w:rPr>
        <w:t>3 ДЕКАБРЯ – ДЕНЬ НЕИЗВЕСТНОГО СОЛДАТА</w:t>
      </w:r>
    </w:p>
    <w:p w:rsidR="006D73E1" w:rsidRDefault="006D73E1" w:rsidP="009F3683">
      <w:pPr>
        <w:shd w:val="clear" w:color="auto" w:fill="F7F7F7"/>
        <w:rPr>
          <w:rFonts w:ascii="Arial" w:hAnsi="Arial" w:cs="Arial"/>
          <w:color w:val="222222"/>
        </w:rPr>
      </w:pPr>
    </w:p>
    <w:p w:rsidR="006D73E1" w:rsidRDefault="006D73E1" w:rsidP="009F3683">
      <w:pPr>
        <w:shd w:val="clear" w:color="auto" w:fill="F7F7F7"/>
        <w:rPr>
          <w:rFonts w:ascii="Arial" w:hAnsi="Arial" w:cs="Arial"/>
          <w:color w:val="222222"/>
        </w:rPr>
      </w:pPr>
      <w:r>
        <w:rPr>
          <w:rFonts w:ascii="Arial" w:hAnsi="Arial" w:cs="Arial"/>
          <w:color w:val="222222"/>
        </w:rPr>
        <w:tab/>
      </w:r>
    </w:p>
    <w:p w:rsidR="006D73E1" w:rsidRDefault="006D73E1" w:rsidP="006D73E1">
      <w:pPr>
        <w:shd w:val="clear" w:color="auto" w:fill="F7F7F7"/>
        <w:jc w:val="left"/>
        <w:rPr>
          <w:rFonts w:ascii="Arial" w:hAnsi="Arial" w:cs="Arial"/>
          <w:color w:val="FF0000"/>
          <w:sz w:val="28"/>
          <w:szCs w:val="28"/>
        </w:rPr>
      </w:pPr>
      <w:r>
        <w:rPr>
          <w:rFonts w:ascii="Arial" w:hAnsi="Arial" w:cs="Arial"/>
          <w:color w:val="FF0000"/>
          <w:sz w:val="28"/>
          <w:szCs w:val="28"/>
        </w:rPr>
        <w:t>«</w:t>
      </w:r>
      <w:r w:rsidRPr="006D73E1">
        <w:rPr>
          <w:rFonts w:ascii="Arial" w:hAnsi="Arial" w:cs="Arial"/>
          <w:color w:val="FF0000"/>
          <w:sz w:val="28"/>
          <w:szCs w:val="28"/>
        </w:rPr>
        <w:t>ИМЯ ТВОЁ НЕИЗВЕСТНО, ПОДВИГ ТВОЙ БЕССМЕРТЕН</w:t>
      </w:r>
      <w:r>
        <w:rPr>
          <w:rFonts w:ascii="Arial" w:hAnsi="Arial" w:cs="Arial"/>
          <w:color w:val="FF0000"/>
          <w:sz w:val="28"/>
          <w:szCs w:val="28"/>
        </w:rPr>
        <w:t>» -</w:t>
      </w:r>
    </w:p>
    <w:p w:rsidR="006D73E1" w:rsidRDefault="006D73E1" w:rsidP="006D73E1">
      <w:pPr>
        <w:shd w:val="clear" w:color="auto" w:fill="F7F7F7"/>
        <w:jc w:val="left"/>
        <w:rPr>
          <w:rFonts w:ascii="Arial" w:hAnsi="Arial" w:cs="Arial"/>
          <w:color w:val="FF0000"/>
          <w:sz w:val="28"/>
          <w:szCs w:val="28"/>
        </w:rPr>
      </w:pPr>
      <w:r>
        <w:rPr>
          <w:rFonts w:ascii="Arial" w:hAnsi="Arial" w:cs="Arial"/>
          <w:noProof/>
          <w:color w:val="FF0000"/>
          <w:sz w:val="28"/>
          <w:szCs w:val="28"/>
        </w:rPr>
        <w:drawing>
          <wp:anchor distT="0" distB="0" distL="114300" distR="114300" simplePos="0" relativeHeight="251660288" behindDoc="0" locked="0" layoutInCell="1" allowOverlap="1">
            <wp:simplePos x="0" y="0"/>
            <wp:positionH relativeFrom="column">
              <wp:posOffset>1966595</wp:posOffset>
            </wp:positionH>
            <wp:positionV relativeFrom="paragraph">
              <wp:posOffset>90805</wp:posOffset>
            </wp:positionV>
            <wp:extent cx="4410075" cy="2324100"/>
            <wp:effectExtent l="19050" t="0" r="9525" b="0"/>
            <wp:wrapSquare wrapText="bothSides"/>
            <wp:docPr id="5" name="Рисунок 1" descr="https://topwar.ru/uploads/posts/2016-12/thumbs/1480721763_memorial_mogila_neizvestnogo_sol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war.ru/uploads/posts/2016-12/thumbs/1480721763_memorial_mogila_neizvestnogo_soldata.jpg"/>
                    <pic:cNvPicPr>
                      <a:picLocks noChangeAspect="1" noChangeArrowheads="1"/>
                    </pic:cNvPicPr>
                  </pic:nvPicPr>
                  <pic:blipFill>
                    <a:blip r:embed="rId8" cstate="print">
                      <a:lum bright="25000"/>
                    </a:blip>
                    <a:srcRect l="12538" t="6714" r="2094" b="7067"/>
                    <a:stretch>
                      <a:fillRect/>
                    </a:stretch>
                  </pic:blipFill>
                  <pic:spPr bwMode="auto">
                    <a:xfrm>
                      <a:off x="0" y="0"/>
                      <a:ext cx="4410075" cy="2324100"/>
                    </a:xfrm>
                    <a:prstGeom prst="rect">
                      <a:avLst/>
                    </a:prstGeom>
                    <a:noFill/>
                    <a:ln w="9525">
                      <a:noFill/>
                      <a:miter lim="800000"/>
                      <a:headEnd/>
                      <a:tailEnd/>
                    </a:ln>
                  </pic:spPr>
                </pic:pic>
              </a:graphicData>
            </a:graphic>
          </wp:anchor>
        </w:drawing>
      </w:r>
    </w:p>
    <w:p w:rsidR="006D73E1" w:rsidRPr="006D73E1" w:rsidRDefault="006D73E1" w:rsidP="006D73E1">
      <w:pPr>
        <w:shd w:val="clear" w:color="auto" w:fill="F7F7F7"/>
        <w:jc w:val="left"/>
        <w:rPr>
          <w:rFonts w:ascii="Arial" w:hAnsi="Arial" w:cs="Arial"/>
          <w:color w:val="FF0000"/>
          <w:sz w:val="28"/>
          <w:szCs w:val="28"/>
        </w:rPr>
      </w:pPr>
      <w:r>
        <w:rPr>
          <w:rFonts w:ascii="Arial" w:hAnsi="Arial" w:cs="Arial"/>
          <w:color w:val="FF0000"/>
          <w:sz w:val="28"/>
          <w:szCs w:val="28"/>
        </w:rPr>
        <w:t>эти слова высечены на Могиле Неизвестного солдата в Москве. Они считаются неофициальным символом даты, посвящённой памяти тех, кто отдал жизнь во имя мира, но остался безымянным</w:t>
      </w:r>
    </w:p>
    <w:p w:rsidR="006D73E1" w:rsidRDefault="006D73E1" w:rsidP="009F3683">
      <w:pPr>
        <w:shd w:val="clear" w:color="auto" w:fill="F7F7F7"/>
        <w:rPr>
          <w:rFonts w:ascii="Arial" w:hAnsi="Arial" w:cs="Arial"/>
          <w:color w:val="222222"/>
        </w:rPr>
      </w:pPr>
    </w:p>
    <w:p w:rsidR="00CB144F" w:rsidRDefault="00CB144F" w:rsidP="009F3683">
      <w:pPr>
        <w:shd w:val="clear" w:color="auto" w:fill="F7F7F7"/>
        <w:rPr>
          <w:noProof/>
        </w:rPr>
      </w:pPr>
      <w:r>
        <w:rPr>
          <w:rFonts w:ascii="Arial" w:hAnsi="Arial" w:cs="Arial"/>
          <w:color w:val="222222"/>
        </w:rPr>
        <w:tab/>
      </w:r>
      <w:r w:rsidRPr="00CB144F">
        <w:rPr>
          <w:rFonts w:ascii="Arial" w:hAnsi="Arial" w:cs="Arial"/>
          <w:sz w:val="28"/>
          <w:szCs w:val="28"/>
        </w:rPr>
        <w:t>Для всех нас воинские памятники – знак признательности тем, кто отвёл от мира угрозу фашистского рабства. Вечный огонь остаётся самым святым, самым ценным символом памяти, символом подвига и любви к Родине.</w:t>
      </w:r>
      <w:r w:rsidRPr="00CB144F">
        <w:rPr>
          <w:noProof/>
        </w:rPr>
        <w:t xml:space="preserve"> </w:t>
      </w:r>
    </w:p>
    <w:p w:rsidR="00CB144F" w:rsidRDefault="00CB144F" w:rsidP="009F3683">
      <w:pPr>
        <w:shd w:val="clear" w:color="auto" w:fill="F7F7F7"/>
        <w:rPr>
          <w:noProof/>
        </w:rPr>
      </w:pPr>
    </w:p>
    <w:p w:rsidR="006D73E1" w:rsidRPr="00CB144F" w:rsidRDefault="00CB144F" w:rsidP="009F3683">
      <w:pPr>
        <w:shd w:val="clear" w:color="auto" w:fill="F7F7F7"/>
        <w:rPr>
          <w:rFonts w:ascii="Arial" w:hAnsi="Arial" w:cs="Arial"/>
          <w:sz w:val="28"/>
          <w:szCs w:val="28"/>
        </w:rPr>
      </w:pPr>
      <w:r w:rsidRPr="00CB144F">
        <w:rPr>
          <w:rFonts w:ascii="Arial" w:hAnsi="Arial" w:cs="Arial"/>
          <w:noProof/>
          <w:sz w:val="28"/>
          <w:szCs w:val="28"/>
        </w:rPr>
        <w:drawing>
          <wp:inline distT="0" distB="0" distL="0" distR="0">
            <wp:extent cx="6248400" cy="2162175"/>
            <wp:effectExtent l="19050" t="0" r="0" b="0"/>
            <wp:docPr id="8" name="Рисунок 16" descr="https://ds02.infourok.ru/uploads/ex/0958/000364b7-689cd46c/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s02.infourok.ru/uploads/ex/0958/000364b7-689cd46c/img1.jpg"/>
                    <pic:cNvPicPr>
                      <a:picLocks noChangeAspect="1" noChangeArrowheads="1"/>
                    </pic:cNvPicPr>
                  </pic:nvPicPr>
                  <pic:blipFill>
                    <a:blip r:embed="rId9" cstate="print">
                      <a:lum bright="25000"/>
                    </a:blip>
                    <a:srcRect l="6888" t="61290" r="8978"/>
                    <a:stretch>
                      <a:fillRect/>
                    </a:stretch>
                  </pic:blipFill>
                  <pic:spPr bwMode="auto">
                    <a:xfrm>
                      <a:off x="0" y="0"/>
                      <a:ext cx="6248400" cy="2162175"/>
                    </a:xfrm>
                    <a:prstGeom prst="rect">
                      <a:avLst/>
                    </a:prstGeom>
                    <a:noFill/>
                    <a:ln w="9525">
                      <a:noFill/>
                      <a:miter lim="800000"/>
                      <a:headEnd/>
                      <a:tailEnd/>
                    </a:ln>
                  </pic:spPr>
                </pic:pic>
              </a:graphicData>
            </a:graphic>
          </wp:inline>
        </w:drawing>
      </w:r>
    </w:p>
    <w:p w:rsidR="006B3D4C" w:rsidRPr="00C708BF" w:rsidRDefault="006B3D4C" w:rsidP="006B3D4C">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6B3D4C" w:rsidRDefault="006B3D4C" w:rsidP="006B3D4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2 № 17/193 «Балахтонские вести»  1</w:t>
      </w:r>
      <w:r w:rsidR="00834E0D">
        <w:rPr>
          <w:rFonts w:ascii="Century Gothic" w:hAnsi="Century Gothic"/>
          <w:b/>
          <w:sz w:val="28"/>
          <w:szCs w:val="28"/>
        </w:rPr>
        <w:t>1</w:t>
      </w:r>
      <w:r>
        <w:rPr>
          <w:rFonts w:ascii="Century Gothic" w:hAnsi="Century Gothic"/>
          <w:b/>
          <w:sz w:val="28"/>
          <w:szCs w:val="28"/>
        </w:rPr>
        <w:t xml:space="preserve"> декабря 2020 года</w:t>
      </w:r>
    </w:p>
    <w:p w:rsidR="006D73E1" w:rsidRPr="00CB144F" w:rsidRDefault="006B3D4C" w:rsidP="006B3D4C">
      <w:pPr>
        <w:shd w:val="clear" w:color="auto" w:fill="F7F7F7"/>
        <w:rPr>
          <w:rFonts w:ascii="Arial" w:hAnsi="Arial" w:cs="Arial"/>
          <w:color w:val="222222"/>
          <w:sz w:val="28"/>
          <w:szCs w:val="28"/>
        </w:rPr>
      </w:pPr>
      <w:r>
        <w:rPr>
          <w:rFonts w:ascii="Century Gothic" w:hAnsi="Century Gothic"/>
          <w:b/>
        </w:rPr>
        <w:t>__________________________________________________________________________________</w:t>
      </w:r>
    </w:p>
    <w:p w:rsidR="006D73E1" w:rsidRDefault="006D73E1" w:rsidP="009F3683">
      <w:pPr>
        <w:shd w:val="clear" w:color="auto" w:fill="F7F7F7"/>
        <w:rPr>
          <w:rFonts w:ascii="Arial" w:hAnsi="Arial" w:cs="Arial"/>
          <w:color w:val="222222"/>
        </w:rPr>
      </w:pPr>
    </w:p>
    <w:p w:rsidR="006B3D4C" w:rsidRPr="006B3D4C" w:rsidRDefault="006B3D4C" w:rsidP="006B3D4C">
      <w:pPr>
        <w:shd w:val="clear" w:color="auto" w:fill="F7F7F7"/>
        <w:rPr>
          <w:rFonts w:ascii="Arial" w:hAnsi="Arial" w:cs="Arial"/>
          <w:color w:val="222222"/>
          <w:sz w:val="30"/>
          <w:szCs w:val="30"/>
        </w:rPr>
      </w:pPr>
      <w:r>
        <w:rPr>
          <w:rFonts w:ascii="Arial" w:hAnsi="Arial" w:cs="Arial"/>
          <w:color w:val="222222"/>
          <w:sz w:val="28"/>
          <w:szCs w:val="28"/>
        </w:rPr>
        <w:tab/>
      </w:r>
      <w:r w:rsidRPr="006B3D4C">
        <w:rPr>
          <w:rFonts w:ascii="Arial" w:hAnsi="Arial" w:cs="Arial"/>
          <w:color w:val="222222"/>
          <w:sz w:val="30"/>
          <w:szCs w:val="30"/>
        </w:rPr>
        <w:t>День Неизвестного солдата – это сравнительно новая памятная дата в российской </w:t>
      </w:r>
      <w:r w:rsidRPr="006B3D4C">
        <w:rPr>
          <w:rFonts w:ascii="Arial" w:hAnsi="Arial" w:cs="Arial"/>
          <w:sz w:val="30"/>
          <w:szCs w:val="30"/>
        </w:rPr>
        <w:t>истории</w:t>
      </w:r>
      <w:r w:rsidRPr="006B3D4C">
        <w:rPr>
          <w:rFonts w:ascii="Arial" w:hAnsi="Arial" w:cs="Arial"/>
          <w:color w:val="222222"/>
          <w:sz w:val="30"/>
          <w:szCs w:val="30"/>
        </w:rPr>
        <w:t xml:space="preserve">, отмечается ежегодно – 3 декабря. Этот памятный день призван увековечить память, воинскую доблесть и бессмертный подвиг советских и российских воинов, которые погибли в боевых действиях и чьим имена остались неизвестными. </w:t>
      </w:r>
    </w:p>
    <w:p w:rsidR="006D73E1" w:rsidRDefault="006B3D4C" w:rsidP="009F3683">
      <w:pPr>
        <w:shd w:val="clear" w:color="auto" w:fill="F7F7F7"/>
        <w:rPr>
          <w:rFonts w:ascii="Arial" w:hAnsi="Arial" w:cs="Arial"/>
          <w:color w:val="222222"/>
          <w:sz w:val="30"/>
          <w:szCs w:val="30"/>
        </w:rPr>
      </w:pPr>
      <w:r w:rsidRPr="006B3D4C">
        <w:rPr>
          <w:rFonts w:ascii="Arial" w:hAnsi="Arial" w:cs="Arial"/>
          <w:color w:val="222222"/>
          <w:sz w:val="30"/>
          <w:szCs w:val="30"/>
        </w:rPr>
        <w:tab/>
        <w:t xml:space="preserve">Впервые День неизвестного солдата в нашей стране отметили в 2014 году. Дата 3 декабря была выбрана не случайно. Именно в этот день 3 декабря 1966 года, в ознаменовании 25-й годовщины разгрома немецко-фашистских войск под Москвой, прах неизвестного солдата из братской могилы советских воинов на 41-м километре Ленинградского шоссе (на въезде в город Зеленоград) был перенесен и торжественно захоронен у стены Московского Кремля в Александровском саду. </w:t>
      </w:r>
    </w:p>
    <w:p w:rsidR="006B3D4C" w:rsidRDefault="006B3D4C" w:rsidP="009F3683">
      <w:pPr>
        <w:shd w:val="clear" w:color="auto" w:fill="F7F7F7"/>
        <w:rPr>
          <w:rFonts w:ascii="Arial" w:hAnsi="Arial" w:cs="Arial"/>
          <w:color w:val="222222"/>
        </w:rPr>
      </w:pPr>
    </w:p>
    <w:p w:rsidR="006D73E1" w:rsidRDefault="006B3D4C" w:rsidP="009F3683">
      <w:pPr>
        <w:shd w:val="clear" w:color="auto" w:fill="F7F7F7"/>
        <w:rPr>
          <w:rFonts w:ascii="Arial" w:hAnsi="Arial" w:cs="Arial"/>
          <w:color w:val="222222"/>
        </w:rPr>
      </w:pPr>
      <w:r w:rsidRPr="006B3D4C">
        <w:rPr>
          <w:rFonts w:ascii="Arial" w:hAnsi="Arial" w:cs="Arial"/>
          <w:noProof/>
          <w:color w:val="222222"/>
        </w:rPr>
        <w:drawing>
          <wp:inline distT="0" distB="0" distL="0" distR="0">
            <wp:extent cx="6014483" cy="1620000"/>
            <wp:effectExtent l="19050" t="0" r="5317" b="0"/>
            <wp:docPr id="1" name="Рисунок 19" descr="http://900igr.net/up/datas/10647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900igr.net/up/datas/106473/004.jpg"/>
                    <pic:cNvPicPr>
                      <a:picLocks noChangeAspect="1" noChangeArrowheads="1"/>
                    </pic:cNvPicPr>
                  </pic:nvPicPr>
                  <pic:blipFill>
                    <a:blip r:embed="rId10" cstate="print">
                      <a:lum bright="35000"/>
                    </a:blip>
                    <a:srcRect t="6452" b="57661"/>
                    <a:stretch>
                      <a:fillRect/>
                    </a:stretch>
                  </pic:blipFill>
                  <pic:spPr bwMode="auto">
                    <a:xfrm>
                      <a:off x="0" y="0"/>
                      <a:ext cx="6014483" cy="1620000"/>
                    </a:xfrm>
                    <a:prstGeom prst="rect">
                      <a:avLst/>
                    </a:prstGeom>
                    <a:noFill/>
                    <a:ln w="9525">
                      <a:noFill/>
                      <a:miter lim="800000"/>
                      <a:headEnd/>
                      <a:tailEnd/>
                    </a:ln>
                  </pic:spPr>
                </pic:pic>
              </a:graphicData>
            </a:graphic>
          </wp:inline>
        </w:drawing>
      </w:r>
    </w:p>
    <w:p w:rsidR="006D73E1" w:rsidRDefault="006D73E1" w:rsidP="009F3683">
      <w:pPr>
        <w:shd w:val="clear" w:color="auto" w:fill="F7F7F7"/>
        <w:rPr>
          <w:rFonts w:ascii="Arial" w:hAnsi="Arial" w:cs="Arial"/>
          <w:color w:val="222222"/>
        </w:rPr>
      </w:pPr>
    </w:p>
    <w:p w:rsidR="006B3D4C" w:rsidRPr="006B3D4C" w:rsidRDefault="006B3D4C" w:rsidP="006B3D4C">
      <w:pPr>
        <w:rPr>
          <w:rFonts w:ascii="Arial" w:hAnsi="Arial" w:cs="Arial"/>
          <w:color w:val="000000"/>
          <w:sz w:val="30"/>
          <w:szCs w:val="30"/>
        </w:rPr>
      </w:pPr>
      <w:r>
        <w:rPr>
          <w:rFonts w:ascii="Arial" w:hAnsi="Arial" w:cs="Arial"/>
          <w:color w:val="222222"/>
        </w:rPr>
        <w:tab/>
      </w:r>
      <w:r w:rsidRPr="006B3D4C">
        <w:rPr>
          <w:rFonts w:ascii="Arial" w:hAnsi="Arial" w:cs="Arial"/>
          <w:color w:val="000000"/>
          <w:sz w:val="30"/>
          <w:szCs w:val="30"/>
        </w:rPr>
        <w:t>Скульптурная композиция Могилы Неизвестного Солдата в Москве была сформирована в 1967 году и с тех пор практически не изменилась. Она состоит из могилы с Вечным огнем, аллеи городов-героев и стелы городов воинской славы. Именно здесь находится Пост №1 — самый главный караульный пост России.</w:t>
      </w:r>
    </w:p>
    <w:p w:rsidR="006B3D4C" w:rsidRPr="006B3D4C" w:rsidRDefault="006B3D4C" w:rsidP="006B3D4C">
      <w:pPr>
        <w:rPr>
          <w:rFonts w:ascii="Arial" w:hAnsi="Arial" w:cs="Arial"/>
          <w:color w:val="000000"/>
          <w:sz w:val="30"/>
          <w:szCs w:val="30"/>
        </w:rPr>
      </w:pPr>
      <w:r>
        <w:rPr>
          <w:rFonts w:ascii="Arial" w:hAnsi="Arial" w:cs="Arial"/>
          <w:color w:val="000000"/>
          <w:sz w:val="30"/>
          <w:szCs w:val="30"/>
        </w:rPr>
        <w:tab/>
      </w:r>
      <w:r w:rsidRPr="006B3D4C">
        <w:rPr>
          <w:rFonts w:ascii="Arial" w:hAnsi="Arial" w:cs="Arial"/>
          <w:color w:val="000000"/>
          <w:sz w:val="30"/>
          <w:szCs w:val="30"/>
        </w:rPr>
        <w:t>Захороненный у кремлевских стен солдат был рядовым — это удалось определить по сохранившейся форме. Документов, удостоверяющих личность, при нем не было. Не было их и у миллионов воинов, погибших в боях за Родину, они навсегда остались неназванными. Мемориал в Александровском саду стал местом, куда почтить память отцов, мужей, братьев и сыновей приходят люди, так и не узнавшие, где покоятся их родные.</w:t>
      </w:r>
    </w:p>
    <w:p w:rsidR="006D73E1" w:rsidRPr="006B3D4C" w:rsidRDefault="006D73E1" w:rsidP="006B3D4C">
      <w:pPr>
        <w:shd w:val="clear" w:color="auto" w:fill="F7F7F7"/>
        <w:rPr>
          <w:rFonts w:ascii="Arial" w:hAnsi="Arial" w:cs="Arial"/>
          <w:color w:val="222222"/>
          <w:sz w:val="30"/>
          <w:szCs w:val="30"/>
        </w:rPr>
      </w:pPr>
    </w:p>
    <w:p w:rsidR="006B3D4C" w:rsidRPr="000D1678" w:rsidRDefault="006B3D4C" w:rsidP="006B3D4C">
      <w:pPr>
        <w:jc w:val="left"/>
        <w:rPr>
          <w:rFonts w:ascii="Bodoni Poster" w:hAnsi="Bodoni Poster" w:cs="Arial"/>
          <w:b/>
          <w:bCs/>
          <w:color w:val="000000"/>
          <w:sz w:val="39"/>
          <w:szCs w:val="39"/>
        </w:rPr>
      </w:pPr>
      <w:r w:rsidRPr="000D1678">
        <w:rPr>
          <w:rFonts w:ascii="Arial" w:hAnsi="Arial" w:cs="Arial"/>
          <w:b/>
          <w:bCs/>
          <w:color w:val="000000"/>
          <w:sz w:val="39"/>
          <w:szCs w:val="39"/>
        </w:rPr>
        <w:t>Цифры</w:t>
      </w:r>
    </w:p>
    <w:p w:rsidR="006B3D4C" w:rsidRPr="000D1678" w:rsidRDefault="006B3D4C" w:rsidP="006B3D4C">
      <w:pPr>
        <w:jc w:val="left"/>
        <w:rPr>
          <w:rFonts w:ascii="Bodoni Poster" w:hAnsi="Bodoni Poster" w:cs="Arial"/>
          <w:color w:val="000000"/>
          <w:sz w:val="27"/>
          <w:szCs w:val="27"/>
        </w:rPr>
      </w:pPr>
      <w:r w:rsidRPr="000D1678">
        <w:rPr>
          <w:rFonts w:ascii="Bodoni Poster" w:hAnsi="Bodoni Poster" w:cs="Arial"/>
          <w:b/>
          <w:bCs/>
          <w:color w:val="000000"/>
          <w:sz w:val="27"/>
        </w:rPr>
        <w:t xml:space="preserve">4,5 </w:t>
      </w:r>
      <w:r w:rsidRPr="000D1678">
        <w:rPr>
          <w:rFonts w:ascii="Arial" w:hAnsi="Arial" w:cs="Arial"/>
          <w:b/>
          <w:bCs/>
          <w:color w:val="000000"/>
          <w:sz w:val="27"/>
        </w:rPr>
        <w:t>миллиона</w:t>
      </w:r>
      <w:r w:rsidRPr="000D1678">
        <w:rPr>
          <w:rFonts w:ascii="Bodoni Poster" w:hAnsi="Bodoni Poster" w:cs="Arial"/>
          <w:b/>
          <w:bCs/>
          <w:color w:val="000000"/>
          <w:sz w:val="27"/>
        </w:rPr>
        <w:t xml:space="preserve"> </w:t>
      </w:r>
      <w:r w:rsidRPr="000D1678">
        <w:rPr>
          <w:rFonts w:ascii="Arial" w:hAnsi="Arial" w:cs="Arial"/>
          <w:b/>
          <w:bCs/>
          <w:color w:val="000000"/>
          <w:sz w:val="27"/>
        </w:rPr>
        <w:t>пропавших</w:t>
      </w:r>
      <w:r w:rsidRPr="000D1678">
        <w:rPr>
          <w:rFonts w:ascii="Bodoni Poster" w:hAnsi="Bodoni Poster" w:cs="Arial"/>
          <w:b/>
          <w:bCs/>
          <w:color w:val="000000"/>
          <w:sz w:val="27"/>
        </w:rPr>
        <w:t xml:space="preserve"> </w:t>
      </w:r>
      <w:r w:rsidRPr="000D1678">
        <w:rPr>
          <w:rFonts w:ascii="Arial" w:hAnsi="Arial" w:cs="Arial"/>
          <w:b/>
          <w:bCs/>
          <w:color w:val="000000"/>
          <w:sz w:val="27"/>
        </w:rPr>
        <w:t>без</w:t>
      </w:r>
      <w:r w:rsidRPr="000D1678">
        <w:rPr>
          <w:rFonts w:ascii="Bodoni Poster" w:hAnsi="Bodoni Poster" w:cs="Arial"/>
          <w:b/>
          <w:bCs/>
          <w:color w:val="000000"/>
          <w:sz w:val="27"/>
        </w:rPr>
        <w:t xml:space="preserve"> </w:t>
      </w:r>
      <w:r w:rsidRPr="000D1678">
        <w:rPr>
          <w:rFonts w:ascii="Arial" w:hAnsi="Arial" w:cs="Arial"/>
          <w:b/>
          <w:bCs/>
          <w:color w:val="000000"/>
          <w:sz w:val="27"/>
        </w:rPr>
        <w:t>вести</w:t>
      </w:r>
      <w:r w:rsidRPr="000D1678">
        <w:rPr>
          <w:rFonts w:ascii="Bodoni Poster" w:hAnsi="Bodoni Poster" w:cs="Arial"/>
          <w:color w:val="000000"/>
          <w:sz w:val="27"/>
          <w:szCs w:val="27"/>
        </w:rPr>
        <w:t> </w:t>
      </w:r>
      <w:r w:rsidRPr="000D1678">
        <w:rPr>
          <w:rFonts w:ascii="Arial" w:hAnsi="Arial" w:cs="Arial"/>
          <w:color w:val="000000"/>
          <w:sz w:val="27"/>
          <w:szCs w:val="27"/>
        </w:rPr>
        <w:t>после</w:t>
      </w:r>
      <w:r w:rsidRPr="000D1678">
        <w:rPr>
          <w:rFonts w:ascii="Bodoni Poster" w:hAnsi="Bodoni Poster" w:cs="Arial"/>
          <w:color w:val="000000"/>
          <w:sz w:val="27"/>
          <w:szCs w:val="27"/>
        </w:rPr>
        <w:t xml:space="preserve"> </w:t>
      </w:r>
      <w:r w:rsidRPr="000D1678">
        <w:rPr>
          <w:rFonts w:ascii="Arial" w:hAnsi="Arial" w:cs="Arial"/>
          <w:color w:val="000000"/>
          <w:sz w:val="27"/>
          <w:szCs w:val="27"/>
        </w:rPr>
        <w:t>Великой</w:t>
      </w:r>
      <w:r w:rsidRPr="000D1678">
        <w:rPr>
          <w:rFonts w:ascii="Bodoni Poster" w:hAnsi="Bodoni Poster" w:cs="Arial"/>
          <w:color w:val="000000"/>
          <w:sz w:val="27"/>
          <w:szCs w:val="27"/>
        </w:rPr>
        <w:t xml:space="preserve"> </w:t>
      </w:r>
      <w:r w:rsidRPr="000D1678">
        <w:rPr>
          <w:rFonts w:ascii="Arial" w:hAnsi="Arial" w:cs="Arial"/>
          <w:color w:val="000000"/>
          <w:sz w:val="27"/>
          <w:szCs w:val="27"/>
        </w:rPr>
        <w:t>Отечественной</w:t>
      </w:r>
      <w:r w:rsidRPr="000D1678">
        <w:rPr>
          <w:rFonts w:ascii="Bodoni Poster" w:hAnsi="Bodoni Poster" w:cs="Arial"/>
          <w:color w:val="000000"/>
          <w:sz w:val="27"/>
          <w:szCs w:val="27"/>
        </w:rPr>
        <w:t xml:space="preserve"> </w:t>
      </w:r>
      <w:r w:rsidRPr="000D1678">
        <w:rPr>
          <w:rFonts w:ascii="Arial" w:hAnsi="Arial" w:cs="Arial"/>
          <w:color w:val="000000"/>
          <w:sz w:val="27"/>
          <w:szCs w:val="27"/>
        </w:rPr>
        <w:t>войны</w:t>
      </w:r>
      <w:r w:rsidRPr="000D1678">
        <w:rPr>
          <w:rFonts w:ascii="Bodoni Poster" w:hAnsi="Bodoni Poster" w:cs="Arial"/>
          <w:color w:val="000000"/>
          <w:sz w:val="27"/>
          <w:szCs w:val="27"/>
        </w:rPr>
        <w:t xml:space="preserve"> </w:t>
      </w:r>
      <w:r w:rsidRPr="000D1678">
        <w:rPr>
          <w:rFonts w:ascii="Arial" w:hAnsi="Arial" w:cs="Arial"/>
          <w:color w:val="000000"/>
          <w:sz w:val="27"/>
          <w:szCs w:val="27"/>
        </w:rPr>
        <w:t>солдат</w:t>
      </w:r>
      <w:r w:rsidRPr="000D1678">
        <w:rPr>
          <w:rFonts w:ascii="Bodoni Poster" w:hAnsi="Bodoni Poster" w:cs="Arial"/>
          <w:color w:val="000000"/>
          <w:sz w:val="27"/>
          <w:szCs w:val="27"/>
        </w:rPr>
        <w:t xml:space="preserve"> </w:t>
      </w:r>
      <w:r w:rsidRPr="000D1678">
        <w:rPr>
          <w:rFonts w:ascii="Arial" w:hAnsi="Arial" w:cs="Arial"/>
          <w:color w:val="000000"/>
          <w:sz w:val="27"/>
          <w:szCs w:val="27"/>
        </w:rPr>
        <w:t>числится</w:t>
      </w:r>
      <w:r w:rsidRPr="000D1678">
        <w:rPr>
          <w:rFonts w:ascii="Bodoni Poster" w:hAnsi="Bodoni Poster" w:cs="Arial"/>
          <w:color w:val="000000"/>
          <w:sz w:val="27"/>
          <w:szCs w:val="27"/>
        </w:rPr>
        <w:t xml:space="preserve"> </w:t>
      </w:r>
      <w:r w:rsidRPr="000D1678">
        <w:rPr>
          <w:rFonts w:ascii="Arial" w:hAnsi="Arial" w:cs="Arial"/>
          <w:color w:val="000000"/>
          <w:sz w:val="27"/>
          <w:szCs w:val="27"/>
        </w:rPr>
        <w:t>на</w:t>
      </w:r>
      <w:r w:rsidRPr="000D1678">
        <w:rPr>
          <w:rFonts w:ascii="Bodoni Poster" w:hAnsi="Bodoni Poster" w:cs="Arial"/>
          <w:color w:val="000000"/>
          <w:sz w:val="27"/>
          <w:szCs w:val="27"/>
        </w:rPr>
        <w:t xml:space="preserve"> </w:t>
      </w:r>
      <w:r w:rsidRPr="000D1678">
        <w:rPr>
          <w:rFonts w:ascii="Arial" w:hAnsi="Arial" w:cs="Arial"/>
          <w:color w:val="000000"/>
          <w:sz w:val="27"/>
          <w:szCs w:val="27"/>
        </w:rPr>
        <w:t>территории</w:t>
      </w:r>
      <w:r w:rsidRPr="000D1678">
        <w:rPr>
          <w:rFonts w:ascii="Bodoni Poster" w:hAnsi="Bodoni Poster" w:cs="Arial"/>
          <w:color w:val="000000"/>
          <w:sz w:val="27"/>
          <w:szCs w:val="27"/>
        </w:rPr>
        <w:t xml:space="preserve"> </w:t>
      </w:r>
      <w:r w:rsidRPr="000D1678">
        <w:rPr>
          <w:rFonts w:ascii="Arial" w:hAnsi="Arial" w:cs="Arial"/>
          <w:color w:val="000000"/>
          <w:sz w:val="27"/>
          <w:szCs w:val="27"/>
        </w:rPr>
        <w:t>бывшего</w:t>
      </w:r>
      <w:r w:rsidRPr="000D1678">
        <w:rPr>
          <w:rFonts w:ascii="Bodoni Poster" w:hAnsi="Bodoni Poster" w:cs="Arial"/>
          <w:color w:val="000000"/>
          <w:sz w:val="27"/>
          <w:szCs w:val="27"/>
        </w:rPr>
        <w:t xml:space="preserve"> </w:t>
      </w:r>
      <w:r w:rsidRPr="000D1678">
        <w:rPr>
          <w:rFonts w:ascii="Arial" w:hAnsi="Arial" w:cs="Arial"/>
          <w:color w:val="000000"/>
          <w:sz w:val="27"/>
          <w:szCs w:val="27"/>
        </w:rPr>
        <w:t>Советского</w:t>
      </w:r>
      <w:r w:rsidRPr="000D1678">
        <w:rPr>
          <w:rFonts w:ascii="Bodoni Poster" w:hAnsi="Bodoni Poster" w:cs="Arial"/>
          <w:color w:val="000000"/>
          <w:sz w:val="27"/>
          <w:szCs w:val="27"/>
        </w:rPr>
        <w:t xml:space="preserve"> </w:t>
      </w:r>
      <w:r w:rsidRPr="000D1678">
        <w:rPr>
          <w:rFonts w:ascii="Arial" w:hAnsi="Arial" w:cs="Arial"/>
          <w:color w:val="000000"/>
          <w:sz w:val="27"/>
          <w:szCs w:val="27"/>
        </w:rPr>
        <w:t>Союза</w:t>
      </w:r>
      <w:r w:rsidRPr="000D1678">
        <w:rPr>
          <w:rFonts w:ascii="Bodoni Poster" w:hAnsi="Bodoni Poster" w:cs="Arial"/>
          <w:color w:val="000000"/>
          <w:sz w:val="27"/>
          <w:szCs w:val="27"/>
        </w:rPr>
        <w:t>.</w:t>
      </w:r>
      <w:r w:rsidRPr="000D1678">
        <w:rPr>
          <w:rFonts w:ascii="Bodoni Poster" w:hAnsi="Bodoni Poster" w:cs="Arial"/>
          <w:color w:val="000000"/>
          <w:sz w:val="27"/>
          <w:szCs w:val="27"/>
        </w:rPr>
        <w:br/>
      </w:r>
      <w:r w:rsidRPr="000D1678">
        <w:rPr>
          <w:rFonts w:ascii="Bodoni Poster" w:hAnsi="Bodoni Poster" w:cs="Arial"/>
          <w:color w:val="000000"/>
          <w:sz w:val="27"/>
          <w:szCs w:val="27"/>
        </w:rPr>
        <w:br/>
      </w:r>
      <w:r w:rsidRPr="000D1678">
        <w:rPr>
          <w:rFonts w:ascii="Bodoni Poster" w:hAnsi="Bodoni Poster" w:cs="Arial"/>
          <w:b/>
          <w:bCs/>
          <w:color w:val="000000"/>
          <w:sz w:val="27"/>
        </w:rPr>
        <w:t xml:space="preserve">120 </w:t>
      </w:r>
      <w:r w:rsidRPr="000D1678">
        <w:rPr>
          <w:rFonts w:ascii="Arial" w:hAnsi="Arial" w:cs="Arial"/>
          <w:b/>
          <w:bCs/>
          <w:color w:val="000000"/>
          <w:sz w:val="27"/>
        </w:rPr>
        <w:t>тысяч</w:t>
      </w:r>
      <w:r w:rsidRPr="000D1678">
        <w:rPr>
          <w:rFonts w:ascii="Bodoni Poster" w:hAnsi="Bodoni Poster" w:cs="Arial"/>
          <w:b/>
          <w:bCs/>
          <w:color w:val="000000"/>
          <w:sz w:val="27"/>
        </w:rPr>
        <w:t xml:space="preserve"> </w:t>
      </w:r>
      <w:r w:rsidRPr="000D1678">
        <w:rPr>
          <w:rFonts w:ascii="Arial" w:hAnsi="Arial" w:cs="Arial"/>
          <w:b/>
          <w:bCs/>
          <w:color w:val="000000"/>
          <w:sz w:val="27"/>
        </w:rPr>
        <w:t>человек</w:t>
      </w:r>
      <w:r w:rsidRPr="000D1678">
        <w:rPr>
          <w:rFonts w:ascii="Bodoni Poster" w:hAnsi="Bodoni Poster" w:cs="Arial"/>
          <w:color w:val="000000"/>
          <w:sz w:val="27"/>
          <w:szCs w:val="27"/>
        </w:rPr>
        <w:t xml:space="preserve"> — </w:t>
      </w:r>
      <w:r w:rsidRPr="000D1678">
        <w:rPr>
          <w:rFonts w:ascii="Arial" w:hAnsi="Arial" w:cs="Arial"/>
          <w:color w:val="000000"/>
          <w:sz w:val="27"/>
          <w:szCs w:val="27"/>
        </w:rPr>
        <w:t>останки</w:t>
      </w:r>
      <w:r w:rsidRPr="000D1678">
        <w:rPr>
          <w:rFonts w:ascii="Bodoni Poster" w:hAnsi="Bodoni Poster" w:cs="Arial"/>
          <w:color w:val="000000"/>
          <w:sz w:val="27"/>
          <w:szCs w:val="27"/>
        </w:rPr>
        <w:t xml:space="preserve"> </w:t>
      </w:r>
      <w:r w:rsidRPr="000D1678">
        <w:rPr>
          <w:rFonts w:ascii="Arial" w:hAnsi="Arial" w:cs="Arial"/>
          <w:color w:val="000000"/>
          <w:sz w:val="27"/>
          <w:szCs w:val="27"/>
        </w:rPr>
        <w:t>стольких</w:t>
      </w:r>
      <w:r w:rsidRPr="000D1678">
        <w:rPr>
          <w:rFonts w:ascii="Bodoni Poster" w:hAnsi="Bodoni Poster" w:cs="Arial"/>
          <w:color w:val="000000"/>
          <w:sz w:val="27"/>
          <w:szCs w:val="27"/>
        </w:rPr>
        <w:t xml:space="preserve"> </w:t>
      </w:r>
      <w:r w:rsidRPr="000D1678">
        <w:rPr>
          <w:rFonts w:ascii="Arial" w:hAnsi="Arial" w:cs="Arial"/>
          <w:color w:val="000000"/>
          <w:sz w:val="27"/>
          <w:szCs w:val="27"/>
        </w:rPr>
        <w:t>солдат</w:t>
      </w:r>
      <w:r w:rsidRPr="000D1678">
        <w:rPr>
          <w:rFonts w:ascii="Bodoni Poster" w:hAnsi="Bodoni Poster" w:cs="Arial"/>
          <w:color w:val="000000"/>
          <w:sz w:val="27"/>
          <w:szCs w:val="27"/>
        </w:rPr>
        <w:t xml:space="preserve"> </w:t>
      </w:r>
      <w:r w:rsidRPr="000D1678">
        <w:rPr>
          <w:rFonts w:ascii="Arial" w:hAnsi="Arial" w:cs="Arial"/>
          <w:color w:val="000000"/>
          <w:sz w:val="27"/>
          <w:szCs w:val="27"/>
        </w:rPr>
        <w:t>нашли</w:t>
      </w:r>
      <w:r w:rsidRPr="000D1678">
        <w:rPr>
          <w:rFonts w:ascii="Bodoni Poster" w:hAnsi="Bodoni Poster" w:cs="Arial"/>
          <w:color w:val="000000"/>
          <w:sz w:val="27"/>
          <w:szCs w:val="27"/>
        </w:rPr>
        <w:t xml:space="preserve"> </w:t>
      </w:r>
      <w:r w:rsidRPr="000D1678">
        <w:rPr>
          <w:rFonts w:ascii="Arial" w:hAnsi="Arial" w:cs="Arial"/>
          <w:color w:val="000000"/>
          <w:sz w:val="27"/>
          <w:szCs w:val="27"/>
        </w:rPr>
        <w:t>участники</w:t>
      </w:r>
      <w:r w:rsidRPr="000D1678">
        <w:rPr>
          <w:rFonts w:ascii="Bodoni Poster" w:hAnsi="Bodoni Poster" w:cs="Arial"/>
          <w:color w:val="000000"/>
          <w:sz w:val="27"/>
          <w:szCs w:val="27"/>
        </w:rPr>
        <w:t xml:space="preserve"> </w:t>
      </w:r>
      <w:r w:rsidRPr="000D1678">
        <w:rPr>
          <w:rFonts w:ascii="Arial" w:hAnsi="Arial" w:cs="Arial"/>
          <w:color w:val="000000"/>
          <w:sz w:val="27"/>
          <w:szCs w:val="27"/>
        </w:rPr>
        <w:t>Поискового</w:t>
      </w:r>
      <w:r w:rsidRPr="000D1678">
        <w:rPr>
          <w:rFonts w:ascii="Bodoni Poster" w:hAnsi="Bodoni Poster" w:cs="Arial"/>
          <w:color w:val="000000"/>
          <w:sz w:val="27"/>
          <w:szCs w:val="27"/>
        </w:rPr>
        <w:t xml:space="preserve"> </w:t>
      </w:r>
      <w:r w:rsidRPr="000D1678">
        <w:rPr>
          <w:rFonts w:ascii="Arial" w:hAnsi="Arial" w:cs="Arial"/>
          <w:color w:val="000000"/>
          <w:sz w:val="27"/>
          <w:szCs w:val="27"/>
        </w:rPr>
        <w:t>движения</w:t>
      </w:r>
      <w:r w:rsidRPr="000D1678">
        <w:rPr>
          <w:rFonts w:ascii="Bodoni Poster" w:hAnsi="Bodoni Poster" w:cs="Arial"/>
          <w:color w:val="000000"/>
          <w:sz w:val="27"/>
          <w:szCs w:val="27"/>
        </w:rPr>
        <w:t xml:space="preserve"> </w:t>
      </w:r>
      <w:r w:rsidRPr="000D1678">
        <w:rPr>
          <w:rFonts w:ascii="Arial" w:hAnsi="Arial" w:cs="Arial"/>
          <w:color w:val="000000"/>
          <w:sz w:val="27"/>
          <w:szCs w:val="27"/>
        </w:rPr>
        <w:t>России</w:t>
      </w:r>
      <w:r w:rsidRPr="000D1678">
        <w:rPr>
          <w:rFonts w:ascii="Bodoni Poster" w:hAnsi="Bodoni Poster" w:cs="Arial"/>
          <w:color w:val="000000"/>
          <w:sz w:val="27"/>
          <w:szCs w:val="27"/>
        </w:rPr>
        <w:t xml:space="preserve"> </w:t>
      </w:r>
      <w:r w:rsidRPr="000D1678">
        <w:rPr>
          <w:rFonts w:ascii="Arial" w:hAnsi="Arial" w:cs="Arial"/>
          <w:color w:val="000000"/>
          <w:sz w:val="27"/>
          <w:szCs w:val="27"/>
        </w:rPr>
        <w:t>с</w:t>
      </w:r>
      <w:r w:rsidRPr="000D1678">
        <w:rPr>
          <w:rFonts w:ascii="Bodoni Poster" w:hAnsi="Bodoni Poster" w:cs="Arial"/>
          <w:color w:val="000000"/>
          <w:sz w:val="27"/>
          <w:szCs w:val="27"/>
        </w:rPr>
        <w:t xml:space="preserve"> 2012 </w:t>
      </w:r>
      <w:r w:rsidRPr="000D1678">
        <w:rPr>
          <w:rFonts w:ascii="Arial" w:hAnsi="Arial" w:cs="Arial"/>
          <w:color w:val="000000"/>
          <w:sz w:val="27"/>
          <w:szCs w:val="27"/>
        </w:rPr>
        <w:t>по</w:t>
      </w:r>
      <w:r w:rsidRPr="000D1678">
        <w:rPr>
          <w:rFonts w:ascii="Bodoni Poster" w:hAnsi="Bodoni Poster" w:cs="Arial"/>
          <w:color w:val="000000"/>
          <w:sz w:val="27"/>
          <w:szCs w:val="27"/>
        </w:rPr>
        <w:t xml:space="preserve"> 2018 </w:t>
      </w:r>
      <w:r w:rsidRPr="000D1678">
        <w:rPr>
          <w:rFonts w:ascii="Arial" w:hAnsi="Arial" w:cs="Arial"/>
          <w:color w:val="000000"/>
          <w:sz w:val="27"/>
          <w:szCs w:val="27"/>
        </w:rPr>
        <w:t>годы</w:t>
      </w:r>
      <w:r w:rsidRPr="000D1678">
        <w:rPr>
          <w:rFonts w:ascii="Bodoni Poster" w:hAnsi="Bodoni Poster" w:cs="Arial"/>
          <w:color w:val="000000"/>
          <w:sz w:val="27"/>
          <w:szCs w:val="27"/>
        </w:rPr>
        <w:t>.</w:t>
      </w:r>
      <w:r w:rsidRPr="000D1678">
        <w:rPr>
          <w:rFonts w:ascii="Bodoni Poster" w:hAnsi="Bodoni Poster" w:cs="Arial"/>
          <w:color w:val="000000"/>
          <w:sz w:val="27"/>
          <w:szCs w:val="27"/>
        </w:rPr>
        <w:br/>
      </w:r>
      <w:r w:rsidRPr="000D1678">
        <w:rPr>
          <w:rFonts w:ascii="Bodoni Poster" w:hAnsi="Bodoni Poster" w:cs="Arial"/>
          <w:color w:val="000000"/>
          <w:sz w:val="27"/>
          <w:szCs w:val="27"/>
        </w:rPr>
        <w:br/>
      </w:r>
      <w:r w:rsidRPr="000D1678">
        <w:rPr>
          <w:rFonts w:ascii="Bodoni Poster" w:hAnsi="Bodoni Poster" w:cs="Arial"/>
          <w:b/>
          <w:bCs/>
          <w:color w:val="000000"/>
          <w:sz w:val="27"/>
        </w:rPr>
        <w:t xml:space="preserve">6 </w:t>
      </w:r>
      <w:r w:rsidRPr="000D1678">
        <w:rPr>
          <w:rFonts w:ascii="Arial" w:hAnsi="Arial" w:cs="Arial"/>
          <w:b/>
          <w:bCs/>
          <w:color w:val="000000"/>
          <w:sz w:val="27"/>
        </w:rPr>
        <w:t>тысячам</w:t>
      </w:r>
      <w:r w:rsidRPr="000D1678">
        <w:rPr>
          <w:rFonts w:ascii="Bodoni Poster" w:hAnsi="Bodoni Poster" w:cs="Arial"/>
          <w:b/>
          <w:bCs/>
          <w:color w:val="000000"/>
          <w:sz w:val="27"/>
        </w:rPr>
        <w:t xml:space="preserve"> </w:t>
      </w:r>
      <w:r w:rsidRPr="000D1678">
        <w:rPr>
          <w:rFonts w:ascii="Arial" w:hAnsi="Arial" w:cs="Arial"/>
          <w:b/>
          <w:bCs/>
          <w:color w:val="000000"/>
          <w:sz w:val="27"/>
        </w:rPr>
        <w:t>человек</w:t>
      </w:r>
      <w:r w:rsidRPr="000D1678">
        <w:rPr>
          <w:rFonts w:ascii="Bodoni Poster" w:hAnsi="Bodoni Poster" w:cs="Arial"/>
          <w:color w:val="000000"/>
          <w:sz w:val="27"/>
          <w:szCs w:val="27"/>
        </w:rPr>
        <w:t> </w:t>
      </w:r>
      <w:r w:rsidRPr="000D1678">
        <w:rPr>
          <w:rFonts w:ascii="Arial" w:hAnsi="Arial" w:cs="Arial"/>
          <w:color w:val="000000"/>
          <w:sz w:val="27"/>
          <w:szCs w:val="27"/>
        </w:rPr>
        <w:t>за</w:t>
      </w:r>
      <w:r w:rsidRPr="000D1678">
        <w:rPr>
          <w:rFonts w:ascii="Bodoni Poster" w:hAnsi="Bodoni Poster" w:cs="Arial"/>
          <w:color w:val="000000"/>
          <w:sz w:val="27"/>
          <w:szCs w:val="27"/>
        </w:rPr>
        <w:t xml:space="preserve"> </w:t>
      </w:r>
      <w:r w:rsidRPr="000D1678">
        <w:rPr>
          <w:rFonts w:ascii="Arial" w:hAnsi="Arial" w:cs="Arial"/>
          <w:color w:val="000000"/>
          <w:sz w:val="27"/>
          <w:szCs w:val="27"/>
        </w:rPr>
        <w:t>это</w:t>
      </w:r>
      <w:r w:rsidRPr="000D1678">
        <w:rPr>
          <w:rFonts w:ascii="Bodoni Poster" w:hAnsi="Bodoni Poster" w:cs="Arial"/>
          <w:color w:val="000000"/>
          <w:sz w:val="27"/>
          <w:szCs w:val="27"/>
        </w:rPr>
        <w:t xml:space="preserve"> </w:t>
      </w:r>
      <w:r w:rsidRPr="000D1678">
        <w:rPr>
          <w:rFonts w:ascii="Arial" w:hAnsi="Arial" w:cs="Arial"/>
          <w:color w:val="000000"/>
          <w:sz w:val="27"/>
          <w:szCs w:val="27"/>
        </w:rPr>
        <w:t>время</w:t>
      </w:r>
      <w:r w:rsidRPr="000D1678">
        <w:rPr>
          <w:rFonts w:ascii="Bodoni Poster" w:hAnsi="Bodoni Poster" w:cs="Arial"/>
          <w:color w:val="000000"/>
          <w:sz w:val="27"/>
          <w:szCs w:val="27"/>
        </w:rPr>
        <w:t xml:space="preserve"> </w:t>
      </w:r>
      <w:r w:rsidRPr="000D1678">
        <w:rPr>
          <w:rFonts w:ascii="Arial" w:hAnsi="Arial" w:cs="Arial"/>
          <w:color w:val="000000"/>
          <w:sz w:val="27"/>
          <w:szCs w:val="27"/>
        </w:rPr>
        <w:t>удалось</w:t>
      </w:r>
      <w:r w:rsidRPr="000D1678">
        <w:rPr>
          <w:rFonts w:ascii="Bodoni Poster" w:hAnsi="Bodoni Poster" w:cs="Arial"/>
          <w:color w:val="000000"/>
          <w:sz w:val="27"/>
          <w:szCs w:val="27"/>
        </w:rPr>
        <w:t xml:space="preserve"> </w:t>
      </w:r>
      <w:r w:rsidRPr="000D1678">
        <w:rPr>
          <w:rFonts w:ascii="Arial" w:hAnsi="Arial" w:cs="Arial"/>
          <w:color w:val="000000"/>
          <w:sz w:val="27"/>
          <w:szCs w:val="27"/>
        </w:rPr>
        <w:t>вернуть</w:t>
      </w:r>
      <w:r w:rsidRPr="000D1678">
        <w:rPr>
          <w:rFonts w:ascii="Bodoni Poster" w:hAnsi="Bodoni Poster" w:cs="Arial"/>
          <w:color w:val="000000"/>
          <w:sz w:val="27"/>
          <w:szCs w:val="27"/>
        </w:rPr>
        <w:t xml:space="preserve"> </w:t>
      </w:r>
      <w:r w:rsidRPr="000D1678">
        <w:rPr>
          <w:rFonts w:ascii="Arial" w:hAnsi="Arial" w:cs="Arial"/>
          <w:color w:val="000000"/>
          <w:sz w:val="27"/>
          <w:szCs w:val="27"/>
        </w:rPr>
        <w:t>их</w:t>
      </w:r>
      <w:r w:rsidRPr="000D1678">
        <w:rPr>
          <w:rFonts w:ascii="Bodoni Poster" w:hAnsi="Bodoni Poster" w:cs="Arial"/>
          <w:color w:val="000000"/>
          <w:sz w:val="27"/>
          <w:szCs w:val="27"/>
        </w:rPr>
        <w:t xml:space="preserve"> </w:t>
      </w:r>
      <w:r w:rsidRPr="000D1678">
        <w:rPr>
          <w:rFonts w:ascii="Arial" w:hAnsi="Arial" w:cs="Arial"/>
          <w:color w:val="000000"/>
          <w:sz w:val="27"/>
          <w:szCs w:val="27"/>
        </w:rPr>
        <w:t>имена</w:t>
      </w:r>
      <w:r w:rsidRPr="000D1678">
        <w:rPr>
          <w:rFonts w:ascii="Bodoni Poster" w:hAnsi="Bodoni Poster" w:cs="Arial"/>
          <w:color w:val="000000"/>
          <w:sz w:val="27"/>
          <w:szCs w:val="27"/>
        </w:rPr>
        <w:t>.</w:t>
      </w:r>
    </w:p>
    <w:p w:rsidR="00E55FA7" w:rsidRPr="000D1678" w:rsidRDefault="00E55FA7" w:rsidP="000D1678">
      <w:pPr>
        <w:rPr>
          <w:rFonts w:ascii="Comic Sans MS" w:hAnsi="Comic Sans MS"/>
          <w:b/>
          <w:color w:val="C0504D" w:themeColor="accent2"/>
          <w:sz w:val="26"/>
          <w:szCs w:val="26"/>
        </w:rPr>
      </w:pPr>
      <w:r>
        <w:rPr>
          <w:rFonts w:ascii="Century Gothic" w:hAnsi="Century Gothic"/>
          <w:b/>
          <w:sz w:val="32"/>
          <w:szCs w:val="32"/>
        </w:rPr>
        <w:lastRenderedPageBreak/>
        <w:t>____________________________________________________________</w:t>
      </w:r>
    </w:p>
    <w:p w:rsidR="00E55FA7" w:rsidRDefault="00E55FA7" w:rsidP="00E55FA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0D1678">
        <w:rPr>
          <w:rFonts w:ascii="Century Gothic" w:hAnsi="Century Gothic"/>
          <w:b/>
          <w:sz w:val="28"/>
          <w:szCs w:val="28"/>
        </w:rPr>
        <w:t>3</w:t>
      </w:r>
      <w:r>
        <w:rPr>
          <w:rFonts w:ascii="Century Gothic" w:hAnsi="Century Gothic"/>
          <w:b/>
          <w:sz w:val="28"/>
          <w:szCs w:val="28"/>
        </w:rPr>
        <w:t xml:space="preserve"> № 1</w:t>
      </w:r>
      <w:r w:rsidR="000D1678">
        <w:rPr>
          <w:rFonts w:ascii="Century Gothic" w:hAnsi="Century Gothic"/>
          <w:b/>
          <w:sz w:val="28"/>
          <w:szCs w:val="28"/>
        </w:rPr>
        <w:t>7</w:t>
      </w:r>
      <w:r>
        <w:rPr>
          <w:rFonts w:ascii="Century Gothic" w:hAnsi="Century Gothic"/>
          <w:b/>
          <w:sz w:val="28"/>
          <w:szCs w:val="28"/>
        </w:rPr>
        <w:t>/19</w:t>
      </w:r>
      <w:r w:rsidR="000D1678">
        <w:rPr>
          <w:rFonts w:ascii="Century Gothic" w:hAnsi="Century Gothic"/>
          <w:b/>
          <w:sz w:val="28"/>
          <w:szCs w:val="28"/>
        </w:rPr>
        <w:t>3</w:t>
      </w:r>
      <w:r>
        <w:rPr>
          <w:rFonts w:ascii="Century Gothic" w:hAnsi="Century Gothic"/>
          <w:b/>
          <w:sz w:val="28"/>
          <w:szCs w:val="28"/>
        </w:rPr>
        <w:t xml:space="preserve"> «Балахтонские вести»  </w:t>
      </w:r>
      <w:r w:rsidR="000D1678">
        <w:rPr>
          <w:rFonts w:ascii="Century Gothic" w:hAnsi="Century Gothic"/>
          <w:b/>
          <w:sz w:val="28"/>
          <w:szCs w:val="28"/>
        </w:rPr>
        <w:t>1</w:t>
      </w:r>
      <w:r w:rsidR="00834E0D">
        <w:rPr>
          <w:rFonts w:ascii="Century Gothic" w:hAnsi="Century Gothic"/>
          <w:b/>
          <w:sz w:val="28"/>
          <w:szCs w:val="28"/>
        </w:rPr>
        <w:t>1</w:t>
      </w:r>
      <w:r>
        <w:rPr>
          <w:rFonts w:ascii="Century Gothic" w:hAnsi="Century Gothic"/>
          <w:b/>
          <w:sz w:val="28"/>
          <w:szCs w:val="28"/>
        </w:rPr>
        <w:t xml:space="preserve"> </w:t>
      </w:r>
      <w:r w:rsidR="000D1678">
        <w:rPr>
          <w:rFonts w:ascii="Century Gothic" w:hAnsi="Century Gothic"/>
          <w:b/>
          <w:sz w:val="28"/>
          <w:szCs w:val="28"/>
        </w:rPr>
        <w:t>дека</w:t>
      </w:r>
      <w:r>
        <w:rPr>
          <w:rFonts w:ascii="Century Gothic" w:hAnsi="Century Gothic"/>
          <w:b/>
          <w:sz w:val="28"/>
          <w:szCs w:val="28"/>
        </w:rPr>
        <w:t>бря 2020 года</w:t>
      </w:r>
    </w:p>
    <w:p w:rsidR="009155F0" w:rsidRDefault="00E55FA7" w:rsidP="00E55FA7">
      <w:pPr>
        <w:jc w:val="center"/>
        <w:rPr>
          <w:rFonts w:ascii="Century Gothic" w:hAnsi="Century Gothic"/>
          <w:b/>
          <w:sz w:val="32"/>
          <w:szCs w:val="32"/>
        </w:rPr>
      </w:pPr>
      <w:r>
        <w:rPr>
          <w:rFonts w:ascii="Century Gothic" w:hAnsi="Century Gothic"/>
          <w:b/>
        </w:rPr>
        <w:t>__________________________________________________________________________________</w:t>
      </w:r>
    </w:p>
    <w:p w:rsidR="008B7741" w:rsidRDefault="008B7741" w:rsidP="00BF3E40">
      <w:pPr>
        <w:jc w:val="center"/>
        <w:textAlignment w:val="top"/>
        <w:outlineLvl w:val="0"/>
        <w:rPr>
          <w:bCs/>
          <w:kern w:val="36"/>
          <w:sz w:val="22"/>
          <w:szCs w:val="22"/>
        </w:rPr>
      </w:pPr>
    </w:p>
    <w:p w:rsidR="008B7741" w:rsidRPr="008B7741" w:rsidRDefault="008B7741" w:rsidP="008B7741">
      <w:pPr>
        <w:jc w:val="right"/>
        <w:textAlignment w:val="top"/>
        <w:outlineLvl w:val="0"/>
        <w:rPr>
          <w:rFonts w:ascii="Century Gothic" w:hAnsi="Century Gothic"/>
          <w:bCs/>
          <w:kern w:val="36"/>
          <w:sz w:val="22"/>
          <w:szCs w:val="22"/>
        </w:rPr>
      </w:pPr>
      <w:r w:rsidRPr="008B7741">
        <w:rPr>
          <w:rFonts w:ascii="Century Gothic" w:hAnsi="Century Gothic"/>
          <w:bCs/>
          <w:kern w:val="36"/>
          <w:sz w:val="22"/>
          <w:szCs w:val="22"/>
        </w:rPr>
        <w:t xml:space="preserve">ПРИЛОЖЕНИЕ </w:t>
      </w:r>
    </w:p>
    <w:p w:rsidR="008B7741" w:rsidRDefault="008B7741" w:rsidP="008B7741">
      <w:pPr>
        <w:jc w:val="right"/>
        <w:textAlignment w:val="top"/>
        <w:outlineLvl w:val="0"/>
        <w:rPr>
          <w:rFonts w:ascii="Century Gothic" w:hAnsi="Century Gothic"/>
          <w:bCs/>
          <w:kern w:val="36"/>
          <w:sz w:val="22"/>
          <w:szCs w:val="22"/>
        </w:rPr>
      </w:pPr>
      <w:r w:rsidRPr="008B7741">
        <w:rPr>
          <w:rFonts w:ascii="Century Gothic" w:hAnsi="Century Gothic"/>
          <w:bCs/>
          <w:kern w:val="36"/>
          <w:sz w:val="22"/>
          <w:szCs w:val="22"/>
        </w:rPr>
        <w:t xml:space="preserve">к письму Министерства экономики и регионального развития </w:t>
      </w:r>
    </w:p>
    <w:p w:rsidR="008B7741" w:rsidRPr="008B7741" w:rsidRDefault="008B7741" w:rsidP="008B7741">
      <w:pPr>
        <w:jc w:val="right"/>
        <w:textAlignment w:val="top"/>
        <w:outlineLvl w:val="0"/>
        <w:rPr>
          <w:rFonts w:ascii="Century Gothic" w:hAnsi="Century Gothic"/>
          <w:bCs/>
          <w:kern w:val="36"/>
          <w:sz w:val="22"/>
          <w:szCs w:val="22"/>
        </w:rPr>
      </w:pPr>
      <w:r w:rsidRPr="008B7741">
        <w:rPr>
          <w:rFonts w:ascii="Century Gothic" w:hAnsi="Century Gothic"/>
          <w:bCs/>
          <w:kern w:val="36"/>
          <w:sz w:val="22"/>
          <w:szCs w:val="22"/>
        </w:rPr>
        <w:t>Красноярского края</w:t>
      </w:r>
    </w:p>
    <w:p w:rsidR="008B7741" w:rsidRDefault="008B7741" w:rsidP="00BF3E40">
      <w:pPr>
        <w:jc w:val="center"/>
        <w:textAlignment w:val="top"/>
        <w:outlineLvl w:val="0"/>
        <w:rPr>
          <w:rFonts w:ascii="Arial" w:hAnsi="Arial" w:cs="Arial"/>
          <w:b/>
          <w:bCs/>
          <w:kern w:val="36"/>
          <w:sz w:val="32"/>
          <w:szCs w:val="32"/>
        </w:rPr>
      </w:pPr>
    </w:p>
    <w:p w:rsidR="00BF3E40" w:rsidRPr="008B7741" w:rsidRDefault="00BF3E40" w:rsidP="00BF3E40">
      <w:pPr>
        <w:jc w:val="center"/>
        <w:textAlignment w:val="top"/>
        <w:outlineLvl w:val="0"/>
        <w:rPr>
          <w:rFonts w:ascii="Arial" w:hAnsi="Arial" w:cs="Arial"/>
          <w:b/>
          <w:bCs/>
          <w:kern w:val="36"/>
        </w:rPr>
      </w:pPr>
      <w:r w:rsidRPr="008B7741">
        <w:rPr>
          <w:rFonts w:ascii="Arial" w:hAnsi="Arial" w:cs="Arial"/>
          <w:b/>
          <w:bCs/>
          <w:kern w:val="36"/>
        </w:rPr>
        <w:t xml:space="preserve">ИЗВЕЩЕНИЕ </w:t>
      </w:r>
    </w:p>
    <w:p w:rsidR="008B7741" w:rsidRDefault="00BF3E40" w:rsidP="00BF3E40">
      <w:pPr>
        <w:jc w:val="center"/>
        <w:textAlignment w:val="top"/>
        <w:outlineLvl w:val="0"/>
        <w:rPr>
          <w:rFonts w:ascii="Arial" w:hAnsi="Arial" w:cs="Arial"/>
          <w:b/>
          <w:bCs/>
          <w:kern w:val="36"/>
        </w:rPr>
      </w:pPr>
      <w:r w:rsidRPr="008B7741">
        <w:rPr>
          <w:rFonts w:ascii="Arial" w:hAnsi="Arial" w:cs="Arial"/>
          <w:b/>
          <w:bCs/>
          <w:kern w:val="36"/>
        </w:rPr>
        <w:t xml:space="preserve">об утверждении результатов определения кадастровой стоимости  </w:t>
      </w:r>
    </w:p>
    <w:p w:rsidR="00BF3E40" w:rsidRPr="008B7741" w:rsidRDefault="00BF3E40" w:rsidP="00BF3E40">
      <w:pPr>
        <w:jc w:val="center"/>
        <w:textAlignment w:val="top"/>
        <w:outlineLvl w:val="0"/>
        <w:rPr>
          <w:rFonts w:ascii="Arial" w:hAnsi="Arial" w:cs="Arial"/>
          <w:b/>
          <w:bCs/>
          <w:kern w:val="36"/>
        </w:rPr>
      </w:pPr>
      <w:r w:rsidRPr="008B7741">
        <w:rPr>
          <w:rFonts w:ascii="Arial" w:hAnsi="Arial" w:cs="Arial"/>
          <w:b/>
          <w:bCs/>
          <w:kern w:val="36"/>
        </w:rPr>
        <w:t xml:space="preserve">земельных участков в составе земель населенных пунктов </w:t>
      </w:r>
    </w:p>
    <w:p w:rsidR="00BF3E40" w:rsidRPr="008B7741" w:rsidRDefault="00BF3E40" w:rsidP="00BF3E40">
      <w:pPr>
        <w:jc w:val="center"/>
        <w:textAlignment w:val="top"/>
        <w:outlineLvl w:val="0"/>
        <w:rPr>
          <w:rFonts w:ascii="Arial" w:hAnsi="Arial" w:cs="Arial"/>
          <w:caps/>
          <w:color w:val="1D5052"/>
          <w:kern w:val="36"/>
        </w:rPr>
      </w:pPr>
      <w:r w:rsidRPr="008B7741">
        <w:rPr>
          <w:rFonts w:ascii="Arial" w:hAnsi="Arial" w:cs="Arial"/>
          <w:b/>
          <w:bCs/>
          <w:kern w:val="36"/>
        </w:rPr>
        <w:t xml:space="preserve">Красноярского края и </w:t>
      </w:r>
      <w:proofErr w:type="gramStart"/>
      <w:r w:rsidRPr="008B7741">
        <w:rPr>
          <w:rFonts w:ascii="Arial" w:hAnsi="Arial" w:cs="Arial"/>
          <w:b/>
          <w:bCs/>
          <w:kern w:val="36"/>
        </w:rPr>
        <w:t>порядке</w:t>
      </w:r>
      <w:proofErr w:type="gramEnd"/>
      <w:r w:rsidRPr="008B7741">
        <w:rPr>
          <w:rFonts w:ascii="Arial" w:hAnsi="Arial" w:cs="Arial"/>
          <w:b/>
          <w:bCs/>
          <w:kern w:val="36"/>
        </w:rPr>
        <w:t xml:space="preserve"> рассмотрения заявлений об исправлении ошибок, допущенных при определении кадастровой стоимости </w:t>
      </w:r>
    </w:p>
    <w:p w:rsidR="00BF3E40" w:rsidRPr="008B7741" w:rsidRDefault="00BF3E40" w:rsidP="00BF3E40">
      <w:pPr>
        <w:rPr>
          <w:rFonts w:ascii="Arial" w:hAnsi="Arial" w:cs="Arial"/>
          <w:color w:val="333333"/>
        </w:rPr>
      </w:pPr>
    </w:p>
    <w:p w:rsidR="00BF3E40" w:rsidRPr="008B7741" w:rsidRDefault="00BF3E40" w:rsidP="00BF3E40">
      <w:pPr>
        <w:widowControl w:val="0"/>
        <w:autoSpaceDE w:val="0"/>
        <w:autoSpaceDN w:val="0"/>
        <w:adjustRightInd w:val="0"/>
        <w:ind w:firstLine="709"/>
        <w:rPr>
          <w:rFonts w:ascii="Verdana" w:hAnsi="Verdana" w:cs="Arial"/>
          <w:sz w:val="22"/>
          <w:szCs w:val="22"/>
        </w:rPr>
      </w:pPr>
      <w:r w:rsidRPr="008B7741">
        <w:rPr>
          <w:rFonts w:ascii="Verdana" w:hAnsi="Verdana" w:cs="Arial"/>
          <w:sz w:val="22"/>
          <w:szCs w:val="22"/>
        </w:rPr>
        <w:t xml:space="preserve">В соответствии с пунктом 3 статьи 15 Федерального закона от 03.07.2016 </w:t>
      </w:r>
      <w:r w:rsidRPr="008B7741">
        <w:rPr>
          <w:rFonts w:ascii="Verdana" w:hAnsi="Verdana" w:cs="Arial"/>
          <w:sz w:val="22"/>
          <w:szCs w:val="22"/>
        </w:rPr>
        <w:br/>
        <w:t xml:space="preserve">№ 237-ФЗ «О государственной кадастровой оценке» (далее – Закон о кадастровой оценке) сообщается об утверждении результатов определения кадастровой стоимости </w:t>
      </w:r>
      <w:r w:rsidRPr="008B7741">
        <w:rPr>
          <w:rFonts w:ascii="Verdana" w:hAnsi="Verdana" w:cs="Arial"/>
          <w:bCs/>
          <w:sz w:val="22"/>
          <w:szCs w:val="22"/>
        </w:rPr>
        <w:t xml:space="preserve">земельных участков в составе </w:t>
      </w:r>
      <w:r w:rsidRPr="008B7741">
        <w:rPr>
          <w:rFonts w:ascii="Verdana" w:hAnsi="Verdana" w:cs="Arial"/>
          <w:sz w:val="22"/>
          <w:szCs w:val="22"/>
        </w:rPr>
        <w:t>земель населенных пунктов Красноярского края.</w:t>
      </w:r>
    </w:p>
    <w:p w:rsidR="00BF3E40" w:rsidRPr="008B7741" w:rsidRDefault="00BF3E40" w:rsidP="00BF3E40">
      <w:pPr>
        <w:ind w:firstLine="709"/>
        <w:rPr>
          <w:rFonts w:ascii="Verdana" w:hAnsi="Verdana" w:cs="Arial"/>
          <w:sz w:val="22"/>
          <w:szCs w:val="22"/>
        </w:rPr>
      </w:pPr>
      <w:proofErr w:type="gramStart"/>
      <w:r w:rsidRPr="008B7741">
        <w:rPr>
          <w:rFonts w:ascii="Verdana" w:hAnsi="Verdana" w:cs="Arial"/>
          <w:sz w:val="22"/>
          <w:szCs w:val="22"/>
        </w:rPr>
        <w:t>Постановление Правительства края от 03.11.2020 № 766-п «</w:t>
      </w:r>
      <w:r w:rsidRPr="008B7741">
        <w:rPr>
          <w:rFonts w:ascii="Verdana" w:hAnsi="Verdana" w:cs="Arial"/>
          <w:bCs/>
          <w:sz w:val="22"/>
          <w:szCs w:val="22"/>
        </w:rPr>
        <w:t>Об утверждении результатов определения кадастровой стоимости земельных участков в составе земель населенных пунктов Красноярского края»</w:t>
      </w:r>
      <w:r w:rsidRPr="008B7741">
        <w:rPr>
          <w:rFonts w:ascii="Verdana" w:hAnsi="Verdana" w:cs="Arial"/>
          <w:sz w:val="22"/>
          <w:szCs w:val="22"/>
        </w:rPr>
        <w:t xml:space="preserve"> (далее – постановление </w:t>
      </w:r>
      <w:r w:rsidRPr="008B7741">
        <w:rPr>
          <w:rFonts w:ascii="Verdana" w:hAnsi="Verdana" w:cs="Arial"/>
          <w:sz w:val="22"/>
          <w:szCs w:val="22"/>
        </w:rPr>
        <w:br/>
        <w:t>№ 766-п) опубликовано 20.11.2020 на «Официальном интернет-портале правовой информации Красноярского края» (</w:t>
      </w:r>
      <w:hyperlink r:id="rId11" w:history="1">
        <w:r w:rsidRPr="008B7741">
          <w:rPr>
            <w:rStyle w:val="a3"/>
            <w:rFonts w:ascii="Verdana" w:hAnsi="Verdana" w:cs="Arial"/>
            <w:sz w:val="22"/>
            <w:szCs w:val="22"/>
          </w:rPr>
          <w:t>www.zakon.krskstate.ru</w:t>
        </w:r>
      </w:hyperlink>
      <w:r w:rsidRPr="008B7741">
        <w:rPr>
          <w:rFonts w:ascii="Verdana" w:hAnsi="Verdana" w:cs="Arial"/>
          <w:sz w:val="22"/>
          <w:szCs w:val="22"/>
        </w:rPr>
        <w:t xml:space="preserve">), а также </w:t>
      </w:r>
      <w:r w:rsidRPr="008B7741">
        <w:rPr>
          <w:rFonts w:ascii="Verdana" w:hAnsi="Verdana" w:cs="Arial"/>
          <w:sz w:val="22"/>
          <w:szCs w:val="22"/>
        </w:rPr>
        <w:br/>
        <w:t>на официальном портале правовой информации Правительства Красноярского края в информационно-телекоммуникационной сети «Интернет» на сайте министерства экономики и регионального развития Красноярского края</w:t>
      </w:r>
      <w:proofErr w:type="gramEnd"/>
      <w:r w:rsidRPr="008B7741">
        <w:rPr>
          <w:rFonts w:ascii="Verdana" w:hAnsi="Verdana" w:cs="Arial"/>
          <w:sz w:val="22"/>
          <w:szCs w:val="22"/>
        </w:rPr>
        <w:t xml:space="preserve"> (</w:t>
      </w:r>
      <w:hyperlink w:history="1">
        <w:proofErr w:type="gramStart"/>
        <w:r w:rsidRPr="008B7741">
          <w:rPr>
            <w:rStyle w:val="a3"/>
            <w:rFonts w:ascii="Verdana" w:hAnsi="Verdana" w:cs="Arial"/>
            <w:sz w:val="22"/>
            <w:szCs w:val="22"/>
          </w:rPr>
          <w:t xml:space="preserve">http://www.econ.krskstate.ru) </w:t>
        </w:r>
      </w:hyperlink>
      <w:r w:rsidRPr="008B7741">
        <w:rPr>
          <w:rFonts w:ascii="Verdana" w:hAnsi="Verdana" w:cs="Arial"/>
          <w:sz w:val="22"/>
          <w:szCs w:val="22"/>
        </w:rPr>
        <w:t>в разделе «Государственная кадастровая оценка», подраздел «Результаты государственной кадастровой оценки».</w:t>
      </w:r>
      <w:proofErr w:type="gramEnd"/>
    </w:p>
    <w:p w:rsidR="00BF3E40" w:rsidRPr="008B7741" w:rsidRDefault="00BF3E40" w:rsidP="00BF3E40">
      <w:pPr>
        <w:ind w:firstLine="709"/>
        <w:rPr>
          <w:rFonts w:ascii="Verdana" w:hAnsi="Verdana" w:cs="Arial"/>
          <w:sz w:val="22"/>
          <w:szCs w:val="22"/>
        </w:rPr>
      </w:pPr>
      <w:r w:rsidRPr="008B7741">
        <w:rPr>
          <w:rFonts w:ascii="Verdana" w:hAnsi="Verdana" w:cs="Arial"/>
          <w:sz w:val="22"/>
          <w:szCs w:val="22"/>
        </w:rPr>
        <w:t>Постановление № 766-п вступает в силу по истечении одного месяца после его официального опубликования и применяется для целей, предусмотренных законодательством Российской Федерации, с 1 января 2021 года.</w:t>
      </w:r>
    </w:p>
    <w:p w:rsidR="00BF3E40" w:rsidRPr="008B7741" w:rsidRDefault="00BF3E40" w:rsidP="00BF3E40">
      <w:pPr>
        <w:ind w:firstLine="709"/>
        <w:rPr>
          <w:rFonts w:ascii="Verdana" w:hAnsi="Verdana" w:cs="Arial"/>
          <w:sz w:val="22"/>
          <w:szCs w:val="22"/>
        </w:rPr>
      </w:pPr>
      <w:r w:rsidRPr="008B7741">
        <w:rPr>
          <w:rFonts w:ascii="Verdana" w:hAnsi="Verdana" w:cs="Arial"/>
          <w:sz w:val="22"/>
          <w:szCs w:val="22"/>
        </w:rPr>
        <w:t>В соответствии со статьей 21 Закона о кадастровой оценке после принятия Правительством края постановления № 766-п краевым государственным бюджетным учреждением «Центр кадастровой оценки» (далее – КГБУ «ЦКО») принимаются заявления об исправлении ошибок, допущенных при определении кадастровой стоимости.</w:t>
      </w:r>
    </w:p>
    <w:p w:rsidR="00BF3E40" w:rsidRPr="008B7741" w:rsidRDefault="00BF3E40" w:rsidP="00BF3E40">
      <w:pPr>
        <w:ind w:firstLine="709"/>
        <w:rPr>
          <w:rFonts w:ascii="Verdana" w:hAnsi="Verdana" w:cs="Arial"/>
          <w:sz w:val="22"/>
          <w:szCs w:val="22"/>
        </w:rPr>
      </w:pPr>
      <w:proofErr w:type="gramStart"/>
      <w:r w:rsidRPr="008B7741">
        <w:rPr>
          <w:rFonts w:ascii="Verdana" w:hAnsi="Verdana" w:cs="Arial"/>
          <w:sz w:val="22"/>
          <w:szCs w:val="22"/>
        </w:rPr>
        <w:t xml:space="preserve">До 1 января 2021 года порядок рассмотрения заявлений об исправлении ошибок, допущенных при определении кадастровой стоимости, установлен приказом Минэкономразвития России от 19.02.2018 № 73 «Об утверждении Порядка рассмотрения бюджетным учреждением, созданным субъектом Российской Федерации и наделенным полномочиями, связанными </w:t>
      </w:r>
      <w:r w:rsidRPr="008B7741">
        <w:rPr>
          <w:rFonts w:ascii="Verdana" w:hAnsi="Verdana" w:cs="Arial"/>
          <w:sz w:val="22"/>
          <w:szCs w:val="22"/>
        </w:rPr>
        <w:br/>
        <w:t xml:space="preserve">с определением кадастровой стоимости, обращения об исправлении технических и (или) методологических ошибок, допущенных при определении кадастровой стоимости» </w:t>
      </w:r>
      <w:proofErr w:type="gramEnd"/>
    </w:p>
    <w:p w:rsidR="00BF3E40" w:rsidRPr="008B7741" w:rsidRDefault="00BF3E40" w:rsidP="00BF3E40">
      <w:pPr>
        <w:ind w:firstLine="709"/>
        <w:rPr>
          <w:rFonts w:ascii="Verdana" w:hAnsi="Verdana" w:cs="Arial"/>
          <w:sz w:val="22"/>
          <w:szCs w:val="22"/>
        </w:rPr>
      </w:pPr>
      <w:r w:rsidRPr="008B7741">
        <w:rPr>
          <w:rFonts w:ascii="Verdana" w:hAnsi="Verdana" w:cs="Arial"/>
          <w:sz w:val="22"/>
          <w:szCs w:val="22"/>
        </w:rPr>
        <w:t xml:space="preserve">После 1 января 2021 года заявления об исправлении ошибок, допущенных при определении кадастровой стоимости, направляются в КГБУ «ЦКО» </w:t>
      </w:r>
      <w:r w:rsidRPr="008B7741">
        <w:rPr>
          <w:rFonts w:ascii="Verdana" w:hAnsi="Verdana" w:cs="Arial"/>
          <w:sz w:val="22"/>
          <w:szCs w:val="22"/>
        </w:rPr>
        <w:br/>
        <w:t xml:space="preserve">в порядке, установленном приказом </w:t>
      </w:r>
      <w:proofErr w:type="spellStart"/>
      <w:r w:rsidRPr="008B7741">
        <w:rPr>
          <w:rFonts w:ascii="Verdana" w:hAnsi="Verdana" w:cs="Arial"/>
          <w:sz w:val="22"/>
          <w:szCs w:val="22"/>
        </w:rPr>
        <w:t>Росреестра</w:t>
      </w:r>
      <w:proofErr w:type="spellEnd"/>
      <w:r w:rsidRPr="008B7741">
        <w:rPr>
          <w:rFonts w:ascii="Verdana" w:hAnsi="Verdana" w:cs="Arial"/>
          <w:sz w:val="22"/>
          <w:szCs w:val="22"/>
        </w:rPr>
        <w:t xml:space="preserve"> от 06.08.2020 № </w:t>
      </w:r>
      <w:proofErr w:type="gramStart"/>
      <w:r w:rsidRPr="008B7741">
        <w:rPr>
          <w:rFonts w:ascii="Verdana" w:hAnsi="Verdana" w:cs="Arial"/>
          <w:sz w:val="22"/>
          <w:szCs w:val="22"/>
        </w:rPr>
        <w:t>П</w:t>
      </w:r>
      <w:proofErr w:type="gramEnd"/>
      <w:r w:rsidRPr="008B7741">
        <w:rPr>
          <w:rFonts w:ascii="Verdana" w:hAnsi="Verdana" w:cs="Arial"/>
          <w:sz w:val="22"/>
          <w:szCs w:val="22"/>
        </w:rPr>
        <w:t xml:space="preserve">/0286 </w:t>
      </w:r>
      <w:r w:rsidRPr="008B7741">
        <w:rPr>
          <w:rFonts w:ascii="Verdana" w:hAnsi="Verdana" w:cs="Arial"/>
          <w:sz w:val="22"/>
          <w:szCs w:val="22"/>
        </w:rPr>
        <w:br/>
        <w:t xml:space="preserve">«Об утверждении формы заявления об исправлении ошибок, допущенных </w:t>
      </w:r>
      <w:r w:rsidRPr="008B7741">
        <w:rPr>
          <w:rFonts w:ascii="Verdana" w:hAnsi="Verdana" w:cs="Arial"/>
          <w:sz w:val="22"/>
          <w:szCs w:val="22"/>
        </w:rPr>
        <w:br/>
        <w:t xml:space="preserve">при определении кадастровой стоимости, требований к заполнению заявления </w:t>
      </w:r>
      <w:r w:rsidRPr="008B7741">
        <w:rPr>
          <w:rFonts w:ascii="Verdana" w:hAnsi="Verdana" w:cs="Arial"/>
          <w:sz w:val="22"/>
          <w:szCs w:val="22"/>
        </w:rPr>
        <w:br/>
        <w:t xml:space="preserve">об исправлении ошибок, допущенных при определении кадастровой стоимости». </w:t>
      </w:r>
    </w:p>
    <w:p w:rsidR="00BF3E40" w:rsidRPr="008B7741" w:rsidRDefault="00BF3E40" w:rsidP="008B7741">
      <w:pPr>
        <w:ind w:firstLine="720"/>
        <w:textAlignment w:val="top"/>
        <w:rPr>
          <w:rFonts w:ascii="Verdana" w:hAnsi="Verdana" w:cs="Arial"/>
          <w:sz w:val="22"/>
          <w:szCs w:val="22"/>
        </w:rPr>
      </w:pPr>
      <w:r w:rsidRPr="008B7741">
        <w:rPr>
          <w:rFonts w:ascii="Verdana" w:hAnsi="Verdana" w:cs="Arial"/>
          <w:sz w:val="22"/>
          <w:szCs w:val="22"/>
        </w:rPr>
        <w:t xml:space="preserve">Ознакомиться с текстом приказа Минэкономразвития России от 19.02.2018 № 73 и приказа </w:t>
      </w:r>
      <w:proofErr w:type="spellStart"/>
      <w:r w:rsidRPr="008B7741">
        <w:rPr>
          <w:rFonts w:ascii="Verdana" w:hAnsi="Verdana" w:cs="Arial"/>
          <w:sz w:val="22"/>
          <w:szCs w:val="22"/>
        </w:rPr>
        <w:t>Росреестра</w:t>
      </w:r>
      <w:proofErr w:type="spellEnd"/>
      <w:r w:rsidRPr="008B7741">
        <w:rPr>
          <w:rFonts w:ascii="Verdana" w:hAnsi="Verdana" w:cs="Arial"/>
          <w:sz w:val="22"/>
          <w:szCs w:val="22"/>
        </w:rPr>
        <w:t xml:space="preserve"> от 06.08.2020 № </w:t>
      </w:r>
      <w:proofErr w:type="gramStart"/>
      <w:r w:rsidRPr="008B7741">
        <w:rPr>
          <w:rFonts w:ascii="Verdana" w:hAnsi="Verdana" w:cs="Arial"/>
          <w:sz w:val="22"/>
          <w:szCs w:val="22"/>
        </w:rPr>
        <w:t>П</w:t>
      </w:r>
      <w:proofErr w:type="gramEnd"/>
      <w:r w:rsidRPr="008B7741">
        <w:rPr>
          <w:rFonts w:ascii="Verdana" w:hAnsi="Verdana" w:cs="Arial"/>
          <w:sz w:val="22"/>
          <w:szCs w:val="22"/>
        </w:rPr>
        <w:t xml:space="preserve">/0286 можно на официальном портале правовой информации Правительства Красноярского края </w:t>
      </w:r>
      <w:r w:rsidRPr="008B7741">
        <w:rPr>
          <w:rFonts w:ascii="Verdana" w:hAnsi="Verdana" w:cs="Arial"/>
          <w:sz w:val="22"/>
          <w:szCs w:val="22"/>
        </w:rPr>
        <w:br/>
        <w:t xml:space="preserve">в  информационно-телекоммуникационной сети  </w:t>
      </w:r>
      <w:r w:rsidR="008B7741">
        <w:rPr>
          <w:rFonts w:ascii="Verdana" w:hAnsi="Verdana" w:cs="Arial"/>
          <w:sz w:val="22"/>
          <w:szCs w:val="22"/>
        </w:rPr>
        <w:t xml:space="preserve">«Интернет» (на сайте </w:t>
      </w:r>
      <w:r w:rsidRPr="008B7741">
        <w:rPr>
          <w:rFonts w:ascii="Verdana" w:hAnsi="Verdana" w:cs="Arial"/>
          <w:sz w:val="22"/>
          <w:szCs w:val="22"/>
        </w:rPr>
        <w:t>министерства экономики и регионального развития Красноярского края (</w:t>
      </w:r>
      <w:hyperlink w:history="1">
        <w:r w:rsidRPr="008B7741">
          <w:rPr>
            <w:rStyle w:val="a3"/>
            <w:rFonts w:ascii="Verdana" w:hAnsi="Verdana" w:cs="Arial"/>
            <w:sz w:val="22"/>
            <w:szCs w:val="22"/>
          </w:rPr>
          <w:t xml:space="preserve">http://www.econ.krskstate.ru) </w:t>
        </w:r>
      </w:hyperlink>
      <w:r w:rsidRPr="008B7741">
        <w:rPr>
          <w:rFonts w:ascii="Verdana" w:hAnsi="Verdana" w:cs="Arial"/>
          <w:sz w:val="22"/>
          <w:szCs w:val="22"/>
        </w:rPr>
        <w:t>в разделе «Государственная кадастровая оценка», подраздел «Нормативные правовые акты в области кадастровой оценки», «Федеральные нормативные правовые акты»).</w:t>
      </w:r>
    </w:p>
    <w:p w:rsidR="008B7741" w:rsidRPr="000D1678" w:rsidRDefault="008B7741" w:rsidP="008B7741">
      <w:pPr>
        <w:rPr>
          <w:rFonts w:ascii="Comic Sans MS" w:hAnsi="Comic Sans MS"/>
          <w:b/>
          <w:color w:val="C0504D" w:themeColor="accent2"/>
          <w:sz w:val="26"/>
          <w:szCs w:val="26"/>
        </w:rPr>
      </w:pPr>
      <w:r>
        <w:rPr>
          <w:rFonts w:ascii="Century Gothic" w:hAnsi="Century Gothic"/>
          <w:b/>
          <w:sz w:val="32"/>
          <w:szCs w:val="32"/>
        </w:rPr>
        <w:lastRenderedPageBreak/>
        <w:t>____________________________________________________________</w:t>
      </w:r>
    </w:p>
    <w:p w:rsidR="008B7741" w:rsidRDefault="008B7741" w:rsidP="008B7741">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4 № 17/193 «Балахтонские вести»  1</w:t>
      </w:r>
      <w:r w:rsidR="00834E0D">
        <w:rPr>
          <w:rFonts w:ascii="Century Gothic" w:hAnsi="Century Gothic"/>
          <w:b/>
          <w:sz w:val="28"/>
          <w:szCs w:val="28"/>
        </w:rPr>
        <w:t>1</w:t>
      </w:r>
      <w:r>
        <w:rPr>
          <w:rFonts w:ascii="Century Gothic" w:hAnsi="Century Gothic"/>
          <w:b/>
          <w:sz w:val="28"/>
          <w:szCs w:val="28"/>
        </w:rPr>
        <w:t xml:space="preserve"> декабря 2020 года</w:t>
      </w:r>
    </w:p>
    <w:p w:rsidR="008B7741" w:rsidRDefault="008B7741" w:rsidP="008B7741">
      <w:pPr>
        <w:rPr>
          <w:rFonts w:ascii="Verdana" w:hAnsi="Verdana" w:cs="Arial"/>
          <w:sz w:val="22"/>
          <w:szCs w:val="22"/>
        </w:rPr>
      </w:pPr>
      <w:r>
        <w:rPr>
          <w:rFonts w:ascii="Century Gothic" w:hAnsi="Century Gothic"/>
          <w:b/>
        </w:rPr>
        <w:t>__________________________________________________________________________________</w:t>
      </w:r>
    </w:p>
    <w:p w:rsidR="008B7741" w:rsidRDefault="008B7741" w:rsidP="00BF3E40">
      <w:pPr>
        <w:ind w:firstLine="709"/>
        <w:rPr>
          <w:rFonts w:ascii="Verdana" w:hAnsi="Verdana" w:cs="Arial"/>
          <w:sz w:val="22"/>
          <w:szCs w:val="22"/>
        </w:rPr>
      </w:pPr>
    </w:p>
    <w:p w:rsidR="00BF3E40" w:rsidRPr="008B7741" w:rsidRDefault="00BF3E40" w:rsidP="00BF3E40">
      <w:pPr>
        <w:ind w:firstLine="709"/>
        <w:rPr>
          <w:rFonts w:ascii="Verdana" w:hAnsi="Verdana" w:cs="Arial"/>
          <w:sz w:val="22"/>
          <w:szCs w:val="22"/>
        </w:rPr>
      </w:pPr>
      <w:r w:rsidRPr="008B7741">
        <w:rPr>
          <w:rFonts w:ascii="Verdana" w:hAnsi="Verdana" w:cs="Arial"/>
          <w:sz w:val="22"/>
          <w:szCs w:val="22"/>
        </w:rPr>
        <w:t xml:space="preserve">Кроме того, в рамках действия статьи 20 Закона о кадастровой оценке </w:t>
      </w:r>
      <w:r w:rsidRPr="008B7741">
        <w:rPr>
          <w:rFonts w:ascii="Verdana" w:hAnsi="Verdana" w:cs="Arial"/>
          <w:sz w:val="22"/>
          <w:szCs w:val="22"/>
        </w:rPr>
        <w:br/>
        <w:t>КГБУ «ЦКО» предоставляет разъяснения, связанные с определением кадастровой стоимости земель населенных пунктов.</w:t>
      </w:r>
    </w:p>
    <w:p w:rsidR="008B7741" w:rsidRDefault="008B7741" w:rsidP="00BF3E40">
      <w:pPr>
        <w:shd w:val="clear" w:color="auto" w:fill="FFFFFF"/>
        <w:ind w:firstLine="709"/>
        <w:rPr>
          <w:rFonts w:ascii="Verdana" w:hAnsi="Verdana" w:cs="Arial"/>
          <w:sz w:val="22"/>
          <w:szCs w:val="22"/>
        </w:rPr>
      </w:pPr>
    </w:p>
    <w:p w:rsidR="00BF3E40" w:rsidRPr="008B7741" w:rsidRDefault="00BF3E40" w:rsidP="00BF3E40">
      <w:pPr>
        <w:shd w:val="clear" w:color="auto" w:fill="FFFFFF"/>
        <w:ind w:firstLine="709"/>
        <w:rPr>
          <w:rFonts w:ascii="Verdana" w:hAnsi="Verdana" w:cs="Arial"/>
        </w:rPr>
      </w:pPr>
      <w:r w:rsidRPr="008B7741">
        <w:rPr>
          <w:rFonts w:ascii="Verdana" w:hAnsi="Verdana" w:cs="Arial"/>
        </w:rPr>
        <w:t xml:space="preserve">Заявления об исправлении ошибок, допущенных при определении кадастровой стоимости земель населенных пунктов края, и обращения </w:t>
      </w:r>
      <w:r w:rsidRPr="008B7741">
        <w:rPr>
          <w:rFonts w:ascii="Verdana" w:hAnsi="Verdana" w:cs="Arial"/>
        </w:rPr>
        <w:br/>
        <w:t>о предоставлении разъяснений, связанных с определением кадастровой стоимости земель населенных пунктов края, принимаются следующими способами:</w:t>
      </w:r>
    </w:p>
    <w:p w:rsidR="008B7741" w:rsidRDefault="008B7741" w:rsidP="00BF3E40">
      <w:pPr>
        <w:shd w:val="clear" w:color="auto" w:fill="FFFFFF"/>
        <w:ind w:firstLine="709"/>
        <w:rPr>
          <w:rFonts w:ascii="Verdana" w:hAnsi="Verdana" w:cs="Arial"/>
          <w:bCs/>
        </w:rPr>
      </w:pPr>
    </w:p>
    <w:p w:rsidR="00BF3E40" w:rsidRPr="008B7741" w:rsidRDefault="00BF3E40" w:rsidP="00BF3E40">
      <w:pPr>
        <w:shd w:val="clear" w:color="auto" w:fill="FFFFFF"/>
        <w:ind w:firstLine="709"/>
        <w:rPr>
          <w:rFonts w:ascii="Verdana" w:hAnsi="Verdana" w:cs="Arial"/>
          <w:bCs/>
        </w:rPr>
      </w:pPr>
      <w:r w:rsidRPr="008B7741">
        <w:rPr>
          <w:rFonts w:ascii="Verdana" w:hAnsi="Verdana" w:cs="Arial"/>
          <w:bCs/>
        </w:rPr>
        <w:t xml:space="preserve">1) </w:t>
      </w:r>
      <w:r w:rsidRPr="008B7741">
        <w:rPr>
          <w:rFonts w:ascii="Verdana" w:hAnsi="Verdana" w:cs="Arial"/>
          <w:b/>
          <w:bCs/>
        </w:rPr>
        <w:t>почтовым отправлением</w:t>
      </w:r>
      <w:r w:rsidRPr="008B7741">
        <w:rPr>
          <w:rFonts w:ascii="Verdana" w:hAnsi="Verdana" w:cs="Arial"/>
          <w:bCs/>
        </w:rPr>
        <w:t xml:space="preserve"> в адрес КГБУ «ЦКО»</w:t>
      </w:r>
      <w:r w:rsidRPr="008B7741">
        <w:rPr>
          <w:rFonts w:ascii="Verdana" w:hAnsi="Verdana" w:cs="Arial"/>
        </w:rPr>
        <w:t>: 660075, г. Красноярск</w:t>
      </w:r>
      <w:r w:rsidR="008B7741">
        <w:rPr>
          <w:rFonts w:ascii="Verdana" w:hAnsi="Verdana" w:cs="Arial"/>
        </w:rPr>
        <w:t xml:space="preserve">, </w:t>
      </w:r>
      <w:r w:rsidRPr="008B7741">
        <w:rPr>
          <w:rFonts w:ascii="Verdana" w:hAnsi="Verdana" w:cs="Arial"/>
        </w:rPr>
        <w:t xml:space="preserve">ул. </w:t>
      </w:r>
      <w:proofErr w:type="spellStart"/>
      <w:r w:rsidRPr="008B7741">
        <w:rPr>
          <w:rFonts w:ascii="Verdana" w:hAnsi="Verdana" w:cs="Arial"/>
        </w:rPr>
        <w:t>Маерчака</w:t>
      </w:r>
      <w:proofErr w:type="spellEnd"/>
      <w:r w:rsidRPr="008B7741">
        <w:rPr>
          <w:rFonts w:ascii="Verdana" w:hAnsi="Verdana" w:cs="Arial"/>
        </w:rPr>
        <w:t xml:space="preserve">, 40, </w:t>
      </w:r>
      <w:proofErr w:type="spellStart"/>
      <w:r w:rsidRPr="008B7741">
        <w:rPr>
          <w:rFonts w:ascii="Verdana" w:hAnsi="Verdana" w:cs="Arial"/>
        </w:rPr>
        <w:t>каб</w:t>
      </w:r>
      <w:proofErr w:type="spellEnd"/>
      <w:r w:rsidRPr="008B7741">
        <w:rPr>
          <w:rFonts w:ascii="Verdana" w:hAnsi="Verdana" w:cs="Arial"/>
        </w:rPr>
        <w:t>. 403</w:t>
      </w:r>
      <w:r w:rsidRPr="008B7741">
        <w:rPr>
          <w:rFonts w:ascii="Verdana" w:hAnsi="Verdana" w:cs="Arial"/>
          <w:bCs/>
        </w:rPr>
        <w:t>;</w:t>
      </w:r>
    </w:p>
    <w:p w:rsidR="008B7741" w:rsidRDefault="008B7741" w:rsidP="00BF3E40">
      <w:pPr>
        <w:shd w:val="clear" w:color="auto" w:fill="FFFFFF"/>
        <w:ind w:firstLine="709"/>
        <w:rPr>
          <w:rFonts w:ascii="Verdana" w:hAnsi="Verdana" w:cs="Arial"/>
          <w:bCs/>
        </w:rPr>
      </w:pPr>
    </w:p>
    <w:p w:rsidR="00BF3E40" w:rsidRPr="008B7741" w:rsidRDefault="00BF3E40" w:rsidP="00BF3E40">
      <w:pPr>
        <w:shd w:val="clear" w:color="auto" w:fill="FFFFFF"/>
        <w:ind w:firstLine="709"/>
        <w:rPr>
          <w:rFonts w:ascii="Verdana" w:hAnsi="Verdana" w:cs="Arial"/>
          <w:bCs/>
        </w:rPr>
      </w:pPr>
      <w:r w:rsidRPr="008B7741">
        <w:rPr>
          <w:rFonts w:ascii="Verdana" w:hAnsi="Verdana" w:cs="Arial"/>
          <w:bCs/>
        </w:rPr>
        <w:t xml:space="preserve">2) </w:t>
      </w:r>
      <w:r w:rsidRPr="008B7741">
        <w:rPr>
          <w:rFonts w:ascii="Verdana" w:hAnsi="Verdana" w:cs="Arial"/>
          <w:b/>
          <w:bCs/>
        </w:rPr>
        <w:t>при личном обращении</w:t>
      </w:r>
      <w:r w:rsidRPr="008B7741">
        <w:rPr>
          <w:rFonts w:ascii="Verdana" w:hAnsi="Verdana" w:cs="Arial"/>
          <w:bCs/>
        </w:rPr>
        <w:t xml:space="preserve"> в КГБУ «ЦКО»</w:t>
      </w:r>
      <w:r w:rsidRPr="008B7741">
        <w:rPr>
          <w:rFonts w:ascii="Verdana" w:hAnsi="Verdana" w:cs="Arial"/>
        </w:rPr>
        <w:t xml:space="preserve">: 660075, г. Красноярск, </w:t>
      </w:r>
      <w:r w:rsidRPr="008B7741">
        <w:rPr>
          <w:rFonts w:ascii="Verdana" w:hAnsi="Verdana" w:cs="Arial"/>
        </w:rPr>
        <w:br/>
        <w:t xml:space="preserve">ул. </w:t>
      </w:r>
      <w:proofErr w:type="spellStart"/>
      <w:r w:rsidRPr="008B7741">
        <w:rPr>
          <w:rFonts w:ascii="Verdana" w:hAnsi="Verdana" w:cs="Arial"/>
        </w:rPr>
        <w:t>Маерчака</w:t>
      </w:r>
      <w:proofErr w:type="spellEnd"/>
      <w:r w:rsidRPr="008B7741">
        <w:rPr>
          <w:rFonts w:ascii="Verdana" w:hAnsi="Verdana" w:cs="Arial"/>
        </w:rPr>
        <w:t xml:space="preserve">, 40, </w:t>
      </w:r>
      <w:proofErr w:type="spellStart"/>
      <w:r w:rsidRPr="008B7741">
        <w:rPr>
          <w:rFonts w:ascii="Verdana" w:hAnsi="Verdana" w:cs="Arial"/>
        </w:rPr>
        <w:t>каб</w:t>
      </w:r>
      <w:proofErr w:type="spellEnd"/>
      <w:r w:rsidRPr="008B7741">
        <w:rPr>
          <w:rFonts w:ascii="Verdana" w:hAnsi="Verdana" w:cs="Arial"/>
        </w:rPr>
        <w:t>. 403</w:t>
      </w:r>
      <w:r w:rsidRPr="008B7741">
        <w:rPr>
          <w:rFonts w:ascii="Verdana" w:hAnsi="Verdana" w:cs="Arial"/>
          <w:bCs/>
        </w:rPr>
        <w:t>;</w:t>
      </w:r>
    </w:p>
    <w:p w:rsidR="008B7741" w:rsidRDefault="008B7741" w:rsidP="00BF3E40">
      <w:pPr>
        <w:pStyle w:val="afd"/>
        <w:rPr>
          <w:rFonts w:ascii="Verdana" w:hAnsi="Verdana"/>
          <w:b/>
          <w:sz w:val="24"/>
          <w:szCs w:val="24"/>
        </w:rPr>
      </w:pPr>
    </w:p>
    <w:p w:rsidR="00BF3E40" w:rsidRPr="008B7741" w:rsidRDefault="008B7741" w:rsidP="00BF3E40">
      <w:pPr>
        <w:pStyle w:val="afd"/>
        <w:rPr>
          <w:rFonts w:ascii="Verdana" w:hAnsi="Verdana"/>
          <w:b/>
          <w:sz w:val="24"/>
          <w:szCs w:val="24"/>
        </w:rPr>
      </w:pPr>
      <w:r>
        <w:rPr>
          <w:rFonts w:ascii="Verdana" w:hAnsi="Verdana"/>
          <w:b/>
          <w:sz w:val="24"/>
          <w:szCs w:val="24"/>
        </w:rPr>
        <w:tab/>
      </w:r>
      <w:r w:rsidR="00BF3E40" w:rsidRPr="008B7741">
        <w:rPr>
          <w:rFonts w:ascii="Verdana" w:hAnsi="Verdana"/>
          <w:b/>
          <w:sz w:val="24"/>
          <w:szCs w:val="24"/>
        </w:rPr>
        <w:t>Время</w:t>
      </w:r>
      <w:r w:rsidR="00BF3E40" w:rsidRPr="008B7741">
        <w:rPr>
          <w:rFonts w:ascii="Verdana" w:hAnsi="Verdana" w:cs="Bodoni Poster"/>
          <w:b/>
          <w:sz w:val="24"/>
          <w:szCs w:val="24"/>
        </w:rPr>
        <w:t xml:space="preserve"> </w:t>
      </w:r>
      <w:r w:rsidR="00BF3E40" w:rsidRPr="008B7741">
        <w:rPr>
          <w:rFonts w:ascii="Verdana" w:hAnsi="Verdana"/>
          <w:b/>
          <w:sz w:val="24"/>
          <w:szCs w:val="24"/>
        </w:rPr>
        <w:t xml:space="preserve">приема: </w:t>
      </w:r>
    </w:p>
    <w:p w:rsidR="00BF3E40" w:rsidRPr="008B7741" w:rsidRDefault="00BF3E40" w:rsidP="00BF3E40">
      <w:pPr>
        <w:pStyle w:val="afd"/>
        <w:rPr>
          <w:rFonts w:ascii="Verdana" w:hAnsi="Verdana"/>
          <w:sz w:val="24"/>
          <w:szCs w:val="24"/>
        </w:rPr>
      </w:pPr>
      <w:r w:rsidRPr="008B7741">
        <w:rPr>
          <w:rStyle w:val="aff2"/>
          <w:rFonts w:ascii="Verdana" w:hAnsi="Verdana" w:cs="Arial"/>
          <w:i w:val="0"/>
          <w:sz w:val="24"/>
          <w:szCs w:val="24"/>
        </w:rPr>
        <w:t>понедельник-четверг</w:t>
      </w:r>
      <w:r w:rsidRPr="008B7741">
        <w:rPr>
          <w:rStyle w:val="aff2"/>
          <w:rFonts w:ascii="Verdana" w:hAnsi="Verdana" w:cs="Arial"/>
          <w:sz w:val="24"/>
          <w:szCs w:val="24"/>
        </w:rPr>
        <w:t xml:space="preserve"> с 09:00 до 18:00</w:t>
      </w:r>
      <w:r w:rsidRPr="008B7741">
        <w:rPr>
          <w:rFonts w:ascii="Verdana" w:hAnsi="Verdana"/>
          <w:sz w:val="24"/>
          <w:szCs w:val="24"/>
        </w:rPr>
        <w:t xml:space="preserve"> </w:t>
      </w:r>
      <w:r w:rsidRPr="008B7741">
        <w:rPr>
          <w:rStyle w:val="aff2"/>
          <w:rFonts w:ascii="Verdana" w:hAnsi="Verdana" w:cs="Arial"/>
          <w:sz w:val="24"/>
          <w:szCs w:val="24"/>
        </w:rPr>
        <w:t>пятница с 09:00 до 16:45</w:t>
      </w:r>
    </w:p>
    <w:p w:rsidR="00BF3E40" w:rsidRPr="008B7741" w:rsidRDefault="00BF3E40" w:rsidP="00BF3E40">
      <w:pPr>
        <w:pStyle w:val="afd"/>
        <w:rPr>
          <w:rFonts w:ascii="Verdana" w:eastAsia="Times New Roman" w:hAnsi="Verdana"/>
          <w:i/>
          <w:sz w:val="24"/>
          <w:szCs w:val="24"/>
          <w:lang w:eastAsia="ru-RU"/>
        </w:rPr>
      </w:pPr>
      <w:r w:rsidRPr="008B7741">
        <w:rPr>
          <w:rStyle w:val="aff2"/>
          <w:rFonts w:ascii="Verdana" w:hAnsi="Verdana" w:cs="Arial"/>
          <w:i w:val="0"/>
          <w:sz w:val="24"/>
          <w:szCs w:val="24"/>
        </w:rPr>
        <w:t>перерыв на обед</w:t>
      </w:r>
      <w:r w:rsidRPr="008B7741">
        <w:rPr>
          <w:rStyle w:val="aff2"/>
          <w:rFonts w:ascii="Verdana" w:hAnsi="Verdana" w:cs="Arial"/>
          <w:sz w:val="24"/>
          <w:szCs w:val="24"/>
        </w:rPr>
        <w:t xml:space="preserve"> с 13:00-13:45</w:t>
      </w:r>
    </w:p>
    <w:p w:rsidR="00BF3E40" w:rsidRPr="008B7741" w:rsidRDefault="008B7741" w:rsidP="00BF3E40">
      <w:pPr>
        <w:pStyle w:val="afd"/>
        <w:rPr>
          <w:rFonts w:ascii="Verdana" w:eastAsia="Times New Roman" w:hAnsi="Verdana" w:cs="Bodoni Poster"/>
          <w:sz w:val="24"/>
          <w:szCs w:val="24"/>
          <w:lang w:eastAsia="ru-RU"/>
        </w:rPr>
      </w:pPr>
      <w:r>
        <w:rPr>
          <w:rFonts w:ascii="Verdana" w:eastAsia="Times New Roman" w:hAnsi="Verdana"/>
          <w:i/>
          <w:sz w:val="24"/>
          <w:szCs w:val="24"/>
          <w:lang w:eastAsia="ru-RU"/>
        </w:rPr>
        <w:tab/>
      </w:r>
      <w:r w:rsidR="00BF3E40" w:rsidRPr="008B7741">
        <w:rPr>
          <w:rFonts w:ascii="Verdana" w:eastAsia="Times New Roman" w:hAnsi="Verdana"/>
          <w:sz w:val="24"/>
          <w:szCs w:val="24"/>
          <w:lang w:eastAsia="ru-RU"/>
        </w:rPr>
        <w:t>Прием</w:t>
      </w:r>
      <w:r w:rsidR="00BF3E40" w:rsidRPr="008B7741">
        <w:rPr>
          <w:rFonts w:ascii="Verdana" w:eastAsia="Times New Roman" w:hAnsi="Verdana" w:cs="Bodoni Poster"/>
          <w:sz w:val="24"/>
          <w:szCs w:val="24"/>
          <w:lang w:eastAsia="ru-RU"/>
        </w:rPr>
        <w:t xml:space="preserve"> </w:t>
      </w:r>
      <w:r w:rsidR="00BF3E40" w:rsidRPr="008B7741">
        <w:rPr>
          <w:rFonts w:ascii="Verdana" w:eastAsia="Times New Roman" w:hAnsi="Verdana"/>
          <w:sz w:val="24"/>
          <w:szCs w:val="24"/>
          <w:lang w:eastAsia="ru-RU"/>
        </w:rPr>
        <w:t>осуществляется</w:t>
      </w:r>
      <w:r w:rsidR="00BF3E40" w:rsidRPr="008B7741">
        <w:rPr>
          <w:rFonts w:ascii="Verdana" w:eastAsia="Times New Roman" w:hAnsi="Verdana" w:cs="Bodoni Poster"/>
          <w:sz w:val="24"/>
          <w:szCs w:val="24"/>
          <w:lang w:eastAsia="ru-RU"/>
        </w:rPr>
        <w:t xml:space="preserve"> </w:t>
      </w:r>
      <w:r w:rsidR="00BF3E40" w:rsidRPr="008B7741">
        <w:rPr>
          <w:rFonts w:ascii="Verdana" w:eastAsia="Times New Roman" w:hAnsi="Verdana"/>
          <w:sz w:val="24"/>
          <w:szCs w:val="24"/>
          <w:lang w:eastAsia="ru-RU"/>
        </w:rPr>
        <w:t>в</w:t>
      </w:r>
      <w:r w:rsidR="00BF3E40" w:rsidRPr="008B7741">
        <w:rPr>
          <w:rFonts w:ascii="Verdana" w:eastAsia="Times New Roman" w:hAnsi="Verdana" w:cs="Bodoni Poster"/>
          <w:sz w:val="24"/>
          <w:szCs w:val="24"/>
          <w:lang w:eastAsia="ru-RU"/>
        </w:rPr>
        <w:t> </w:t>
      </w:r>
      <w:r w:rsidR="00BF3E40" w:rsidRPr="008B7741">
        <w:rPr>
          <w:rFonts w:ascii="Verdana" w:eastAsia="Times New Roman" w:hAnsi="Verdana"/>
          <w:sz w:val="24"/>
          <w:szCs w:val="24"/>
          <w:lang w:eastAsia="ru-RU"/>
        </w:rPr>
        <w:t>рабочие</w:t>
      </w:r>
      <w:r w:rsidR="00BF3E40" w:rsidRPr="008B7741">
        <w:rPr>
          <w:rFonts w:ascii="Verdana" w:eastAsia="Times New Roman" w:hAnsi="Verdana" w:cs="Bodoni Poster"/>
          <w:sz w:val="24"/>
          <w:szCs w:val="24"/>
          <w:lang w:eastAsia="ru-RU"/>
        </w:rPr>
        <w:t xml:space="preserve"> </w:t>
      </w:r>
      <w:r w:rsidR="00BF3E40" w:rsidRPr="008B7741">
        <w:rPr>
          <w:rFonts w:ascii="Verdana" w:eastAsia="Times New Roman" w:hAnsi="Verdana"/>
          <w:sz w:val="24"/>
          <w:szCs w:val="24"/>
          <w:lang w:eastAsia="ru-RU"/>
        </w:rPr>
        <w:t>дни</w:t>
      </w:r>
      <w:r w:rsidR="00BF3E40" w:rsidRPr="008B7741">
        <w:rPr>
          <w:rFonts w:ascii="Verdana" w:eastAsia="Times New Roman" w:hAnsi="Verdana" w:cs="Bodoni Poster"/>
          <w:sz w:val="24"/>
          <w:szCs w:val="24"/>
          <w:lang w:eastAsia="ru-RU"/>
        </w:rPr>
        <w:t xml:space="preserve">. </w:t>
      </w:r>
    </w:p>
    <w:p w:rsidR="00BF3E40" w:rsidRPr="008B7741" w:rsidRDefault="008B7741" w:rsidP="00BF3E40">
      <w:pPr>
        <w:pStyle w:val="afd"/>
        <w:rPr>
          <w:rFonts w:ascii="Verdana" w:eastAsia="Times New Roman" w:hAnsi="Verdana"/>
          <w:sz w:val="24"/>
          <w:szCs w:val="24"/>
          <w:lang w:eastAsia="ru-RU"/>
        </w:rPr>
      </w:pPr>
      <w:r>
        <w:rPr>
          <w:rFonts w:ascii="Verdana" w:eastAsia="Times New Roman" w:hAnsi="Verdana"/>
          <w:sz w:val="24"/>
          <w:szCs w:val="24"/>
          <w:lang w:eastAsia="ru-RU"/>
        </w:rPr>
        <w:tab/>
      </w:r>
      <w:r w:rsidR="00BF3E40" w:rsidRPr="008B7741">
        <w:rPr>
          <w:rFonts w:ascii="Verdana" w:eastAsia="Times New Roman" w:hAnsi="Verdana"/>
          <w:sz w:val="24"/>
          <w:szCs w:val="24"/>
          <w:lang w:eastAsia="ru-RU"/>
        </w:rPr>
        <w:t>В</w:t>
      </w:r>
      <w:r w:rsidR="00BF3E40" w:rsidRPr="008B7741">
        <w:rPr>
          <w:rFonts w:ascii="Verdana" w:eastAsia="Times New Roman" w:hAnsi="Verdana" w:cs="Bodoni Poster"/>
          <w:sz w:val="24"/>
          <w:szCs w:val="24"/>
          <w:lang w:eastAsia="ru-RU"/>
        </w:rPr>
        <w:t> </w:t>
      </w:r>
      <w:r w:rsidR="00BF3E40" w:rsidRPr="008B7741">
        <w:rPr>
          <w:rFonts w:ascii="Verdana" w:eastAsia="Times New Roman" w:hAnsi="Verdana"/>
          <w:sz w:val="24"/>
          <w:szCs w:val="24"/>
          <w:lang w:eastAsia="ru-RU"/>
        </w:rPr>
        <w:t>предпраздничные</w:t>
      </w:r>
      <w:r w:rsidR="00BF3E40" w:rsidRPr="008B7741">
        <w:rPr>
          <w:rFonts w:ascii="Verdana" w:eastAsia="Times New Roman" w:hAnsi="Verdana" w:cs="Bodoni Poster"/>
          <w:sz w:val="24"/>
          <w:szCs w:val="24"/>
          <w:lang w:eastAsia="ru-RU"/>
        </w:rPr>
        <w:t xml:space="preserve"> </w:t>
      </w:r>
      <w:r w:rsidR="00BF3E40" w:rsidRPr="008B7741">
        <w:rPr>
          <w:rFonts w:ascii="Verdana" w:eastAsia="Times New Roman" w:hAnsi="Verdana"/>
          <w:sz w:val="24"/>
          <w:szCs w:val="24"/>
          <w:lang w:eastAsia="ru-RU"/>
        </w:rPr>
        <w:t>дни</w:t>
      </w:r>
      <w:r w:rsidR="00BF3E40" w:rsidRPr="008B7741">
        <w:rPr>
          <w:rFonts w:ascii="Verdana" w:eastAsia="Times New Roman" w:hAnsi="Verdana" w:cs="Bodoni Poster"/>
          <w:sz w:val="24"/>
          <w:szCs w:val="24"/>
          <w:lang w:eastAsia="ru-RU"/>
        </w:rPr>
        <w:t xml:space="preserve"> </w:t>
      </w:r>
      <w:r w:rsidR="00BF3E40" w:rsidRPr="008B7741">
        <w:rPr>
          <w:rFonts w:ascii="Verdana" w:eastAsia="Times New Roman" w:hAnsi="Verdana"/>
          <w:sz w:val="24"/>
          <w:szCs w:val="24"/>
          <w:lang w:eastAsia="ru-RU"/>
        </w:rPr>
        <w:t>время</w:t>
      </w:r>
      <w:r w:rsidR="00BF3E40" w:rsidRPr="008B7741">
        <w:rPr>
          <w:rFonts w:ascii="Verdana" w:eastAsia="Times New Roman" w:hAnsi="Verdana" w:cs="Bodoni Poster"/>
          <w:sz w:val="24"/>
          <w:szCs w:val="24"/>
          <w:lang w:eastAsia="ru-RU"/>
        </w:rPr>
        <w:t xml:space="preserve"> </w:t>
      </w:r>
      <w:r w:rsidR="00BF3E40" w:rsidRPr="008B7741">
        <w:rPr>
          <w:rFonts w:ascii="Verdana" w:eastAsia="Times New Roman" w:hAnsi="Verdana"/>
          <w:sz w:val="24"/>
          <w:szCs w:val="24"/>
          <w:lang w:eastAsia="ru-RU"/>
        </w:rPr>
        <w:t>приема сокращается</w:t>
      </w:r>
      <w:r w:rsidR="00BF3E40" w:rsidRPr="008B7741">
        <w:rPr>
          <w:rFonts w:ascii="Verdana" w:eastAsia="Times New Roman" w:hAnsi="Verdana" w:cs="Bodoni Poster"/>
          <w:sz w:val="24"/>
          <w:szCs w:val="24"/>
          <w:lang w:eastAsia="ru-RU"/>
        </w:rPr>
        <w:t xml:space="preserve"> </w:t>
      </w:r>
      <w:r w:rsidR="00BF3E40" w:rsidRPr="008B7741">
        <w:rPr>
          <w:rFonts w:ascii="Verdana" w:eastAsia="Times New Roman" w:hAnsi="Verdana"/>
          <w:sz w:val="24"/>
          <w:szCs w:val="24"/>
          <w:lang w:eastAsia="ru-RU"/>
        </w:rPr>
        <w:t>на</w:t>
      </w:r>
      <w:r w:rsidR="00BF3E40" w:rsidRPr="008B7741">
        <w:rPr>
          <w:rFonts w:ascii="Verdana" w:eastAsia="Times New Roman" w:hAnsi="Verdana" w:cs="Bodoni Poster"/>
          <w:sz w:val="24"/>
          <w:szCs w:val="24"/>
          <w:lang w:eastAsia="ru-RU"/>
        </w:rPr>
        <w:t> </w:t>
      </w:r>
      <w:r w:rsidR="00BF3E40" w:rsidRPr="008B7741">
        <w:rPr>
          <w:rFonts w:ascii="Verdana" w:eastAsia="Times New Roman" w:hAnsi="Verdana"/>
          <w:sz w:val="24"/>
          <w:szCs w:val="24"/>
          <w:lang w:eastAsia="ru-RU"/>
        </w:rPr>
        <w:t>один</w:t>
      </w:r>
      <w:r w:rsidR="00BF3E40" w:rsidRPr="008B7741">
        <w:rPr>
          <w:rFonts w:ascii="Verdana" w:eastAsia="Times New Roman" w:hAnsi="Verdana" w:cs="Bodoni Poster"/>
          <w:sz w:val="24"/>
          <w:szCs w:val="24"/>
          <w:lang w:eastAsia="ru-RU"/>
        </w:rPr>
        <w:t xml:space="preserve"> </w:t>
      </w:r>
      <w:r w:rsidR="00BF3E40" w:rsidRPr="008B7741">
        <w:rPr>
          <w:rFonts w:ascii="Verdana" w:eastAsia="Times New Roman" w:hAnsi="Verdana"/>
          <w:sz w:val="24"/>
          <w:szCs w:val="24"/>
          <w:lang w:eastAsia="ru-RU"/>
        </w:rPr>
        <w:t>час</w:t>
      </w:r>
      <w:r w:rsidR="00BF3E40" w:rsidRPr="008B7741">
        <w:rPr>
          <w:rFonts w:ascii="Verdana" w:eastAsia="Times New Roman" w:hAnsi="Verdana" w:cs="Bodoni Poster"/>
          <w:sz w:val="24"/>
          <w:szCs w:val="24"/>
          <w:lang w:eastAsia="ru-RU"/>
        </w:rPr>
        <w:t>.</w:t>
      </w:r>
    </w:p>
    <w:p w:rsidR="008B7741" w:rsidRPr="008B7741" w:rsidRDefault="008B7741" w:rsidP="00BF3E40">
      <w:pPr>
        <w:pStyle w:val="afd"/>
        <w:rPr>
          <w:rFonts w:ascii="Verdana" w:hAnsi="Verdana"/>
          <w:sz w:val="24"/>
          <w:szCs w:val="24"/>
        </w:rPr>
      </w:pPr>
    </w:p>
    <w:p w:rsidR="00BF3E40" w:rsidRPr="008B7741" w:rsidRDefault="008B7741" w:rsidP="00BF3E40">
      <w:pPr>
        <w:pStyle w:val="afd"/>
        <w:rPr>
          <w:rFonts w:ascii="Verdana" w:hAnsi="Verdana"/>
          <w:sz w:val="24"/>
          <w:szCs w:val="24"/>
        </w:rPr>
      </w:pPr>
      <w:r>
        <w:rPr>
          <w:rFonts w:ascii="Verdana" w:hAnsi="Verdana"/>
          <w:sz w:val="24"/>
          <w:szCs w:val="24"/>
        </w:rPr>
        <w:tab/>
      </w:r>
      <w:r w:rsidR="00BF3E40" w:rsidRPr="008B7741">
        <w:rPr>
          <w:rFonts w:ascii="Verdana" w:hAnsi="Verdana"/>
          <w:sz w:val="24"/>
          <w:szCs w:val="24"/>
        </w:rPr>
        <w:t xml:space="preserve">3) </w:t>
      </w:r>
      <w:r w:rsidR="00BF3E40" w:rsidRPr="008B7741">
        <w:rPr>
          <w:rFonts w:ascii="Verdana" w:hAnsi="Verdana"/>
          <w:b/>
          <w:sz w:val="24"/>
          <w:szCs w:val="24"/>
        </w:rPr>
        <w:t>в</w:t>
      </w:r>
      <w:r w:rsidR="00BF3E40" w:rsidRPr="008B7741">
        <w:rPr>
          <w:rFonts w:ascii="Verdana" w:hAnsi="Verdana" w:cs="Bodoni Poster"/>
          <w:b/>
          <w:sz w:val="24"/>
          <w:szCs w:val="24"/>
        </w:rPr>
        <w:t xml:space="preserve"> </w:t>
      </w:r>
      <w:r w:rsidR="00BF3E40" w:rsidRPr="008B7741">
        <w:rPr>
          <w:rFonts w:ascii="Verdana" w:hAnsi="Verdana"/>
          <w:b/>
          <w:sz w:val="24"/>
          <w:szCs w:val="24"/>
        </w:rPr>
        <w:t>электронном</w:t>
      </w:r>
      <w:r w:rsidR="00BF3E40" w:rsidRPr="008B7741">
        <w:rPr>
          <w:rFonts w:ascii="Verdana" w:hAnsi="Verdana" w:cs="Bodoni Poster"/>
          <w:b/>
          <w:sz w:val="24"/>
          <w:szCs w:val="24"/>
        </w:rPr>
        <w:t xml:space="preserve"> </w:t>
      </w:r>
      <w:r w:rsidR="00BF3E40" w:rsidRPr="008B7741">
        <w:rPr>
          <w:rFonts w:ascii="Verdana" w:hAnsi="Verdana"/>
          <w:b/>
          <w:sz w:val="24"/>
          <w:szCs w:val="24"/>
        </w:rPr>
        <w:t>виде</w:t>
      </w:r>
      <w:r w:rsidR="00BF3E40" w:rsidRPr="008B7741">
        <w:rPr>
          <w:rFonts w:ascii="Verdana" w:hAnsi="Verdana" w:cs="Bodoni Poster"/>
          <w:sz w:val="24"/>
          <w:szCs w:val="24"/>
        </w:rPr>
        <w:t xml:space="preserve"> </w:t>
      </w:r>
      <w:r w:rsidR="00BF3E40" w:rsidRPr="008B7741">
        <w:rPr>
          <w:rFonts w:ascii="Verdana" w:hAnsi="Verdana"/>
          <w:sz w:val="24"/>
          <w:szCs w:val="24"/>
        </w:rPr>
        <w:t>на</w:t>
      </w:r>
      <w:r w:rsidR="00BF3E40" w:rsidRPr="008B7741">
        <w:rPr>
          <w:rFonts w:ascii="Verdana" w:hAnsi="Verdana" w:cs="Bodoni Poster"/>
          <w:sz w:val="24"/>
          <w:szCs w:val="24"/>
        </w:rPr>
        <w:t xml:space="preserve"> </w:t>
      </w:r>
      <w:r w:rsidR="00BF3E40" w:rsidRPr="008B7741">
        <w:rPr>
          <w:rFonts w:ascii="Verdana" w:hAnsi="Verdana"/>
          <w:sz w:val="24"/>
          <w:szCs w:val="24"/>
        </w:rPr>
        <w:t>адрес</w:t>
      </w:r>
      <w:r w:rsidR="00BF3E40" w:rsidRPr="008B7741">
        <w:rPr>
          <w:rFonts w:ascii="Verdana" w:hAnsi="Verdana" w:cs="Bodoni Poster"/>
          <w:sz w:val="24"/>
          <w:szCs w:val="24"/>
        </w:rPr>
        <w:t xml:space="preserve"> </w:t>
      </w:r>
      <w:r w:rsidR="00BF3E40" w:rsidRPr="008B7741">
        <w:rPr>
          <w:rFonts w:ascii="Verdana" w:hAnsi="Verdana"/>
          <w:sz w:val="24"/>
          <w:szCs w:val="24"/>
        </w:rPr>
        <w:t>электронной</w:t>
      </w:r>
      <w:r w:rsidR="00BF3E40" w:rsidRPr="008B7741">
        <w:rPr>
          <w:rFonts w:ascii="Verdana" w:hAnsi="Verdana" w:cs="Bodoni Poster"/>
          <w:sz w:val="24"/>
          <w:szCs w:val="24"/>
        </w:rPr>
        <w:t xml:space="preserve"> </w:t>
      </w:r>
      <w:r w:rsidR="00BF3E40" w:rsidRPr="008B7741">
        <w:rPr>
          <w:rFonts w:ascii="Verdana" w:hAnsi="Verdana"/>
          <w:sz w:val="24"/>
          <w:szCs w:val="24"/>
        </w:rPr>
        <w:t>почты</w:t>
      </w:r>
      <w:r w:rsidR="00BF3E40" w:rsidRPr="008B7741">
        <w:rPr>
          <w:rFonts w:ascii="Verdana" w:hAnsi="Verdana" w:cs="Bodoni Poster"/>
          <w:sz w:val="24"/>
          <w:szCs w:val="24"/>
        </w:rPr>
        <w:t>:</w:t>
      </w:r>
      <w:r w:rsidR="00BF3E40" w:rsidRPr="008B7741">
        <w:rPr>
          <w:rFonts w:ascii="Verdana" w:hAnsi="Verdana"/>
          <w:sz w:val="24"/>
          <w:szCs w:val="24"/>
        </w:rPr>
        <w:t xml:space="preserve"> </w:t>
      </w:r>
      <w:proofErr w:type="spellStart"/>
      <w:r w:rsidR="00BF3E40" w:rsidRPr="008B7741">
        <w:rPr>
          <w:rFonts w:ascii="Verdana" w:hAnsi="Verdana"/>
          <w:sz w:val="24"/>
          <w:szCs w:val="24"/>
        </w:rPr>
        <w:t>office@cko-krsk.ru</w:t>
      </w:r>
      <w:proofErr w:type="spellEnd"/>
      <w:r w:rsidR="00BF3E40" w:rsidRPr="008B7741">
        <w:rPr>
          <w:rFonts w:ascii="Verdana" w:hAnsi="Verdana"/>
          <w:sz w:val="24"/>
          <w:szCs w:val="24"/>
        </w:rPr>
        <w:t>.</w:t>
      </w:r>
    </w:p>
    <w:p w:rsidR="008B7741" w:rsidRDefault="00BF3E40" w:rsidP="00BF3E40">
      <w:pPr>
        <w:pStyle w:val="afd"/>
        <w:rPr>
          <w:rFonts w:ascii="Verdana" w:hAnsi="Verdana"/>
          <w:sz w:val="24"/>
          <w:szCs w:val="24"/>
        </w:rPr>
      </w:pPr>
      <w:r w:rsidRPr="008B7741">
        <w:rPr>
          <w:rFonts w:ascii="Verdana" w:hAnsi="Verdana"/>
          <w:sz w:val="24"/>
          <w:szCs w:val="24"/>
        </w:rPr>
        <w:tab/>
      </w:r>
    </w:p>
    <w:p w:rsidR="00BF3E40" w:rsidRPr="008B7741" w:rsidRDefault="008B7741" w:rsidP="00BF3E40">
      <w:pPr>
        <w:pStyle w:val="afd"/>
        <w:rPr>
          <w:rFonts w:ascii="Verdana" w:hAnsi="Verdana"/>
          <w:b/>
          <w:sz w:val="24"/>
          <w:szCs w:val="24"/>
        </w:rPr>
      </w:pPr>
      <w:r>
        <w:rPr>
          <w:rFonts w:ascii="Verdana" w:hAnsi="Verdana"/>
          <w:sz w:val="24"/>
          <w:szCs w:val="24"/>
        </w:rPr>
        <w:tab/>
      </w:r>
      <w:r w:rsidR="00BF3E40" w:rsidRPr="008B7741">
        <w:rPr>
          <w:rFonts w:ascii="Verdana" w:hAnsi="Verdana"/>
          <w:sz w:val="24"/>
          <w:szCs w:val="24"/>
        </w:rPr>
        <w:t>По всем вопросам необходимо обращаться по</w:t>
      </w:r>
      <w:r w:rsidR="00BF3E40" w:rsidRPr="008B7741">
        <w:rPr>
          <w:rFonts w:ascii="Verdana" w:hAnsi="Verdana"/>
          <w:b/>
          <w:sz w:val="24"/>
          <w:szCs w:val="24"/>
        </w:rPr>
        <w:t xml:space="preserve"> </w:t>
      </w:r>
      <w:r w:rsidR="00BF3E40" w:rsidRPr="008B7741">
        <w:rPr>
          <w:rFonts w:ascii="Verdana" w:hAnsi="Verdana"/>
          <w:sz w:val="24"/>
          <w:szCs w:val="24"/>
        </w:rPr>
        <w:t>телефонам</w:t>
      </w:r>
      <w:r w:rsidR="00BF3E40" w:rsidRPr="008B7741">
        <w:rPr>
          <w:rFonts w:ascii="Verdana" w:hAnsi="Verdana"/>
          <w:b/>
          <w:sz w:val="24"/>
          <w:szCs w:val="24"/>
        </w:rPr>
        <w:t xml:space="preserve">: </w:t>
      </w:r>
    </w:p>
    <w:p w:rsidR="00BF3E40" w:rsidRPr="008B7741" w:rsidRDefault="00BF3E40" w:rsidP="00BF3E40">
      <w:pPr>
        <w:pStyle w:val="afd"/>
        <w:rPr>
          <w:rFonts w:ascii="Verdana" w:hAnsi="Verdana"/>
          <w:sz w:val="24"/>
          <w:szCs w:val="24"/>
        </w:rPr>
      </w:pPr>
      <w:r w:rsidRPr="008B7741">
        <w:rPr>
          <w:rFonts w:ascii="Verdana" w:hAnsi="Verdana"/>
          <w:b/>
          <w:sz w:val="24"/>
          <w:szCs w:val="24"/>
        </w:rPr>
        <w:t>приемная 8 (391) 206-97-71</w:t>
      </w:r>
      <w:r w:rsidRPr="008B7741">
        <w:rPr>
          <w:rFonts w:ascii="Verdana" w:hAnsi="Verdana"/>
          <w:sz w:val="24"/>
          <w:szCs w:val="24"/>
        </w:rPr>
        <w:t xml:space="preserve">, </w:t>
      </w:r>
    </w:p>
    <w:p w:rsidR="00BF3E40" w:rsidRPr="008B7741" w:rsidRDefault="008B7741" w:rsidP="00BF3E40">
      <w:pPr>
        <w:pStyle w:val="afd"/>
        <w:rPr>
          <w:rFonts w:ascii="Verdana" w:hAnsi="Verdana"/>
          <w:b/>
          <w:sz w:val="24"/>
          <w:szCs w:val="24"/>
        </w:rPr>
      </w:pPr>
      <w:r>
        <w:rPr>
          <w:rFonts w:ascii="Verdana" w:hAnsi="Verdana"/>
          <w:b/>
          <w:sz w:val="24"/>
          <w:szCs w:val="24"/>
        </w:rPr>
        <w:t>о</w:t>
      </w:r>
      <w:r w:rsidR="00BF3E40" w:rsidRPr="008B7741">
        <w:rPr>
          <w:rFonts w:ascii="Verdana" w:hAnsi="Verdana"/>
          <w:b/>
          <w:sz w:val="24"/>
          <w:szCs w:val="24"/>
        </w:rPr>
        <w:t>тдел по работе с обращениями граждан 8 (391) 206 97 91</w:t>
      </w:r>
    </w:p>
    <w:p w:rsidR="00BF3E40" w:rsidRPr="008B7741" w:rsidRDefault="00BF3E40" w:rsidP="00BF3E40">
      <w:pPr>
        <w:widowControl w:val="0"/>
        <w:autoSpaceDE w:val="0"/>
        <w:autoSpaceDN w:val="0"/>
        <w:adjustRightInd w:val="0"/>
        <w:rPr>
          <w:rFonts w:ascii="Verdana" w:hAnsi="Verdana" w:cs="Arial"/>
          <w:bCs/>
        </w:rPr>
      </w:pPr>
    </w:p>
    <w:p w:rsidR="007838DE" w:rsidRDefault="007838DE" w:rsidP="007838DE">
      <w:pPr>
        <w:widowControl w:val="0"/>
        <w:autoSpaceDE w:val="0"/>
        <w:autoSpaceDN w:val="0"/>
        <w:adjustRightInd w:val="0"/>
        <w:jc w:val="center"/>
        <w:rPr>
          <w:rFonts w:ascii="Arial" w:hAnsi="Arial" w:cs="Arial"/>
          <w:bCs/>
          <w:sz w:val="26"/>
          <w:szCs w:val="26"/>
        </w:rPr>
      </w:pPr>
    </w:p>
    <w:p w:rsidR="00BF3E40" w:rsidRPr="007838DE" w:rsidRDefault="007838DE" w:rsidP="007838DE">
      <w:pPr>
        <w:widowControl w:val="0"/>
        <w:autoSpaceDE w:val="0"/>
        <w:autoSpaceDN w:val="0"/>
        <w:adjustRightInd w:val="0"/>
        <w:jc w:val="center"/>
        <w:rPr>
          <w:rFonts w:ascii="Century Gothic" w:hAnsi="Century Gothic" w:cs="Arial"/>
          <w:b/>
          <w:bCs/>
          <w:sz w:val="28"/>
          <w:szCs w:val="28"/>
        </w:rPr>
      </w:pPr>
      <w:r w:rsidRPr="007838DE">
        <w:rPr>
          <w:rFonts w:ascii="Century Gothic" w:hAnsi="Century Gothic" w:cs="Arial"/>
          <w:b/>
          <w:bCs/>
          <w:sz w:val="28"/>
          <w:szCs w:val="28"/>
        </w:rPr>
        <w:t>ПОСТАНОВЛЕНИЕ</w:t>
      </w:r>
    </w:p>
    <w:p w:rsidR="007838DE" w:rsidRDefault="007838DE" w:rsidP="007838DE">
      <w:pPr>
        <w:widowControl w:val="0"/>
        <w:autoSpaceDE w:val="0"/>
        <w:autoSpaceDN w:val="0"/>
        <w:adjustRightInd w:val="0"/>
        <w:jc w:val="center"/>
        <w:rPr>
          <w:rFonts w:ascii="Century Gothic" w:hAnsi="Century Gothic" w:cs="Arial"/>
          <w:b/>
          <w:bCs/>
          <w:sz w:val="28"/>
          <w:szCs w:val="28"/>
        </w:rPr>
      </w:pPr>
      <w:r w:rsidRPr="007838DE">
        <w:rPr>
          <w:rFonts w:ascii="Century Gothic" w:hAnsi="Century Gothic" w:cs="Arial"/>
          <w:b/>
          <w:bCs/>
          <w:sz w:val="28"/>
          <w:szCs w:val="28"/>
        </w:rPr>
        <w:t>Правительства Красноярского края</w:t>
      </w:r>
    </w:p>
    <w:p w:rsidR="007838DE" w:rsidRDefault="007838DE" w:rsidP="007838DE">
      <w:pPr>
        <w:widowControl w:val="0"/>
        <w:autoSpaceDE w:val="0"/>
        <w:autoSpaceDN w:val="0"/>
        <w:adjustRightInd w:val="0"/>
        <w:jc w:val="center"/>
        <w:rPr>
          <w:rFonts w:ascii="Century Gothic" w:hAnsi="Century Gothic" w:cs="Arial"/>
          <w:b/>
          <w:bCs/>
          <w:sz w:val="28"/>
          <w:szCs w:val="28"/>
        </w:rPr>
      </w:pPr>
    </w:p>
    <w:p w:rsidR="007838DE" w:rsidRPr="007838DE" w:rsidRDefault="007838DE" w:rsidP="007838DE">
      <w:pPr>
        <w:widowControl w:val="0"/>
        <w:autoSpaceDE w:val="0"/>
        <w:autoSpaceDN w:val="0"/>
        <w:adjustRightInd w:val="0"/>
        <w:rPr>
          <w:rFonts w:ascii="Century Gothic" w:hAnsi="Century Gothic" w:cs="Arial"/>
          <w:bCs/>
          <w:sz w:val="22"/>
          <w:szCs w:val="22"/>
        </w:rPr>
      </w:pPr>
      <w:r w:rsidRPr="007838DE">
        <w:rPr>
          <w:rFonts w:ascii="Century Gothic" w:hAnsi="Century Gothic" w:cs="Arial"/>
          <w:bCs/>
          <w:sz w:val="22"/>
          <w:szCs w:val="22"/>
        </w:rPr>
        <w:t>03.11.2020                                               г. Красноярск                                          № 766-п</w:t>
      </w:r>
    </w:p>
    <w:p w:rsidR="007838DE" w:rsidRPr="007838DE" w:rsidRDefault="007838DE" w:rsidP="007838DE">
      <w:pPr>
        <w:widowControl w:val="0"/>
        <w:autoSpaceDE w:val="0"/>
        <w:autoSpaceDN w:val="0"/>
        <w:adjustRightInd w:val="0"/>
        <w:rPr>
          <w:rFonts w:ascii="Century Gothic" w:hAnsi="Century Gothic" w:cs="Arial"/>
          <w:bCs/>
          <w:sz w:val="22"/>
          <w:szCs w:val="22"/>
        </w:rPr>
      </w:pPr>
    </w:p>
    <w:p w:rsidR="007838DE" w:rsidRDefault="007838DE" w:rsidP="007838DE">
      <w:pPr>
        <w:widowControl w:val="0"/>
        <w:autoSpaceDE w:val="0"/>
        <w:autoSpaceDN w:val="0"/>
        <w:adjustRightInd w:val="0"/>
        <w:rPr>
          <w:rFonts w:ascii="Century Gothic" w:hAnsi="Century Gothic" w:cs="Arial"/>
          <w:bCs/>
          <w:sz w:val="22"/>
          <w:szCs w:val="22"/>
        </w:rPr>
      </w:pPr>
      <w:r w:rsidRPr="007838DE">
        <w:rPr>
          <w:rFonts w:ascii="Century Gothic" w:hAnsi="Century Gothic" w:cs="Arial"/>
          <w:bCs/>
          <w:sz w:val="22"/>
          <w:szCs w:val="22"/>
        </w:rPr>
        <w:t>Об утверждении результатов определения кадастровой стоимости земельных участков в составе земель населённых пунктов Красноярского края</w:t>
      </w:r>
    </w:p>
    <w:p w:rsidR="007838DE" w:rsidRDefault="007838DE" w:rsidP="007838DE">
      <w:pPr>
        <w:widowControl w:val="0"/>
        <w:autoSpaceDE w:val="0"/>
        <w:autoSpaceDN w:val="0"/>
        <w:adjustRightInd w:val="0"/>
        <w:rPr>
          <w:rFonts w:ascii="Century Gothic" w:hAnsi="Century Gothic" w:cs="Arial"/>
          <w:bCs/>
          <w:sz w:val="22"/>
          <w:szCs w:val="22"/>
        </w:rPr>
      </w:pPr>
    </w:p>
    <w:p w:rsidR="007838DE" w:rsidRDefault="007838DE" w:rsidP="007838DE">
      <w:pPr>
        <w:widowControl w:val="0"/>
        <w:autoSpaceDE w:val="0"/>
        <w:autoSpaceDN w:val="0"/>
        <w:adjustRightInd w:val="0"/>
        <w:rPr>
          <w:rFonts w:ascii="Century Gothic" w:hAnsi="Century Gothic" w:cs="Arial"/>
          <w:bCs/>
          <w:sz w:val="22"/>
          <w:szCs w:val="22"/>
        </w:rPr>
      </w:pPr>
      <w:r>
        <w:rPr>
          <w:rFonts w:ascii="Century Gothic" w:hAnsi="Century Gothic" w:cs="Arial"/>
          <w:bCs/>
          <w:sz w:val="22"/>
          <w:szCs w:val="22"/>
        </w:rPr>
        <w:tab/>
        <w:t>В соответствии со статьёй 66 Земельного кодекса Российской Федерации, статьёй 15 Федерального закона от 03.07.2016 № 237-ФЗ «О государственной кадастровой оценке», статьёй 103 Устава Красноярского края, пунктом 14 статьи 3 Закона Красноярского края от 04.12.2008 № 7-2542 «О регулировании земельных отношений в Красноярском крае», ПОСТАНОВЛЯЮ:</w:t>
      </w:r>
    </w:p>
    <w:p w:rsidR="007838DE" w:rsidRDefault="007838DE" w:rsidP="007838DE">
      <w:pPr>
        <w:widowControl w:val="0"/>
        <w:autoSpaceDE w:val="0"/>
        <w:autoSpaceDN w:val="0"/>
        <w:adjustRightInd w:val="0"/>
        <w:rPr>
          <w:rFonts w:ascii="Century Gothic" w:hAnsi="Century Gothic" w:cs="Arial"/>
          <w:bCs/>
          <w:sz w:val="22"/>
          <w:szCs w:val="22"/>
        </w:rPr>
      </w:pPr>
      <w:r>
        <w:rPr>
          <w:rFonts w:ascii="Century Gothic" w:hAnsi="Century Gothic" w:cs="Arial"/>
          <w:bCs/>
          <w:sz w:val="22"/>
          <w:szCs w:val="22"/>
        </w:rPr>
        <w:tab/>
        <w:t xml:space="preserve">1. Утвердить результаты определения кадастровой стоимости земельных участков в составе зон населённых пунктов Красноярского </w:t>
      </w:r>
      <w:r w:rsidR="00AD2638">
        <w:rPr>
          <w:rFonts w:ascii="Century Gothic" w:hAnsi="Century Gothic" w:cs="Arial"/>
          <w:bCs/>
          <w:sz w:val="22"/>
          <w:szCs w:val="22"/>
        </w:rPr>
        <w:t>края по состоянию на 1 января 2020 года согласно приложению.</w:t>
      </w:r>
    </w:p>
    <w:p w:rsidR="00AD2638" w:rsidRDefault="00AD2638" w:rsidP="007838DE">
      <w:pPr>
        <w:widowControl w:val="0"/>
        <w:autoSpaceDE w:val="0"/>
        <w:autoSpaceDN w:val="0"/>
        <w:adjustRightInd w:val="0"/>
        <w:rPr>
          <w:rFonts w:ascii="Century Gothic" w:hAnsi="Century Gothic" w:cs="Arial"/>
          <w:bCs/>
          <w:sz w:val="22"/>
          <w:szCs w:val="22"/>
        </w:rPr>
      </w:pPr>
      <w:r>
        <w:rPr>
          <w:rFonts w:ascii="Century Gothic" w:hAnsi="Century Gothic" w:cs="Arial"/>
          <w:bCs/>
          <w:sz w:val="22"/>
          <w:szCs w:val="22"/>
        </w:rPr>
        <w:t>2. Министерству экономики и регионального развития Красноярского края обеспечить исполнение требований частей 3 (за исключением требования, установленного пунктом</w:t>
      </w:r>
      <w:r w:rsidR="00D3011D">
        <w:rPr>
          <w:rFonts w:ascii="Century Gothic" w:hAnsi="Century Gothic" w:cs="Arial"/>
          <w:bCs/>
          <w:sz w:val="22"/>
          <w:szCs w:val="22"/>
        </w:rPr>
        <w:t xml:space="preserve"> </w:t>
      </w:r>
      <w:r>
        <w:rPr>
          <w:rFonts w:ascii="Century Gothic" w:hAnsi="Century Gothic" w:cs="Arial"/>
          <w:bCs/>
          <w:sz w:val="22"/>
          <w:szCs w:val="22"/>
        </w:rPr>
        <w:t xml:space="preserve"> указанной части), 5 статьи 15 Федерального закона от 03.07.2017 </w:t>
      </w:r>
      <w:r w:rsidR="00C960E7">
        <w:rPr>
          <w:rFonts w:ascii="Century Gothic" w:hAnsi="Century Gothic" w:cs="Arial"/>
          <w:bCs/>
          <w:sz w:val="22"/>
          <w:szCs w:val="22"/>
        </w:rPr>
        <w:t>«О государственной кадастровой оценке».</w:t>
      </w:r>
    </w:p>
    <w:p w:rsidR="00C960E7" w:rsidRDefault="00C960E7" w:rsidP="007838DE">
      <w:pPr>
        <w:widowControl w:val="0"/>
        <w:autoSpaceDE w:val="0"/>
        <w:autoSpaceDN w:val="0"/>
        <w:adjustRightInd w:val="0"/>
        <w:rPr>
          <w:rFonts w:ascii="Century Gothic" w:hAnsi="Century Gothic" w:cs="Arial"/>
          <w:bCs/>
          <w:sz w:val="22"/>
          <w:szCs w:val="22"/>
        </w:rPr>
      </w:pPr>
      <w:r>
        <w:rPr>
          <w:rFonts w:ascii="Century Gothic" w:hAnsi="Century Gothic" w:cs="Arial"/>
          <w:bCs/>
          <w:sz w:val="22"/>
          <w:szCs w:val="22"/>
        </w:rPr>
        <w:tab/>
      </w:r>
      <w:r w:rsidRPr="00A536D6">
        <w:rPr>
          <w:rFonts w:ascii="Century Gothic" w:hAnsi="Century Gothic" w:cs="Arial"/>
          <w:bCs/>
          <w:sz w:val="22"/>
          <w:szCs w:val="22"/>
        </w:rPr>
        <w:t>3. Признать утратившими силу:</w:t>
      </w:r>
    </w:p>
    <w:p w:rsidR="00A536D6" w:rsidRPr="00A536D6" w:rsidRDefault="00A536D6" w:rsidP="007838DE">
      <w:pPr>
        <w:widowControl w:val="0"/>
        <w:autoSpaceDE w:val="0"/>
        <w:autoSpaceDN w:val="0"/>
        <w:adjustRightInd w:val="0"/>
        <w:rPr>
          <w:rFonts w:ascii="Century Gothic" w:hAnsi="Century Gothic" w:cs="Arial"/>
          <w:bCs/>
          <w:sz w:val="22"/>
          <w:szCs w:val="22"/>
        </w:rPr>
      </w:pPr>
    </w:p>
    <w:p w:rsidR="00A536D6" w:rsidRPr="000D1678" w:rsidRDefault="00A536D6" w:rsidP="00A536D6">
      <w:pPr>
        <w:rPr>
          <w:rFonts w:ascii="Comic Sans MS" w:hAnsi="Comic Sans MS"/>
          <w:b/>
          <w:color w:val="C0504D" w:themeColor="accent2"/>
          <w:sz w:val="26"/>
          <w:szCs w:val="26"/>
        </w:rPr>
      </w:pPr>
      <w:r>
        <w:rPr>
          <w:rFonts w:ascii="Century Gothic" w:hAnsi="Century Gothic"/>
          <w:b/>
          <w:sz w:val="32"/>
          <w:szCs w:val="32"/>
        </w:rPr>
        <w:lastRenderedPageBreak/>
        <w:t>____________________________________________________________</w:t>
      </w:r>
    </w:p>
    <w:p w:rsidR="00A536D6" w:rsidRDefault="00A536D6" w:rsidP="00A536D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5 № 17/193 «Балахтонские вести»  1</w:t>
      </w:r>
      <w:r w:rsidR="00834E0D">
        <w:rPr>
          <w:rFonts w:ascii="Century Gothic" w:hAnsi="Century Gothic"/>
          <w:b/>
          <w:sz w:val="28"/>
          <w:szCs w:val="28"/>
        </w:rPr>
        <w:t>1</w:t>
      </w:r>
      <w:r>
        <w:rPr>
          <w:rFonts w:ascii="Century Gothic" w:hAnsi="Century Gothic"/>
          <w:b/>
          <w:sz w:val="28"/>
          <w:szCs w:val="28"/>
        </w:rPr>
        <w:t xml:space="preserve"> декабря 2020 года</w:t>
      </w:r>
    </w:p>
    <w:p w:rsidR="00A536D6" w:rsidRDefault="00A536D6" w:rsidP="00A536D6">
      <w:pPr>
        <w:widowControl w:val="0"/>
        <w:autoSpaceDE w:val="0"/>
        <w:autoSpaceDN w:val="0"/>
        <w:adjustRightInd w:val="0"/>
        <w:rPr>
          <w:rFonts w:ascii="Century Gothic" w:hAnsi="Century Gothic" w:cs="Arial"/>
          <w:bCs/>
          <w:sz w:val="18"/>
          <w:szCs w:val="18"/>
        </w:rPr>
      </w:pPr>
      <w:r>
        <w:rPr>
          <w:rFonts w:ascii="Century Gothic" w:hAnsi="Century Gothic"/>
          <w:b/>
        </w:rPr>
        <w:t>__________________________________________________________________________________</w:t>
      </w:r>
      <w:r w:rsidR="00C960E7" w:rsidRPr="00D3011D">
        <w:rPr>
          <w:rFonts w:ascii="Century Gothic" w:hAnsi="Century Gothic" w:cs="Arial"/>
          <w:bCs/>
          <w:sz w:val="18"/>
          <w:szCs w:val="18"/>
        </w:rPr>
        <w:tab/>
      </w:r>
    </w:p>
    <w:p w:rsidR="00A536D6" w:rsidRDefault="00A536D6" w:rsidP="007838DE">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p>
    <w:p w:rsidR="00C960E7" w:rsidRPr="00D3011D" w:rsidRDefault="00A536D6" w:rsidP="007838DE">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r w:rsidR="00C960E7" w:rsidRPr="00D3011D">
        <w:rPr>
          <w:rFonts w:ascii="Century Gothic" w:hAnsi="Century Gothic" w:cs="Arial"/>
          <w:bCs/>
          <w:sz w:val="18"/>
          <w:szCs w:val="18"/>
        </w:rPr>
        <w:t xml:space="preserve">пункты 1,3 постановления Правительства Красноярского края от 22.11.2011 № 708-п «Об утверждении </w:t>
      </w:r>
      <w:proofErr w:type="gramStart"/>
      <w:r w:rsidR="00C960E7"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00C960E7" w:rsidRPr="00D3011D">
        <w:rPr>
          <w:rFonts w:ascii="Century Gothic" w:hAnsi="Century Gothic" w:cs="Arial"/>
          <w:bCs/>
          <w:sz w:val="18"/>
          <w:szCs w:val="18"/>
        </w:rPr>
        <w:t>»;</w:t>
      </w:r>
    </w:p>
    <w:p w:rsidR="00C960E7" w:rsidRPr="00D3011D" w:rsidRDefault="00C960E7" w:rsidP="00C960E7">
      <w:pPr>
        <w:widowControl w:val="0"/>
        <w:autoSpaceDE w:val="0"/>
        <w:autoSpaceDN w:val="0"/>
        <w:adjustRightInd w:val="0"/>
        <w:rPr>
          <w:rFonts w:ascii="Century Gothic" w:hAnsi="Century Gothic" w:cs="Arial"/>
          <w:bCs/>
          <w:sz w:val="18"/>
          <w:szCs w:val="18"/>
        </w:rPr>
      </w:pPr>
      <w:r w:rsidRPr="00D3011D">
        <w:rPr>
          <w:rFonts w:ascii="Century Gothic" w:hAnsi="Century Gothic" w:cs="Arial"/>
          <w:bCs/>
          <w:sz w:val="18"/>
          <w:szCs w:val="18"/>
        </w:rPr>
        <w:tab/>
        <w:t xml:space="preserve">постановление Правительства Красноярского края от 19.06.2012 № 287-п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C960E7" w:rsidRPr="00D3011D" w:rsidRDefault="00C960E7" w:rsidP="00C960E7">
      <w:pPr>
        <w:widowControl w:val="0"/>
        <w:autoSpaceDE w:val="0"/>
        <w:autoSpaceDN w:val="0"/>
        <w:adjustRightInd w:val="0"/>
        <w:rPr>
          <w:rFonts w:ascii="Century Gothic" w:hAnsi="Century Gothic" w:cs="Arial"/>
          <w:bCs/>
          <w:sz w:val="18"/>
          <w:szCs w:val="18"/>
        </w:rPr>
      </w:pPr>
      <w:r w:rsidRPr="00D3011D">
        <w:rPr>
          <w:rFonts w:ascii="Century Gothic" w:hAnsi="Century Gothic" w:cs="Arial"/>
          <w:bCs/>
          <w:sz w:val="18"/>
          <w:szCs w:val="18"/>
        </w:rPr>
        <w:tab/>
        <w:t xml:space="preserve">постановление Правительства Красноярского края от 04.12.2012 № 638-п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C960E7" w:rsidRPr="00D3011D" w:rsidRDefault="00C960E7" w:rsidP="00C960E7">
      <w:pPr>
        <w:widowControl w:val="0"/>
        <w:autoSpaceDE w:val="0"/>
        <w:autoSpaceDN w:val="0"/>
        <w:adjustRightInd w:val="0"/>
        <w:rPr>
          <w:rFonts w:ascii="Century Gothic" w:hAnsi="Century Gothic" w:cs="Arial"/>
          <w:bCs/>
          <w:sz w:val="18"/>
          <w:szCs w:val="18"/>
        </w:rPr>
      </w:pPr>
      <w:r w:rsidRPr="00D3011D">
        <w:rPr>
          <w:rFonts w:ascii="Century Gothic" w:hAnsi="Century Gothic" w:cs="Arial"/>
          <w:bCs/>
          <w:sz w:val="18"/>
          <w:szCs w:val="18"/>
        </w:rPr>
        <w:tab/>
        <w:t xml:space="preserve">постановление Правительства Красноярского края от 27.12.2012 № 720-п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C960E7" w:rsidRPr="00D3011D" w:rsidRDefault="00C960E7" w:rsidP="00C960E7">
      <w:pPr>
        <w:widowControl w:val="0"/>
        <w:autoSpaceDE w:val="0"/>
        <w:autoSpaceDN w:val="0"/>
        <w:adjustRightInd w:val="0"/>
        <w:rPr>
          <w:rFonts w:ascii="Century Gothic" w:hAnsi="Century Gothic" w:cs="Arial"/>
          <w:bCs/>
          <w:sz w:val="18"/>
          <w:szCs w:val="18"/>
        </w:rPr>
      </w:pPr>
      <w:r w:rsidRPr="00D3011D">
        <w:rPr>
          <w:rFonts w:ascii="Century Gothic" w:hAnsi="Century Gothic" w:cs="Arial"/>
          <w:bCs/>
          <w:sz w:val="18"/>
          <w:szCs w:val="18"/>
        </w:rPr>
        <w:tab/>
        <w:t xml:space="preserve">постановление Правительства Красноярского края от 21.05.2013 № 245-п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C960E7" w:rsidRPr="00D3011D" w:rsidRDefault="00C960E7" w:rsidP="00C960E7">
      <w:pPr>
        <w:widowControl w:val="0"/>
        <w:autoSpaceDE w:val="0"/>
        <w:autoSpaceDN w:val="0"/>
        <w:adjustRightInd w:val="0"/>
        <w:rPr>
          <w:rFonts w:ascii="Century Gothic" w:hAnsi="Century Gothic" w:cs="Arial"/>
          <w:bCs/>
          <w:sz w:val="18"/>
          <w:szCs w:val="18"/>
        </w:rPr>
      </w:pPr>
      <w:r w:rsidRPr="00D3011D">
        <w:rPr>
          <w:rFonts w:ascii="Century Gothic" w:hAnsi="Century Gothic" w:cs="Arial"/>
          <w:bCs/>
          <w:sz w:val="18"/>
          <w:szCs w:val="18"/>
        </w:rPr>
        <w:tab/>
        <w:t xml:space="preserve">постановление Правительства Красноярского края от 04.06.20013 № 289-п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C960E7" w:rsidRPr="00D3011D" w:rsidRDefault="00C960E7" w:rsidP="00C960E7">
      <w:pPr>
        <w:widowControl w:val="0"/>
        <w:autoSpaceDE w:val="0"/>
        <w:autoSpaceDN w:val="0"/>
        <w:adjustRightInd w:val="0"/>
        <w:rPr>
          <w:rFonts w:ascii="Century Gothic" w:hAnsi="Century Gothic" w:cs="Arial"/>
          <w:bCs/>
          <w:sz w:val="18"/>
          <w:szCs w:val="18"/>
        </w:rPr>
      </w:pPr>
      <w:r w:rsidRPr="00D3011D">
        <w:rPr>
          <w:rFonts w:ascii="Century Gothic" w:hAnsi="Century Gothic" w:cs="Arial"/>
          <w:bCs/>
          <w:sz w:val="18"/>
          <w:szCs w:val="18"/>
        </w:rPr>
        <w:tab/>
        <w:t xml:space="preserve">постановление Правительства Красноярского края от 13.08.2013 № </w:t>
      </w:r>
      <w:r w:rsidR="00D3011D" w:rsidRPr="00D3011D">
        <w:rPr>
          <w:rFonts w:ascii="Century Gothic" w:hAnsi="Century Gothic" w:cs="Arial"/>
          <w:bCs/>
          <w:sz w:val="18"/>
          <w:szCs w:val="18"/>
        </w:rPr>
        <w:t>394</w:t>
      </w:r>
      <w:r w:rsidRPr="00D3011D">
        <w:rPr>
          <w:rFonts w:ascii="Century Gothic" w:hAnsi="Century Gothic" w:cs="Arial"/>
          <w:bCs/>
          <w:sz w:val="18"/>
          <w:szCs w:val="18"/>
        </w:rPr>
        <w:t xml:space="preserve">-п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D3011D" w:rsidRDefault="00D3011D" w:rsidP="00C960E7">
      <w:pPr>
        <w:widowControl w:val="0"/>
        <w:autoSpaceDE w:val="0"/>
        <w:autoSpaceDN w:val="0"/>
        <w:adjustRightInd w:val="0"/>
        <w:rPr>
          <w:rFonts w:ascii="Century Gothic" w:hAnsi="Century Gothic" w:cs="Arial"/>
          <w:bCs/>
          <w:sz w:val="18"/>
          <w:szCs w:val="18"/>
        </w:rPr>
      </w:pPr>
      <w:r w:rsidRPr="00D3011D">
        <w:rPr>
          <w:rFonts w:ascii="Century Gothic" w:hAnsi="Century Gothic" w:cs="Arial"/>
          <w:bCs/>
          <w:sz w:val="18"/>
          <w:szCs w:val="18"/>
        </w:rPr>
        <w:tab/>
        <w:t xml:space="preserve">пункты 1, 3-5 постановления Правительства Красноярского края от 24.09.2013 № 469-п «О внесении изменений в постановление Правительства Красноярского края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различных категорий Красноярского края</w:t>
      </w:r>
      <w:proofErr w:type="gramEnd"/>
      <w:r w:rsidRPr="00D3011D">
        <w:rPr>
          <w:rFonts w:ascii="Century Gothic" w:hAnsi="Century Gothic" w:cs="Arial"/>
          <w:bCs/>
          <w:sz w:val="18"/>
          <w:szCs w:val="18"/>
        </w:rPr>
        <w:t>»;</w:t>
      </w:r>
    </w:p>
    <w:p w:rsidR="00D3011D" w:rsidRDefault="00D3011D" w:rsidP="00C960E7">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t>постановление Правительства Красноярского края от 27.11.2013 № 613-п «О внесении изменений в отдельные постановления Правительства Красноярского края по вопросу утверждения результатов государственной кадастровой оценки земель на территории Красноярского края»;</w:t>
      </w:r>
    </w:p>
    <w:p w:rsidR="00D3011D" w:rsidRDefault="00D3011D" w:rsidP="00D3011D">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r w:rsidRPr="00D3011D">
        <w:rPr>
          <w:rFonts w:ascii="Century Gothic" w:hAnsi="Century Gothic" w:cs="Arial"/>
          <w:bCs/>
          <w:sz w:val="18"/>
          <w:szCs w:val="18"/>
        </w:rPr>
        <w:t xml:space="preserve">постановление Правительства Красноярского края от </w:t>
      </w:r>
      <w:r>
        <w:rPr>
          <w:rFonts w:ascii="Century Gothic" w:hAnsi="Century Gothic" w:cs="Arial"/>
          <w:bCs/>
          <w:sz w:val="18"/>
          <w:szCs w:val="18"/>
        </w:rPr>
        <w:t xml:space="preserve">27.12.2013 </w:t>
      </w:r>
      <w:r w:rsidRPr="00D3011D">
        <w:rPr>
          <w:rFonts w:ascii="Century Gothic" w:hAnsi="Century Gothic" w:cs="Arial"/>
          <w:bCs/>
          <w:sz w:val="18"/>
          <w:szCs w:val="18"/>
        </w:rPr>
        <w:t>№ 7</w:t>
      </w:r>
      <w:r>
        <w:rPr>
          <w:rFonts w:ascii="Century Gothic" w:hAnsi="Century Gothic" w:cs="Arial"/>
          <w:bCs/>
          <w:sz w:val="18"/>
          <w:szCs w:val="18"/>
        </w:rPr>
        <w:t>05</w:t>
      </w:r>
      <w:r w:rsidRPr="00D3011D">
        <w:rPr>
          <w:rFonts w:ascii="Century Gothic" w:hAnsi="Century Gothic" w:cs="Arial"/>
          <w:bCs/>
          <w:sz w:val="18"/>
          <w:szCs w:val="18"/>
        </w:rPr>
        <w:t xml:space="preserve">-п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D3011D" w:rsidRDefault="00D3011D" w:rsidP="00D3011D">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r w:rsidRPr="00D3011D">
        <w:rPr>
          <w:rFonts w:ascii="Century Gothic" w:hAnsi="Century Gothic" w:cs="Arial"/>
          <w:bCs/>
          <w:sz w:val="18"/>
          <w:szCs w:val="18"/>
        </w:rPr>
        <w:t xml:space="preserve">постановление Правительства Красноярского края от </w:t>
      </w:r>
      <w:r>
        <w:rPr>
          <w:rFonts w:ascii="Century Gothic" w:hAnsi="Century Gothic" w:cs="Arial"/>
          <w:bCs/>
          <w:sz w:val="18"/>
          <w:szCs w:val="18"/>
        </w:rPr>
        <w:t>29.04.2014</w:t>
      </w:r>
      <w:r w:rsidRPr="00D3011D">
        <w:rPr>
          <w:rFonts w:ascii="Century Gothic" w:hAnsi="Century Gothic" w:cs="Arial"/>
          <w:bCs/>
          <w:sz w:val="18"/>
          <w:szCs w:val="18"/>
        </w:rPr>
        <w:t xml:space="preserve"> № </w:t>
      </w:r>
      <w:r>
        <w:rPr>
          <w:rFonts w:ascii="Century Gothic" w:hAnsi="Century Gothic" w:cs="Arial"/>
          <w:bCs/>
          <w:sz w:val="18"/>
          <w:szCs w:val="18"/>
        </w:rPr>
        <w:t>174</w:t>
      </w:r>
      <w:r w:rsidRPr="00D3011D">
        <w:rPr>
          <w:rFonts w:ascii="Century Gothic" w:hAnsi="Century Gothic" w:cs="Arial"/>
          <w:bCs/>
          <w:sz w:val="18"/>
          <w:szCs w:val="18"/>
        </w:rPr>
        <w:t xml:space="preserve">-п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D3011D" w:rsidRDefault="00D3011D" w:rsidP="00D3011D">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t xml:space="preserve">постановление Правительства Красноярского края от 25.06.2014 № 257-п «О внесении изменений в постановление Правительства Красноярского края об утверждении </w:t>
      </w:r>
      <w:proofErr w:type="gramStart"/>
      <w:r>
        <w:rPr>
          <w:rFonts w:ascii="Century Gothic" w:hAnsi="Century Gothic" w:cs="Arial"/>
          <w:bCs/>
          <w:sz w:val="18"/>
          <w:szCs w:val="18"/>
        </w:rPr>
        <w:t>результатов государственной кадастровой оценки земель различных категорий Красноярского края</w:t>
      </w:r>
      <w:proofErr w:type="gramEnd"/>
      <w:r>
        <w:rPr>
          <w:rFonts w:ascii="Century Gothic" w:hAnsi="Century Gothic" w:cs="Arial"/>
          <w:bCs/>
          <w:sz w:val="18"/>
          <w:szCs w:val="18"/>
        </w:rPr>
        <w:t>»;</w:t>
      </w:r>
    </w:p>
    <w:p w:rsidR="00D3011D" w:rsidRDefault="00D3011D" w:rsidP="00D3011D">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r w:rsidRPr="00D3011D">
        <w:rPr>
          <w:rFonts w:ascii="Century Gothic" w:hAnsi="Century Gothic" w:cs="Arial"/>
          <w:bCs/>
          <w:sz w:val="18"/>
          <w:szCs w:val="18"/>
        </w:rPr>
        <w:t xml:space="preserve">постановление Правительства Красноярского края от </w:t>
      </w:r>
      <w:r>
        <w:rPr>
          <w:rFonts w:ascii="Century Gothic" w:hAnsi="Century Gothic" w:cs="Arial"/>
          <w:bCs/>
          <w:sz w:val="18"/>
          <w:szCs w:val="18"/>
        </w:rPr>
        <w:t>25.11.2014</w:t>
      </w:r>
      <w:r w:rsidRPr="00D3011D">
        <w:rPr>
          <w:rFonts w:ascii="Century Gothic" w:hAnsi="Century Gothic" w:cs="Arial"/>
          <w:bCs/>
          <w:sz w:val="18"/>
          <w:szCs w:val="18"/>
        </w:rPr>
        <w:t xml:space="preserve"> № </w:t>
      </w:r>
      <w:r>
        <w:rPr>
          <w:rFonts w:ascii="Century Gothic" w:hAnsi="Century Gothic" w:cs="Arial"/>
          <w:bCs/>
          <w:sz w:val="18"/>
          <w:szCs w:val="18"/>
        </w:rPr>
        <w:t>559</w:t>
      </w:r>
      <w:r w:rsidRPr="00D3011D">
        <w:rPr>
          <w:rFonts w:ascii="Century Gothic" w:hAnsi="Century Gothic" w:cs="Arial"/>
          <w:bCs/>
          <w:sz w:val="18"/>
          <w:szCs w:val="18"/>
        </w:rPr>
        <w:t xml:space="preserve">-п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36793C" w:rsidRDefault="0036793C" w:rsidP="00D3011D">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t xml:space="preserve">пункты 1,6 постановления Правительства Красноярского края от 09.12.2014 № 588-п «О внесении изменений в постановление Правительства Красноярского края об утверждении </w:t>
      </w:r>
      <w:proofErr w:type="gramStart"/>
      <w:r>
        <w:rPr>
          <w:rFonts w:ascii="Century Gothic" w:hAnsi="Century Gothic" w:cs="Arial"/>
          <w:bCs/>
          <w:sz w:val="18"/>
          <w:szCs w:val="18"/>
        </w:rPr>
        <w:t>результатов государственной кадастровой оценки земель различных категорий Красноярского края</w:t>
      </w:r>
      <w:proofErr w:type="gramEnd"/>
      <w:r>
        <w:rPr>
          <w:rFonts w:ascii="Century Gothic" w:hAnsi="Century Gothic" w:cs="Arial"/>
          <w:bCs/>
          <w:sz w:val="18"/>
          <w:szCs w:val="18"/>
        </w:rPr>
        <w:t>»;</w:t>
      </w:r>
    </w:p>
    <w:p w:rsidR="0036793C" w:rsidRDefault="0036793C" w:rsidP="00D3011D">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t xml:space="preserve">пункт 1 постановления Правительства Красноярского края от 28.07.2015 № 397-п «О внесении изменений в постановление Правительства Красноярского края об утверждении </w:t>
      </w:r>
      <w:proofErr w:type="gramStart"/>
      <w:r>
        <w:rPr>
          <w:rFonts w:ascii="Century Gothic" w:hAnsi="Century Gothic" w:cs="Arial"/>
          <w:bCs/>
          <w:sz w:val="18"/>
          <w:szCs w:val="18"/>
        </w:rPr>
        <w:t>результатов государственной кадастровой оценки земель различных категорий Красноярского края</w:t>
      </w:r>
      <w:proofErr w:type="gramEnd"/>
      <w:r>
        <w:rPr>
          <w:rFonts w:ascii="Century Gothic" w:hAnsi="Century Gothic" w:cs="Arial"/>
          <w:bCs/>
          <w:sz w:val="18"/>
          <w:szCs w:val="18"/>
        </w:rPr>
        <w:t>»;</w:t>
      </w:r>
    </w:p>
    <w:p w:rsidR="0036793C" w:rsidRDefault="0036793C" w:rsidP="0036793C">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r w:rsidRPr="00D3011D">
        <w:rPr>
          <w:rFonts w:ascii="Century Gothic" w:hAnsi="Century Gothic" w:cs="Arial"/>
          <w:bCs/>
          <w:sz w:val="18"/>
          <w:szCs w:val="18"/>
        </w:rPr>
        <w:t xml:space="preserve">постановление Правительства Красноярского края от </w:t>
      </w:r>
      <w:r>
        <w:rPr>
          <w:rFonts w:ascii="Century Gothic" w:hAnsi="Century Gothic" w:cs="Arial"/>
          <w:bCs/>
          <w:sz w:val="18"/>
          <w:szCs w:val="18"/>
        </w:rPr>
        <w:t>12.08.2015</w:t>
      </w:r>
      <w:r w:rsidRPr="00D3011D">
        <w:rPr>
          <w:rFonts w:ascii="Century Gothic" w:hAnsi="Century Gothic" w:cs="Arial"/>
          <w:bCs/>
          <w:sz w:val="18"/>
          <w:szCs w:val="18"/>
        </w:rPr>
        <w:t xml:space="preserve"> № </w:t>
      </w:r>
      <w:r>
        <w:rPr>
          <w:rFonts w:ascii="Century Gothic" w:hAnsi="Century Gothic" w:cs="Arial"/>
          <w:bCs/>
          <w:sz w:val="18"/>
          <w:szCs w:val="18"/>
        </w:rPr>
        <w:t>423</w:t>
      </w:r>
      <w:r w:rsidRPr="00D3011D">
        <w:rPr>
          <w:rFonts w:ascii="Century Gothic" w:hAnsi="Century Gothic" w:cs="Arial"/>
          <w:bCs/>
          <w:sz w:val="18"/>
          <w:szCs w:val="18"/>
        </w:rPr>
        <w:t xml:space="preserve">-п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36793C" w:rsidRDefault="0036793C" w:rsidP="0036793C">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r w:rsidRPr="00D3011D">
        <w:rPr>
          <w:rFonts w:ascii="Century Gothic" w:hAnsi="Century Gothic" w:cs="Arial"/>
          <w:bCs/>
          <w:sz w:val="18"/>
          <w:szCs w:val="18"/>
        </w:rPr>
        <w:t xml:space="preserve">постановление Правительства Красноярского края от </w:t>
      </w:r>
      <w:r>
        <w:rPr>
          <w:rFonts w:ascii="Century Gothic" w:hAnsi="Century Gothic" w:cs="Arial"/>
          <w:bCs/>
          <w:sz w:val="18"/>
          <w:szCs w:val="18"/>
        </w:rPr>
        <w:t>31.05.2016</w:t>
      </w:r>
      <w:r w:rsidRPr="00D3011D">
        <w:rPr>
          <w:rFonts w:ascii="Century Gothic" w:hAnsi="Century Gothic" w:cs="Arial"/>
          <w:bCs/>
          <w:sz w:val="18"/>
          <w:szCs w:val="18"/>
        </w:rPr>
        <w:t xml:space="preserve"> № </w:t>
      </w:r>
      <w:r>
        <w:rPr>
          <w:rFonts w:ascii="Century Gothic" w:hAnsi="Century Gothic" w:cs="Arial"/>
          <w:bCs/>
          <w:sz w:val="18"/>
          <w:szCs w:val="18"/>
        </w:rPr>
        <w:t>267</w:t>
      </w:r>
      <w:r w:rsidRPr="00D3011D">
        <w:rPr>
          <w:rFonts w:ascii="Century Gothic" w:hAnsi="Century Gothic" w:cs="Arial"/>
          <w:bCs/>
          <w:sz w:val="18"/>
          <w:szCs w:val="18"/>
        </w:rPr>
        <w:t xml:space="preserve">-п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36793C" w:rsidRDefault="0036793C" w:rsidP="0036793C">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r w:rsidRPr="00D3011D">
        <w:rPr>
          <w:rFonts w:ascii="Century Gothic" w:hAnsi="Century Gothic" w:cs="Arial"/>
          <w:bCs/>
          <w:sz w:val="18"/>
          <w:szCs w:val="18"/>
        </w:rPr>
        <w:t xml:space="preserve">постановление Правительства Красноярского края от </w:t>
      </w:r>
      <w:r>
        <w:rPr>
          <w:rFonts w:ascii="Century Gothic" w:hAnsi="Century Gothic" w:cs="Arial"/>
          <w:bCs/>
          <w:sz w:val="18"/>
          <w:szCs w:val="18"/>
        </w:rPr>
        <w:t>02.11.2017</w:t>
      </w:r>
      <w:r w:rsidRPr="00D3011D">
        <w:rPr>
          <w:rFonts w:ascii="Century Gothic" w:hAnsi="Century Gothic" w:cs="Arial"/>
          <w:bCs/>
          <w:sz w:val="18"/>
          <w:szCs w:val="18"/>
        </w:rPr>
        <w:t xml:space="preserve"> № </w:t>
      </w:r>
      <w:r>
        <w:rPr>
          <w:rFonts w:ascii="Century Gothic" w:hAnsi="Century Gothic" w:cs="Arial"/>
          <w:bCs/>
          <w:sz w:val="18"/>
          <w:szCs w:val="18"/>
        </w:rPr>
        <w:t>660</w:t>
      </w:r>
      <w:r w:rsidRPr="00D3011D">
        <w:rPr>
          <w:rFonts w:ascii="Century Gothic" w:hAnsi="Century Gothic" w:cs="Arial"/>
          <w:bCs/>
          <w:sz w:val="18"/>
          <w:szCs w:val="18"/>
        </w:rPr>
        <w:t xml:space="preserve">-п «О внесении изменений в постановление Правительства Красноярского края от 22.11.2011  № 708-п «Об утверждении </w:t>
      </w:r>
      <w:proofErr w:type="gramStart"/>
      <w:r w:rsidRPr="00D3011D">
        <w:rPr>
          <w:rFonts w:ascii="Century Gothic" w:hAnsi="Century Gothic" w:cs="Arial"/>
          <w:bCs/>
          <w:sz w:val="18"/>
          <w:szCs w:val="18"/>
        </w:rPr>
        <w:t>результатов государственной кадастровой оценки земель населённых пунктов Красноярского края</w:t>
      </w:r>
      <w:proofErr w:type="gramEnd"/>
      <w:r w:rsidRPr="00D3011D">
        <w:rPr>
          <w:rFonts w:ascii="Century Gothic" w:hAnsi="Century Gothic" w:cs="Arial"/>
          <w:bCs/>
          <w:sz w:val="18"/>
          <w:szCs w:val="18"/>
        </w:rPr>
        <w:t>»;</w:t>
      </w:r>
    </w:p>
    <w:p w:rsidR="0036793C" w:rsidRDefault="0036793C" w:rsidP="0036793C">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t xml:space="preserve">пункты 1,7 постановления Правительства Красноярского края от 30.04.2019 № 210-п «о внесении изменений в постановление Правительства Красноярского края по вопросам </w:t>
      </w:r>
      <w:proofErr w:type="gramStart"/>
      <w:r>
        <w:rPr>
          <w:rFonts w:ascii="Century Gothic" w:hAnsi="Century Gothic" w:cs="Arial"/>
          <w:bCs/>
          <w:sz w:val="18"/>
          <w:szCs w:val="18"/>
        </w:rPr>
        <w:t>утверждения результатов определения кадастровой стоимости земель</w:t>
      </w:r>
      <w:proofErr w:type="gramEnd"/>
      <w:r>
        <w:rPr>
          <w:rFonts w:ascii="Century Gothic" w:hAnsi="Century Gothic" w:cs="Arial"/>
          <w:bCs/>
          <w:sz w:val="18"/>
          <w:szCs w:val="18"/>
        </w:rPr>
        <w:t xml:space="preserve"> на территории Красноярского края»;</w:t>
      </w:r>
    </w:p>
    <w:p w:rsidR="0036793C" w:rsidRDefault="0036793C" w:rsidP="0036793C">
      <w:pPr>
        <w:widowControl w:val="0"/>
        <w:autoSpaceDE w:val="0"/>
        <w:autoSpaceDN w:val="0"/>
        <w:adjustRightInd w:val="0"/>
        <w:rPr>
          <w:rFonts w:ascii="Century Gothic" w:hAnsi="Century Gothic" w:cs="Arial"/>
          <w:bCs/>
          <w:sz w:val="18"/>
          <w:szCs w:val="18"/>
        </w:rPr>
      </w:pPr>
      <w:r>
        <w:rPr>
          <w:rFonts w:ascii="Century Gothic" w:hAnsi="Century Gothic" w:cs="Arial"/>
          <w:bCs/>
          <w:sz w:val="18"/>
          <w:szCs w:val="18"/>
        </w:rPr>
        <w:tab/>
      </w:r>
      <w:r w:rsidR="00A536D6">
        <w:rPr>
          <w:rFonts w:ascii="Century Gothic" w:hAnsi="Century Gothic" w:cs="Arial"/>
          <w:bCs/>
          <w:sz w:val="18"/>
          <w:szCs w:val="18"/>
        </w:rPr>
        <w:t xml:space="preserve">пункт 1 постановления Правительства Красноярского края от 14.04.2020 № 235-п «О внесении изменений в постановление Правительства Красноярского края по вопросам </w:t>
      </w:r>
      <w:proofErr w:type="gramStart"/>
      <w:r w:rsidR="00A536D6">
        <w:rPr>
          <w:rFonts w:ascii="Century Gothic" w:hAnsi="Century Gothic" w:cs="Arial"/>
          <w:bCs/>
          <w:sz w:val="18"/>
          <w:szCs w:val="18"/>
        </w:rPr>
        <w:t>утверждения результатов определения кадастровой стоимости земель</w:t>
      </w:r>
      <w:proofErr w:type="gramEnd"/>
      <w:r w:rsidR="00A536D6">
        <w:rPr>
          <w:rFonts w:ascii="Century Gothic" w:hAnsi="Century Gothic" w:cs="Arial"/>
          <w:bCs/>
          <w:sz w:val="18"/>
          <w:szCs w:val="18"/>
        </w:rPr>
        <w:t xml:space="preserve"> на территории Красноярского края».</w:t>
      </w:r>
    </w:p>
    <w:p w:rsidR="00A536D6" w:rsidRPr="00A536D6" w:rsidRDefault="00A536D6" w:rsidP="0036793C">
      <w:pPr>
        <w:widowControl w:val="0"/>
        <w:autoSpaceDE w:val="0"/>
        <w:autoSpaceDN w:val="0"/>
        <w:adjustRightInd w:val="0"/>
        <w:rPr>
          <w:rFonts w:ascii="Century Gothic" w:hAnsi="Century Gothic" w:cs="Arial"/>
          <w:bCs/>
          <w:sz w:val="20"/>
          <w:szCs w:val="20"/>
        </w:rPr>
      </w:pPr>
      <w:r>
        <w:rPr>
          <w:rFonts w:ascii="Century Gothic" w:hAnsi="Century Gothic" w:cs="Arial"/>
          <w:bCs/>
          <w:sz w:val="18"/>
          <w:szCs w:val="18"/>
        </w:rPr>
        <w:tab/>
      </w:r>
      <w:r w:rsidRPr="00A536D6">
        <w:rPr>
          <w:rFonts w:ascii="Century Gothic" w:hAnsi="Century Gothic" w:cs="Arial"/>
          <w:bCs/>
          <w:sz w:val="20"/>
          <w:szCs w:val="20"/>
        </w:rPr>
        <w:t>4. Опубликовать постановление в газете «Наш Красноярский край» и на «</w:t>
      </w:r>
      <w:proofErr w:type="gramStart"/>
      <w:r w:rsidRPr="00A536D6">
        <w:rPr>
          <w:rFonts w:ascii="Century Gothic" w:hAnsi="Century Gothic" w:cs="Arial"/>
          <w:bCs/>
          <w:sz w:val="20"/>
          <w:szCs w:val="20"/>
        </w:rPr>
        <w:t>Официальном</w:t>
      </w:r>
      <w:proofErr w:type="gramEnd"/>
      <w:r w:rsidRPr="00A536D6">
        <w:rPr>
          <w:rFonts w:ascii="Century Gothic" w:hAnsi="Century Gothic" w:cs="Arial"/>
          <w:bCs/>
          <w:sz w:val="20"/>
          <w:szCs w:val="20"/>
        </w:rPr>
        <w:t xml:space="preserve"> интернет-портале правовой информации Красноярского края» (</w:t>
      </w:r>
      <w:hyperlink r:id="rId12" w:history="1">
        <w:r w:rsidRPr="00A536D6">
          <w:rPr>
            <w:rStyle w:val="a3"/>
            <w:rFonts w:ascii="Century Gothic" w:hAnsi="Century Gothic" w:cs="Arial"/>
            <w:bCs/>
            <w:sz w:val="20"/>
            <w:szCs w:val="20"/>
            <w:lang w:val="en-US"/>
          </w:rPr>
          <w:t>www</w:t>
        </w:r>
        <w:r w:rsidRPr="00A536D6">
          <w:rPr>
            <w:rStyle w:val="a3"/>
            <w:rFonts w:ascii="Century Gothic" w:hAnsi="Century Gothic" w:cs="Arial"/>
            <w:bCs/>
            <w:sz w:val="20"/>
            <w:szCs w:val="20"/>
          </w:rPr>
          <w:t>.</w:t>
        </w:r>
        <w:proofErr w:type="spellStart"/>
        <w:r w:rsidRPr="00A536D6">
          <w:rPr>
            <w:rStyle w:val="a3"/>
            <w:rFonts w:ascii="Century Gothic" w:hAnsi="Century Gothic" w:cs="Arial"/>
            <w:bCs/>
            <w:sz w:val="20"/>
            <w:szCs w:val="20"/>
            <w:lang w:val="en-US"/>
          </w:rPr>
          <w:t>zakonkrskstate</w:t>
        </w:r>
        <w:proofErr w:type="spellEnd"/>
        <w:r w:rsidRPr="00A536D6">
          <w:rPr>
            <w:rStyle w:val="a3"/>
            <w:rFonts w:ascii="Century Gothic" w:hAnsi="Century Gothic" w:cs="Arial"/>
            <w:bCs/>
            <w:sz w:val="20"/>
            <w:szCs w:val="20"/>
          </w:rPr>
          <w:t>.</w:t>
        </w:r>
        <w:proofErr w:type="spellStart"/>
        <w:r w:rsidRPr="00A536D6">
          <w:rPr>
            <w:rStyle w:val="a3"/>
            <w:rFonts w:ascii="Century Gothic" w:hAnsi="Century Gothic" w:cs="Arial"/>
            <w:bCs/>
            <w:sz w:val="20"/>
            <w:szCs w:val="20"/>
            <w:lang w:val="en-US"/>
          </w:rPr>
          <w:t>ru</w:t>
        </w:r>
        <w:proofErr w:type="spellEnd"/>
      </w:hyperlink>
      <w:r w:rsidRPr="00A536D6">
        <w:rPr>
          <w:rFonts w:ascii="Century Gothic" w:hAnsi="Century Gothic" w:cs="Arial"/>
          <w:bCs/>
          <w:sz w:val="20"/>
          <w:szCs w:val="20"/>
        </w:rPr>
        <w:t>).</w:t>
      </w:r>
    </w:p>
    <w:p w:rsidR="00A536D6" w:rsidRPr="00A536D6" w:rsidRDefault="00A536D6" w:rsidP="0036793C">
      <w:pPr>
        <w:widowControl w:val="0"/>
        <w:autoSpaceDE w:val="0"/>
        <w:autoSpaceDN w:val="0"/>
        <w:adjustRightInd w:val="0"/>
        <w:rPr>
          <w:rFonts w:ascii="Century Gothic" w:hAnsi="Century Gothic" w:cs="Arial"/>
          <w:bCs/>
          <w:sz w:val="20"/>
          <w:szCs w:val="20"/>
        </w:rPr>
      </w:pPr>
      <w:r w:rsidRPr="0004303B">
        <w:rPr>
          <w:rFonts w:ascii="Century Gothic" w:hAnsi="Century Gothic" w:cs="Arial"/>
          <w:bCs/>
          <w:sz w:val="20"/>
          <w:szCs w:val="20"/>
        </w:rPr>
        <w:tab/>
      </w:r>
      <w:r w:rsidRPr="00A536D6">
        <w:rPr>
          <w:rFonts w:ascii="Century Gothic" w:hAnsi="Century Gothic" w:cs="Arial"/>
          <w:bCs/>
          <w:sz w:val="20"/>
          <w:szCs w:val="20"/>
        </w:rPr>
        <w:t>5. Постановление вступает в силу по истечении  одного месяца после его официального опубликования и применяется для целей, предусмотренных законодательством Российской Федерации, с 1 января 2021 года.</w:t>
      </w:r>
    </w:p>
    <w:p w:rsidR="00A536D6" w:rsidRPr="00A536D6" w:rsidRDefault="00A536D6" w:rsidP="0036793C">
      <w:pPr>
        <w:widowControl w:val="0"/>
        <w:autoSpaceDE w:val="0"/>
        <w:autoSpaceDN w:val="0"/>
        <w:adjustRightInd w:val="0"/>
        <w:rPr>
          <w:rFonts w:ascii="Century Gothic" w:hAnsi="Century Gothic" w:cs="Arial"/>
          <w:bCs/>
          <w:sz w:val="20"/>
          <w:szCs w:val="20"/>
        </w:rPr>
      </w:pPr>
    </w:p>
    <w:p w:rsidR="00A536D6" w:rsidRPr="00A536D6" w:rsidRDefault="00A536D6" w:rsidP="0036793C">
      <w:pPr>
        <w:widowControl w:val="0"/>
        <w:autoSpaceDE w:val="0"/>
        <w:autoSpaceDN w:val="0"/>
        <w:adjustRightInd w:val="0"/>
        <w:rPr>
          <w:rFonts w:ascii="Century Gothic" w:hAnsi="Century Gothic" w:cs="Arial"/>
          <w:bCs/>
          <w:sz w:val="20"/>
          <w:szCs w:val="20"/>
        </w:rPr>
      </w:pPr>
      <w:r w:rsidRPr="00A536D6">
        <w:rPr>
          <w:rFonts w:ascii="Century Gothic" w:hAnsi="Century Gothic" w:cs="Arial"/>
          <w:bCs/>
          <w:sz w:val="20"/>
          <w:szCs w:val="20"/>
        </w:rPr>
        <w:t>Первый заместитель Губернатора края –</w:t>
      </w:r>
    </w:p>
    <w:p w:rsidR="00A536D6" w:rsidRPr="00A536D6" w:rsidRDefault="00A536D6" w:rsidP="0036793C">
      <w:pPr>
        <w:widowControl w:val="0"/>
        <w:autoSpaceDE w:val="0"/>
        <w:autoSpaceDN w:val="0"/>
        <w:adjustRightInd w:val="0"/>
        <w:rPr>
          <w:rFonts w:ascii="Century Gothic" w:hAnsi="Century Gothic" w:cs="Arial"/>
          <w:bCs/>
          <w:sz w:val="20"/>
          <w:szCs w:val="20"/>
        </w:rPr>
      </w:pPr>
      <w:r w:rsidRPr="00A536D6">
        <w:rPr>
          <w:rFonts w:ascii="Century Gothic" w:hAnsi="Century Gothic" w:cs="Arial"/>
          <w:bCs/>
          <w:sz w:val="20"/>
          <w:szCs w:val="20"/>
        </w:rPr>
        <w:t xml:space="preserve">председатель Правительства края                                                                        </w:t>
      </w:r>
      <w:r>
        <w:rPr>
          <w:rFonts w:ascii="Century Gothic" w:hAnsi="Century Gothic" w:cs="Arial"/>
          <w:bCs/>
          <w:sz w:val="20"/>
          <w:szCs w:val="20"/>
        </w:rPr>
        <w:t xml:space="preserve">           </w:t>
      </w:r>
      <w:r w:rsidRPr="00A536D6">
        <w:rPr>
          <w:rFonts w:ascii="Century Gothic" w:hAnsi="Century Gothic" w:cs="Arial"/>
          <w:bCs/>
          <w:sz w:val="20"/>
          <w:szCs w:val="20"/>
        </w:rPr>
        <w:t xml:space="preserve"> Ю.А. Лапшин</w:t>
      </w:r>
    </w:p>
    <w:p w:rsidR="00A536D6" w:rsidRPr="000D1678" w:rsidRDefault="00A536D6" w:rsidP="00A536D6">
      <w:pPr>
        <w:rPr>
          <w:rFonts w:ascii="Comic Sans MS" w:hAnsi="Comic Sans MS"/>
          <w:b/>
          <w:color w:val="C0504D" w:themeColor="accent2"/>
          <w:sz w:val="26"/>
          <w:szCs w:val="26"/>
        </w:rPr>
      </w:pPr>
      <w:r>
        <w:rPr>
          <w:rFonts w:ascii="Century Gothic" w:hAnsi="Century Gothic"/>
          <w:b/>
          <w:sz w:val="32"/>
          <w:szCs w:val="32"/>
        </w:rPr>
        <w:lastRenderedPageBreak/>
        <w:t>____________________________________________________________</w:t>
      </w:r>
    </w:p>
    <w:p w:rsidR="00A536D6" w:rsidRDefault="00A536D6" w:rsidP="00A536D6">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6 № 17/193 «Балахтонские вести»  1</w:t>
      </w:r>
      <w:r w:rsidR="00834E0D">
        <w:rPr>
          <w:rFonts w:ascii="Century Gothic" w:hAnsi="Century Gothic"/>
          <w:b/>
          <w:sz w:val="28"/>
          <w:szCs w:val="28"/>
        </w:rPr>
        <w:t>1</w:t>
      </w:r>
      <w:r>
        <w:rPr>
          <w:rFonts w:ascii="Century Gothic" w:hAnsi="Century Gothic"/>
          <w:b/>
          <w:sz w:val="28"/>
          <w:szCs w:val="28"/>
        </w:rPr>
        <w:t xml:space="preserve"> декабря 2020 года</w:t>
      </w:r>
    </w:p>
    <w:p w:rsidR="00FB72F0" w:rsidRDefault="00A536D6" w:rsidP="00FB72F0">
      <w:pPr>
        <w:widowControl w:val="0"/>
        <w:autoSpaceDE w:val="0"/>
        <w:autoSpaceDN w:val="0"/>
        <w:adjustRightInd w:val="0"/>
        <w:jc w:val="right"/>
      </w:pPr>
      <w:r>
        <w:rPr>
          <w:rFonts w:ascii="Century Gothic" w:hAnsi="Century Gothic"/>
          <w:b/>
        </w:rPr>
        <w:t>__________________________________________________________________________________</w:t>
      </w:r>
      <w:r w:rsidR="00FB72F0">
        <w:t xml:space="preserve">                                                                                                                                                                </w:t>
      </w:r>
    </w:p>
    <w:p w:rsidR="00FB72F0" w:rsidRDefault="00FB72F0" w:rsidP="00FB72F0">
      <w:pPr>
        <w:widowControl w:val="0"/>
        <w:autoSpaceDE w:val="0"/>
        <w:autoSpaceDN w:val="0"/>
        <w:adjustRightInd w:val="0"/>
        <w:jc w:val="right"/>
      </w:pPr>
    </w:p>
    <w:p w:rsidR="00FB72F0" w:rsidRPr="00FB72F0" w:rsidRDefault="00FB72F0" w:rsidP="00FB72F0">
      <w:pPr>
        <w:widowControl w:val="0"/>
        <w:autoSpaceDE w:val="0"/>
        <w:autoSpaceDN w:val="0"/>
        <w:adjustRightInd w:val="0"/>
        <w:jc w:val="right"/>
        <w:rPr>
          <w:rFonts w:ascii="Century Gothic" w:hAnsi="Century Gothic" w:cs="Arial"/>
          <w:bCs/>
          <w:sz w:val="20"/>
          <w:szCs w:val="20"/>
        </w:rPr>
      </w:pPr>
      <w:r w:rsidRPr="00D83593">
        <w:rPr>
          <w:rFonts w:ascii="Century Gothic" w:hAnsi="Century Gothic"/>
          <w:sz w:val="18"/>
          <w:szCs w:val="18"/>
        </w:rPr>
        <w:t xml:space="preserve">ПРИЛОЖЕНИЕ № к приказу </w:t>
      </w:r>
      <w:proofErr w:type="spellStart"/>
      <w:r w:rsidRPr="00D83593">
        <w:rPr>
          <w:rFonts w:ascii="Century Gothic" w:hAnsi="Century Gothic"/>
          <w:sz w:val="18"/>
          <w:szCs w:val="18"/>
        </w:rPr>
        <w:t>Росреестра</w:t>
      </w:r>
      <w:proofErr w:type="spellEnd"/>
      <w:r w:rsidRPr="00D83593">
        <w:rPr>
          <w:rFonts w:ascii="Century Gothic" w:hAnsi="Century Gothic"/>
          <w:sz w:val="18"/>
          <w:szCs w:val="18"/>
        </w:rPr>
        <w:t xml:space="preserve"> о</w:t>
      </w:r>
      <w:r w:rsidR="008B7741">
        <w:rPr>
          <w:rFonts w:ascii="Century Gothic" w:hAnsi="Century Gothic"/>
          <w:sz w:val="18"/>
          <w:szCs w:val="18"/>
        </w:rPr>
        <w:t>т</w:t>
      </w:r>
      <w:r w:rsidRPr="00D83593">
        <w:rPr>
          <w:rFonts w:ascii="Century Gothic" w:hAnsi="Century Gothic"/>
          <w:sz w:val="18"/>
          <w:szCs w:val="18"/>
        </w:rPr>
        <w:t xml:space="preserve"> 6 августа 2020 № </w:t>
      </w:r>
      <w:proofErr w:type="gramStart"/>
      <w:r w:rsidRPr="00D83593">
        <w:rPr>
          <w:rFonts w:ascii="Century Gothic" w:hAnsi="Century Gothic"/>
          <w:sz w:val="18"/>
          <w:szCs w:val="18"/>
        </w:rPr>
        <w:t>П</w:t>
      </w:r>
      <w:proofErr w:type="gramEnd"/>
      <w:r w:rsidRPr="00D83593">
        <w:rPr>
          <w:rFonts w:ascii="Century Gothic" w:hAnsi="Century Gothic"/>
          <w:sz w:val="18"/>
          <w:szCs w:val="18"/>
        </w:rPr>
        <w:t>/0268</w:t>
      </w:r>
    </w:p>
    <w:p w:rsidR="00FB72F0" w:rsidRPr="00D83593" w:rsidRDefault="00FB72F0" w:rsidP="00FB72F0">
      <w:pPr>
        <w:pStyle w:val="afd"/>
        <w:rPr>
          <w:rFonts w:ascii="Century Gothic" w:hAnsi="Century Gothic"/>
          <w:sz w:val="18"/>
          <w:szCs w:val="18"/>
        </w:rPr>
      </w:pPr>
    </w:p>
    <w:p w:rsidR="00FB72F0" w:rsidRPr="00D83593" w:rsidRDefault="008B7741" w:rsidP="00FB72F0">
      <w:pPr>
        <w:pStyle w:val="afd"/>
        <w:jc w:val="center"/>
        <w:rPr>
          <w:rFonts w:ascii="Century Gothic" w:hAnsi="Century Gothic"/>
          <w:b/>
          <w:sz w:val="18"/>
          <w:szCs w:val="18"/>
        </w:rPr>
      </w:pPr>
      <w:r w:rsidRPr="00D83593">
        <w:rPr>
          <w:rFonts w:ascii="Century Gothic" w:hAnsi="Century Gothic"/>
          <w:b/>
          <w:sz w:val="18"/>
          <w:szCs w:val="18"/>
        </w:rPr>
        <w:t xml:space="preserve">ФОРМА ЗАЯВЛЕНИЯ </w:t>
      </w:r>
      <w:r w:rsidR="00FB72F0" w:rsidRPr="00D83593">
        <w:rPr>
          <w:rFonts w:ascii="Century Gothic" w:hAnsi="Century Gothic"/>
          <w:b/>
          <w:sz w:val="18"/>
          <w:szCs w:val="18"/>
        </w:rPr>
        <w:t>об исправлении ошибок,</w:t>
      </w:r>
    </w:p>
    <w:p w:rsidR="00FB72F0" w:rsidRDefault="00FB72F0" w:rsidP="00FB72F0">
      <w:pPr>
        <w:pStyle w:val="afd"/>
        <w:jc w:val="center"/>
        <w:rPr>
          <w:rFonts w:ascii="Century Gothic" w:hAnsi="Century Gothic"/>
          <w:b/>
          <w:sz w:val="18"/>
          <w:szCs w:val="18"/>
        </w:rPr>
      </w:pPr>
      <w:proofErr w:type="gramStart"/>
      <w:r w:rsidRPr="00D83593">
        <w:rPr>
          <w:rFonts w:ascii="Century Gothic" w:hAnsi="Century Gothic"/>
          <w:b/>
          <w:sz w:val="18"/>
          <w:szCs w:val="18"/>
        </w:rPr>
        <w:t>допущенных</w:t>
      </w:r>
      <w:proofErr w:type="gramEnd"/>
      <w:r w:rsidRPr="00D83593">
        <w:rPr>
          <w:rFonts w:ascii="Century Gothic" w:hAnsi="Century Gothic"/>
          <w:b/>
          <w:sz w:val="18"/>
          <w:szCs w:val="18"/>
        </w:rPr>
        <w:t xml:space="preserve"> при определении кадастровой стоимости</w:t>
      </w:r>
    </w:p>
    <w:p w:rsidR="00FB72F0" w:rsidRPr="00D83593" w:rsidRDefault="00FB72F0" w:rsidP="00FB72F0">
      <w:pPr>
        <w:pStyle w:val="afd"/>
        <w:jc w:val="center"/>
        <w:rPr>
          <w:rFonts w:ascii="Century Gothic" w:hAnsi="Century Gothic"/>
          <w:b/>
          <w:sz w:val="18"/>
          <w:szCs w:val="18"/>
        </w:rPr>
      </w:pPr>
      <w:r>
        <w:rPr>
          <w:rFonts w:ascii="Century Gothic" w:hAnsi="Century Gothic"/>
          <w:b/>
          <w:sz w:val="18"/>
          <w:szCs w:val="18"/>
        </w:rPr>
        <w:t xml:space="preserve">                                                                         ____________________________</w:t>
      </w:r>
      <w:r w:rsidRPr="00D83593">
        <w:rPr>
          <w:rFonts w:ascii="Century Gothic" w:hAnsi="Century Gothic"/>
          <w:b/>
          <w:sz w:val="18"/>
          <w:szCs w:val="18"/>
        </w:rPr>
        <w:t>_________________________________________</w:t>
      </w:r>
    </w:p>
    <w:p w:rsidR="00FB72F0" w:rsidRDefault="00FB72F0" w:rsidP="00FB72F0">
      <w:pPr>
        <w:rPr>
          <w:sz w:val="16"/>
          <w:szCs w:val="16"/>
        </w:rPr>
      </w:pPr>
      <w:r w:rsidRPr="00FB72F0">
        <w:t xml:space="preserve">                                  </w:t>
      </w:r>
      <w:r>
        <w:t xml:space="preserve">                              </w:t>
      </w:r>
      <w:r w:rsidRPr="00FB72F0">
        <w:t xml:space="preserve"> </w:t>
      </w:r>
      <w:proofErr w:type="gramStart"/>
      <w:r>
        <w:rPr>
          <w:sz w:val="16"/>
          <w:szCs w:val="16"/>
        </w:rPr>
        <w:t xml:space="preserve">(полное наименование бюджетного учреждения </w:t>
      </w:r>
      <w:r w:rsidRPr="00FB72F0">
        <w:rPr>
          <w:sz w:val="16"/>
          <w:szCs w:val="16"/>
        </w:rPr>
        <w:t xml:space="preserve">субъектом  </w:t>
      </w:r>
      <w:r>
        <w:rPr>
          <w:sz w:val="16"/>
          <w:szCs w:val="16"/>
        </w:rPr>
        <w:t xml:space="preserve">Российской Федерации </w:t>
      </w:r>
      <w:proofErr w:type="gramEnd"/>
    </w:p>
    <w:p w:rsidR="00FB72F0" w:rsidRPr="00FB72F0" w:rsidRDefault="00FB72F0" w:rsidP="00FB72F0">
      <w:pPr>
        <w:jc w:val="center"/>
      </w:pPr>
      <w:r>
        <w:rPr>
          <w:sz w:val="16"/>
          <w:szCs w:val="16"/>
        </w:rPr>
        <w:t xml:space="preserve">                                                                                        и </w:t>
      </w:r>
      <w:proofErr w:type="gramStart"/>
      <w:r>
        <w:rPr>
          <w:sz w:val="16"/>
          <w:szCs w:val="16"/>
        </w:rPr>
        <w:t>наделенного</w:t>
      </w:r>
      <w:proofErr w:type="gramEnd"/>
      <w:r>
        <w:rPr>
          <w:sz w:val="16"/>
          <w:szCs w:val="16"/>
        </w:rPr>
        <w:t xml:space="preserve"> полномочиями, связанными </w:t>
      </w:r>
      <w:r w:rsidRPr="00FB72F0">
        <w:rPr>
          <w:sz w:val="16"/>
          <w:szCs w:val="16"/>
        </w:rPr>
        <w:t xml:space="preserve"> </w:t>
      </w:r>
      <w:r>
        <w:rPr>
          <w:sz w:val="16"/>
          <w:szCs w:val="16"/>
        </w:rPr>
        <w:t>с определением кадастровой стоимости)</w:t>
      </w:r>
      <w:r w:rsidRPr="00FB72F0">
        <w:rPr>
          <w:sz w:val="16"/>
          <w:szCs w:val="16"/>
        </w:rPr>
        <w:t xml:space="preserve">      </w:t>
      </w:r>
      <w:r w:rsidRPr="00FB72F0">
        <w:t xml:space="preserve">                                                                                               </w:t>
      </w:r>
    </w:p>
    <w:p w:rsidR="00FB72F0" w:rsidRPr="00D83593" w:rsidRDefault="00FB72F0" w:rsidP="00FB72F0">
      <w:pPr>
        <w:pStyle w:val="afd"/>
        <w:jc w:val="center"/>
        <w:rPr>
          <w:rFonts w:ascii="Century Gothic" w:hAnsi="Century Gothic"/>
          <w:sz w:val="18"/>
          <w:szCs w:val="18"/>
        </w:rPr>
      </w:pPr>
    </w:p>
    <w:p w:rsidR="00FB72F0" w:rsidRPr="00D83593" w:rsidRDefault="00FB72F0" w:rsidP="00FB72F0">
      <w:pPr>
        <w:pStyle w:val="afd"/>
        <w:jc w:val="center"/>
        <w:rPr>
          <w:rFonts w:ascii="Century Gothic" w:hAnsi="Century Gothic"/>
          <w:b/>
          <w:sz w:val="18"/>
          <w:szCs w:val="18"/>
        </w:rPr>
      </w:pPr>
      <w:r w:rsidRPr="00D83593">
        <w:rPr>
          <w:rFonts w:ascii="Century Gothic" w:hAnsi="Century Gothic"/>
          <w:b/>
          <w:sz w:val="18"/>
          <w:szCs w:val="18"/>
        </w:rPr>
        <w:t>ЗАЯВЛЕНИЕ об исправлении ошибок, допущенных при определении кадастровой стоимости</w:t>
      </w:r>
    </w:p>
    <w:p w:rsidR="00FB72F0" w:rsidRPr="00D83593" w:rsidRDefault="00FB72F0" w:rsidP="00FB72F0">
      <w:pPr>
        <w:pStyle w:val="afd"/>
        <w:jc w:val="center"/>
        <w:rPr>
          <w:rFonts w:ascii="Century Gothic" w:hAnsi="Century Gothic"/>
          <w:b/>
          <w:sz w:val="18"/>
          <w:szCs w:val="18"/>
        </w:rPr>
      </w:pPr>
    </w:p>
    <w:p w:rsidR="00FB72F0" w:rsidRDefault="00FB72F0" w:rsidP="00FB72F0">
      <w:pPr>
        <w:pStyle w:val="afd"/>
        <w:rPr>
          <w:rFonts w:ascii="Century Gothic" w:hAnsi="Century Gothic"/>
          <w:sz w:val="20"/>
          <w:szCs w:val="20"/>
        </w:rPr>
      </w:pPr>
      <w:r w:rsidRPr="00D83593">
        <w:rPr>
          <w:rFonts w:ascii="Century Gothic" w:hAnsi="Century Gothic"/>
          <w:sz w:val="18"/>
          <w:szCs w:val="18"/>
        </w:rPr>
        <w:tab/>
      </w:r>
      <w:r w:rsidRPr="00FB72F0">
        <w:rPr>
          <w:rFonts w:ascii="Century Gothic" w:hAnsi="Century Gothic"/>
          <w:sz w:val="20"/>
          <w:szCs w:val="20"/>
        </w:rPr>
        <w:t>Прошу исправить ошибки, допущенные при определении кадастровой стоимости объекта недвижимости (объектов недвижимости), указанные в настоящем заявлении.</w:t>
      </w:r>
    </w:p>
    <w:p w:rsidR="00FB72F0" w:rsidRPr="00FB72F0" w:rsidRDefault="00FB72F0" w:rsidP="00FB72F0">
      <w:pPr>
        <w:pStyle w:val="afd"/>
        <w:rPr>
          <w:rFonts w:ascii="Century Gothic" w:hAnsi="Century Gothic"/>
          <w:sz w:val="20"/>
          <w:szCs w:val="20"/>
        </w:rPr>
      </w:pPr>
    </w:p>
    <w:tbl>
      <w:tblPr>
        <w:tblStyle w:val="aff1"/>
        <w:tblW w:w="0" w:type="auto"/>
        <w:tblLook w:val="04A0"/>
      </w:tblPr>
      <w:tblGrid>
        <w:gridCol w:w="495"/>
        <w:gridCol w:w="4858"/>
        <w:gridCol w:w="4784"/>
      </w:tblGrid>
      <w:tr w:rsidR="00FB72F0" w:rsidRPr="00D83593" w:rsidTr="004761C3">
        <w:tc>
          <w:tcPr>
            <w:tcW w:w="10137" w:type="dxa"/>
            <w:gridSpan w:val="3"/>
          </w:tcPr>
          <w:p w:rsidR="00FB72F0" w:rsidRPr="00FB72F0" w:rsidRDefault="00FB72F0" w:rsidP="004761C3">
            <w:pPr>
              <w:pStyle w:val="afd"/>
              <w:jc w:val="center"/>
              <w:rPr>
                <w:rFonts w:ascii="Century Gothic" w:hAnsi="Century Gothic"/>
                <w:sz w:val="20"/>
                <w:szCs w:val="20"/>
              </w:rPr>
            </w:pPr>
            <w:r w:rsidRPr="00FB72F0">
              <w:rPr>
                <w:rFonts w:ascii="Century Gothic" w:hAnsi="Century Gothic"/>
                <w:sz w:val="20"/>
                <w:szCs w:val="20"/>
              </w:rPr>
              <w:t>1. Сведения о заявителе</w:t>
            </w:r>
          </w:p>
        </w:tc>
      </w:tr>
      <w:tr w:rsidR="00FB72F0" w:rsidRPr="00D83593" w:rsidTr="004761C3">
        <w:tc>
          <w:tcPr>
            <w:tcW w:w="495"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1.1</w:t>
            </w:r>
          </w:p>
        </w:tc>
        <w:tc>
          <w:tcPr>
            <w:tcW w:w="4858"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Фамилия, имя, отчество (последнее – при наличии) физического лица; полное наименование юридического лица и его организационно-правовая форма, соответствующие информации, содержащейся в Едином государственном реестре юридических лиц, наименование органа государственной власти, органа местного самоуправления</w:t>
            </w:r>
          </w:p>
        </w:tc>
        <w:tc>
          <w:tcPr>
            <w:tcW w:w="4784" w:type="dxa"/>
          </w:tcPr>
          <w:p w:rsidR="00FB72F0" w:rsidRPr="00D83593" w:rsidRDefault="00FB72F0" w:rsidP="004761C3">
            <w:pPr>
              <w:pStyle w:val="afd"/>
              <w:rPr>
                <w:rFonts w:ascii="Century Gothic" w:hAnsi="Century Gothic"/>
                <w:sz w:val="18"/>
                <w:szCs w:val="18"/>
              </w:rPr>
            </w:pPr>
          </w:p>
        </w:tc>
      </w:tr>
    </w:tbl>
    <w:p w:rsidR="00FB72F0" w:rsidRPr="00D83593" w:rsidRDefault="00FB72F0" w:rsidP="00FB72F0">
      <w:pPr>
        <w:pStyle w:val="afd"/>
        <w:rPr>
          <w:rFonts w:ascii="Century Gothic" w:hAnsi="Century Gothic"/>
          <w:sz w:val="18"/>
          <w:szCs w:val="18"/>
        </w:rPr>
      </w:pPr>
      <w:r w:rsidRPr="00D83593">
        <w:rPr>
          <w:rFonts w:ascii="Century Gothic" w:hAnsi="Century Gothic"/>
          <w:sz w:val="18"/>
          <w:szCs w:val="18"/>
        </w:rPr>
        <w:t xml:space="preserve">                                                                                                                                                               __________________</w:t>
      </w:r>
    </w:p>
    <w:p w:rsidR="00FB72F0" w:rsidRPr="00FB72F0" w:rsidRDefault="00FB72F0" w:rsidP="00FB72F0">
      <w:pPr>
        <w:tabs>
          <w:tab w:val="left" w:pos="8925"/>
        </w:tabs>
        <w:rPr>
          <w:rFonts w:ascii="Century Gothic" w:hAnsi="Century Gothic"/>
          <w:sz w:val="14"/>
          <w:szCs w:val="14"/>
        </w:rPr>
      </w:pPr>
      <w:r w:rsidRPr="00D83593">
        <w:rPr>
          <w:rFonts w:ascii="Century Gothic" w:hAnsi="Century Gothic"/>
          <w:sz w:val="18"/>
          <w:szCs w:val="18"/>
        </w:rPr>
        <w:t xml:space="preserve">                                                                                                                                                                            </w:t>
      </w:r>
      <w:r w:rsidRPr="00FB72F0">
        <w:rPr>
          <w:rFonts w:ascii="Century Gothic" w:hAnsi="Century Gothic"/>
          <w:sz w:val="14"/>
          <w:szCs w:val="14"/>
        </w:rPr>
        <w:t>(подпись)</w:t>
      </w:r>
    </w:p>
    <w:tbl>
      <w:tblPr>
        <w:tblStyle w:val="aff1"/>
        <w:tblW w:w="0" w:type="auto"/>
        <w:tblLook w:val="04A0"/>
      </w:tblPr>
      <w:tblGrid>
        <w:gridCol w:w="531"/>
        <w:gridCol w:w="4738"/>
        <w:gridCol w:w="1552"/>
        <w:gridCol w:w="1627"/>
        <w:gridCol w:w="1689"/>
      </w:tblGrid>
      <w:tr w:rsidR="00FB72F0" w:rsidRPr="00D83593" w:rsidTr="004761C3">
        <w:tc>
          <w:tcPr>
            <w:tcW w:w="531"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1.2</w:t>
            </w:r>
          </w:p>
        </w:tc>
        <w:tc>
          <w:tcPr>
            <w:tcW w:w="4807"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Почтовый адрес</w:t>
            </w:r>
          </w:p>
        </w:tc>
        <w:tc>
          <w:tcPr>
            <w:tcW w:w="4799" w:type="dxa"/>
            <w:gridSpan w:val="3"/>
          </w:tcPr>
          <w:p w:rsidR="00FB72F0" w:rsidRPr="00D83593" w:rsidRDefault="00FB72F0" w:rsidP="004761C3">
            <w:pPr>
              <w:pStyle w:val="afd"/>
              <w:rPr>
                <w:rFonts w:ascii="Century Gothic" w:hAnsi="Century Gothic"/>
                <w:sz w:val="18"/>
                <w:szCs w:val="18"/>
              </w:rPr>
            </w:pPr>
          </w:p>
        </w:tc>
      </w:tr>
      <w:tr w:rsidR="00FB72F0" w:rsidRPr="00D83593" w:rsidTr="004761C3">
        <w:tc>
          <w:tcPr>
            <w:tcW w:w="531"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1.3</w:t>
            </w:r>
          </w:p>
        </w:tc>
        <w:tc>
          <w:tcPr>
            <w:tcW w:w="4807"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Адрес электронной почты (при наличии)</w:t>
            </w:r>
          </w:p>
        </w:tc>
        <w:tc>
          <w:tcPr>
            <w:tcW w:w="4799" w:type="dxa"/>
            <w:gridSpan w:val="3"/>
          </w:tcPr>
          <w:p w:rsidR="00FB72F0" w:rsidRPr="00D83593" w:rsidRDefault="00FB72F0" w:rsidP="004761C3">
            <w:pPr>
              <w:pStyle w:val="afd"/>
              <w:rPr>
                <w:rFonts w:ascii="Century Gothic" w:hAnsi="Century Gothic"/>
                <w:sz w:val="18"/>
                <w:szCs w:val="18"/>
              </w:rPr>
            </w:pPr>
          </w:p>
        </w:tc>
      </w:tr>
      <w:tr w:rsidR="00FB72F0" w:rsidRPr="00D83593" w:rsidTr="004761C3">
        <w:tc>
          <w:tcPr>
            <w:tcW w:w="531"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1.4</w:t>
            </w:r>
          </w:p>
        </w:tc>
        <w:tc>
          <w:tcPr>
            <w:tcW w:w="4807"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Телефон для связи</w:t>
            </w:r>
          </w:p>
        </w:tc>
        <w:tc>
          <w:tcPr>
            <w:tcW w:w="4799" w:type="dxa"/>
            <w:gridSpan w:val="3"/>
          </w:tcPr>
          <w:p w:rsidR="00FB72F0" w:rsidRPr="00D83593" w:rsidRDefault="00FB72F0" w:rsidP="004761C3">
            <w:pPr>
              <w:pStyle w:val="afd"/>
              <w:rPr>
                <w:rFonts w:ascii="Century Gothic" w:hAnsi="Century Gothic"/>
                <w:sz w:val="18"/>
                <w:szCs w:val="18"/>
              </w:rPr>
            </w:pPr>
          </w:p>
        </w:tc>
      </w:tr>
      <w:tr w:rsidR="00FB72F0" w:rsidRPr="00D83593" w:rsidTr="004761C3">
        <w:tc>
          <w:tcPr>
            <w:tcW w:w="10137" w:type="dxa"/>
            <w:gridSpan w:val="5"/>
          </w:tcPr>
          <w:p w:rsidR="00FB72F0" w:rsidRPr="00FB72F0" w:rsidRDefault="00FB72F0" w:rsidP="004761C3">
            <w:pPr>
              <w:pStyle w:val="afd"/>
              <w:jc w:val="center"/>
              <w:rPr>
                <w:rFonts w:ascii="Century Gothic" w:hAnsi="Century Gothic"/>
                <w:sz w:val="20"/>
                <w:szCs w:val="20"/>
              </w:rPr>
            </w:pPr>
            <w:r w:rsidRPr="00FB72F0">
              <w:rPr>
                <w:rFonts w:ascii="Century Gothic" w:hAnsi="Century Gothic"/>
                <w:sz w:val="20"/>
                <w:szCs w:val="20"/>
              </w:rPr>
              <w:t xml:space="preserve">2. Кадастровые номера и кадастровая стоимость объектов недвижимости, </w:t>
            </w:r>
          </w:p>
          <w:p w:rsidR="00FB72F0" w:rsidRPr="00D83593" w:rsidRDefault="00FB72F0" w:rsidP="004761C3">
            <w:pPr>
              <w:pStyle w:val="afd"/>
              <w:jc w:val="center"/>
              <w:rPr>
                <w:rFonts w:ascii="Century Gothic" w:hAnsi="Century Gothic"/>
                <w:sz w:val="18"/>
                <w:szCs w:val="18"/>
              </w:rPr>
            </w:pPr>
            <w:r w:rsidRPr="00FB72F0">
              <w:rPr>
                <w:rFonts w:ascii="Century Gothic" w:hAnsi="Century Gothic"/>
                <w:sz w:val="20"/>
                <w:szCs w:val="20"/>
              </w:rPr>
              <w:t xml:space="preserve">в </w:t>
            </w:r>
            <w:proofErr w:type="gramStart"/>
            <w:r w:rsidRPr="00FB72F0">
              <w:rPr>
                <w:rFonts w:ascii="Century Gothic" w:hAnsi="Century Gothic"/>
                <w:sz w:val="20"/>
                <w:szCs w:val="20"/>
              </w:rPr>
              <w:t>отношении</w:t>
            </w:r>
            <w:proofErr w:type="gramEnd"/>
            <w:r w:rsidRPr="00FB72F0">
              <w:rPr>
                <w:rFonts w:ascii="Century Gothic" w:hAnsi="Century Gothic"/>
                <w:sz w:val="20"/>
                <w:szCs w:val="20"/>
              </w:rPr>
              <w:t xml:space="preserve"> которых подаётся заявление</w:t>
            </w:r>
          </w:p>
        </w:tc>
      </w:tr>
      <w:tr w:rsidR="00FB72F0" w:rsidRPr="00D83593" w:rsidTr="004761C3">
        <w:tc>
          <w:tcPr>
            <w:tcW w:w="531"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 xml:space="preserve">№ </w:t>
            </w:r>
            <w:proofErr w:type="spellStart"/>
            <w:proofErr w:type="gramStart"/>
            <w:r w:rsidRPr="00FB72F0">
              <w:rPr>
                <w:rFonts w:ascii="Century Gothic" w:hAnsi="Century Gothic"/>
                <w:sz w:val="16"/>
                <w:szCs w:val="16"/>
              </w:rPr>
              <w:t>п</w:t>
            </w:r>
            <w:proofErr w:type="spellEnd"/>
            <w:proofErr w:type="gramEnd"/>
            <w:r w:rsidRPr="00FB72F0">
              <w:rPr>
                <w:rFonts w:ascii="Century Gothic" w:hAnsi="Century Gothic"/>
                <w:sz w:val="16"/>
                <w:szCs w:val="16"/>
              </w:rPr>
              <w:t>/</w:t>
            </w:r>
            <w:proofErr w:type="spellStart"/>
            <w:r w:rsidRPr="00FB72F0">
              <w:rPr>
                <w:rFonts w:ascii="Century Gothic" w:hAnsi="Century Gothic"/>
                <w:sz w:val="16"/>
                <w:szCs w:val="16"/>
              </w:rPr>
              <w:t>п</w:t>
            </w:r>
            <w:proofErr w:type="spellEnd"/>
          </w:p>
        </w:tc>
        <w:tc>
          <w:tcPr>
            <w:tcW w:w="4807"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Кадастровый номер</w:t>
            </w:r>
          </w:p>
        </w:tc>
        <w:tc>
          <w:tcPr>
            <w:tcW w:w="4799" w:type="dxa"/>
            <w:gridSpan w:val="3"/>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Кадастровая стоимость (при необходимости)</w:t>
            </w:r>
          </w:p>
        </w:tc>
      </w:tr>
      <w:tr w:rsidR="00FB72F0" w:rsidRPr="00D83593" w:rsidTr="004761C3">
        <w:tc>
          <w:tcPr>
            <w:tcW w:w="531" w:type="dxa"/>
          </w:tcPr>
          <w:p w:rsidR="00FB72F0" w:rsidRPr="00D83593" w:rsidRDefault="00FB72F0" w:rsidP="004761C3">
            <w:pPr>
              <w:pStyle w:val="afd"/>
              <w:rPr>
                <w:rFonts w:ascii="Century Gothic" w:hAnsi="Century Gothic"/>
                <w:sz w:val="18"/>
                <w:szCs w:val="18"/>
              </w:rPr>
            </w:pPr>
          </w:p>
        </w:tc>
        <w:tc>
          <w:tcPr>
            <w:tcW w:w="4807" w:type="dxa"/>
          </w:tcPr>
          <w:p w:rsidR="00FB72F0" w:rsidRPr="00D83593" w:rsidRDefault="00FB72F0" w:rsidP="004761C3">
            <w:pPr>
              <w:pStyle w:val="afd"/>
              <w:rPr>
                <w:rFonts w:ascii="Century Gothic" w:hAnsi="Century Gothic"/>
                <w:sz w:val="18"/>
                <w:szCs w:val="18"/>
              </w:rPr>
            </w:pPr>
          </w:p>
        </w:tc>
        <w:tc>
          <w:tcPr>
            <w:tcW w:w="4799" w:type="dxa"/>
            <w:gridSpan w:val="3"/>
          </w:tcPr>
          <w:p w:rsidR="00FB72F0" w:rsidRPr="00D83593" w:rsidRDefault="00FB72F0" w:rsidP="004761C3">
            <w:pPr>
              <w:pStyle w:val="afd"/>
              <w:rPr>
                <w:rFonts w:ascii="Century Gothic" w:hAnsi="Century Gothic"/>
                <w:sz w:val="18"/>
                <w:szCs w:val="18"/>
              </w:rPr>
            </w:pPr>
          </w:p>
        </w:tc>
      </w:tr>
      <w:tr w:rsidR="00FB72F0" w:rsidRPr="00D83593" w:rsidTr="004761C3">
        <w:tc>
          <w:tcPr>
            <w:tcW w:w="10137" w:type="dxa"/>
            <w:gridSpan w:val="5"/>
          </w:tcPr>
          <w:p w:rsidR="00FB72F0" w:rsidRPr="00D83593" w:rsidRDefault="00FB72F0" w:rsidP="004761C3">
            <w:pPr>
              <w:pStyle w:val="afd"/>
              <w:jc w:val="center"/>
              <w:rPr>
                <w:rFonts w:ascii="Century Gothic" w:hAnsi="Century Gothic"/>
                <w:sz w:val="18"/>
                <w:szCs w:val="18"/>
              </w:rPr>
            </w:pPr>
            <w:r w:rsidRPr="00D83593">
              <w:rPr>
                <w:rFonts w:ascii="Century Gothic" w:hAnsi="Century Gothic"/>
                <w:sz w:val="18"/>
                <w:szCs w:val="18"/>
              </w:rPr>
              <w:t>3. Сведения об ошибках, допущенных при определении кадастровой стоимости</w:t>
            </w:r>
          </w:p>
        </w:tc>
      </w:tr>
      <w:tr w:rsidR="00FB72F0" w:rsidRPr="00D83593" w:rsidTr="004761C3">
        <w:tc>
          <w:tcPr>
            <w:tcW w:w="531"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 xml:space="preserve">№ </w:t>
            </w:r>
            <w:proofErr w:type="spellStart"/>
            <w:proofErr w:type="gramStart"/>
            <w:r w:rsidRPr="00FB72F0">
              <w:rPr>
                <w:rFonts w:ascii="Century Gothic" w:hAnsi="Century Gothic"/>
                <w:sz w:val="16"/>
                <w:szCs w:val="16"/>
              </w:rPr>
              <w:t>п</w:t>
            </w:r>
            <w:proofErr w:type="spellEnd"/>
            <w:proofErr w:type="gramEnd"/>
            <w:r w:rsidRPr="00FB72F0">
              <w:rPr>
                <w:rFonts w:ascii="Century Gothic" w:hAnsi="Century Gothic"/>
                <w:sz w:val="16"/>
                <w:szCs w:val="16"/>
              </w:rPr>
              <w:t>/</w:t>
            </w:r>
            <w:proofErr w:type="spellStart"/>
            <w:r w:rsidRPr="00FB72F0">
              <w:rPr>
                <w:rFonts w:ascii="Century Gothic" w:hAnsi="Century Gothic"/>
                <w:sz w:val="16"/>
                <w:szCs w:val="16"/>
              </w:rPr>
              <w:t>п</w:t>
            </w:r>
            <w:proofErr w:type="spellEnd"/>
          </w:p>
        </w:tc>
        <w:tc>
          <w:tcPr>
            <w:tcW w:w="4807"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Содержание ошибок, допущенных при определении кадастровой стоимости</w:t>
            </w:r>
          </w:p>
        </w:tc>
        <w:tc>
          <w:tcPr>
            <w:tcW w:w="1558" w:type="dxa"/>
          </w:tcPr>
          <w:p w:rsidR="00FB72F0" w:rsidRPr="00FB72F0" w:rsidRDefault="00FB72F0" w:rsidP="004761C3">
            <w:pPr>
              <w:pStyle w:val="afd"/>
              <w:jc w:val="center"/>
              <w:rPr>
                <w:rFonts w:ascii="Century Gothic" w:hAnsi="Century Gothic"/>
                <w:sz w:val="16"/>
                <w:szCs w:val="16"/>
              </w:rPr>
            </w:pPr>
            <w:r w:rsidRPr="00FB72F0">
              <w:rPr>
                <w:rFonts w:ascii="Century Gothic" w:hAnsi="Century Gothic"/>
                <w:sz w:val="16"/>
                <w:szCs w:val="16"/>
              </w:rPr>
              <w:t>Номера страниц, где содержаться ошибки</w:t>
            </w:r>
          </w:p>
        </w:tc>
        <w:tc>
          <w:tcPr>
            <w:tcW w:w="1633" w:type="dxa"/>
          </w:tcPr>
          <w:p w:rsidR="00FB72F0" w:rsidRPr="00FB72F0" w:rsidRDefault="00FB72F0" w:rsidP="004761C3">
            <w:pPr>
              <w:pStyle w:val="afd"/>
              <w:jc w:val="center"/>
              <w:rPr>
                <w:rFonts w:ascii="Century Gothic" w:hAnsi="Century Gothic"/>
                <w:sz w:val="16"/>
                <w:szCs w:val="16"/>
              </w:rPr>
            </w:pPr>
            <w:r w:rsidRPr="00FB72F0">
              <w:rPr>
                <w:rFonts w:ascii="Century Gothic" w:hAnsi="Century Gothic"/>
                <w:sz w:val="16"/>
                <w:szCs w:val="16"/>
              </w:rPr>
              <w:t>Обоснование отнесения к ошибочным сведениям</w:t>
            </w:r>
          </w:p>
        </w:tc>
        <w:tc>
          <w:tcPr>
            <w:tcW w:w="1608" w:type="dxa"/>
          </w:tcPr>
          <w:p w:rsidR="00FB72F0" w:rsidRPr="00FB72F0" w:rsidRDefault="00FB72F0" w:rsidP="004761C3">
            <w:pPr>
              <w:pStyle w:val="afd"/>
              <w:jc w:val="center"/>
              <w:rPr>
                <w:rFonts w:ascii="Century Gothic" w:hAnsi="Century Gothic"/>
                <w:sz w:val="16"/>
                <w:szCs w:val="16"/>
              </w:rPr>
            </w:pPr>
            <w:r w:rsidRPr="00FB72F0">
              <w:rPr>
                <w:rFonts w:ascii="Century Gothic" w:hAnsi="Century Gothic"/>
                <w:sz w:val="16"/>
                <w:szCs w:val="16"/>
              </w:rPr>
              <w:t>Документы, подтверждающие наличие ошибок</w:t>
            </w:r>
          </w:p>
        </w:tc>
      </w:tr>
      <w:tr w:rsidR="00FB72F0" w:rsidRPr="00D83593" w:rsidTr="004761C3">
        <w:tc>
          <w:tcPr>
            <w:tcW w:w="531" w:type="dxa"/>
          </w:tcPr>
          <w:p w:rsidR="00FB72F0" w:rsidRPr="00D83593" w:rsidRDefault="00FB72F0" w:rsidP="004761C3">
            <w:pPr>
              <w:pStyle w:val="afd"/>
              <w:rPr>
                <w:rFonts w:ascii="Century Gothic" w:hAnsi="Century Gothic"/>
                <w:sz w:val="18"/>
                <w:szCs w:val="18"/>
              </w:rPr>
            </w:pPr>
          </w:p>
        </w:tc>
        <w:tc>
          <w:tcPr>
            <w:tcW w:w="4807" w:type="dxa"/>
          </w:tcPr>
          <w:p w:rsidR="00FB72F0" w:rsidRPr="00D83593" w:rsidRDefault="00FB72F0" w:rsidP="004761C3">
            <w:pPr>
              <w:pStyle w:val="afd"/>
              <w:rPr>
                <w:rFonts w:ascii="Century Gothic" w:hAnsi="Century Gothic"/>
                <w:sz w:val="18"/>
                <w:szCs w:val="18"/>
              </w:rPr>
            </w:pPr>
          </w:p>
        </w:tc>
        <w:tc>
          <w:tcPr>
            <w:tcW w:w="4799" w:type="dxa"/>
            <w:gridSpan w:val="3"/>
          </w:tcPr>
          <w:p w:rsidR="00FB72F0" w:rsidRPr="00D83593" w:rsidRDefault="00FB72F0" w:rsidP="004761C3">
            <w:pPr>
              <w:pStyle w:val="afd"/>
              <w:rPr>
                <w:rFonts w:ascii="Century Gothic" w:hAnsi="Century Gothic"/>
                <w:sz w:val="18"/>
                <w:szCs w:val="18"/>
              </w:rPr>
            </w:pPr>
          </w:p>
        </w:tc>
      </w:tr>
      <w:tr w:rsidR="00FB72F0" w:rsidRPr="00D83593" w:rsidTr="004761C3">
        <w:tc>
          <w:tcPr>
            <w:tcW w:w="10137" w:type="dxa"/>
            <w:gridSpan w:val="5"/>
          </w:tcPr>
          <w:p w:rsidR="00FB72F0" w:rsidRPr="00FB72F0" w:rsidRDefault="00FB72F0" w:rsidP="004761C3">
            <w:pPr>
              <w:pStyle w:val="afd"/>
              <w:jc w:val="center"/>
              <w:rPr>
                <w:rFonts w:ascii="Century Gothic" w:hAnsi="Century Gothic"/>
                <w:sz w:val="20"/>
                <w:szCs w:val="20"/>
              </w:rPr>
            </w:pPr>
            <w:r w:rsidRPr="00FB72F0">
              <w:rPr>
                <w:rFonts w:ascii="Century Gothic" w:hAnsi="Century Gothic"/>
                <w:sz w:val="20"/>
                <w:szCs w:val="20"/>
              </w:rPr>
              <w:t>4. Реестр документов, прилагаемых к заявлению</w:t>
            </w:r>
          </w:p>
        </w:tc>
      </w:tr>
      <w:tr w:rsidR="00FB72F0" w:rsidRPr="00D83593" w:rsidTr="004761C3">
        <w:tc>
          <w:tcPr>
            <w:tcW w:w="531"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 xml:space="preserve">№ </w:t>
            </w:r>
            <w:proofErr w:type="spellStart"/>
            <w:proofErr w:type="gramStart"/>
            <w:r w:rsidRPr="00FB72F0">
              <w:rPr>
                <w:rFonts w:ascii="Century Gothic" w:hAnsi="Century Gothic"/>
                <w:sz w:val="16"/>
                <w:szCs w:val="16"/>
              </w:rPr>
              <w:t>п</w:t>
            </w:r>
            <w:proofErr w:type="spellEnd"/>
            <w:proofErr w:type="gramEnd"/>
            <w:r w:rsidRPr="00FB72F0">
              <w:rPr>
                <w:rFonts w:ascii="Century Gothic" w:hAnsi="Century Gothic"/>
                <w:sz w:val="16"/>
                <w:szCs w:val="16"/>
              </w:rPr>
              <w:t>/</w:t>
            </w:r>
            <w:proofErr w:type="spellStart"/>
            <w:r w:rsidRPr="00FB72F0">
              <w:rPr>
                <w:rFonts w:ascii="Century Gothic" w:hAnsi="Century Gothic"/>
                <w:sz w:val="16"/>
                <w:szCs w:val="16"/>
              </w:rPr>
              <w:t>п</w:t>
            </w:r>
            <w:proofErr w:type="spellEnd"/>
          </w:p>
        </w:tc>
        <w:tc>
          <w:tcPr>
            <w:tcW w:w="9606" w:type="dxa"/>
            <w:gridSpan w:val="4"/>
          </w:tcPr>
          <w:p w:rsidR="00FB72F0" w:rsidRPr="00FB72F0" w:rsidRDefault="00FB72F0" w:rsidP="004761C3">
            <w:pPr>
              <w:pStyle w:val="afd"/>
              <w:jc w:val="center"/>
              <w:rPr>
                <w:rFonts w:ascii="Century Gothic" w:hAnsi="Century Gothic"/>
                <w:sz w:val="16"/>
                <w:szCs w:val="16"/>
              </w:rPr>
            </w:pPr>
            <w:r w:rsidRPr="00FB72F0">
              <w:rPr>
                <w:rFonts w:ascii="Century Gothic" w:hAnsi="Century Gothic"/>
                <w:sz w:val="16"/>
                <w:szCs w:val="16"/>
              </w:rPr>
              <w:t>Наименование и реквизиты документов, прилагаемых к заявлению</w:t>
            </w:r>
          </w:p>
        </w:tc>
      </w:tr>
      <w:tr w:rsidR="00FB72F0" w:rsidRPr="00D83593" w:rsidTr="004761C3">
        <w:tc>
          <w:tcPr>
            <w:tcW w:w="531" w:type="dxa"/>
          </w:tcPr>
          <w:p w:rsidR="00FB72F0" w:rsidRPr="00D83593" w:rsidRDefault="00FB72F0" w:rsidP="004761C3">
            <w:pPr>
              <w:pStyle w:val="afd"/>
              <w:rPr>
                <w:rFonts w:ascii="Century Gothic" w:hAnsi="Century Gothic"/>
                <w:sz w:val="18"/>
                <w:szCs w:val="18"/>
              </w:rPr>
            </w:pPr>
          </w:p>
        </w:tc>
        <w:tc>
          <w:tcPr>
            <w:tcW w:w="9606" w:type="dxa"/>
            <w:gridSpan w:val="4"/>
          </w:tcPr>
          <w:p w:rsidR="00FB72F0" w:rsidRPr="00D83593" w:rsidRDefault="00FB72F0" w:rsidP="004761C3">
            <w:pPr>
              <w:pStyle w:val="afd"/>
              <w:rPr>
                <w:rFonts w:ascii="Century Gothic" w:hAnsi="Century Gothic"/>
                <w:sz w:val="18"/>
                <w:szCs w:val="18"/>
              </w:rPr>
            </w:pPr>
          </w:p>
        </w:tc>
      </w:tr>
    </w:tbl>
    <w:p w:rsidR="00FB72F0" w:rsidRDefault="00FB72F0" w:rsidP="00FB72F0">
      <w:pPr>
        <w:tabs>
          <w:tab w:val="left" w:pos="8925"/>
        </w:tabs>
        <w:jc w:val="right"/>
        <w:rPr>
          <w:rFonts w:ascii="Century Gothic" w:hAnsi="Century Gothic"/>
          <w:sz w:val="18"/>
          <w:szCs w:val="18"/>
        </w:rPr>
      </w:pPr>
      <w:r w:rsidRPr="00D83593">
        <w:rPr>
          <w:rFonts w:ascii="Century Gothic" w:hAnsi="Century Gothic"/>
          <w:sz w:val="18"/>
          <w:szCs w:val="18"/>
        </w:rPr>
        <w:t xml:space="preserve">                                                                                                                                             </w:t>
      </w:r>
      <w:r>
        <w:rPr>
          <w:rFonts w:ascii="Century Gothic" w:hAnsi="Century Gothic"/>
          <w:sz w:val="18"/>
          <w:szCs w:val="18"/>
        </w:rPr>
        <w:t xml:space="preserve">                             </w:t>
      </w:r>
      <w:r w:rsidRPr="00D83593">
        <w:rPr>
          <w:rFonts w:ascii="Century Gothic" w:hAnsi="Century Gothic"/>
          <w:sz w:val="18"/>
          <w:szCs w:val="18"/>
        </w:rPr>
        <w:t xml:space="preserve">________________________                                                                                                                                                                                                                                                                                                                                                                                 </w:t>
      </w:r>
    </w:p>
    <w:p w:rsidR="00FB72F0" w:rsidRPr="00FB72F0" w:rsidRDefault="00FB72F0" w:rsidP="00FB72F0">
      <w:pPr>
        <w:tabs>
          <w:tab w:val="left" w:pos="8925"/>
        </w:tabs>
        <w:jc w:val="right"/>
        <w:rPr>
          <w:rFonts w:ascii="Century Gothic" w:hAnsi="Century Gothic"/>
          <w:sz w:val="14"/>
          <w:szCs w:val="14"/>
        </w:rPr>
      </w:pPr>
      <w:r w:rsidRPr="00FB72F0">
        <w:rPr>
          <w:rFonts w:ascii="Century Gothic" w:hAnsi="Century Gothic"/>
          <w:sz w:val="14"/>
          <w:szCs w:val="14"/>
        </w:rPr>
        <w:t>(подпись)</w:t>
      </w:r>
    </w:p>
    <w:tbl>
      <w:tblPr>
        <w:tblStyle w:val="aff1"/>
        <w:tblW w:w="0" w:type="auto"/>
        <w:tblLook w:val="04A0"/>
      </w:tblPr>
      <w:tblGrid>
        <w:gridCol w:w="531"/>
        <w:gridCol w:w="9606"/>
      </w:tblGrid>
      <w:tr w:rsidR="00FB72F0" w:rsidRPr="00D83593" w:rsidTr="004761C3">
        <w:tc>
          <w:tcPr>
            <w:tcW w:w="10137" w:type="dxa"/>
            <w:gridSpan w:val="2"/>
          </w:tcPr>
          <w:p w:rsidR="00FB72F0" w:rsidRPr="00FB72F0" w:rsidRDefault="00FB72F0" w:rsidP="004761C3">
            <w:pPr>
              <w:pStyle w:val="afd"/>
              <w:jc w:val="center"/>
              <w:rPr>
                <w:rFonts w:ascii="Century Gothic" w:hAnsi="Century Gothic"/>
                <w:sz w:val="20"/>
                <w:szCs w:val="20"/>
              </w:rPr>
            </w:pPr>
            <w:r w:rsidRPr="00FB72F0">
              <w:rPr>
                <w:rFonts w:ascii="Century Gothic" w:hAnsi="Century Gothic"/>
                <w:sz w:val="20"/>
                <w:szCs w:val="20"/>
              </w:rPr>
              <w:t xml:space="preserve">5. Место для подписи заявителя </w:t>
            </w:r>
          </w:p>
        </w:tc>
      </w:tr>
      <w:tr w:rsidR="00FB72F0" w:rsidRPr="00D83593" w:rsidTr="004761C3">
        <w:tc>
          <w:tcPr>
            <w:tcW w:w="531"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5.1</w:t>
            </w:r>
          </w:p>
        </w:tc>
        <w:tc>
          <w:tcPr>
            <w:tcW w:w="9606" w:type="dxa"/>
          </w:tcPr>
          <w:p w:rsidR="00FB72F0" w:rsidRPr="00FB72F0" w:rsidRDefault="00FB72F0" w:rsidP="004761C3">
            <w:pPr>
              <w:pStyle w:val="afd"/>
              <w:jc w:val="center"/>
              <w:rPr>
                <w:rFonts w:ascii="Century Gothic" w:hAnsi="Century Gothic"/>
                <w:sz w:val="18"/>
                <w:szCs w:val="18"/>
              </w:rPr>
            </w:pPr>
            <w:r w:rsidRPr="00FB72F0">
              <w:rPr>
                <w:rFonts w:ascii="Century Gothic" w:hAnsi="Century Gothic"/>
                <w:sz w:val="18"/>
                <w:szCs w:val="18"/>
              </w:rPr>
              <w:t>Достоверность и полноту сведений, указанных в настоящем заявлении, подтверждаю</w:t>
            </w:r>
          </w:p>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_____________________                      ___________________________________________                              _______________</w:t>
            </w:r>
          </w:p>
          <w:p w:rsidR="00FB72F0" w:rsidRPr="00FB72F0" w:rsidRDefault="00FB72F0" w:rsidP="004761C3">
            <w:pPr>
              <w:pStyle w:val="afd"/>
              <w:rPr>
                <w:rFonts w:ascii="Century Gothic" w:hAnsi="Century Gothic"/>
                <w:sz w:val="14"/>
                <w:szCs w:val="14"/>
              </w:rPr>
            </w:pPr>
            <w:r w:rsidRPr="00FB72F0">
              <w:rPr>
                <w:rFonts w:ascii="Century Gothic" w:hAnsi="Century Gothic"/>
                <w:sz w:val="14"/>
                <w:szCs w:val="14"/>
              </w:rPr>
              <w:t xml:space="preserve">            </w:t>
            </w:r>
            <w:proofErr w:type="gramStart"/>
            <w:r w:rsidRPr="00FB72F0">
              <w:rPr>
                <w:rFonts w:ascii="Century Gothic" w:hAnsi="Century Gothic"/>
                <w:sz w:val="14"/>
                <w:szCs w:val="14"/>
              </w:rPr>
              <w:t>(подпись)                                     (фамилия, имя, отчество (последнее - при наличии)                                              (дата)</w:t>
            </w:r>
            <w:proofErr w:type="gramEnd"/>
          </w:p>
        </w:tc>
      </w:tr>
      <w:tr w:rsidR="00FB72F0" w:rsidRPr="00D83593" w:rsidTr="004761C3">
        <w:tc>
          <w:tcPr>
            <w:tcW w:w="531" w:type="dxa"/>
          </w:tcPr>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5.2</w:t>
            </w:r>
          </w:p>
        </w:tc>
        <w:tc>
          <w:tcPr>
            <w:tcW w:w="9606" w:type="dxa"/>
          </w:tcPr>
          <w:p w:rsidR="00FB72F0" w:rsidRDefault="00FB72F0" w:rsidP="004761C3">
            <w:pPr>
              <w:pStyle w:val="afd"/>
              <w:jc w:val="center"/>
              <w:rPr>
                <w:rFonts w:ascii="Century Gothic" w:hAnsi="Century Gothic"/>
                <w:sz w:val="16"/>
                <w:szCs w:val="16"/>
              </w:rPr>
            </w:pPr>
          </w:p>
          <w:p w:rsidR="00FB72F0" w:rsidRPr="00FB72F0" w:rsidRDefault="00FB72F0" w:rsidP="004761C3">
            <w:pPr>
              <w:pStyle w:val="afd"/>
              <w:jc w:val="center"/>
              <w:rPr>
                <w:rFonts w:ascii="Century Gothic" w:hAnsi="Century Gothic"/>
                <w:sz w:val="20"/>
                <w:szCs w:val="20"/>
              </w:rPr>
            </w:pPr>
            <w:r w:rsidRPr="00FB72F0">
              <w:rPr>
                <w:rFonts w:ascii="Century Gothic" w:hAnsi="Century Gothic"/>
                <w:sz w:val="20"/>
                <w:szCs w:val="20"/>
              </w:rPr>
              <w:t>Согласие на обработку персональных данных</w:t>
            </w:r>
          </w:p>
          <w:p w:rsidR="00FB72F0" w:rsidRPr="00FB72F0" w:rsidRDefault="00FB72F0" w:rsidP="004761C3">
            <w:pPr>
              <w:pStyle w:val="afd"/>
              <w:jc w:val="center"/>
              <w:rPr>
                <w:rFonts w:ascii="Century Gothic" w:hAnsi="Century Gothic"/>
                <w:sz w:val="16"/>
                <w:szCs w:val="16"/>
              </w:rPr>
            </w:pPr>
            <w:r w:rsidRPr="00FB72F0">
              <w:rPr>
                <w:rFonts w:ascii="Century Gothic" w:hAnsi="Century Gothic"/>
                <w:sz w:val="16"/>
                <w:szCs w:val="16"/>
              </w:rPr>
              <w:t>_______________________________________________________________________________</w:t>
            </w:r>
          </w:p>
          <w:p w:rsidR="00FB72F0" w:rsidRPr="00FB72F0" w:rsidRDefault="00FB72F0" w:rsidP="004761C3">
            <w:pPr>
              <w:pStyle w:val="afd"/>
              <w:jc w:val="center"/>
              <w:rPr>
                <w:rFonts w:ascii="Century Gothic" w:hAnsi="Century Gothic"/>
                <w:sz w:val="14"/>
                <w:szCs w:val="14"/>
              </w:rPr>
            </w:pPr>
            <w:r w:rsidRPr="00FB72F0">
              <w:rPr>
                <w:rFonts w:ascii="Century Gothic" w:hAnsi="Century Gothic"/>
                <w:sz w:val="14"/>
                <w:szCs w:val="14"/>
              </w:rPr>
              <w:t>(наименование бюджетного учреждения, осуществляющего обработку персональных данных)</w:t>
            </w:r>
          </w:p>
          <w:p w:rsidR="00FB72F0" w:rsidRPr="00FB72F0" w:rsidRDefault="00FB72F0" w:rsidP="004761C3">
            <w:pPr>
              <w:pStyle w:val="afd"/>
              <w:jc w:val="center"/>
              <w:rPr>
                <w:rFonts w:ascii="Century Gothic" w:hAnsi="Century Gothic"/>
                <w:sz w:val="14"/>
                <w:szCs w:val="14"/>
              </w:rPr>
            </w:pPr>
            <w:r w:rsidRPr="00FB72F0">
              <w:rPr>
                <w:rFonts w:ascii="Century Gothic" w:hAnsi="Century Gothic"/>
                <w:sz w:val="14"/>
                <w:szCs w:val="14"/>
              </w:rPr>
              <w:t>______________________________________________________________________________________________</w:t>
            </w:r>
          </w:p>
          <w:p w:rsidR="00FB72F0" w:rsidRPr="00FB72F0" w:rsidRDefault="00FB72F0" w:rsidP="004761C3">
            <w:pPr>
              <w:pStyle w:val="afd"/>
              <w:jc w:val="center"/>
              <w:rPr>
                <w:rFonts w:ascii="Century Gothic" w:hAnsi="Century Gothic"/>
                <w:sz w:val="14"/>
                <w:szCs w:val="14"/>
              </w:rPr>
            </w:pPr>
            <w:r w:rsidRPr="00FB72F0">
              <w:rPr>
                <w:rFonts w:ascii="Century Gothic" w:hAnsi="Century Gothic"/>
                <w:sz w:val="14"/>
                <w:szCs w:val="14"/>
              </w:rPr>
              <w:t>(фамилия, имя, отчество (последнее – при наличии) субъекта персональных данных)</w:t>
            </w:r>
          </w:p>
          <w:p w:rsidR="00FB72F0" w:rsidRPr="00FB72F0" w:rsidRDefault="00FB72F0" w:rsidP="004761C3">
            <w:pPr>
              <w:pStyle w:val="afd"/>
              <w:jc w:val="center"/>
              <w:rPr>
                <w:rFonts w:ascii="Century Gothic" w:hAnsi="Century Gothic"/>
                <w:sz w:val="14"/>
                <w:szCs w:val="14"/>
              </w:rPr>
            </w:pPr>
            <w:r w:rsidRPr="00FB72F0">
              <w:rPr>
                <w:rFonts w:ascii="Century Gothic" w:hAnsi="Century Gothic"/>
                <w:sz w:val="14"/>
                <w:szCs w:val="14"/>
              </w:rPr>
              <w:t>______________________________________________________________________________________________</w:t>
            </w:r>
          </w:p>
          <w:p w:rsidR="00FB72F0" w:rsidRPr="00FB72F0" w:rsidRDefault="00FB72F0" w:rsidP="004761C3">
            <w:pPr>
              <w:pStyle w:val="afd"/>
              <w:jc w:val="center"/>
              <w:rPr>
                <w:rFonts w:ascii="Century Gothic" w:hAnsi="Century Gothic"/>
                <w:sz w:val="14"/>
                <w:szCs w:val="14"/>
              </w:rPr>
            </w:pPr>
            <w:r w:rsidRPr="00FB72F0">
              <w:rPr>
                <w:rFonts w:ascii="Century Gothic" w:hAnsi="Century Gothic"/>
                <w:sz w:val="14"/>
                <w:szCs w:val="14"/>
              </w:rPr>
              <w:t>(адрес места жительства субъекта персональных данных)</w:t>
            </w:r>
          </w:p>
          <w:p w:rsidR="00FB72F0" w:rsidRPr="00FB72F0" w:rsidRDefault="00FB72F0" w:rsidP="004761C3">
            <w:pPr>
              <w:pStyle w:val="afd"/>
              <w:jc w:val="center"/>
              <w:rPr>
                <w:rFonts w:ascii="Century Gothic" w:hAnsi="Century Gothic"/>
                <w:sz w:val="14"/>
                <w:szCs w:val="14"/>
              </w:rPr>
            </w:pPr>
            <w:r>
              <w:rPr>
                <w:rFonts w:ascii="Century Gothic" w:hAnsi="Century Gothic"/>
                <w:sz w:val="14"/>
                <w:szCs w:val="14"/>
              </w:rPr>
              <w:t>________________</w:t>
            </w:r>
            <w:r w:rsidRPr="00FB72F0">
              <w:rPr>
                <w:rFonts w:ascii="Century Gothic" w:hAnsi="Century Gothic"/>
                <w:sz w:val="14"/>
                <w:szCs w:val="14"/>
              </w:rPr>
              <w:t>_____________________________________________________________________________________________________</w:t>
            </w:r>
          </w:p>
          <w:p w:rsidR="00FB72F0" w:rsidRPr="00FB72F0" w:rsidRDefault="00FB72F0" w:rsidP="004761C3">
            <w:pPr>
              <w:pStyle w:val="afd"/>
              <w:jc w:val="center"/>
              <w:rPr>
                <w:rFonts w:ascii="Century Gothic" w:hAnsi="Century Gothic"/>
                <w:sz w:val="14"/>
                <w:szCs w:val="14"/>
              </w:rPr>
            </w:pPr>
            <w:r w:rsidRPr="00FB72F0">
              <w:rPr>
                <w:rFonts w:ascii="Century Gothic" w:hAnsi="Century Gothic"/>
                <w:sz w:val="14"/>
                <w:szCs w:val="14"/>
              </w:rPr>
              <w:t>(документ, удостоверяющий личность субъекта персональных данных, его серия и номер, дата выдачи и выдавший орган)</w:t>
            </w:r>
          </w:p>
          <w:p w:rsidR="00FB72F0" w:rsidRPr="00FB72F0" w:rsidRDefault="00FB72F0" w:rsidP="004761C3">
            <w:pPr>
              <w:pStyle w:val="afd"/>
              <w:jc w:val="center"/>
              <w:rPr>
                <w:rFonts w:ascii="Century Gothic" w:hAnsi="Century Gothic"/>
                <w:sz w:val="16"/>
                <w:szCs w:val="16"/>
              </w:rPr>
            </w:pPr>
          </w:p>
          <w:p w:rsidR="00FB72F0" w:rsidRPr="00FB72F0" w:rsidRDefault="00FB72F0" w:rsidP="004761C3">
            <w:pPr>
              <w:pStyle w:val="afd"/>
              <w:rPr>
                <w:rFonts w:ascii="Century Gothic" w:hAnsi="Century Gothic"/>
                <w:sz w:val="18"/>
                <w:szCs w:val="18"/>
              </w:rPr>
            </w:pPr>
            <w:r w:rsidRPr="00FB72F0">
              <w:rPr>
                <w:rFonts w:ascii="Century Gothic" w:hAnsi="Century Gothic"/>
                <w:sz w:val="20"/>
                <w:szCs w:val="20"/>
              </w:rPr>
              <w:t xml:space="preserve">            </w:t>
            </w:r>
            <w:r w:rsidRPr="00FB72F0">
              <w:rPr>
                <w:rFonts w:ascii="Century Gothic" w:hAnsi="Century Gothic"/>
                <w:sz w:val="18"/>
                <w:szCs w:val="18"/>
              </w:rPr>
              <w:t>Подтверждаю согласие на обработку моих персональных данных, предусмотренную пунктом 3 статьи 3 Федерального закона от 27 июля 2006г. № 152-ФЗ «О персональных данных», в целях рассмотрения заявления об исправлении ошибок, допущенных при определении кадастровой стоимости, в соответствии с Федеральным законом от 3 июля 2016г. № 237-ФЗ «О государственной кадастровой оценке».</w:t>
            </w:r>
          </w:p>
          <w:p w:rsidR="00FB72F0" w:rsidRPr="00FB72F0" w:rsidRDefault="00FB72F0" w:rsidP="004761C3">
            <w:pPr>
              <w:pStyle w:val="afd"/>
              <w:rPr>
                <w:rFonts w:ascii="Century Gothic" w:hAnsi="Century Gothic"/>
                <w:sz w:val="18"/>
                <w:szCs w:val="18"/>
              </w:rPr>
            </w:pPr>
            <w:r w:rsidRPr="00FB72F0">
              <w:rPr>
                <w:rFonts w:ascii="Century Gothic" w:hAnsi="Century Gothic"/>
                <w:sz w:val="18"/>
                <w:szCs w:val="18"/>
              </w:rPr>
              <w:t xml:space="preserve">            Мне известно,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w:t>
            </w:r>
          </w:p>
          <w:p w:rsidR="00FB72F0" w:rsidRPr="00FB72F0" w:rsidRDefault="00FB72F0" w:rsidP="004761C3">
            <w:pPr>
              <w:pStyle w:val="afd"/>
              <w:rPr>
                <w:rFonts w:ascii="Century Gothic" w:hAnsi="Century Gothic"/>
                <w:sz w:val="16"/>
                <w:szCs w:val="16"/>
              </w:rPr>
            </w:pPr>
            <w:r w:rsidRPr="00FB72F0">
              <w:rPr>
                <w:rFonts w:ascii="Century Gothic" w:hAnsi="Century Gothic"/>
                <w:sz w:val="16"/>
                <w:szCs w:val="16"/>
              </w:rPr>
              <w:t>_____________________                      ___________________________________________                              _______________</w:t>
            </w:r>
          </w:p>
          <w:p w:rsidR="00FB72F0" w:rsidRPr="00FB72F0" w:rsidRDefault="00FB72F0" w:rsidP="004761C3">
            <w:pPr>
              <w:pStyle w:val="afd"/>
              <w:rPr>
                <w:rFonts w:ascii="Century Gothic" w:hAnsi="Century Gothic"/>
                <w:sz w:val="14"/>
                <w:szCs w:val="14"/>
              </w:rPr>
            </w:pPr>
            <w:r w:rsidRPr="00FB72F0">
              <w:rPr>
                <w:rFonts w:ascii="Century Gothic" w:hAnsi="Century Gothic"/>
                <w:sz w:val="14"/>
                <w:szCs w:val="14"/>
              </w:rPr>
              <w:t xml:space="preserve">            </w:t>
            </w:r>
            <w:proofErr w:type="gramStart"/>
            <w:r w:rsidRPr="00FB72F0">
              <w:rPr>
                <w:rFonts w:ascii="Century Gothic" w:hAnsi="Century Gothic"/>
                <w:sz w:val="14"/>
                <w:szCs w:val="14"/>
              </w:rPr>
              <w:t>(подпись)                                     (фамилия, имя, отчество (последнее - при наличии)                                              (дата)</w:t>
            </w:r>
            <w:proofErr w:type="gramEnd"/>
          </w:p>
          <w:p w:rsidR="00FB72F0" w:rsidRPr="00FB72F0" w:rsidRDefault="00FB72F0" w:rsidP="004761C3">
            <w:pPr>
              <w:pStyle w:val="afd"/>
              <w:rPr>
                <w:rFonts w:ascii="Century Gothic" w:hAnsi="Century Gothic"/>
                <w:sz w:val="16"/>
                <w:szCs w:val="16"/>
              </w:rPr>
            </w:pPr>
          </w:p>
        </w:tc>
      </w:tr>
    </w:tbl>
    <w:p w:rsidR="00FB72F0" w:rsidRPr="000D1678" w:rsidRDefault="00FB72F0" w:rsidP="00FB72F0">
      <w:pPr>
        <w:rPr>
          <w:rFonts w:ascii="Comic Sans MS" w:hAnsi="Comic Sans MS"/>
          <w:b/>
          <w:color w:val="C0504D" w:themeColor="accent2"/>
          <w:sz w:val="26"/>
          <w:szCs w:val="26"/>
        </w:rPr>
      </w:pPr>
      <w:r>
        <w:rPr>
          <w:rFonts w:ascii="Century Gothic" w:hAnsi="Century Gothic"/>
          <w:b/>
          <w:sz w:val="32"/>
          <w:szCs w:val="32"/>
        </w:rPr>
        <w:lastRenderedPageBreak/>
        <w:t>____________________________________________________________</w:t>
      </w:r>
    </w:p>
    <w:p w:rsidR="00FB72F0" w:rsidRDefault="00FB72F0" w:rsidP="00FB72F0">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7 № 17/193 «Балахтонские вести»  1</w:t>
      </w:r>
      <w:r w:rsidR="00834E0D">
        <w:rPr>
          <w:rFonts w:ascii="Century Gothic" w:hAnsi="Century Gothic"/>
          <w:b/>
          <w:sz w:val="28"/>
          <w:szCs w:val="28"/>
        </w:rPr>
        <w:t>1</w:t>
      </w:r>
      <w:r>
        <w:rPr>
          <w:rFonts w:ascii="Century Gothic" w:hAnsi="Century Gothic"/>
          <w:b/>
          <w:sz w:val="28"/>
          <w:szCs w:val="28"/>
        </w:rPr>
        <w:t xml:space="preserve"> декабря 2020 года</w:t>
      </w:r>
    </w:p>
    <w:p w:rsidR="00FB72F0" w:rsidRDefault="00FB72F0" w:rsidP="00FB72F0">
      <w:pPr>
        <w:tabs>
          <w:tab w:val="left" w:pos="8925"/>
        </w:tabs>
        <w:jc w:val="right"/>
        <w:rPr>
          <w:sz w:val="16"/>
          <w:szCs w:val="16"/>
        </w:rPr>
      </w:pPr>
      <w:r>
        <w:rPr>
          <w:rFonts w:ascii="Century Gothic" w:hAnsi="Century Gothic"/>
          <w:b/>
        </w:rPr>
        <w:t>__________________________________________________________________________________</w:t>
      </w:r>
      <w:r>
        <w:t xml:space="preserve">                                                                                                                                                                </w:t>
      </w:r>
    </w:p>
    <w:p w:rsidR="00FB72F0" w:rsidRPr="00937DB2" w:rsidRDefault="00FB72F0" w:rsidP="00FB72F0">
      <w:pPr>
        <w:tabs>
          <w:tab w:val="left" w:pos="8925"/>
        </w:tabs>
        <w:rPr>
          <w:sz w:val="16"/>
          <w:szCs w:val="16"/>
        </w:rPr>
      </w:pPr>
      <w:r>
        <w:rPr>
          <w:sz w:val="16"/>
          <w:szCs w:val="16"/>
        </w:rPr>
        <w:t xml:space="preserve">                                                                                                                                                                                                                                    </w:t>
      </w:r>
    </w:p>
    <w:p w:rsidR="0036793C" w:rsidRPr="00D3011D" w:rsidRDefault="0036793C" w:rsidP="00D3011D">
      <w:pPr>
        <w:widowControl w:val="0"/>
        <w:autoSpaceDE w:val="0"/>
        <w:autoSpaceDN w:val="0"/>
        <w:adjustRightInd w:val="0"/>
        <w:rPr>
          <w:rFonts w:ascii="Century Gothic" w:hAnsi="Century Gothic" w:cs="Arial"/>
          <w:bCs/>
          <w:sz w:val="18"/>
          <w:szCs w:val="18"/>
        </w:rPr>
      </w:pPr>
    </w:p>
    <w:p w:rsidR="00FB72F0" w:rsidRPr="007826D1" w:rsidRDefault="00FB72F0" w:rsidP="00FB72F0">
      <w:pPr>
        <w:pStyle w:val="a5"/>
        <w:spacing w:before="0" w:beforeAutospacing="0" w:after="0" w:afterAutospacing="0"/>
        <w:jc w:val="center"/>
        <w:rPr>
          <w:rFonts w:ascii="Arial" w:hAnsi="Arial" w:cs="Arial"/>
          <w:b/>
          <w:sz w:val="26"/>
          <w:szCs w:val="26"/>
        </w:rPr>
      </w:pPr>
      <w:r w:rsidRPr="007826D1">
        <w:rPr>
          <w:rFonts w:ascii="Arial" w:hAnsi="Arial" w:cs="Arial"/>
          <w:b/>
          <w:sz w:val="26"/>
          <w:szCs w:val="26"/>
        </w:rPr>
        <w:t>ОБРАЩЕНИЕ К ЖИТЕЛЯМ КОЗУЛЬСКОГО РАЙОНА</w:t>
      </w:r>
    </w:p>
    <w:p w:rsidR="00FB72F0" w:rsidRPr="007826D1" w:rsidRDefault="00FB72F0" w:rsidP="00FB72F0">
      <w:pPr>
        <w:pStyle w:val="a5"/>
        <w:spacing w:before="0" w:beforeAutospacing="0" w:after="0" w:afterAutospacing="0"/>
        <w:jc w:val="center"/>
        <w:rPr>
          <w:rFonts w:ascii="Arial" w:hAnsi="Arial" w:cs="Arial"/>
          <w:b/>
          <w:sz w:val="26"/>
          <w:szCs w:val="26"/>
        </w:rPr>
      </w:pPr>
      <w:r>
        <w:rPr>
          <w:rFonts w:ascii="Arial" w:hAnsi="Arial" w:cs="Arial"/>
          <w:b/>
          <w:sz w:val="26"/>
          <w:szCs w:val="26"/>
        </w:rPr>
        <w:t>и</w:t>
      </w:r>
      <w:r w:rsidRPr="007826D1">
        <w:rPr>
          <w:rFonts w:ascii="Arial" w:hAnsi="Arial" w:cs="Arial"/>
          <w:b/>
          <w:sz w:val="26"/>
          <w:szCs w:val="26"/>
        </w:rPr>
        <w:t xml:space="preserve">сполняющего полномочия Главы района </w:t>
      </w:r>
    </w:p>
    <w:p w:rsidR="00FB72F0" w:rsidRPr="007826D1" w:rsidRDefault="00FB72F0" w:rsidP="00FB72F0">
      <w:pPr>
        <w:pStyle w:val="a5"/>
        <w:spacing w:before="0" w:beforeAutospacing="0" w:after="0" w:afterAutospacing="0"/>
        <w:jc w:val="center"/>
        <w:rPr>
          <w:rFonts w:ascii="Arial" w:hAnsi="Arial" w:cs="Arial"/>
          <w:b/>
          <w:sz w:val="26"/>
          <w:szCs w:val="26"/>
        </w:rPr>
      </w:pPr>
      <w:r w:rsidRPr="007826D1">
        <w:rPr>
          <w:rFonts w:ascii="Arial" w:hAnsi="Arial" w:cs="Arial"/>
          <w:b/>
          <w:sz w:val="26"/>
          <w:szCs w:val="26"/>
        </w:rPr>
        <w:t>Щекочихина Виктора Николаевича</w:t>
      </w:r>
    </w:p>
    <w:p w:rsidR="00FB72F0" w:rsidRDefault="00FB72F0" w:rsidP="00FB72F0">
      <w:pPr>
        <w:pStyle w:val="afd"/>
        <w:jc w:val="center"/>
        <w:rPr>
          <w:rFonts w:ascii="Arial" w:hAnsi="Arial" w:cs="Arial"/>
          <w:sz w:val="26"/>
          <w:szCs w:val="26"/>
        </w:rPr>
      </w:pPr>
    </w:p>
    <w:p w:rsidR="00FB72F0" w:rsidRPr="007826D1" w:rsidRDefault="00FB72F0" w:rsidP="00FB72F0">
      <w:pPr>
        <w:pStyle w:val="afd"/>
        <w:jc w:val="center"/>
        <w:rPr>
          <w:rFonts w:ascii="Arial" w:hAnsi="Arial" w:cs="Arial"/>
          <w:sz w:val="26"/>
          <w:szCs w:val="26"/>
        </w:rPr>
      </w:pPr>
      <w:r w:rsidRPr="007826D1">
        <w:rPr>
          <w:rFonts w:ascii="Arial" w:hAnsi="Arial" w:cs="Arial"/>
          <w:sz w:val="26"/>
          <w:szCs w:val="26"/>
        </w:rPr>
        <w:t>Уважаемые жители Козульского района!</w:t>
      </w:r>
    </w:p>
    <w:p w:rsidR="00FB72F0" w:rsidRPr="007826D1" w:rsidRDefault="00FB72F0" w:rsidP="00FB72F0">
      <w:pPr>
        <w:pStyle w:val="afd"/>
        <w:rPr>
          <w:rStyle w:val="aff3"/>
          <w:rFonts w:ascii="Arial" w:hAnsi="Arial" w:cs="Arial"/>
          <w:b w:val="0"/>
          <w:bCs w:val="0"/>
          <w:sz w:val="26"/>
          <w:szCs w:val="26"/>
        </w:rPr>
      </w:pPr>
      <w:r w:rsidRPr="007826D1">
        <w:rPr>
          <w:rFonts w:ascii="Arial" w:hAnsi="Arial" w:cs="Arial"/>
          <w:sz w:val="26"/>
          <w:szCs w:val="26"/>
        </w:rPr>
        <w:tab/>
        <w:t xml:space="preserve">Обращаюсь к вам в связи с неблагополучной эпидемиологической обстановкой, связанной с распространением новой </w:t>
      </w:r>
      <w:proofErr w:type="spellStart"/>
      <w:r w:rsidRPr="007826D1">
        <w:rPr>
          <w:rFonts w:ascii="Arial" w:hAnsi="Arial" w:cs="Arial"/>
          <w:sz w:val="26"/>
          <w:szCs w:val="26"/>
        </w:rPr>
        <w:t>коронавирусной</w:t>
      </w:r>
      <w:proofErr w:type="spellEnd"/>
      <w:r w:rsidRPr="007826D1">
        <w:rPr>
          <w:rFonts w:ascii="Arial" w:hAnsi="Arial" w:cs="Arial"/>
          <w:sz w:val="26"/>
          <w:szCs w:val="26"/>
        </w:rPr>
        <w:t xml:space="preserve"> инфекции, вызванной  COVID-19 в нашем районе. А ситуация действительно очень серьезная, по состоянию на 01.12.2020 года за период пандемии с 01.04.2020 г.</w:t>
      </w:r>
      <w:r w:rsidRPr="007826D1">
        <w:rPr>
          <w:rStyle w:val="aff3"/>
          <w:rFonts w:ascii="Arial" w:hAnsi="Arial" w:cs="Arial"/>
          <w:sz w:val="26"/>
          <w:szCs w:val="26"/>
        </w:rPr>
        <w:t xml:space="preserve"> </w:t>
      </w:r>
      <w:r w:rsidRPr="007826D1">
        <w:rPr>
          <w:rStyle w:val="aff3"/>
          <w:rFonts w:ascii="Arial" w:hAnsi="Arial" w:cs="Arial"/>
          <w:b w:val="0"/>
          <w:sz w:val="26"/>
          <w:szCs w:val="26"/>
        </w:rPr>
        <w:t>лабораторно</w:t>
      </w:r>
      <w:r w:rsidRPr="007826D1">
        <w:rPr>
          <w:rStyle w:val="aff3"/>
          <w:rFonts w:ascii="Arial" w:hAnsi="Arial" w:cs="Arial"/>
          <w:sz w:val="26"/>
          <w:szCs w:val="26"/>
        </w:rPr>
        <w:t xml:space="preserve"> </w:t>
      </w:r>
      <w:r w:rsidRPr="007826D1">
        <w:rPr>
          <w:rStyle w:val="aff3"/>
          <w:rFonts w:ascii="Arial" w:hAnsi="Arial" w:cs="Arial"/>
          <w:b w:val="0"/>
          <w:sz w:val="26"/>
          <w:szCs w:val="26"/>
        </w:rPr>
        <w:t>подтверждено уже 622</w:t>
      </w:r>
      <w:r w:rsidRPr="007826D1">
        <w:rPr>
          <w:rStyle w:val="aff3"/>
          <w:rFonts w:ascii="Arial" w:hAnsi="Arial" w:cs="Arial"/>
          <w:b w:val="0"/>
          <w:color w:val="FF0000"/>
          <w:sz w:val="26"/>
          <w:szCs w:val="26"/>
        </w:rPr>
        <w:t xml:space="preserve"> </w:t>
      </w:r>
      <w:r w:rsidRPr="007826D1">
        <w:rPr>
          <w:rStyle w:val="aff3"/>
          <w:rFonts w:ascii="Arial" w:hAnsi="Arial" w:cs="Arial"/>
          <w:b w:val="0"/>
          <w:sz w:val="26"/>
          <w:szCs w:val="26"/>
        </w:rPr>
        <w:t xml:space="preserve">случая заболевания новой </w:t>
      </w:r>
      <w:proofErr w:type="spellStart"/>
      <w:r w:rsidRPr="007826D1">
        <w:rPr>
          <w:rStyle w:val="aff3"/>
          <w:rFonts w:ascii="Arial" w:hAnsi="Arial" w:cs="Arial"/>
          <w:b w:val="0"/>
          <w:sz w:val="26"/>
          <w:szCs w:val="26"/>
        </w:rPr>
        <w:t>коронавирусной</w:t>
      </w:r>
      <w:proofErr w:type="spellEnd"/>
      <w:r w:rsidRPr="007826D1">
        <w:rPr>
          <w:rStyle w:val="aff3"/>
          <w:rFonts w:ascii="Arial" w:hAnsi="Arial" w:cs="Arial"/>
          <w:b w:val="0"/>
          <w:sz w:val="26"/>
          <w:szCs w:val="26"/>
        </w:rPr>
        <w:t xml:space="preserve"> инфекцией. К глубокому сожалению четверо наших земляков</w:t>
      </w:r>
      <w:r w:rsidRPr="007826D1">
        <w:rPr>
          <w:rFonts w:ascii="Arial" w:hAnsi="Arial" w:cs="Arial"/>
          <w:b/>
          <w:sz w:val="26"/>
          <w:szCs w:val="26"/>
        </w:rPr>
        <w:t xml:space="preserve">, </w:t>
      </w:r>
      <w:r w:rsidRPr="007826D1">
        <w:rPr>
          <w:rFonts w:ascii="Arial" w:hAnsi="Arial" w:cs="Arial"/>
          <w:color w:val="000000" w:themeColor="text1"/>
          <w:sz w:val="26"/>
          <w:szCs w:val="26"/>
        </w:rPr>
        <w:t>забо</w:t>
      </w:r>
      <w:r w:rsidRPr="007826D1">
        <w:rPr>
          <w:rStyle w:val="aff3"/>
          <w:rFonts w:ascii="Arial" w:hAnsi="Arial" w:cs="Arial"/>
          <w:b w:val="0"/>
          <w:color w:val="000000" w:themeColor="text1"/>
          <w:sz w:val="26"/>
          <w:szCs w:val="26"/>
        </w:rPr>
        <w:t>лев</w:t>
      </w:r>
      <w:r w:rsidRPr="007826D1">
        <w:rPr>
          <w:rStyle w:val="aff3"/>
          <w:rFonts w:ascii="Arial" w:hAnsi="Arial" w:cs="Arial"/>
          <w:b w:val="0"/>
          <w:sz w:val="26"/>
          <w:szCs w:val="26"/>
        </w:rPr>
        <w:t xml:space="preserve">ших </w:t>
      </w:r>
      <w:proofErr w:type="spellStart"/>
      <w:r w:rsidRPr="007826D1">
        <w:rPr>
          <w:rStyle w:val="aff3"/>
          <w:rFonts w:ascii="Arial" w:hAnsi="Arial" w:cs="Arial"/>
          <w:b w:val="0"/>
          <w:sz w:val="26"/>
          <w:szCs w:val="26"/>
        </w:rPr>
        <w:t>коронавирусом</w:t>
      </w:r>
      <w:proofErr w:type="spellEnd"/>
      <w:r w:rsidRPr="007826D1">
        <w:rPr>
          <w:rStyle w:val="aff3"/>
          <w:rFonts w:ascii="Arial" w:hAnsi="Arial" w:cs="Arial"/>
          <w:b w:val="0"/>
          <w:sz w:val="26"/>
          <w:szCs w:val="26"/>
        </w:rPr>
        <w:t>, скончались.</w:t>
      </w:r>
    </w:p>
    <w:p w:rsidR="00FB72F0" w:rsidRPr="007826D1" w:rsidRDefault="00FB72F0" w:rsidP="00FB72F0">
      <w:pPr>
        <w:pStyle w:val="afd"/>
        <w:rPr>
          <w:rFonts w:ascii="Arial" w:hAnsi="Arial" w:cs="Arial"/>
          <w:sz w:val="26"/>
          <w:szCs w:val="26"/>
        </w:rPr>
      </w:pPr>
      <w:r w:rsidRPr="007826D1">
        <w:rPr>
          <w:rFonts w:ascii="Arial" w:hAnsi="Arial" w:cs="Arial"/>
          <w:sz w:val="26"/>
          <w:szCs w:val="26"/>
        </w:rPr>
        <w:t xml:space="preserve">       </w:t>
      </w:r>
      <w:r w:rsidRPr="007826D1">
        <w:rPr>
          <w:rFonts w:ascii="Arial" w:hAnsi="Arial" w:cs="Arial"/>
          <w:sz w:val="26"/>
          <w:szCs w:val="26"/>
        </w:rPr>
        <w:tab/>
      </w:r>
      <w:proofErr w:type="spellStart"/>
      <w:r w:rsidRPr="007826D1">
        <w:rPr>
          <w:rFonts w:ascii="Arial" w:hAnsi="Arial" w:cs="Arial"/>
          <w:sz w:val="26"/>
          <w:szCs w:val="26"/>
        </w:rPr>
        <w:t>Коронавирус</w:t>
      </w:r>
      <w:proofErr w:type="spellEnd"/>
      <w:r w:rsidRPr="007826D1">
        <w:rPr>
          <w:rFonts w:ascii="Arial" w:hAnsi="Arial" w:cs="Arial"/>
          <w:sz w:val="26"/>
          <w:szCs w:val="26"/>
        </w:rPr>
        <w:t xml:space="preserve"> - это очень серьезное заболевание, связанное с поражением таких важных органов как легкие, головной мозг, почки, печень, сердце.</w:t>
      </w:r>
    </w:p>
    <w:p w:rsidR="00FB72F0" w:rsidRPr="007826D1" w:rsidRDefault="00FB72F0" w:rsidP="00FB72F0">
      <w:pPr>
        <w:pStyle w:val="afd"/>
      </w:pPr>
      <w:r w:rsidRPr="007826D1">
        <w:rPr>
          <w:rFonts w:ascii="Arial" w:hAnsi="Arial" w:cs="Arial"/>
          <w:sz w:val="26"/>
          <w:szCs w:val="26"/>
        </w:rPr>
        <w:t xml:space="preserve">        </w:t>
      </w:r>
      <w:r w:rsidRPr="007826D1">
        <w:rPr>
          <w:rFonts w:ascii="Arial" w:hAnsi="Arial" w:cs="Arial"/>
          <w:sz w:val="26"/>
          <w:szCs w:val="26"/>
        </w:rPr>
        <w:tab/>
        <w:t>Победить вирус и предотвратить его распространение на территории района мы сможем только совместными усилиями, при уважительном</w:t>
      </w:r>
      <w:r w:rsidRPr="007826D1">
        <w:rPr>
          <w:rFonts w:cs="Bodoni Poster"/>
        </w:rPr>
        <w:t xml:space="preserve"> </w:t>
      </w:r>
      <w:r w:rsidRPr="007826D1">
        <w:rPr>
          <w:rFonts w:ascii="Times New Roman" w:hAnsi="Times New Roman"/>
        </w:rPr>
        <w:t>отношении</w:t>
      </w:r>
      <w:r w:rsidRPr="007826D1">
        <w:rPr>
          <w:rFonts w:cs="Bodoni Poster"/>
        </w:rPr>
        <w:t xml:space="preserve"> </w:t>
      </w:r>
      <w:r w:rsidRPr="007826D1">
        <w:rPr>
          <w:rFonts w:ascii="Times New Roman" w:hAnsi="Times New Roman"/>
        </w:rPr>
        <w:t>друг</w:t>
      </w:r>
      <w:r w:rsidRPr="007826D1">
        <w:rPr>
          <w:rFonts w:cs="Bodoni Poster"/>
        </w:rPr>
        <w:t xml:space="preserve"> </w:t>
      </w:r>
      <w:r w:rsidRPr="007826D1">
        <w:rPr>
          <w:rFonts w:ascii="Times New Roman" w:hAnsi="Times New Roman"/>
        </w:rPr>
        <w:t>к</w:t>
      </w:r>
      <w:r w:rsidRPr="007826D1">
        <w:rPr>
          <w:rFonts w:cs="Bodoni Poster"/>
        </w:rPr>
        <w:t xml:space="preserve"> </w:t>
      </w:r>
      <w:r w:rsidRPr="007826D1">
        <w:rPr>
          <w:rFonts w:ascii="Times New Roman" w:hAnsi="Times New Roman"/>
        </w:rPr>
        <w:t>другу</w:t>
      </w:r>
      <w:r w:rsidRPr="007826D1">
        <w:rPr>
          <w:rFonts w:cs="Bodoni Poster"/>
        </w:rPr>
        <w:t xml:space="preserve">, </w:t>
      </w:r>
      <w:r w:rsidRPr="007826D1">
        <w:rPr>
          <w:rFonts w:ascii="Times New Roman" w:hAnsi="Times New Roman"/>
        </w:rPr>
        <w:t>к</w:t>
      </w:r>
      <w:r w:rsidRPr="007826D1">
        <w:rPr>
          <w:rFonts w:cs="Bodoni Poster"/>
        </w:rPr>
        <w:t xml:space="preserve"> </w:t>
      </w:r>
      <w:r w:rsidRPr="007826D1">
        <w:rPr>
          <w:rFonts w:ascii="Times New Roman" w:hAnsi="Times New Roman"/>
        </w:rPr>
        <w:t>своим</w:t>
      </w:r>
      <w:r w:rsidRPr="007826D1">
        <w:rPr>
          <w:rFonts w:cs="Bodoni Poster"/>
        </w:rPr>
        <w:t xml:space="preserve"> </w:t>
      </w:r>
      <w:r w:rsidRPr="007826D1">
        <w:rPr>
          <w:rFonts w:ascii="Times New Roman" w:hAnsi="Times New Roman"/>
        </w:rPr>
        <w:t>близким</w:t>
      </w:r>
      <w:r w:rsidRPr="007826D1">
        <w:rPr>
          <w:rFonts w:cs="Bodoni Poster"/>
        </w:rPr>
        <w:t xml:space="preserve"> </w:t>
      </w:r>
      <w:r w:rsidRPr="007826D1">
        <w:rPr>
          <w:rFonts w:ascii="Times New Roman" w:hAnsi="Times New Roman"/>
        </w:rPr>
        <w:t>и</w:t>
      </w:r>
      <w:r w:rsidRPr="007826D1">
        <w:rPr>
          <w:rFonts w:cs="Bodoni Poster"/>
        </w:rPr>
        <w:t xml:space="preserve"> </w:t>
      </w:r>
      <w:r w:rsidRPr="007826D1">
        <w:rPr>
          <w:rFonts w:ascii="Times New Roman" w:hAnsi="Times New Roman"/>
        </w:rPr>
        <w:t>окружающим</w:t>
      </w:r>
      <w:r w:rsidRPr="007826D1">
        <w:rPr>
          <w:rFonts w:cs="Bodoni Poster"/>
        </w:rPr>
        <w:t xml:space="preserve"> </w:t>
      </w:r>
      <w:r w:rsidRPr="007826D1">
        <w:rPr>
          <w:rFonts w:ascii="Times New Roman" w:hAnsi="Times New Roman"/>
        </w:rPr>
        <w:t>нас</w:t>
      </w:r>
      <w:r w:rsidRPr="007826D1">
        <w:rPr>
          <w:rFonts w:cs="Bodoni Poster"/>
        </w:rPr>
        <w:t xml:space="preserve"> </w:t>
      </w:r>
      <w:r w:rsidRPr="007826D1">
        <w:rPr>
          <w:rFonts w:ascii="Times New Roman" w:hAnsi="Times New Roman"/>
        </w:rPr>
        <w:t>людям</w:t>
      </w:r>
      <w:r w:rsidRPr="007826D1">
        <w:rPr>
          <w:rFonts w:cs="Bodoni Poster"/>
        </w:rPr>
        <w:t>.</w:t>
      </w:r>
    </w:p>
    <w:p w:rsidR="00FB72F0" w:rsidRPr="007826D1" w:rsidRDefault="00FB72F0" w:rsidP="00FB72F0">
      <w:pPr>
        <w:pStyle w:val="a5"/>
        <w:spacing w:before="0" w:beforeAutospacing="0" w:after="0" w:afterAutospacing="0"/>
        <w:rPr>
          <w:rFonts w:ascii="Arial" w:hAnsi="Arial" w:cs="Arial"/>
          <w:sz w:val="26"/>
          <w:szCs w:val="26"/>
        </w:rPr>
      </w:pPr>
      <w:r w:rsidRPr="007826D1">
        <w:rPr>
          <w:rFonts w:ascii="Arial" w:hAnsi="Arial" w:cs="Arial"/>
          <w:sz w:val="26"/>
          <w:szCs w:val="26"/>
        </w:rPr>
        <w:t xml:space="preserve">          Рейды, которые проводят сотрудники </w:t>
      </w:r>
      <w:proofErr w:type="gramStart"/>
      <w:r w:rsidRPr="007826D1">
        <w:rPr>
          <w:rFonts w:ascii="Arial" w:hAnsi="Arial" w:cs="Arial"/>
          <w:sz w:val="26"/>
          <w:szCs w:val="26"/>
        </w:rPr>
        <w:t>полиции</w:t>
      </w:r>
      <w:proofErr w:type="gramEnd"/>
      <w:r w:rsidRPr="007826D1">
        <w:rPr>
          <w:rFonts w:ascii="Arial" w:hAnsi="Arial" w:cs="Arial"/>
          <w:sz w:val="26"/>
          <w:szCs w:val="26"/>
        </w:rPr>
        <w:t xml:space="preserve"> и органы местного самоуправления показывают, что  жители района не носят маски в магазинах и других общественных местах, при этом, получив в свой адрес замечание, многие начинают возмущаться. Не всегда адекватно реагируют родители, чьих детей с симптомами ОРВИ не допускают в детсады или школы. Хотя это делается лишь потому, чтобы не допустить в образовательных учреждениях вспышку не только </w:t>
      </w:r>
      <w:proofErr w:type="spellStart"/>
      <w:r w:rsidRPr="007826D1">
        <w:rPr>
          <w:rFonts w:ascii="Arial" w:hAnsi="Arial" w:cs="Arial"/>
          <w:sz w:val="26"/>
          <w:szCs w:val="26"/>
        </w:rPr>
        <w:t>коронавируса</w:t>
      </w:r>
      <w:proofErr w:type="spellEnd"/>
      <w:r w:rsidRPr="007826D1">
        <w:rPr>
          <w:rFonts w:ascii="Arial" w:hAnsi="Arial" w:cs="Arial"/>
          <w:sz w:val="26"/>
          <w:szCs w:val="26"/>
        </w:rPr>
        <w:t>, но и других острых респираторных инфекций и гриппа. В этой связи хочется отметить и еще один важный момент</w:t>
      </w:r>
      <w:r>
        <w:rPr>
          <w:rFonts w:ascii="Arial" w:hAnsi="Arial" w:cs="Arial"/>
          <w:sz w:val="26"/>
          <w:szCs w:val="26"/>
        </w:rPr>
        <w:t>: к</w:t>
      </w:r>
      <w:r w:rsidRPr="007826D1">
        <w:rPr>
          <w:rFonts w:ascii="Arial" w:hAnsi="Arial" w:cs="Arial"/>
          <w:sz w:val="26"/>
          <w:szCs w:val="26"/>
        </w:rPr>
        <w:t xml:space="preserve"> сожалению, не все понимают важность вакцинации против гриппа, которая сейчас проводится.  Необходимо осознавать, что сочетание гриппа и ОРВИ с </w:t>
      </w:r>
      <w:proofErr w:type="spellStart"/>
      <w:r w:rsidRPr="007826D1">
        <w:rPr>
          <w:rFonts w:ascii="Arial" w:hAnsi="Arial" w:cs="Arial"/>
          <w:sz w:val="26"/>
          <w:szCs w:val="26"/>
        </w:rPr>
        <w:t>коронавирусом</w:t>
      </w:r>
      <w:proofErr w:type="spellEnd"/>
      <w:r w:rsidRPr="007826D1">
        <w:rPr>
          <w:rFonts w:ascii="Arial" w:hAnsi="Arial" w:cs="Arial"/>
          <w:sz w:val="26"/>
          <w:szCs w:val="26"/>
        </w:rPr>
        <w:t xml:space="preserve"> может привести к плачевным последствиям для организма.</w:t>
      </w:r>
    </w:p>
    <w:p w:rsidR="00FB72F0" w:rsidRPr="007826D1" w:rsidRDefault="00FB72F0" w:rsidP="00FB72F0">
      <w:pPr>
        <w:pStyle w:val="a5"/>
        <w:spacing w:before="0" w:beforeAutospacing="0" w:after="0" w:afterAutospacing="0"/>
        <w:rPr>
          <w:rFonts w:ascii="Arial" w:hAnsi="Arial" w:cs="Arial"/>
          <w:sz w:val="26"/>
          <w:szCs w:val="26"/>
        </w:rPr>
      </w:pPr>
      <w:r w:rsidRPr="007826D1">
        <w:rPr>
          <w:rFonts w:ascii="Arial" w:hAnsi="Arial" w:cs="Arial"/>
          <w:sz w:val="26"/>
          <w:szCs w:val="26"/>
        </w:rPr>
        <w:t xml:space="preserve">           </w:t>
      </w:r>
      <w:r w:rsidRPr="007826D1">
        <w:rPr>
          <w:rFonts w:ascii="Arial" w:hAnsi="Arial" w:cs="Arial"/>
          <w:b/>
          <w:sz w:val="26"/>
          <w:szCs w:val="26"/>
        </w:rPr>
        <w:t>Дорогие земляки,</w:t>
      </w:r>
      <w:r w:rsidRPr="007826D1">
        <w:rPr>
          <w:rFonts w:ascii="Arial" w:hAnsi="Arial" w:cs="Arial"/>
          <w:sz w:val="26"/>
          <w:szCs w:val="26"/>
        </w:rPr>
        <w:t xml:space="preserve"> еще раз обращаюсь к вам с убедительной просьбой – </w:t>
      </w:r>
      <w:r w:rsidRPr="007826D1">
        <w:rPr>
          <w:rFonts w:ascii="Arial" w:hAnsi="Arial" w:cs="Arial"/>
          <w:b/>
          <w:sz w:val="26"/>
          <w:szCs w:val="26"/>
        </w:rPr>
        <w:t xml:space="preserve">не игнорируйте рекомендации </w:t>
      </w:r>
      <w:proofErr w:type="spellStart"/>
      <w:r w:rsidRPr="007826D1">
        <w:rPr>
          <w:rFonts w:ascii="Arial" w:hAnsi="Arial" w:cs="Arial"/>
          <w:b/>
          <w:sz w:val="26"/>
          <w:szCs w:val="26"/>
        </w:rPr>
        <w:t>Роспотребнадзора</w:t>
      </w:r>
      <w:proofErr w:type="spellEnd"/>
      <w:r w:rsidRPr="007826D1">
        <w:rPr>
          <w:rFonts w:ascii="Arial" w:hAnsi="Arial" w:cs="Arial"/>
          <w:b/>
          <w:sz w:val="26"/>
          <w:szCs w:val="26"/>
        </w:rPr>
        <w:t xml:space="preserve"> по соблюдению мер безопасности.</w:t>
      </w:r>
      <w:r w:rsidRPr="007826D1">
        <w:rPr>
          <w:rFonts w:ascii="Arial" w:hAnsi="Arial" w:cs="Arial"/>
          <w:sz w:val="26"/>
          <w:szCs w:val="26"/>
        </w:rPr>
        <w:t xml:space="preserve"> В магазинах, кафе, столовых,  в других общественных местах </w:t>
      </w:r>
      <w:r w:rsidRPr="007826D1">
        <w:rPr>
          <w:rFonts w:ascii="Arial" w:hAnsi="Arial" w:cs="Arial"/>
          <w:b/>
          <w:sz w:val="26"/>
          <w:szCs w:val="26"/>
        </w:rPr>
        <w:t>носите гигиенические</w:t>
      </w:r>
      <w:r>
        <w:rPr>
          <w:rFonts w:ascii="Arial" w:hAnsi="Arial" w:cs="Arial"/>
          <w:b/>
          <w:sz w:val="26"/>
          <w:szCs w:val="26"/>
        </w:rPr>
        <w:t xml:space="preserve"> маски</w:t>
      </w:r>
      <w:r w:rsidRPr="007826D1">
        <w:rPr>
          <w:rFonts w:ascii="Arial" w:hAnsi="Arial" w:cs="Arial"/>
          <w:b/>
          <w:sz w:val="26"/>
          <w:szCs w:val="26"/>
        </w:rPr>
        <w:t>!!!</w:t>
      </w:r>
      <w:r w:rsidRPr="007826D1">
        <w:rPr>
          <w:rFonts w:ascii="Arial" w:hAnsi="Arial" w:cs="Arial"/>
          <w:sz w:val="26"/>
          <w:szCs w:val="26"/>
        </w:rPr>
        <w:t xml:space="preserve"> Не стесняйтесь надевать маски всякий раз, когда выходите на улицу и в местах большого скопления людей.</w:t>
      </w:r>
    </w:p>
    <w:p w:rsidR="00FB72F0" w:rsidRPr="007826D1" w:rsidRDefault="00FB72F0" w:rsidP="00FB72F0">
      <w:pPr>
        <w:pStyle w:val="a5"/>
        <w:spacing w:before="0" w:beforeAutospacing="0" w:after="0" w:afterAutospacing="0"/>
        <w:rPr>
          <w:rStyle w:val="aff3"/>
          <w:rFonts w:ascii="Arial" w:hAnsi="Arial" w:cs="Arial"/>
          <w:sz w:val="26"/>
          <w:szCs w:val="26"/>
        </w:rPr>
      </w:pPr>
      <w:r w:rsidRPr="007826D1">
        <w:rPr>
          <w:rFonts w:ascii="Arial" w:hAnsi="Arial" w:cs="Arial"/>
          <w:sz w:val="26"/>
          <w:szCs w:val="26"/>
        </w:rPr>
        <w:t xml:space="preserve">           Огромная просьба к старшему поколению, соблюдайте все меры безопасности, рекомендованные </w:t>
      </w:r>
      <w:proofErr w:type="spellStart"/>
      <w:r w:rsidRPr="007826D1">
        <w:rPr>
          <w:rFonts w:ascii="Arial" w:hAnsi="Arial" w:cs="Arial"/>
          <w:sz w:val="26"/>
          <w:szCs w:val="26"/>
        </w:rPr>
        <w:t>Роспотребнадзором</w:t>
      </w:r>
      <w:proofErr w:type="spellEnd"/>
      <w:r w:rsidRPr="007826D1">
        <w:rPr>
          <w:rFonts w:ascii="Arial" w:hAnsi="Arial" w:cs="Arial"/>
          <w:sz w:val="26"/>
          <w:szCs w:val="26"/>
        </w:rPr>
        <w:t xml:space="preserve"> и Указами Губернатора Красноярского края. Люди старше 65 лет находятся в особой зоне риска заражения, так как иммунная система организма ослаблена и любые заболевания протекают у вас в более тяжелой форме.</w:t>
      </w:r>
    </w:p>
    <w:p w:rsidR="00FB72F0" w:rsidRPr="007826D1" w:rsidRDefault="00FB72F0" w:rsidP="00FB72F0">
      <w:pPr>
        <w:pStyle w:val="a5"/>
        <w:spacing w:before="0" w:beforeAutospacing="0" w:after="0" w:afterAutospacing="0"/>
        <w:rPr>
          <w:rFonts w:ascii="Arial" w:hAnsi="Arial" w:cs="Arial"/>
          <w:sz w:val="26"/>
          <w:szCs w:val="26"/>
        </w:rPr>
      </w:pPr>
      <w:r w:rsidRPr="007826D1">
        <w:rPr>
          <w:rFonts w:ascii="Arial" w:hAnsi="Arial" w:cs="Arial"/>
          <w:sz w:val="26"/>
          <w:szCs w:val="26"/>
        </w:rPr>
        <w:t xml:space="preserve">           Отдельно обращаюсь к руководителям организаций и предприятий всех форм собственности. С вашей стороны необходим строгий </w:t>
      </w:r>
      <w:proofErr w:type="gramStart"/>
      <w:r w:rsidRPr="007826D1">
        <w:rPr>
          <w:rFonts w:ascii="Arial" w:hAnsi="Arial" w:cs="Arial"/>
          <w:sz w:val="26"/>
          <w:szCs w:val="26"/>
        </w:rPr>
        <w:t>контроль за</w:t>
      </w:r>
      <w:proofErr w:type="gramEnd"/>
      <w:r w:rsidRPr="007826D1">
        <w:rPr>
          <w:rFonts w:ascii="Arial" w:hAnsi="Arial" w:cs="Arial"/>
          <w:sz w:val="26"/>
          <w:szCs w:val="26"/>
        </w:rPr>
        <w:t xml:space="preserve"> выполнением норм, предписанных </w:t>
      </w:r>
      <w:proofErr w:type="spellStart"/>
      <w:r w:rsidRPr="007826D1">
        <w:rPr>
          <w:rFonts w:ascii="Arial" w:hAnsi="Arial" w:cs="Arial"/>
          <w:sz w:val="26"/>
          <w:szCs w:val="26"/>
        </w:rPr>
        <w:t>Роспотребнадзором</w:t>
      </w:r>
      <w:proofErr w:type="spellEnd"/>
      <w:r w:rsidRPr="007826D1">
        <w:rPr>
          <w:rFonts w:ascii="Arial" w:hAnsi="Arial" w:cs="Arial"/>
          <w:sz w:val="26"/>
          <w:szCs w:val="26"/>
        </w:rPr>
        <w:t xml:space="preserve"> ради единственной цели – сохранения здоровья и жизни тех, кто приходит на работу, учебу, лечение или получить какую либо услугу. Уважаемые руководители, проведите в своих трудовых коллективах профилактические беседы о соблюдении масочного режима в общественных местах. </w:t>
      </w:r>
    </w:p>
    <w:p w:rsidR="00FB72F0" w:rsidRPr="007826D1" w:rsidRDefault="00FB72F0" w:rsidP="00FB72F0">
      <w:pPr>
        <w:pStyle w:val="a5"/>
        <w:spacing w:before="0" w:beforeAutospacing="0" w:after="0" w:afterAutospacing="0"/>
        <w:rPr>
          <w:rFonts w:ascii="Arial" w:hAnsi="Arial" w:cs="Arial"/>
          <w:sz w:val="26"/>
          <w:szCs w:val="26"/>
        </w:rPr>
      </w:pPr>
      <w:r w:rsidRPr="007826D1">
        <w:rPr>
          <w:rFonts w:ascii="Arial" w:hAnsi="Arial" w:cs="Arial"/>
          <w:sz w:val="26"/>
          <w:szCs w:val="26"/>
        </w:rPr>
        <w:t xml:space="preserve">       Дорогие друзья! В это трудное время нам нужно объединиться, самое главное не допускать халатности и безразличия, безответственности по отношению к своей семье, соседям, друзьям и коллегам. Вместе мы справимся.                            </w:t>
      </w:r>
    </w:p>
    <w:p w:rsidR="00FB72F0" w:rsidRPr="007826D1" w:rsidRDefault="00FB72F0" w:rsidP="00FB72F0">
      <w:pPr>
        <w:pStyle w:val="a5"/>
        <w:spacing w:before="0" w:beforeAutospacing="0" w:after="0" w:afterAutospacing="0"/>
        <w:jc w:val="center"/>
        <w:rPr>
          <w:rFonts w:ascii="Arial" w:hAnsi="Arial" w:cs="Arial"/>
          <w:sz w:val="26"/>
          <w:szCs w:val="26"/>
        </w:rPr>
      </w:pPr>
      <w:r w:rsidRPr="007826D1">
        <w:rPr>
          <w:rFonts w:ascii="Arial" w:hAnsi="Arial" w:cs="Arial"/>
          <w:sz w:val="26"/>
          <w:szCs w:val="26"/>
        </w:rPr>
        <w:t>Берегите себя и своих близких, будьте здоровы!</w:t>
      </w:r>
    </w:p>
    <w:p w:rsidR="004005D7" w:rsidRPr="00C708BF" w:rsidRDefault="004005D7" w:rsidP="004005D7">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4005D7" w:rsidRDefault="004005D7" w:rsidP="004005D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FB72F0">
        <w:rPr>
          <w:rFonts w:ascii="Century Gothic" w:hAnsi="Century Gothic"/>
          <w:b/>
          <w:sz w:val="28"/>
          <w:szCs w:val="28"/>
        </w:rPr>
        <w:t>8</w:t>
      </w:r>
      <w:r>
        <w:rPr>
          <w:rFonts w:ascii="Century Gothic" w:hAnsi="Century Gothic"/>
          <w:b/>
          <w:sz w:val="28"/>
          <w:szCs w:val="28"/>
        </w:rPr>
        <w:t xml:space="preserve"> № 1</w:t>
      </w:r>
      <w:r w:rsidR="000D1678">
        <w:rPr>
          <w:rFonts w:ascii="Century Gothic" w:hAnsi="Century Gothic"/>
          <w:b/>
          <w:sz w:val="28"/>
          <w:szCs w:val="28"/>
        </w:rPr>
        <w:t>7</w:t>
      </w:r>
      <w:r>
        <w:rPr>
          <w:rFonts w:ascii="Century Gothic" w:hAnsi="Century Gothic"/>
          <w:b/>
          <w:sz w:val="28"/>
          <w:szCs w:val="28"/>
        </w:rPr>
        <w:t>/19</w:t>
      </w:r>
      <w:r w:rsidR="000D1678">
        <w:rPr>
          <w:rFonts w:ascii="Century Gothic" w:hAnsi="Century Gothic"/>
          <w:b/>
          <w:sz w:val="28"/>
          <w:szCs w:val="28"/>
        </w:rPr>
        <w:t>3</w:t>
      </w:r>
      <w:r>
        <w:rPr>
          <w:rFonts w:ascii="Century Gothic" w:hAnsi="Century Gothic"/>
          <w:b/>
          <w:sz w:val="28"/>
          <w:szCs w:val="28"/>
        </w:rPr>
        <w:t xml:space="preserve"> «Балахтонские вести»  </w:t>
      </w:r>
      <w:r w:rsidR="000D1678">
        <w:rPr>
          <w:rFonts w:ascii="Century Gothic" w:hAnsi="Century Gothic"/>
          <w:b/>
          <w:sz w:val="28"/>
          <w:szCs w:val="28"/>
        </w:rPr>
        <w:t>1</w:t>
      </w:r>
      <w:r w:rsidR="00834E0D">
        <w:rPr>
          <w:rFonts w:ascii="Century Gothic" w:hAnsi="Century Gothic"/>
          <w:b/>
          <w:sz w:val="28"/>
          <w:szCs w:val="28"/>
        </w:rPr>
        <w:t>1</w:t>
      </w:r>
      <w:r>
        <w:rPr>
          <w:rFonts w:ascii="Century Gothic" w:hAnsi="Century Gothic"/>
          <w:b/>
          <w:sz w:val="28"/>
          <w:szCs w:val="28"/>
        </w:rPr>
        <w:t xml:space="preserve"> </w:t>
      </w:r>
      <w:r w:rsidR="000D1678">
        <w:rPr>
          <w:rFonts w:ascii="Century Gothic" w:hAnsi="Century Gothic"/>
          <w:b/>
          <w:sz w:val="28"/>
          <w:szCs w:val="28"/>
        </w:rPr>
        <w:t>дека</w:t>
      </w:r>
      <w:r>
        <w:rPr>
          <w:rFonts w:ascii="Century Gothic" w:hAnsi="Century Gothic"/>
          <w:b/>
          <w:sz w:val="28"/>
          <w:szCs w:val="28"/>
        </w:rPr>
        <w:t>бря 2020 года</w:t>
      </w:r>
    </w:p>
    <w:p w:rsidR="004005D7" w:rsidRDefault="004005D7" w:rsidP="004005D7">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4005D7" w:rsidRDefault="004005D7" w:rsidP="00CE4792">
      <w:pPr>
        <w:jc w:val="center"/>
        <w:outlineLvl w:val="0"/>
        <w:rPr>
          <w:rFonts w:ascii="Century Gothic" w:hAnsi="Century Gothic"/>
          <w:b/>
          <w:sz w:val="32"/>
          <w:szCs w:val="32"/>
        </w:rPr>
      </w:pPr>
    </w:p>
    <w:p w:rsidR="00931CEC" w:rsidRDefault="00CA6188" w:rsidP="00CE4792">
      <w:pPr>
        <w:jc w:val="center"/>
        <w:outlineLvl w:val="0"/>
        <w:rPr>
          <w:rFonts w:ascii="Century Gothic" w:hAnsi="Century Gothic"/>
          <w:b/>
          <w:sz w:val="32"/>
          <w:szCs w:val="32"/>
        </w:rPr>
      </w:pPr>
      <w:r w:rsidRPr="00CA6188">
        <w:rPr>
          <w:rFonts w:ascii="Century Gothic" w:hAnsi="Century Gothic"/>
          <w:b/>
          <w:sz w:val="32"/>
          <w:szCs w:val="32"/>
        </w:rPr>
        <w:t>В СОВЕТЕ ДЕПУТАТОВ</w:t>
      </w:r>
    </w:p>
    <w:p w:rsidR="000A5E9E" w:rsidRDefault="000A5E9E" w:rsidP="00CE4792">
      <w:pPr>
        <w:jc w:val="center"/>
        <w:outlineLvl w:val="0"/>
        <w:rPr>
          <w:rFonts w:ascii="Century Gothic" w:hAnsi="Century Gothic"/>
          <w:b/>
          <w:sz w:val="32"/>
          <w:szCs w:val="32"/>
        </w:rPr>
      </w:pPr>
    </w:p>
    <w:p w:rsidR="000A5E9E" w:rsidRDefault="000A5E9E" w:rsidP="000A5E9E">
      <w:pPr>
        <w:outlineLvl w:val="0"/>
        <w:rPr>
          <w:rFonts w:ascii="Century Gothic" w:hAnsi="Century Gothic"/>
        </w:rPr>
      </w:pPr>
      <w:r>
        <w:rPr>
          <w:rFonts w:ascii="Century Gothic" w:hAnsi="Century Gothic"/>
          <w:b/>
          <w:sz w:val="32"/>
          <w:szCs w:val="32"/>
        </w:rPr>
        <w:tab/>
      </w:r>
      <w:r w:rsidRPr="000A5E9E">
        <w:rPr>
          <w:rFonts w:ascii="Century Gothic" w:hAnsi="Century Gothic"/>
        </w:rPr>
        <w:t xml:space="preserve">10 декабря состоялась очередная четвёртая сессия депутатов </w:t>
      </w:r>
      <w:r>
        <w:rPr>
          <w:rFonts w:ascii="Century Gothic" w:hAnsi="Century Gothic"/>
        </w:rPr>
        <w:t xml:space="preserve">Балахтонского </w:t>
      </w:r>
      <w:r w:rsidRPr="000A5E9E">
        <w:rPr>
          <w:rFonts w:ascii="Century Gothic" w:hAnsi="Century Gothic"/>
        </w:rPr>
        <w:t>сельского Совета</w:t>
      </w:r>
      <w:r>
        <w:rPr>
          <w:rFonts w:ascii="Century Gothic" w:hAnsi="Century Gothic"/>
        </w:rPr>
        <w:t xml:space="preserve">. Одним из основных вопросов повестки был вопрос </w:t>
      </w:r>
      <w:r w:rsidRPr="000A5E9E">
        <w:rPr>
          <w:rFonts w:ascii="Century Gothic" w:hAnsi="Century Gothic"/>
          <w:i/>
        </w:rPr>
        <w:t>об избрании Главы муниципального образования Балахтонский сельсовет.</w:t>
      </w:r>
      <w:r>
        <w:rPr>
          <w:rFonts w:ascii="Century Gothic" w:hAnsi="Century Gothic"/>
        </w:rPr>
        <w:t xml:space="preserve"> По итогам состоявшегося ранее конкурса на должность главы Балахтонского сельсовета конкурсная комиссия представила </w:t>
      </w:r>
      <w:r w:rsidR="008C6B5F">
        <w:rPr>
          <w:rFonts w:ascii="Century Gothic" w:hAnsi="Century Gothic"/>
        </w:rPr>
        <w:t xml:space="preserve">на рассмотрение сельскому Совету депутатов </w:t>
      </w:r>
      <w:r>
        <w:rPr>
          <w:rFonts w:ascii="Century Gothic" w:hAnsi="Century Gothic"/>
        </w:rPr>
        <w:t>двух кандидатов: Мецгера Владимира Александровича и Репринцева Александра Ивановича. В ходе голосования депутаты единогласно избрали Главой Балахтонского сельсовета Владимира Александровича Мецгера.</w:t>
      </w:r>
    </w:p>
    <w:p w:rsidR="008C6B5F" w:rsidRDefault="008C6B5F" w:rsidP="000A5E9E">
      <w:pPr>
        <w:outlineLvl w:val="0"/>
        <w:rPr>
          <w:rFonts w:ascii="Century Gothic" w:hAnsi="Century Gothic"/>
        </w:rPr>
      </w:pPr>
      <w:r>
        <w:rPr>
          <w:rFonts w:ascii="Century Gothic" w:hAnsi="Century Gothic"/>
        </w:rPr>
        <w:tab/>
        <w:t xml:space="preserve">Вторым вопросом депутаты обсудили проект решения </w:t>
      </w:r>
      <w:r w:rsidRPr="000B68B6">
        <w:rPr>
          <w:rFonts w:ascii="Century Gothic" w:hAnsi="Century Gothic"/>
          <w:i/>
        </w:rPr>
        <w:t>о бюджете муниципального образования Балахтонский сельсовет на 2021 год и плановый период 2022-2023 годов</w:t>
      </w:r>
      <w:r w:rsidR="000B68B6">
        <w:rPr>
          <w:rFonts w:ascii="Century Gothic" w:hAnsi="Century Gothic"/>
        </w:rPr>
        <w:t xml:space="preserve">, представленный главным бухгалтером администрации сельсовета В.А. Кривоносовой. Далее данный проект будет вынесен на публичные слушания. На очередную пятую сессию сельского Совета депутатов будет вынесен вопрос об утверждении бюджета муниципального образования Балахтонский сельсовет на очередной финансовый период. </w:t>
      </w:r>
    </w:p>
    <w:p w:rsidR="000A5E9E" w:rsidRDefault="000A5E9E" w:rsidP="008C6B5F">
      <w:pPr>
        <w:rPr>
          <w:rFonts w:ascii="Century Gothic" w:hAnsi="Century Gothic"/>
        </w:rPr>
      </w:pPr>
      <w:r>
        <w:rPr>
          <w:rFonts w:ascii="Century Gothic" w:hAnsi="Century Gothic"/>
        </w:rPr>
        <w:tab/>
      </w:r>
      <w:proofErr w:type="gramStart"/>
      <w:r w:rsidR="008C6B5F">
        <w:rPr>
          <w:rFonts w:ascii="Century Gothic" w:hAnsi="Century Gothic"/>
        </w:rPr>
        <w:t>Третьим и четвёртым</w:t>
      </w:r>
      <w:r>
        <w:rPr>
          <w:rFonts w:ascii="Century Gothic" w:hAnsi="Century Gothic"/>
        </w:rPr>
        <w:t xml:space="preserve"> вопрос</w:t>
      </w:r>
      <w:r w:rsidR="008C6B5F">
        <w:rPr>
          <w:rFonts w:ascii="Century Gothic" w:hAnsi="Century Gothic"/>
        </w:rPr>
        <w:t>ами</w:t>
      </w:r>
      <w:r>
        <w:rPr>
          <w:rFonts w:ascii="Century Gothic" w:hAnsi="Century Gothic"/>
        </w:rPr>
        <w:t xml:space="preserve"> депутаты утвердили </w:t>
      </w:r>
      <w:r w:rsidRPr="008C6B5F">
        <w:rPr>
          <w:rFonts w:ascii="Century Gothic" w:hAnsi="Century Gothic"/>
          <w:i/>
        </w:rPr>
        <w:t>передачу полномочий</w:t>
      </w:r>
      <w:r>
        <w:rPr>
          <w:rFonts w:ascii="Century Gothic" w:hAnsi="Century Gothic"/>
        </w:rPr>
        <w:t xml:space="preserve"> на уровень района </w:t>
      </w:r>
      <w:r w:rsidRPr="008C6B5F">
        <w:rPr>
          <w:rFonts w:ascii="Century Gothic" w:hAnsi="Century Gothic"/>
          <w:i/>
        </w:rPr>
        <w:t xml:space="preserve">по осуществлению </w:t>
      </w:r>
      <w:r w:rsidR="008C6B5F" w:rsidRPr="008C6B5F">
        <w:rPr>
          <w:rFonts w:ascii="Century Gothic" w:hAnsi="Century Gothic"/>
          <w:i/>
        </w:rPr>
        <w:t xml:space="preserve">внешнего муниципального финансового контроля </w:t>
      </w:r>
      <w:r w:rsidR="008C6B5F">
        <w:rPr>
          <w:rFonts w:ascii="Century Gothic" w:hAnsi="Century Gothic"/>
        </w:rPr>
        <w:t xml:space="preserve">(полномочия переданы Ревизионной комиссии Козульского районного Совета депутатов на период с 01.01.20221г. по 31.12.2021г.) и </w:t>
      </w:r>
      <w:r w:rsidR="008C6B5F" w:rsidRPr="008C6B5F">
        <w:rPr>
          <w:rFonts w:ascii="Century Gothic" w:hAnsi="Century Gothic"/>
          <w:i/>
        </w:rPr>
        <w:t>по осуществлению</w:t>
      </w:r>
      <w:r w:rsidR="008C6B5F">
        <w:rPr>
          <w:rFonts w:ascii="Century Gothic" w:hAnsi="Century Gothic"/>
        </w:rPr>
        <w:t xml:space="preserve"> </w:t>
      </w:r>
      <w:r w:rsidRPr="008C6B5F">
        <w:rPr>
          <w:rFonts w:ascii="Century Gothic" w:hAnsi="Century Gothic"/>
          <w:i/>
        </w:rPr>
        <w:t>внутреннего финансового контроля</w:t>
      </w:r>
      <w:r w:rsidR="008C6B5F">
        <w:rPr>
          <w:rFonts w:ascii="Century Gothic" w:hAnsi="Century Gothic"/>
        </w:rPr>
        <w:t xml:space="preserve"> (полномочия переданы Финансовому управлению администрации Козульского района на период с 01.01.20221г. по 31.12.2021г.</w:t>
      </w:r>
      <w:r>
        <w:rPr>
          <w:rFonts w:ascii="Century Gothic" w:hAnsi="Century Gothic"/>
        </w:rPr>
        <w:t xml:space="preserve">) </w:t>
      </w:r>
      <w:proofErr w:type="gramEnd"/>
    </w:p>
    <w:p w:rsidR="008C6B5F" w:rsidRDefault="008C6B5F" w:rsidP="008C6B5F">
      <w:pPr>
        <w:rPr>
          <w:rFonts w:ascii="Century Gothic" w:hAnsi="Century Gothic"/>
        </w:rPr>
      </w:pPr>
      <w:r>
        <w:rPr>
          <w:rFonts w:ascii="Century Gothic" w:hAnsi="Century Gothic"/>
        </w:rPr>
        <w:tab/>
        <w:t xml:space="preserve">Четвертым вопросом депутаты утвердили состав </w:t>
      </w:r>
      <w:r w:rsidRPr="000B68B6">
        <w:rPr>
          <w:rFonts w:ascii="Century Gothic" w:hAnsi="Century Gothic"/>
          <w:i/>
        </w:rPr>
        <w:t>административной комиссии администрации Балахтонского сельсовета</w:t>
      </w:r>
      <w:r>
        <w:rPr>
          <w:rFonts w:ascii="Century Gothic" w:hAnsi="Century Gothic"/>
        </w:rPr>
        <w:t xml:space="preserve">  на время работы депутатов сельского Совета шестого созыва, т.е. до 2025 года.</w:t>
      </w:r>
    </w:p>
    <w:p w:rsidR="00F07114" w:rsidRPr="000B68B6" w:rsidRDefault="008C6B5F" w:rsidP="000B68B6">
      <w:pPr>
        <w:rPr>
          <w:rFonts w:ascii="Century Gothic" w:hAnsi="Century Gothic"/>
          <w:sz w:val="18"/>
          <w:szCs w:val="18"/>
        </w:rPr>
      </w:pPr>
      <w:r>
        <w:rPr>
          <w:rFonts w:ascii="Century Gothic" w:hAnsi="Century Gothic"/>
        </w:rPr>
        <w:tab/>
      </w:r>
    </w:p>
    <w:p w:rsidR="009155F0" w:rsidRPr="000A5E9E" w:rsidRDefault="005029C8" w:rsidP="000A5E9E">
      <w:pPr>
        <w:jc w:val="right"/>
        <w:rPr>
          <w:rFonts w:ascii="Century Gothic" w:hAnsi="Century Gothic"/>
          <w:sz w:val="20"/>
          <w:szCs w:val="20"/>
        </w:rPr>
      </w:pPr>
      <w:r>
        <w:rPr>
          <w:rFonts w:ascii="Century Gothic" w:hAnsi="Century Gothic"/>
          <w:sz w:val="20"/>
          <w:szCs w:val="20"/>
        </w:rPr>
        <w:t xml:space="preserve"> Е.А. Гардт – председатель Балахтон</w:t>
      </w:r>
      <w:r w:rsidR="000A5E9E">
        <w:rPr>
          <w:rFonts w:ascii="Century Gothic" w:hAnsi="Century Gothic"/>
          <w:sz w:val="20"/>
          <w:szCs w:val="20"/>
        </w:rPr>
        <w:t>ского сельского Совета депутатов</w:t>
      </w:r>
    </w:p>
    <w:p w:rsidR="000A5E9E" w:rsidRDefault="000A5E9E" w:rsidP="00990A8A">
      <w:pPr>
        <w:pStyle w:val="afd"/>
        <w:jc w:val="center"/>
        <w:rPr>
          <w:rFonts w:ascii="Century Gothic" w:hAnsi="Century Gothic"/>
          <w:b/>
        </w:rPr>
      </w:pPr>
    </w:p>
    <w:p w:rsidR="008C6B5F" w:rsidRDefault="008C6B5F" w:rsidP="00990A8A">
      <w:pPr>
        <w:pStyle w:val="afd"/>
        <w:jc w:val="center"/>
        <w:rPr>
          <w:rFonts w:ascii="Century Gothic" w:hAnsi="Century Gothic"/>
          <w:b/>
        </w:rPr>
      </w:pPr>
    </w:p>
    <w:p w:rsidR="00990A8A" w:rsidRPr="00990A8A" w:rsidRDefault="00DC24E5" w:rsidP="00990A8A">
      <w:pPr>
        <w:pStyle w:val="afd"/>
        <w:jc w:val="center"/>
        <w:rPr>
          <w:rFonts w:ascii="Century Gothic" w:hAnsi="Century Gothic"/>
          <w:b/>
        </w:rPr>
      </w:pPr>
      <w:r w:rsidRPr="00990A8A">
        <w:rPr>
          <w:rFonts w:ascii="Century Gothic" w:hAnsi="Century Gothic"/>
          <w:b/>
        </w:rPr>
        <w:t>СООБЩЕНИЕ</w:t>
      </w:r>
    </w:p>
    <w:p w:rsidR="00DC24E5" w:rsidRPr="00990A8A" w:rsidRDefault="00DC24E5" w:rsidP="00990A8A">
      <w:pPr>
        <w:pStyle w:val="afd"/>
        <w:jc w:val="center"/>
        <w:rPr>
          <w:rFonts w:ascii="Century Gothic" w:hAnsi="Century Gothic" w:cs="Arial"/>
          <w:b/>
          <w:color w:val="C00000"/>
          <w:sz w:val="24"/>
          <w:szCs w:val="24"/>
        </w:rPr>
      </w:pPr>
      <w:r w:rsidRPr="00990A8A">
        <w:rPr>
          <w:rFonts w:ascii="Century Gothic" w:hAnsi="Century Gothic"/>
          <w:b/>
        </w:rPr>
        <w:t>о</w:t>
      </w:r>
      <w:r w:rsidRPr="00990A8A">
        <w:rPr>
          <w:rFonts w:ascii="Century Gothic" w:hAnsi="Century Gothic" w:cs="Bodoni Poster"/>
          <w:b/>
        </w:rPr>
        <w:t xml:space="preserve"> </w:t>
      </w:r>
      <w:r w:rsidR="009155F0">
        <w:rPr>
          <w:rFonts w:ascii="Century Gothic" w:hAnsi="Century Gothic" w:cs="Bodoni Poster"/>
          <w:b/>
        </w:rPr>
        <w:t>провед</w:t>
      </w:r>
      <w:r w:rsidRPr="00990A8A">
        <w:rPr>
          <w:rFonts w:ascii="Century Gothic" w:hAnsi="Century Gothic"/>
          <w:b/>
        </w:rPr>
        <w:t>ении</w:t>
      </w:r>
      <w:r w:rsidRPr="00990A8A">
        <w:rPr>
          <w:rFonts w:ascii="Century Gothic" w:hAnsi="Century Gothic" w:cs="Bodoni Poster"/>
          <w:b/>
        </w:rPr>
        <w:t xml:space="preserve"> </w:t>
      </w:r>
      <w:r w:rsidRPr="00990A8A">
        <w:rPr>
          <w:rFonts w:ascii="Century Gothic" w:hAnsi="Century Gothic"/>
          <w:b/>
        </w:rPr>
        <w:t>публичных</w:t>
      </w:r>
      <w:r w:rsidRPr="00990A8A">
        <w:rPr>
          <w:rFonts w:ascii="Century Gothic" w:hAnsi="Century Gothic" w:cs="Bodoni Poster"/>
          <w:b/>
        </w:rPr>
        <w:t xml:space="preserve"> </w:t>
      </w:r>
      <w:r w:rsidRPr="00990A8A">
        <w:rPr>
          <w:rFonts w:ascii="Century Gothic" w:hAnsi="Century Gothic"/>
          <w:b/>
        </w:rPr>
        <w:t>слушаний</w:t>
      </w:r>
    </w:p>
    <w:p w:rsidR="00DC24E5" w:rsidRPr="00514097" w:rsidRDefault="00DC24E5" w:rsidP="00DC24E5">
      <w:pPr>
        <w:pStyle w:val="afd"/>
        <w:ind w:firstLine="709"/>
        <w:rPr>
          <w:rFonts w:ascii="Century Gothic" w:hAnsi="Century Gothic"/>
          <w:bCs/>
          <w:sz w:val="24"/>
          <w:szCs w:val="24"/>
        </w:rPr>
      </w:pPr>
    </w:p>
    <w:p w:rsidR="00514097" w:rsidRDefault="00DC24E5" w:rsidP="00DC24E5">
      <w:pPr>
        <w:pStyle w:val="afd"/>
        <w:ind w:firstLine="709"/>
        <w:rPr>
          <w:rFonts w:ascii="Century Gothic" w:hAnsi="Century Gothic"/>
          <w:bCs/>
          <w:sz w:val="24"/>
          <w:szCs w:val="24"/>
        </w:rPr>
      </w:pPr>
      <w:r w:rsidRPr="00514097">
        <w:rPr>
          <w:rFonts w:ascii="Century Gothic" w:hAnsi="Century Gothic"/>
          <w:bCs/>
          <w:sz w:val="24"/>
          <w:szCs w:val="24"/>
        </w:rPr>
        <w:t xml:space="preserve">Балахтонский сельский Совет депутатов сообщает, что </w:t>
      </w:r>
      <w:r w:rsidR="000D1678" w:rsidRPr="000D1678">
        <w:rPr>
          <w:rFonts w:ascii="Century Gothic" w:hAnsi="Century Gothic"/>
          <w:b/>
          <w:bCs/>
          <w:sz w:val="24"/>
          <w:szCs w:val="24"/>
        </w:rPr>
        <w:t>11 дека</w:t>
      </w:r>
      <w:r w:rsidR="00E55671" w:rsidRPr="000D1678">
        <w:rPr>
          <w:rFonts w:ascii="Century Gothic" w:hAnsi="Century Gothic"/>
          <w:b/>
          <w:bCs/>
          <w:sz w:val="24"/>
          <w:szCs w:val="24"/>
        </w:rPr>
        <w:t>бря</w:t>
      </w:r>
      <w:r w:rsidR="00E55671" w:rsidRPr="00514097">
        <w:rPr>
          <w:rFonts w:ascii="Century Gothic" w:hAnsi="Century Gothic"/>
          <w:b/>
          <w:bCs/>
          <w:sz w:val="24"/>
          <w:szCs w:val="24"/>
        </w:rPr>
        <w:t xml:space="preserve"> 2020</w:t>
      </w:r>
      <w:r w:rsidRPr="00514097">
        <w:rPr>
          <w:rFonts w:ascii="Century Gothic" w:hAnsi="Century Gothic"/>
          <w:b/>
          <w:bCs/>
          <w:sz w:val="24"/>
          <w:szCs w:val="24"/>
        </w:rPr>
        <w:t>-го года</w:t>
      </w:r>
      <w:r w:rsidRPr="00514097">
        <w:rPr>
          <w:rFonts w:ascii="Century Gothic" w:hAnsi="Century Gothic"/>
          <w:bCs/>
          <w:sz w:val="24"/>
          <w:szCs w:val="24"/>
        </w:rPr>
        <w:t xml:space="preserve"> состоя</w:t>
      </w:r>
      <w:r w:rsidR="009155F0">
        <w:rPr>
          <w:rFonts w:ascii="Century Gothic" w:hAnsi="Century Gothic"/>
          <w:bCs/>
          <w:sz w:val="24"/>
          <w:szCs w:val="24"/>
        </w:rPr>
        <w:t>лись</w:t>
      </w:r>
      <w:r w:rsidRPr="00514097">
        <w:rPr>
          <w:rFonts w:ascii="Century Gothic" w:hAnsi="Century Gothic"/>
          <w:bCs/>
          <w:sz w:val="24"/>
          <w:szCs w:val="24"/>
        </w:rPr>
        <w:t xml:space="preserve"> публичные слушания по вопросу</w:t>
      </w:r>
      <w:r w:rsidR="00514097">
        <w:rPr>
          <w:rFonts w:ascii="Century Gothic" w:hAnsi="Century Gothic"/>
          <w:bCs/>
          <w:sz w:val="24"/>
          <w:szCs w:val="24"/>
        </w:rPr>
        <w:t>:</w:t>
      </w:r>
      <w:r w:rsidRPr="00514097">
        <w:rPr>
          <w:rFonts w:ascii="Century Gothic" w:hAnsi="Century Gothic"/>
          <w:bCs/>
          <w:sz w:val="24"/>
          <w:szCs w:val="24"/>
        </w:rPr>
        <w:t xml:space="preserve"> </w:t>
      </w:r>
    </w:p>
    <w:p w:rsidR="000D1678" w:rsidRDefault="000D1678" w:rsidP="000D1678">
      <w:pPr>
        <w:pStyle w:val="afd"/>
        <w:ind w:firstLine="709"/>
        <w:rPr>
          <w:rFonts w:ascii="Century Gothic" w:hAnsi="Century Gothic"/>
          <w:bCs/>
          <w:sz w:val="24"/>
          <w:szCs w:val="24"/>
        </w:rPr>
      </w:pPr>
      <w:r>
        <w:rPr>
          <w:rFonts w:ascii="Century Gothic" w:hAnsi="Century Gothic"/>
          <w:b/>
          <w:bCs/>
          <w:sz w:val="24"/>
          <w:szCs w:val="24"/>
        </w:rPr>
        <w:t>«О проекте бюджета муниципального образования Балахтонский сельсовет на 2021 год и плановый период 2022-2023 годы».</w:t>
      </w:r>
    </w:p>
    <w:p w:rsidR="000D1678" w:rsidRDefault="000D1678" w:rsidP="009155F0">
      <w:pPr>
        <w:rPr>
          <w:rFonts w:ascii="Century Gothic" w:hAnsi="Century Gothic" w:cs="Arial"/>
        </w:rPr>
      </w:pPr>
    </w:p>
    <w:p w:rsidR="009155F0" w:rsidRDefault="009155F0" w:rsidP="009155F0">
      <w:pPr>
        <w:rPr>
          <w:rFonts w:ascii="Century Gothic" w:hAnsi="Century Gothic" w:cs="Arial"/>
        </w:rPr>
      </w:pPr>
      <w:r>
        <w:rPr>
          <w:rFonts w:ascii="Century Gothic" w:hAnsi="Century Gothic" w:cs="Arial"/>
        </w:rPr>
        <w:t>Участники публичных слушаний РЕШИЛИ:</w:t>
      </w:r>
    </w:p>
    <w:p w:rsidR="000D1678" w:rsidRPr="000D1678" w:rsidRDefault="009155F0" w:rsidP="000D1678">
      <w:pPr>
        <w:pStyle w:val="afd"/>
        <w:ind w:firstLine="709"/>
        <w:rPr>
          <w:rFonts w:ascii="Century Gothic" w:hAnsi="Century Gothic"/>
          <w:bCs/>
          <w:sz w:val="24"/>
          <w:szCs w:val="24"/>
        </w:rPr>
      </w:pPr>
      <w:r w:rsidRPr="000D1678">
        <w:rPr>
          <w:rFonts w:ascii="Century Gothic" w:hAnsi="Century Gothic" w:cs="Arial"/>
          <w:sz w:val="24"/>
          <w:szCs w:val="24"/>
        </w:rPr>
        <w:t xml:space="preserve">1. Одобрить представленный проект решения </w:t>
      </w:r>
      <w:r w:rsidR="000D1678" w:rsidRPr="000D1678">
        <w:rPr>
          <w:rFonts w:ascii="Century Gothic" w:hAnsi="Century Gothic"/>
          <w:bCs/>
          <w:sz w:val="24"/>
          <w:szCs w:val="24"/>
        </w:rPr>
        <w:t>«О проекте бюджета муниципального образования Балахтонский сельсовет на 2021 год и плановый период 2022-2023 годы».</w:t>
      </w:r>
    </w:p>
    <w:p w:rsidR="009155F0" w:rsidRPr="000D1678" w:rsidRDefault="009155F0" w:rsidP="000D1678">
      <w:pPr>
        <w:pStyle w:val="afd"/>
        <w:ind w:firstLine="709"/>
        <w:rPr>
          <w:rFonts w:ascii="Century Gothic" w:hAnsi="Century Gothic"/>
          <w:bCs/>
          <w:sz w:val="24"/>
          <w:szCs w:val="24"/>
        </w:rPr>
      </w:pPr>
      <w:r w:rsidRPr="000D1678">
        <w:rPr>
          <w:rFonts w:ascii="Century Gothic" w:hAnsi="Century Gothic" w:cs="Arial"/>
          <w:sz w:val="24"/>
          <w:szCs w:val="24"/>
        </w:rPr>
        <w:t>2. Вынести проект решения</w:t>
      </w:r>
      <w:r>
        <w:rPr>
          <w:rFonts w:ascii="Century Gothic" w:hAnsi="Century Gothic" w:cs="Arial"/>
        </w:rPr>
        <w:t xml:space="preserve"> </w:t>
      </w:r>
      <w:r w:rsidR="000D1678" w:rsidRPr="000D1678">
        <w:rPr>
          <w:rFonts w:ascii="Century Gothic" w:hAnsi="Century Gothic"/>
          <w:bCs/>
          <w:sz w:val="24"/>
          <w:szCs w:val="24"/>
        </w:rPr>
        <w:t xml:space="preserve">«О проекте бюджета муниципального образования Балахтонский сельсовет на 2021 год и плановый период 2022-2023 годы» </w:t>
      </w:r>
      <w:r w:rsidRPr="000D1678">
        <w:rPr>
          <w:rFonts w:ascii="Century Gothic" w:hAnsi="Century Gothic" w:cs="Arial"/>
          <w:sz w:val="24"/>
          <w:szCs w:val="24"/>
        </w:rPr>
        <w:t>на рассмотрение депутатов сельского Совета.</w:t>
      </w:r>
      <w:r>
        <w:rPr>
          <w:rFonts w:ascii="Century Gothic" w:hAnsi="Century Gothic" w:cs="Arial"/>
        </w:rPr>
        <w:t xml:space="preserve"> </w:t>
      </w:r>
    </w:p>
    <w:p w:rsidR="009155F0" w:rsidRDefault="009155F0" w:rsidP="009155F0">
      <w:pPr>
        <w:rPr>
          <w:rFonts w:ascii="Century Gothic" w:hAnsi="Century Gothic" w:cs="Arial"/>
        </w:rPr>
      </w:pPr>
      <w:r>
        <w:rPr>
          <w:rFonts w:ascii="Century Gothic" w:hAnsi="Century Gothic" w:cs="Arial"/>
        </w:rPr>
        <w:t xml:space="preserve">                                                                </w:t>
      </w:r>
    </w:p>
    <w:p w:rsidR="009155F0" w:rsidRDefault="009155F0" w:rsidP="009155F0">
      <w:pPr>
        <w:jc w:val="center"/>
        <w:rPr>
          <w:rFonts w:ascii="Century Gothic" w:hAnsi="Century Gothic"/>
          <w:i/>
          <w:sz w:val="20"/>
          <w:szCs w:val="20"/>
        </w:rPr>
      </w:pPr>
      <w:r>
        <w:rPr>
          <w:rFonts w:ascii="Century Gothic" w:hAnsi="Century Gothic" w:cs="Arial"/>
        </w:rPr>
        <w:t xml:space="preserve">                                                                 </w:t>
      </w:r>
      <w:r>
        <w:rPr>
          <w:rFonts w:ascii="Century Gothic" w:hAnsi="Century Gothic"/>
          <w:i/>
          <w:sz w:val="20"/>
          <w:szCs w:val="20"/>
        </w:rPr>
        <w:t>Е.А. Гардт - Председатель сельского Совета депутатов</w:t>
      </w:r>
    </w:p>
    <w:p w:rsidR="009155F0" w:rsidRDefault="009155F0" w:rsidP="009155F0">
      <w:pPr>
        <w:jc w:val="center"/>
        <w:rPr>
          <w:rFonts w:ascii="Century Gothic" w:hAnsi="Century Gothic"/>
          <w:i/>
          <w:sz w:val="20"/>
          <w:szCs w:val="20"/>
        </w:rPr>
      </w:pPr>
    </w:p>
    <w:p w:rsidR="00514097" w:rsidRPr="00C708BF" w:rsidRDefault="00514097" w:rsidP="00514097">
      <w:pPr>
        <w:jc w:val="center"/>
        <w:rPr>
          <w:rFonts w:ascii="Century Gothic" w:hAnsi="Century Gothic"/>
          <w:b/>
          <w:color w:val="FF0000"/>
          <w:sz w:val="20"/>
          <w:szCs w:val="20"/>
        </w:rPr>
      </w:pPr>
      <w:r>
        <w:rPr>
          <w:rFonts w:ascii="Century Gothic" w:hAnsi="Century Gothic"/>
          <w:b/>
          <w:sz w:val="32"/>
          <w:szCs w:val="32"/>
        </w:rPr>
        <w:t>____________________________________________________________</w:t>
      </w:r>
    </w:p>
    <w:p w:rsidR="00514097" w:rsidRDefault="00514097" w:rsidP="00514097">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FB72F0">
        <w:rPr>
          <w:rFonts w:ascii="Century Gothic" w:hAnsi="Century Gothic"/>
          <w:b/>
          <w:sz w:val="28"/>
          <w:szCs w:val="28"/>
        </w:rPr>
        <w:t>9</w:t>
      </w:r>
      <w:r>
        <w:rPr>
          <w:rFonts w:ascii="Century Gothic" w:hAnsi="Century Gothic"/>
          <w:b/>
          <w:sz w:val="28"/>
          <w:szCs w:val="28"/>
        </w:rPr>
        <w:t xml:space="preserve"> № 1</w:t>
      </w:r>
      <w:r w:rsidR="007826D1">
        <w:rPr>
          <w:rFonts w:ascii="Century Gothic" w:hAnsi="Century Gothic"/>
          <w:b/>
          <w:sz w:val="28"/>
          <w:szCs w:val="28"/>
        </w:rPr>
        <w:t>7</w:t>
      </w:r>
      <w:r>
        <w:rPr>
          <w:rFonts w:ascii="Century Gothic" w:hAnsi="Century Gothic"/>
          <w:b/>
          <w:sz w:val="28"/>
          <w:szCs w:val="28"/>
        </w:rPr>
        <w:t>/19</w:t>
      </w:r>
      <w:r w:rsidR="007826D1">
        <w:rPr>
          <w:rFonts w:ascii="Century Gothic" w:hAnsi="Century Gothic"/>
          <w:b/>
          <w:sz w:val="28"/>
          <w:szCs w:val="28"/>
        </w:rPr>
        <w:t>3</w:t>
      </w:r>
      <w:r>
        <w:rPr>
          <w:rFonts w:ascii="Century Gothic" w:hAnsi="Century Gothic"/>
          <w:b/>
          <w:sz w:val="28"/>
          <w:szCs w:val="28"/>
        </w:rPr>
        <w:t xml:space="preserve"> «Балахтонские вести»  </w:t>
      </w:r>
      <w:r w:rsidR="007826D1">
        <w:rPr>
          <w:rFonts w:ascii="Century Gothic" w:hAnsi="Century Gothic"/>
          <w:b/>
          <w:sz w:val="28"/>
          <w:szCs w:val="28"/>
        </w:rPr>
        <w:t>1</w:t>
      </w:r>
      <w:r w:rsidR="00834E0D">
        <w:rPr>
          <w:rFonts w:ascii="Century Gothic" w:hAnsi="Century Gothic"/>
          <w:b/>
          <w:sz w:val="28"/>
          <w:szCs w:val="28"/>
        </w:rPr>
        <w:t>1</w:t>
      </w:r>
      <w:r>
        <w:rPr>
          <w:rFonts w:ascii="Century Gothic" w:hAnsi="Century Gothic"/>
          <w:b/>
          <w:sz w:val="28"/>
          <w:szCs w:val="28"/>
        </w:rPr>
        <w:t xml:space="preserve"> </w:t>
      </w:r>
      <w:r w:rsidR="007826D1">
        <w:rPr>
          <w:rFonts w:ascii="Century Gothic" w:hAnsi="Century Gothic"/>
          <w:b/>
          <w:sz w:val="28"/>
          <w:szCs w:val="28"/>
        </w:rPr>
        <w:t>дека</w:t>
      </w:r>
      <w:r>
        <w:rPr>
          <w:rFonts w:ascii="Century Gothic" w:hAnsi="Century Gothic"/>
          <w:b/>
          <w:sz w:val="28"/>
          <w:szCs w:val="28"/>
        </w:rPr>
        <w:t>бря 2020 года</w:t>
      </w:r>
    </w:p>
    <w:p w:rsidR="00435856" w:rsidRDefault="00514097" w:rsidP="00514097">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7826D1" w:rsidRDefault="007826D1" w:rsidP="00337703">
      <w:pPr>
        <w:jc w:val="center"/>
        <w:rPr>
          <w:rFonts w:ascii="Century Gothic" w:hAnsi="Century Gothic"/>
          <w:b/>
          <w:color w:val="FF0000"/>
          <w:sz w:val="32"/>
          <w:szCs w:val="32"/>
        </w:rPr>
      </w:pPr>
    </w:p>
    <w:p w:rsidR="00834E0D" w:rsidRDefault="003C6885" w:rsidP="003C6885">
      <w:pPr>
        <w:rPr>
          <w:rFonts w:ascii="Century Gothic" w:hAnsi="Century Gothic"/>
        </w:rPr>
      </w:pPr>
      <w:r w:rsidRPr="00014E4B">
        <w:rPr>
          <w:rFonts w:ascii="Century Gothic" w:hAnsi="Century Gothic"/>
          <w:noProof/>
        </w:rPr>
        <w:drawing>
          <wp:anchor distT="0" distB="0" distL="114300" distR="114300" simplePos="0" relativeHeight="251662336" behindDoc="1" locked="0" layoutInCell="1" allowOverlap="1">
            <wp:simplePos x="0" y="0"/>
            <wp:positionH relativeFrom="column">
              <wp:posOffset>-133985</wp:posOffset>
            </wp:positionH>
            <wp:positionV relativeFrom="paragraph">
              <wp:posOffset>-148590</wp:posOffset>
            </wp:positionV>
            <wp:extent cx="3917950" cy="1104900"/>
            <wp:effectExtent l="0" t="0" r="0" b="0"/>
            <wp:wrapTight wrapText="bothSides">
              <wp:wrapPolygon edited="0">
                <wp:start x="3361" y="1862"/>
                <wp:lineTo x="1680" y="7821"/>
                <wp:lineTo x="1785" y="13779"/>
                <wp:lineTo x="3151" y="18993"/>
                <wp:lineTo x="3256" y="18993"/>
                <wp:lineTo x="5566" y="18993"/>
                <wp:lineTo x="16594" y="18993"/>
                <wp:lineTo x="20480" y="17503"/>
                <wp:lineTo x="20375" y="13779"/>
                <wp:lineTo x="18799" y="7821"/>
                <wp:lineTo x="20585" y="6331"/>
                <wp:lineTo x="20165" y="3352"/>
                <wp:lineTo x="3886" y="1862"/>
                <wp:lineTo x="3361" y="1862"/>
              </wp:wrapPolygon>
            </wp:wrapTight>
            <wp:docPr id="3" name="Рисунок 1" descr="Описание: \\Imrserv\кмц рабочая\1 ЛИЧНЫЕ\Фаррахова С.В\1 ППМИ\фирменный стиль ППМИ\руководство по использованию логотипа\логотип на прозрачном фоне\лого со слоганом-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Imrserv\кмц рабочая\1 ЛИЧНЫЕ\Фаррахова С.В\1 ППМИ\фирменный стиль ППМИ\руководство по использованию логотипа\логотип на прозрачном фоне\лого со слоганом-01.png"/>
                    <pic:cNvPicPr>
                      <a:picLocks noChangeAspect="1" noChangeArrowheads="1"/>
                    </pic:cNvPicPr>
                  </pic:nvPicPr>
                  <pic:blipFill>
                    <a:blip r:embed="rId13" cstate="print"/>
                    <a:srcRect/>
                    <a:stretch>
                      <a:fillRect/>
                    </a:stretch>
                  </pic:blipFill>
                  <pic:spPr bwMode="auto">
                    <a:xfrm>
                      <a:off x="0" y="0"/>
                      <a:ext cx="3917950" cy="1104900"/>
                    </a:xfrm>
                    <a:prstGeom prst="rect">
                      <a:avLst/>
                    </a:prstGeom>
                    <a:noFill/>
                    <a:ln w="9525">
                      <a:noFill/>
                      <a:miter lim="800000"/>
                      <a:headEnd/>
                      <a:tailEnd/>
                    </a:ln>
                  </pic:spPr>
                </pic:pic>
              </a:graphicData>
            </a:graphic>
          </wp:anchor>
        </w:drawing>
      </w:r>
      <w:r>
        <w:rPr>
          <w:rFonts w:ascii="Century Gothic" w:hAnsi="Century Gothic"/>
        </w:rPr>
        <w:tab/>
      </w:r>
    </w:p>
    <w:p w:rsidR="00834E0D" w:rsidRDefault="00834E0D" w:rsidP="003C6885">
      <w:pPr>
        <w:rPr>
          <w:rFonts w:ascii="Century Gothic" w:hAnsi="Century Gothic"/>
        </w:rPr>
      </w:pPr>
    </w:p>
    <w:p w:rsidR="00834E0D" w:rsidRDefault="00834E0D" w:rsidP="003C6885">
      <w:pPr>
        <w:rPr>
          <w:rFonts w:ascii="Century Gothic" w:hAnsi="Century Gothic"/>
        </w:rPr>
      </w:pPr>
    </w:p>
    <w:p w:rsidR="00834E0D" w:rsidRDefault="00834E0D" w:rsidP="003C6885">
      <w:pPr>
        <w:rPr>
          <w:rFonts w:ascii="Century Gothic" w:hAnsi="Century Gothic"/>
        </w:rPr>
      </w:pPr>
    </w:p>
    <w:p w:rsidR="00834E0D" w:rsidRDefault="00834E0D" w:rsidP="003C6885">
      <w:pPr>
        <w:rPr>
          <w:rFonts w:ascii="Century Gothic" w:hAnsi="Century Gothic"/>
        </w:rPr>
      </w:pPr>
    </w:p>
    <w:p w:rsidR="00834E0D" w:rsidRDefault="00834E0D" w:rsidP="003C6885">
      <w:pPr>
        <w:rPr>
          <w:rFonts w:ascii="Century Gothic" w:hAnsi="Century Gothic"/>
        </w:rPr>
      </w:pPr>
      <w:r>
        <w:rPr>
          <w:rFonts w:ascii="Century Gothic" w:hAnsi="Century Gothic"/>
        </w:rPr>
        <w:tab/>
      </w:r>
    </w:p>
    <w:p w:rsidR="003C6885" w:rsidRPr="00014E4B" w:rsidRDefault="00834E0D" w:rsidP="003C6885">
      <w:pPr>
        <w:rPr>
          <w:rFonts w:ascii="Century Gothic" w:hAnsi="Century Gothic"/>
        </w:rPr>
      </w:pPr>
      <w:r>
        <w:rPr>
          <w:rFonts w:ascii="Century Gothic" w:hAnsi="Century Gothic"/>
        </w:rPr>
        <w:tab/>
      </w:r>
      <w:r w:rsidR="003C6885" w:rsidRPr="00014E4B">
        <w:rPr>
          <w:rFonts w:ascii="Century Gothic" w:hAnsi="Century Gothic"/>
        </w:rPr>
        <w:t xml:space="preserve">На территории села </w:t>
      </w:r>
      <w:r w:rsidR="003C6885">
        <w:rPr>
          <w:rFonts w:ascii="Century Gothic" w:hAnsi="Century Gothic"/>
        </w:rPr>
        <w:t>4</w:t>
      </w:r>
      <w:r w:rsidR="003C6885" w:rsidRPr="00014E4B">
        <w:rPr>
          <w:rFonts w:ascii="Century Gothic" w:hAnsi="Century Gothic"/>
        </w:rPr>
        <w:t xml:space="preserve"> </w:t>
      </w:r>
      <w:r w:rsidR="003C6885">
        <w:rPr>
          <w:rFonts w:ascii="Century Gothic" w:hAnsi="Century Gothic"/>
        </w:rPr>
        <w:t>дека</w:t>
      </w:r>
      <w:r w:rsidR="003C6885" w:rsidRPr="00014E4B">
        <w:rPr>
          <w:rFonts w:ascii="Century Gothic" w:hAnsi="Century Gothic"/>
        </w:rPr>
        <w:t xml:space="preserve">бря состоялось итоговое собрание граждан </w:t>
      </w:r>
      <w:r w:rsidR="003C6885" w:rsidRPr="00014E4B">
        <w:rPr>
          <w:rFonts w:ascii="Century Gothic" w:hAnsi="Century Gothic"/>
          <w:color w:val="000000" w:themeColor="text1"/>
        </w:rPr>
        <w:t>по вопросу подачи заявки для участия в конкурсном отборе по реализации проекта</w:t>
      </w:r>
      <w:r w:rsidR="003C6885">
        <w:rPr>
          <w:rFonts w:ascii="Century Gothic" w:hAnsi="Century Gothic"/>
          <w:color w:val="000000" w:themeColor="text1"/>
        </w:rPr>
        <w:t>,</w:t>
      </w:r>
      <w:r w:rsidR="003C6885" w:rsidRPr="00014E4B">
        <w:rPr>
          <w:rFonts w:ascii="Century Gothic" w:hAnsi="Century Gothic"/>
          <w:color w:val="000000" w:themeColor="text1"/>
        </w:rPr>
        <w:t xml:space="preserve"> направленного на развитие объектов общественной инфраструктуры территорий городских и сельских </w:t>
      </w:r>
      <w:r w:rsidR="003C6885">
        <w:rPr>
          <w:rFonts w:ascii="Century Gothic" w:hAnsi="Century Gothic"/>
          <w:color w:val="000000" w:themeColor="text1"/>
        </w:rPr>
        <w:t xml:space="preserve">поселений, в рамках краевой </w:t>
      </w:r>
      <w:proofErr w:type="spellStart"/>
      <w:r w:rsidR="003C6885">
        <w:rPr>
          <w:rFonts w:ascii="Century Gothic" w:hAnsi="Century Gothic"/>
          <w:color w:val="000000" w:themeColor="text1"/>
        </w:rPr>
        <w:t>Пограммы</w:t>
      </w:r>
      <w:proofErr w:type="spellEnd"/>
      <w:r w:rsidR="003C6885" w:rsidRPr="00014E4B">
        <w:rPr>
          <w:rFonts w:ascii="Century Gothic" w:hAnsi="Century Gothic"/>
          <w:color w:val="000000" w:themeColor="text1"/>
        </w:rPr>
        <w:t xml:space="preserve"> поддержк</w:t>
      </w:r>
      <w:r w:rsidR="003C6885">
        <w:rPr>
          <w:rFonts w:ascii="Century Gothic" w:hAnsi="Century Gothic"/>
          <w:color w:val="000000" w:themeColor="text1"/>
        </w:rPr>
        <w:t>и</w:t>
      </w:r>
      <w:r w:rsidR="003C6885" w:rsidRPr="00014E4B">
        <w:rPr>
          <w:rFonts w:ascii="Century Gothic" w:hAnsi="Century Gothic"/>
          <w:color w:val="000000" w:themeColor="text1"/>
        </w:rPr>
        <w:t xml:space="preserve"> местных инициатив в Красноярском крае (далее ППМИ).</w:t>
      </w:r>
    </w:p>
    <w:p w:rsidR="00834E0D" w:rsidRDefault="00834E0D" w:rsidP="003C6885">
      <w:pPr>
        <w:ind w:firstLine="708"/>
        <w:rPr>
          <w:rFonts w:ascii="Century Gothic" w:hAnsi="Century Gothic"/>
        </w:rPr>
      </w:pPr>
    </w:p>
    <w:p w:rsidR="003C6885" w:rsidRPr="00014E4B" w:rsidRDefault="003C6885" w:rsidP="003C6885">
      <w:pPr>
        <w:ind w:firstLine="708"/>
        <w:rPr>
          <w:rFonts w:ascii="Century Gothic" w:hAnsi="Century Gothic"/>
          <w:color w:val="000000" w:themeColor="text1"/>
        </w:rPr>
      </w:pPr>
      <w:r w:rsidRPr="00014E4B">
        <w:rPr>
          <w:rFonts w:ascii="Century Gothic" w:hAnsi="Century Gothic"/>
        </w:rPr>
        <w:t xml:space="preserve">На собрании по итогу опроса и голосования лидировал </w:t>
      </w:r>
      <w:r w:rsidRPr="00014E4B">
        <w:rPr>
          <w:rFonts w:ascii="Century Gothic" w:hAnsi="Century Gothic"/>
          <w:color w:val="000000" w:themeColor="text1"/>
        </w:rPr>
        <w:t>проект, выбранный гражданами по наиболь</w:t>
      </w:r>
      <w:r>
        <w:rPr>
          <w:rFonts w:ascii="Century Gothic" w:hAnsi="Century Gothic"/>
          <w:color w:val="000000" w:themeColor="text1"/>
        </w:rPr>
        <w:t xml:space="preserve">шему количеству голосов </w:t>
      </w:r>
      <w:r w:rsidRPr="00014E4B">
        <w:rPr>
          <w:rFonts w:ascii="Century Gothic" w:hAnsi="Century Gothic"/>
          <w:color w:val="000000" w:themeColor="text1"/>
        </w:rPr>
        <w:t xml:space="preserve">для реализации в рамках конкурсного отбора - </w:t>
      </w:r>
      <w:r w:rsidRPr="00801F83">
        <w:rPr>
          <w:rFonts w:ascii="Century Gothic" w:hAnsi="Century Gothic"/>
          <w:b/>
          <w:color w:val="000000" w:themeColor="text1"/>
        </w:rPr>
        <w:t>«Приобретение Трактора».</w:t>
      </w:r>
    </w:p>
    <w:p w:rsidR="00834E0D" w:rsidRDefault="003C6885" w:rsidP="003C6885">
      <w:pPr>
        <w:rPr>
          <w:rFonts w:ascii="Century Gothic" w:hAnsi="Century Gothic"/>
          <w:color w:val="000000" w:themeColor="text1"/>
        </w:rPr>
      </w:pPr>
      <w:r w:rsidRPr="00014E4B">
        <w:rPr>
          <w:rFonts w:ascii="Century Gothic" w:hAnsi="Century Gothic"/>
          <w:color w:val="000000" w:themeColor="text1"/>
        </w:rPr>
        <w:tab/>
      </w:r>
    </w:p>
    <w:p w:rsidR="003C6885" w:rsidRDefault="00834E0D" w:rsidP="003C6885">
      <w:pPr>
        <w:rPr>
          <w:rFonts w:ascii="Century Gothic" w:hAnsi="Century Gothic"/>
          <w:color w:val="000000" w:themeColor="text1"/>
        </w:rPr>
      </w:pPr>
      <w:r>
        <w:rPr>
          <w:rFonts w:ascii="Century Gothic" w:hAnsi="Century Gothic"/>
          <w:color w:val="000000" w:themeColor="text1"/>
        </w:rPr>
        <w:tab/>
      </w:r>
      <w:r w:rsidR="003C6885" w:rsidRPr="00014E4B">
        <w:rPr>
          <w:rFonts w:ascii="Century Gothic" w:hAnsi="Century Gothic"/>
          <w:color w:val="000000" w:themeColor="text1"/>
        </w:rPr>
        <w:t xml:space="preserve">Сумма заявки, на </w:t>
      </w:r>
      <w:r w:rsidR="003C6885" w:rsidRPr="00801F83">
        <w:rPr>
          <w:rFonts w:ascii="Century Gothic" w:hAnsi="Century Gothic"/>
          <w:b/>
          <w:color w:val="000000" w:themeColor="text1"/>
        </w:rPr>
        <w:t>«Приобретение Трактора»,</w:t>
      </w:r>
      <w:r w:rsidR="003C6885" w:rsidRPr="00014E4B">
        <w:rPr>
          <w:rFonts w:ascii="Century Gothic" w:hAnsi="Century Gothic"/>
          <w:color w:val="000000" w:themeColor="text1"/>
        </w:rPr>
        <w:t xml:space="preserve"> </w:t>
      </w:r>
      <w:r w:rsidR="003C6885">
        <w:rPr>
          <w:rFonts w:ascii="Century Gothic" w:hAnsi="Century Gothic"/>
          <w:color w:val="000000" w:themeColor="text1"/>
        </w:rPr>
        <w:t>может составлять не более</w:t>
      </w:r>
      <w:r w:rsidR="003C6885" w:rsidRPr="00014E4B">
        <w:rPr>
          <w:rFonts w:ascii="Century Gothic" w:hAnsi="Century Gothic"/>
          <w:color w:val="000000" w:themeColor="text1"/>
        </w:rPr>
        <w:t xml:space="preserve"> 823 600,00 рублей</w:t>
      </w:r>
      <w:r w:rsidR="003C6885">
        <w:rPr>
          <w:rFonts w:ascii="Century Gothic" w:hAnsi="Century Gothic"/>
          <w:color w:val="000000" w:themeColor="text1"/>
        </w:rPr>
        <w:t xml:space="preserve"> (в максимально возможной сумме в рамках данной программы)</w:t>
      </w:r>
      <w:r w:rsidR="003C6885" w:rsidRPr="00014E4B">
        <w:rPr>
          <w:rFonts w:ascii="Century Gothic" w:hAnsi="Century Gothic"/>
          <w:color w:val="000000" w:themeColor="text1"/>
        </w:rPr>
        <w:t>.</w:t>
      </w:r>
      <w:r w:rsidR="003C6885">
        <w:rPr>
          <w:rFonts w:ascii="Century Gothic" w:hAnsi="Century Gothic"/>
          <w:color w:val="000000" w:themeColor="text1"/>
        </w:rPr>
        <w:t xml:space="preserve"> При этом предполагается обязательная финансовая поддержка граждан, индивидуальных предпринимателей и администрации. Распределяются суммы </w:t>
      </w:r>
      <w:proofErr w:type="spellStart"/>
      <w:r w:rsidR="003C6885">
        <w:rPr>
          <w:rFonts w:ascii="Century Gothic" w:hAnsi="Century Gothic"/>
          <w:color w:val="000000" w:themeColor="text1"/>
        </w:rPr>
        <w:t>софинансирования</w:t>
      </w:r>
      <w:proofErr w:type="spellEnd"/>
      <w:r w:rsidR="003C6885">
        <w:rPr>
          <w:rFonts w:ascii="Century Gothic" w:hAnsi="Century Gothic"/>
          <w:color w:val="000000" w:themeColor="text1"/>
        </w:rPr>
        <w:t xml:space="preserve"> в следующем порядке:</w:t>
      </w:r>
    </w:p>
    <w:p w:rsidR="003C6885" w:rsidRPr="00014E4B" w:rsidRDefault="003C6885" w:rsidP="003C6885">
      <w:pPr>
        <w:rPr>
          <w:rFonts w:ascii="Century Gothic" w:hAnsi="Century Gothic"/>
          <w:color w:val="000000" w:themeColor="text1"/>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80"/>
        <w:gridCol w:w="7462"/>
        <w:gridCol w:w="1843"/>
      </w:tblGrid>
      <w:tr w:rsidR="003C6885" w:rsidRPr="00564E80" w:rsidTr="00834E0D">
        <w:trPr>
          <w:trHeight w:val="80"/>
          <w:tblHeader/>
        </w:trPr>
        <w:tc>
          <w:tcPr>
            <w:tcW w:w="680" w:type="dxa"/>
            <w:tcMar>
              <w:top w:w="28" w:type="dxa"/>
              <w:bottom w:w="28" w:type="dxa"/>
            </w:tcMar>
          </w:tcPr>
          <w:p w:rsidR="003C6885" w:rsidRPr="00834E0D" w:rsidRDefault="003C6885" w:rsidP="00B67F4A">
            <w:pPr>
              <w:pStyle w:val="ConsPlusNormal0"/>
              <w:shd w:val="clear" w:color="auto" w:fill="FFFFFF"/>
              <w:ind w:firstLine="0"/>
              <w:jc w:val="center"/>
              <w:rPr>
                <w:rFonts w:ascii="Century Gothic" w:hAnsi="Century Gothic" w:cs="Times New Roman"/>
                <w:b/>
                <w:sz w:val="24"/>
                <w:szCs w:val="24"/>
              </w:rPr>
            </w:pPr>
            <w:r w:rsidRPr="00834E0D">
              <w:rPr>
                <w:rFonts w:ascii="Century Gothic" w:hAnsi="Century Gothic" w:cs="Times New Roman"/>
                <w:b/>
                <w:sz w:val="24"/>
                <w:szCs w:val="24"/>
              </w:rPr>
              <w:t xml:space="preserve">№ </w:t>
            </w:r>
            <w:proofErr w:type="spellStart"/>
            <w:proofErr w:type="gramStart"/>
            <w:r w:rsidRPr="00834E0D">
              <w:rPr>
                <w:rFonts w:ascii="Century Gothic" w:hAnsi="Century Gothic" w:cs="Times New Roman"/>
                <w:b/>
                <w:sz w:val="24"/>
                <w:szCs w:val="24"/>
              </w:rPr>
              <w:t>п</w:t>
            </w:r>
            <w:proofErr w:type="spellEnd"/>
            <w:proofErr w:type="gramEnd"/>
            <w:r w:rsidRPr="00834E0D">
              <w:rPr>
                <w:rFonts w:ascii="Century Gothic" w:hAnsi="Century Gothic" w:cs="Times New Roman"/>
                <w:b/>
                <w:sz w:val="24"/>
                <w:szCs w:val="24"/>
              </w:rPr>
              <w:t>/</w:t>
            </w:r>
            <w:proofErr w:type="spellStart"/>
            <w:r w:rsidRPr="00834E0D">
              <w:rPr>
                <w:rFonts w:ascii="Century Gothic" w:hAnsi="Century Gothic" w:cs="Times New Roman"/>
                <w:b/>
                <w:sz w:val="24"/>
                <w:szCs w:val="24"/>
              </w:rPr>
              <w:t>п</w:t>
            </w:r>
            <w:proofErr w:type="spellEnd"/>
          </w:p>
        </w:tc>
        <w:tc>
          <w:tcPr>
            <w:tcW w:w="7462" w:type="dxa"/>
            <w:tcMar>
              <w:top w:w="28" w:type="dxa"/>
              <w:bottom w:w="28" w:type="dxa"/>
            </w:tcMar>
          </w:tcPr>
          <w:p w:rsidR="003C6885" w:rsidRPr="00834E0D" w:rsidRDefault="003C6885" w:rsidP="00B67F4A">
            <w:pPr>
              <w:pStyle w:val="ConsPlusNormal0"/>
              <w:shd w:val="clear" w:color="auto" w:fill="FFFFFF"/>
              <w:ind w:firstLine="0"/>
              <w:jc w:val="center"/>
              <w:rPr>
                <w:rFonts w:ascii="Century Gothic" w:hAnsi="Century Gothic" w:cs="Times New Roman"/>
                <w:b/>
                <w:sz w:val="24"/>
                <w:szCs w:val="24"/>
              </w:rPr>
            </w:pPr>
            <w:r w:rsidRPr="00834E0D">
              <w:rPr>
                <w:rFonts w:ascii="Century Gothic" w:hAnsi="Century Gothic" w:cs="Times New Roman"/>
                <w:b/>
                <w:sz w:val="24"/>
                <w:szCs w:val="24"/>
              </w:rPr>
              <w:t>Виды источников</w:t>
            </w:r>
          </w:p>
        </w:tc>
        <w:tc>
          <w:tcPr>
            <w:tcW w:w="1843" w:type="dxa"/>
            <w:tcMar>
              <w:top w:w="28" w:type="dxa"/>
              <w:bottom w:w="28" w:type="dxa"/>
            </w:tcMar>
          </w:tcPr>
          <w:p w:rsidR="003C6885" w:rsidRPr="00834E0D" w:rsidRDefault="003C6885" w:rsidP="00B67F4A">
            <w:pPr>
              <w:pStyle w:val="ConsPlusNormal0"/>
              <w:shd w:val="clear" w:color="auto" w:fill="FFFFFF"/>
              <w:ind w:firstLine="0"/>
              <w:jc w:val="center"/>
              <w:rPr>
                <w:rFonts w:ascii="Century Gothic" w:hAnsi="Century Gothic" w:cs="Times New Roman"/>
                <w:b/>
                <w:sz w:val="24"/>
                <w:szCs w:val="24"/>
              </w:rPr>
            </w:pPr>
            <w:r w:rsidRPr="00834E0D">
              <w:rPr>
                <w:rFonts w:ascii="Century Gothic" w:hAnsi="Century Gothic" w:cs="Times New Roman"/>
                <w:b/>
                <w:sz w:val="24"/>
                <w:szCs w:val="24"/>
              </w:rPr>
              <w:t xml:space="preserve">Сумма </w:t>
            </w:r>
          </w:p>
          <w:p w:rsidR="003C6885" w:rsidRPr="00834E0D" w:rsidRDefault="003C6885" w:rsidP="00B67F4A">
            <w:pPr>
              <w:pStyle w:val="ConsPlusNormal0"/>
              <w:shd w:val="clear" w:color="auto" w:fill="FFFFFF"/>
              <w:ind w:firstLine="0"/>
              <w:jc w:val="center"/>
              <w:rPr>
                <w:rFonts w:ascii="Century Gothic" w:hAnsi="Century Gothic" w:cs="Times New Roman"/>
                <w:b/>
                <w:sz w:val="24"/>
                <w:szCs w:val="24"/>
              </w:rPr>
            </w:pPr>
            <w:r w:rsidRPr="00834E0D">
              <w:rPr>
                <w:rFonts w:ascii="Century Gothic" w:hAnsi="Century Gothic" w:cs="Times New Roman"/>
                <w:b/>
                <w:sz w:val="24"/>
                <w:szCs w:val="24"/>
              </w:rPr>
              <w:t>(руб.)</w:t>
            </w:r>
          </w:p>
        </w:tc>
      </w:tr>
      <w:tr w:rsidR="003C6885" w:rsidRPr="00564E80" w:rsidTr="00834E0D">
        <w:tc>
          <w:tcPr>
            <w:tcW w:w="680" w:type="dxa"/>
            <w:tcMar>
              <w:top w:w="28" w:type="dxa"/>
              <w:bottom w:w="28" w:type="dxa"/>
            </w:tcMar>
          </w:tcPr>
          <w:p w:rsidR="003C6885" w:rsidRPr="00834E0D" w:rsidRDefault="003C6885" w:rsidP="00B67F4A">
            <w:pPr>
              <w:pStyle w:val="ConsPlusNormal0"/>
              <w:shd w:val="clear" w:color="auto" w:fill="FFFFFF"/>
              <w:ind w:firstLine="0"/>
              <w:jc w:val="center"/>
              <w:rPr>
                <w:rFonts w:ascii="Century Gothic" w:hAnsi="Century Gothic" w:cs="Times New Roman"/>
                <w:b/>
                <w:sz w:val="24"/>
                <w:szCs w:val="24"/>
              </w:rPr>
            </w:pPr>
            <w:r w:rsidRPr="00834E0D">
              <w:rPr>
                <w:rFonts w:ascii="Century Gothic" w:hAnsi="Century Gothic" w:cs="Times New Roman"/>
                <w:sz w:val="24"/>
                <w:szCs w:val="24"/>
              </w:rPr>
              <w:t>1</w:t>
            </w:r>
          </w:p>
        </w:tc>
        <w:tc>
          <w:tcPr>
            <w:tcW w:w="7462"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sz w:val="24"/>
                <w:szCs w:val="24"/>
              </w:rPr>
              <w:t>Местный бюджет (не менее 5 % от суммы проекта)- администрация</w:t>
            </w:r>
          </w:p>
        </w:tc>
        <w:tc>
          <w:tcPr>
            <w:tcW w:w="1843"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b/>
                <w:sz w:val="24"/>
                <w:szCs w:val="24"/>
                <w:lang w:val="en-US"/>
              </w:rPr>
              <w:t>41</w:t>
            </w:r>
            <w:r w:rsidRPr="00834E0D">
              <w:rPr>
                <w:rFonts w:ascii="Century Gothic" w:hAnsi="Century Gothic" w:cs="Times New Roman"/>
                <w:b/>
                <w:sz w:val="24"/>
                <w:szCs w:val="24"/>
              </w:rPr>
              <w:t> </w:t>
            </w:r>
            <w:r w:rsidRPr="00834E0D">
              <w:rPr>
                <w:rFonts w:ascii="Century Gothic" w:hAnsi="Century Gothic" w:cs="Times New Roman"/>
                <w:b/>
                <w:sz w:val="24"/>
                <w:szCs w:val="24"/>
                <w:lang w:val="en-US"/>
              </w:rPr>
              <w:t>18</w:t>
            </w:r>
            <w:r w:rsidRPr="00834E0D">
              <w:rPr>
                <w:rFonts w:ascii="Century Gothic" w:hAnsi="Century Gothic" w:cs="Times New Roman"/>
                <w:b/>
                <w:sz w:val="24"/>
                <w:szCs w:val="24"/>
              </w:rPr>
              <w:t>0,00</w:t>
            </w:r>
          </w:p>
        </w:tc>
      </w:tr>
      <w:tr w:rsidR="003C6885" w:rsidRPr="00564E80" w:rsidTr="00834E0D">
        <w:trPr>
          <w:trHeight w:val="335"/>
        </w:trPr>
        <w:tc>
          <w:tcPr>
            <w:tcW w:w="680" w:type="dxa"/>
            <w:tcMar>
              <w:top w:w="28" w:type="dxa"/>
              <w:bottom w:w="28" w:type="dxa"/>
            </w:tcMar>
          </w:tcPr>
          <w:p w:rsidR="003C6885" w:rsidRPr="00834E0D" w:rsidRDefault="003C6885" w:rsidP="00B67F4A">
            <w:pPr>
              <w:pStyle w:val="ConsPlusNormal0"/>
              <w:shd w:val="clear" w:color="auto" w:fill="FFFFFF"/>
              <w:ind w:firstLine="0"/>
              <w:jc w:val="center"/>
              <w:rPr>
                <w:rFonts w:ascii="Century Gothic" w:hAnsi="Century Gothic" w:cs="Times New Roman"/>
                <w:b/>
                <w:sz w:val="24"/>
                <w:szCs w:val="24"/>
              </w:rPr>
            </w:pPr>
            <w:r w:rsidRPr="00834E0D">
              <w:rPr>
                <w:rFonts w:ascii="Century Gothic" w:hAnsi="Century Gothic" w:cs="Times New Roman"/>
                <w:sz w:val="24"/>
                <w:szCs w:val="24"/>
              </w:rPr>
              <w:t>2</w:t>
            </w:r>
          </w:p>
        </w:tc>
        <w:tc>
          <w:tcPr>
            <w:tcW w:w="7462"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sz w:val="24"/>
                <w:szCs w:val="24"/>
              </w:rPr>
              <w:t>Население – безвозмездные поступления от физических лиц (жителей) (не менее 3 % от суммы проекта)</w:t>
            </w:r>
          </w:p>
        </w:tc>
        <w:tc>
          <w:tcPr>
            <w:tcW w:w="1843"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b/>
                <w:sz w:val="24"/>
                <w:szCs w:val="24"/>
                <w:lang w:val="en-US"/>
              </w:rPr>
              <w:t>24</w:t>
            </w:r>
            <w:r w:rsidRPr="00834E0D">
              <w:rPr>
                <w:rFonts w:ascii="Century Gothic" w:hAnsi="Century Gothic" w:cs="Times New Roman"/>
                <w:b/>
                <w:sz w:val="24"/>
                <w:szCs w:val="24"/>
              </w:rPr>
              <w:t> </w:t>
            </w:r>
            <w:r w:rsidRPr="00834E0D">
              <w:rPr>
                <w:rFonts w:ascii="Century Gothic" w:hAnsi="Century Gothic" w:cs="Times New Roman"/>
                <w:b/>
                <w:sz w:val="24"/>
                <w:szCs w:val="24"/>
                <w:lang w:val="en-US"/>
              </w:rPr>
              <w:t>7</w:t>
            </w:r>
            <w:r w:rsidRPr="00834E0D">
              <w:rPr>
                <w:rFonts w:ascii="Century Gothic" w:hAnsi="Century Gothic" w:cs="Times New Roman"/>
                <w:b/>
                <w:sz w:val="24"/>
                <w:szCs w:val="24"/>
              </w:rPr>
              <w:t>70,00</w:t>
            </w:r>
          </w:p>
        </w:tc>
      </w:tr>
      <w:tr w:rsidR="003C6885" w:rsidRPr="00564E80" w:rsidTr="00834E0D">
        <w:trPr>
          <w:trHeight w:val="918"/>
        </w:trPr>
        <w:tc>
          <w:tcPr>
            <w:tcW w:w="680" w:type="dxa"/>
            <w:tcMar>
              <w:top w:w="28" w:type="dxa"/>
              <w:bottom w:w="28" w:type="dxa"/>
            </w:tcMar>
          </w:tcPr>
          <w:p w:rsidR="003C6885" w:rsidRPr="00834E0D" w:rsidRDefault="003C6885" w:rsidP="00B67F4A">
            <w:pPr>
              <w:pStyle w:val="ConsPlusNormal0"/>
              <w:shd w:val="clear" w:color="auto" w:fill="FFFFFF"/>
              <w:ind w:firstLine="0"/>
              <w:jc w:val="center"/>
              <w:rPr>
                <w:rFonts w:ascii="Century Gothic" w:hAnsi="Century Gothic" w:cs="Times New Roman"/>
                <w:b/>
                <w:sz w:val="24"/>
                <w:szCs w:val="24"/>
              </w:rPr>
            </w:pPr>
            <w:r w:rsidRPr="00834E0D">
              <w:rPr>
                <w:rFonts w:ascii="Century Gothic" w:hAnsi="Century Gothic" w:cs="Times New Roman"/>
                <w:sz w:val="24"/>
                <w:szCs w:val="24"/>
              </w:rPr>
              <w:t>3</w:t>
            </w:r>
          </w:p>
        </w:tc>
        <w:tc>
          <w:tcPr>
            <w:tcW w:w="7462"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sz w:val="24"/>
                <w:szCs w:val="24"/>
              </w:rPr>
              <w:t xml:space="preserve">Юридические лица, индивидуальные предприниматели – безвозмездные поступления (за исключением поступлений </w:t>
            </w:r>
            <w:r w:rsidRPr="00834E0D">
              <w:rPr>
                <w:rFonts w:ascii="Century Gothic" w:hAnsi="Century Gothic" w:cs="Times New Roman"/>
                <w:sz w:val="24"/>
                <w:szCs w:val="24"/>
              </w:rPr>
              <w:br/>
              <w:t xml:space="preserve">от предприятий и организаций муниципальной формы собственности)* </w:t>
            </w:r>
          </w:p>
        </w:tc>
        <w:tc>
          <w:tcPr>
            <w:tcW w:w="1843"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b/>
                <w:sz w:val="24"/>
                <w:szCs w:val="24"/>
                <w:lang w:val="en-US"/>
              </w:rPr>
              <w:t>57</w:t>
            </w:r>
            <w:r w:rsidRPr="00834E0D">
              <w:rPr>
                <w:rFonts w:ascii="Century Gothic" w:hAnsi="Century Gothic" w:cs="Times New Roman"/>
                <w:b/>
                <w:sz w:val="24"/>
                <w:szCs w:val="24"/>
              </w:rPr>
              <w:t> </w:t>
            </w:r>
            <w:r w:rsidRPr="00834E0D">
              <w:rPr>
                <w:rFonts w:ascii="Century Gothic" w:hAnsi="Century Gothic" w:cs="Times New Roman"/>
                <w:b/>
                <w:sz w:val="24"/>
                <w:szCs w:val="24"/>
                <w:lang w:val="en-US"/>
              </w:rPr>
              <w:t>65</w:t>
            </w:r>
            <w:r w:rsidRPr="00834E0D">
              <w:rPr>
                <w:rFonts w:ascii="Century Gothic" w:hAnsi="Century Gothic" w:cs="Times New Roman"/>
                <w:b/>
                <w:sz w:val="24"/>
                <w:szCs w:val="24"/>
              </w:rPr>
              <w:t>0,00</w:t>
            </w:r>
          </w:p>
        </w:tc>
      </w:tr>
      <w:tr w:rsidR="003C6885" w:rsidRPr="00564E80" w:rsidTr="00834E0D">
        <w:trPr>
          <w:trHeight w:val="795"/>
        </w:trPr>
        <w:tc>
          <w:tcPr>
            <w:tcW w:w="680" w:type="dxa"/>
            <w:tcMar>
              <w:top w:w="28" w:type="dxa"/>
              <w:bottom w:w="28" w:type="dxa"/>
            </w:tcMar>
          </w:tcPr>
          <w:p w:rsidR="003C6885" w:rsidRPr="00834E0D" w:rsidRDefault="003C6885" w:rsidP="00B67F4A">
            <w:pPr>
              <w:pStyle w:val="ConsPlusNormal0"/>
              <w:shd w:val="clear" w:color="auto" w:fill="FFFFFF"/>
              <w:ind w:firstLine="0"/>
              <w:jc w:val="center"/>
              <w:rPr>
                <w:rFonts w:ascii="Century Gothic" w:hAnsi="Century Gothic" w:cs="Times New Roman"/>
                <w:b/>
                <w:sz w:val="24"/>
                <w:szCs w:val="24"/>
              </w:rPr>
            </w:pPr>
            <w:r w:rsidRPr="00834E0D">
              <w:rPr>
                <w:rFonts w:ascii="Century Gothic" w:hAnsi="Century Gothic" w:cs="Times New Roman"/>
                <w:sz w:val="24"/>
                <w:szCs w:val="24"/>
              </w:rPr>
              <w:t>4</w:t>
            </w:r>
          </w:p>
        </w:tc>
        <w:tc>
          <w:tcPr>
            <w:tcW w:w="7462"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sz w:val="24"/>
                <w:szCs w:val="24"/>
              </w:rPr>
              <w:t>Субсидия бюджету муниципального образования Красноярского края для реализации проекта по поддержке местных инициатив территории городского/сельского поселения (не более 85% от суммы проекта)</w:t>
            </w:r>
          </w:p>
        </w:tc>
        <w:tc>
          <w:tcPr>
            <w:tcW w:w="1843"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b/>
                <w:sz w:val="24"/>
                <w:szCs w:val="24"/>
                <w:lang w:val="en-US"/>
              </w:rPr>
              <w:t>700</w:t>
            </w:r>
            <w:r w:rsidRPr="00834E0D">
              <w:rPr>
                <w:rFonts w:ascii="Century Gothic" w:hAnsi="Century Gothic" w:cs="Times New Roman"/>
                <w:b/>
                <w:sz w:val="24"/>
                <w:szCs w:val="24"/>
              </w:rPr>
              <w:t xml:space="preserve"> 000,00</w:t>
            </w:r>
          </w:p>
        </w:tc>
      </w:tr>
      <w:tr w:rsidR="003C6885" w:rsidRPr="00564E80" w:rsidTr="00834E0D">
        <w:trPr>
          <w:trHeight w:val="22"/>
        </w:trPr>
        <w:tc>
          <w:tcPr>
            <w:tcW w:w="680"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p>
        </w:tc>
        <w:tc>
          <w:tcPr>
            <w:tcW w:w="7462"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sz w:val="24"/>
                <w:szCs w:val="24"/>
              </w:rPr>
              <w:t>Итого</w:t>
            </w:r>
          </w:p>
        </w:tc>
        <w:tc>
          <w:tcPr>
            <w:tcW w:w="1843" w:type="dxa"/>
            <w:tcMar>
              <w:top w:w="28" w:type="dxa"/>
              <w:bottom w:w="28" w:type="dxa"/>
            </w:tcMar>
          </w:tcPr>
          <w:p w:rsidR="003C6885" w:rsidRPr="00834E0D" w:rsidRDefault="003C6885" w:rsidP="00B67F4A">
            <w:pPr>
              <w:pStyle w:val="ConsPlusNormal0"/>
              <w:shd w:val="clear" w:color="auto" w:fill="FFFFFF"/>
              <w:ind w:firstLine="0"/>
              <w:rPr>
                <w:rFonts w:ascii="Century Gothic" w:hAnsi="Century Gothic" w:cs="Times New Roman"/>
                <w:b/>
                <w:sz w:val="24"/>
                <w:szCs w:val="24"/>
              </w:rPr>
            </w:pPr>
            <w:r w:rsidRPr="00834E0D">
              <w:rPr>
                <w:rFonts w:ascii="Century Gothic" w:hAnsi="Century Gothic" w:cs="Times New Roman"/>
                <w:b/>
                <w:sz w:val="24"/>
                <w:szCs w:val="24"/>
                <w:lang w:val="en-US"/>
              </w:rPr>
              <w:t>823</w:t>
            </w:r>
            <w:r w:rsidRPr="00834E0D">
              <w:rPr>
                <w:rFonts w:ascii="Century Gothic" w:hAnsi="Century Gothic" w:cs="Times New Roman"/>
                <w:b/>
                <w:sz w:val="24"/>
                <w:szCs w:val="24"/>
              </w:rPr>
              <w:t> </w:t>
            </w:r>
            <w:r w:rsidRPr="00834E0D">
              <w:rPr>
                <w:rFonts w:ascii="Century Gothic" w:hAnsi="Century Gothic" w:cs="Times New Roman"/>
                <w:b/>
                <w:sz w:val="24"/>
                <w:szCs w:val="24"/>
                <w:lang w:val="en-US"/>
              </w:rPr>
              <w:t>6</w:t>
            </w:r>
            <w:r w:rsidRPr="00834E0D">
              <w:rPr>
                <w:rFonts w:ascii="Century Gothic" w:hAnsi="Century Gothic" w:cs="Times New Roman"/>
                <w:b/>
                <w:sz w:val="24"/>
                <w:szCs w:val="24"/>
              </w:rPr>
              <w:t>00,00</w:t>
            </w:r>
          </w:p>
        </w:tc>
      </w:tr>
    </w:tbl>
    <w:p w:rsidR="003C6885" w:rsidRDefault="003C6885" w:rsidP="003C6885">
      <w:pPr>
        <w:ind w:firstLine="709"/>
        <w:rPr>
          <w:rFonts w:ascii="Century Gothic" w:hAnsi="Century Gothic"/>
          <w:color w:val="000000" w:themeColor="text1"/>
          <w:sz w:val="28"/>
          <w:szCs w:val="28"/>
        </w:rPr>
      </w:pPr>
      <w:r>
        <w:rPr>
          <w:rFonts w:ascii="Century Gothic" w:hAnsi="Century Gothic"/>
          <w:color w:val="000000" w:themeColor="text1"/>
          <w:sz w:val="28"/>
          <w:szCs w:val="28"/>
        </w:rPr>
        <w:t xml:space="preserve"> </w:t>
      </w:r>
    </w:p>
    <w:p w:rsidR="003C6885" w:rsidRDefault="003C6885" w:rsidP="003C6885">
      <w:pPr>
        <w:ind w:firstLine="709"/>
        <w:rPr>
          <w:rFonts w:ascii="Century Gothic" w:hAnsi="Century Gothic"/>
          <w:color w:val="000000" w:themeColor="text1"/>
        </w:rPr>
      </w:pPr>
      <w:r>
        <w:rPr>
          <w:rFonts w:ascii="Century Gothic" w:hAnsi="Century Gothic"/>
          <w:color w:val="000000" w:themeColor="text1"/>
        </w:rPr>
        <w:t xml:space="preserve">Все жители и гости нашего села, могут </w:t>
      </w:r>
      <w:proofErr w:type="gramStart"/>
      <w:r>
        <w:rPr>
          <w:rFonts w:ascii="Century Gothic" w:hAnsi="Century Gothic"/>
          <w:color w:val="000000" w:themeColor="text1"/>
        </w:rPr>
        <w:t>ознакомится</w:t>
      </w:r>
      <w:proofErr w:type="gramEnd"/>
      <w:r>
        <w:rPr>
          <w:rFonts w:ascii="Century Gothic" w:hAnsi="Century Gothic"/>
          <w:color w:val="000000" w:themeColor="text1"/>
        </w:rPr>
        <w:t xml:space="preserve"> с информацией на сайте администрации Балахтонского сельсовета:</w:t>
      </w:r>
      <w:r w:rsidRPr="00FE2439">
        <w:rPr>
          <w:rFonts w:ascii="Century Gothic" w:hAnsi="Century Gothic"/>
          <w:color w:val="000000" w:themeColor="text1"/>
        </w:rPr>
        <w:t xml:space="preserve"> </w:t>
      </w:r>
      <w:hyperlink r:id="rId14" w:history="1">
        <w:r w:rsidRPr="00015DAC">
          <w:rPr>
            <w:rStyle w:val="a3"/>
            <w:rFonts w:ascii="Century Gothic" w:hAnsi="Century Gothic"/>
          </w:rPr>
          <w:t>http://balahton.</w:t>
        </w:r>
        <w:r w:rsidRPr="00015DAC">
          <w:rPr>
            <w:rStyle w:val="a3"/>
            <w:rFonts w:ascii="Century Gothic" w:hAnsi="Century Gothic"/>
            <w:lang w:val="en-US"/>
          </w:rPr>
          <w:t>r</w:t>
        </w:r>
        <w:proofErr w:type="spellStart"/>
        <w:r w:rsidRPr="00015DAC">
          <w:rPr>
            <w:rStyle w:val="a3"/>
            <w:rFonts w:ascii="Century Gothic" w:hAnsi="Century Gothic"/>
          </w:rPr>
          <w:t>u</w:t>
        </w:r>
        <w:proofErr w:type="spellEnd"/>
        <w:r w:rsidRPr="00015DAC">
          <w:rPr>
            <w:rStyle w:val="a3"/>
            <w:rFonts w:ascii="Century Gothic" w:hAnsi="Century Gothic"/>
          </w:rPr>
          <w:t>/</w:t>
        </w:r>
      </w:hyperlink>
      <w:r w:rsidRPr="00FE2439">
        <w:rPr>
          <w:rFonts w:ascii="Century Gothic" w:hAnsi="Century Gothic"/>
        </w:rPr>
        <w:t>,</w:t>
      </w:r>
      <w:r>
        <w:t xml:space="preserve"> </w:t>
      </w:r>
      <w:r>
        <w:rPr>
          <w:rFonts w:ascii="Century Gothic" w:hAnsi="Century Gothic"/>
          <w:color w:val="000000" w:themeColor="text1"/>
        </w:rPr>
        <w:t xml:space="preserve"> раздел: «Программа поддержки местных инициатив». </w:t>
      </w:r>
    </w:p>
    <w:p w:rsidR="003C6885" w:rsidRDefault="003C6885" w:rsidP="003C6885">
      <w:pPr>
        <w:ind w:firstLine="709"/>
        <w:rPr>
          <w:rFonts w:ascii="Century Gothic" w:hAnsi="Century Gothic"/>
          <w:color w:val="000000" w:themeColor="text1"/>
        </w:rPr>
      </w:pPr>
      <w:r>
        <w:rPr>
          <w:rFonts w:ascii="Century Gothic" w:hAnsi="Century Gothic"/>
          <w:color w:val="000000" w:themeColor="text1"/>
        </w:rPr>
        <w:t xml:space="preserve">В дальнейшем при подачи заявки, вся информация будет доступна на официальном сайте </w:t>
      </w:r>
      <w:r w:rsidRPr="00014E4B">
        <w:rPr>
          <w:rFonts w:ascii="Century Gothic" w:hAnsi="Century Gothic"/>
          <w:color w:val="000000" w:themeColor="text1"/>
        </w:rPr>
        <w:t>Институт</w:t>
      </w:r>
      <w:r>
        <w:rPr>
          <w:rFonts w:ascii="Century Gothic" w:hAnsi="Century Gothic"/>
          <w:color w:val="000000" w:themeColor="text1"/>
        </w:rPr>
        <w:t>а</w:t>
      </w:r>
      <w:r w:rsidRPr="00014E4B">
        <w:rPr>
          <w:rFonts w:ascii="Century Gothic" w:hAnsi="Century Gothic"/>
          <w:color w:val="000000" w:themeColor="text1"/>
        </w:rPr>
        <w:t xml:space="preserve"> Государственного и муниципального управления при Правительстве Красноярского края</w:t>
      </w:r>
      <w:r>
        <w:rPr>
          <w:rFonts w:ascii="Century Gothic" w:hAnsi="Century Gothic"/>
          <w:color w:val="000000" w:themeColor="text1"/>
        </w:rPr>
        <w:t xml:space="preserve"> </w:t>
      </w:r>
      <w:proofErr w:type="gramStart"/>
      <w:r>
        <w:rPr>
          <w:rFonts w:ascii="Century Gothic" w:hAnsi="Century Gothic"/>
          <w:color w:val="000000" w:themeColor="text1"/>
        </w:rPr>
        <w:t>на</w:t>
      </w:r>
      <w:proofErr w:type="gramEnd"/>
      <w:r>
        <w:rPr>
          <w:rFonts w:ascii="Century Gothic" w:hAnsi="Century Gothic"/>
          <w:color w:val="000000" w:themeColor="text1"/>
        </w:rPr>
        <w:t xml:space="preserve"> адресу: </w:t>
      </w:r>
      <w:hyperlink r:id="rId15" w:history="1">
        <w:r w:rsidRPr="00FE2439">
          <w:rPr>
            <w:rStyle w:val="a3"/>
            <w:rFonts w:ascii="Century Gothic" w:hAnsi="Century Gothic"/>
          </w:rPr>
          <w:t>http://ppmi24.ru/</w:t>
        </w:r>
      </w:hyperlink>
      <w:r w:rsidRPr="00FE2439">
        <w:rPr>
          <w:rFonts w:ascii="Century Gothic" w:hAnsi="Century Gothic"/>
          <w:color w:val="000000" w:themeColor="text1"/>
        </w:rPr>
        <w:t xml:space="preserve"> .</w:t>
      </w:r>
      <w:r>
        <w:rPr>
          <w:rFonts w:ascii="Century Gothic" w:hAnsi="Century Gothic"/>
          <w:color w:val="000000" w:themeColor="text1"/>
        </w:rPr>
        <w:t xml:space="preserve"> </w:t>
      </w:r>
    </w:p>
    <w:p w:rsidR="003C6885" w:rsidRDefault="003C6885" w:rsidP="003C6885">
      <w:pPr>
        <w:ind w:firstLine="709"/>
        <w:rPr>
          <w:rFonts w:ascii="Century Gothic" w:hAnsi="Century Gothic"/>
          <w:color w:val="000000" w:themeColor="text1"/>
        </w:rPr>
      </w:pPr>
    </w:p>
    <w:p w:rsidR="003C6885" w:rsidRPr="003C6885" w:rsidRDefault="003C6885" w:rsidP="003C6885">
      <w:pPr>
        <w:ind w:firstLine="709"/>
        <w:rPr>
          <w:rFonts w:ascii="Century Gothic" w:hAnsi="Century Gothic"/>
          <w:color w:val="000000" w:themeColor="text1"/>
          <w:sz w:val="20"/>
          <w:szCs w:val="20"/>
        </w:rPr>
      </w:pPr>
      <w:r>
        <w:rPr>
          <w:rFonts w:ascii="Century Gothic" w:hAnsi="Century Gothic"/>
          <w:color w:val="000000" w:themeColor="text1"/>
          <w:sz w:val="20"/>
          <w:szCs w:val="20"/>
        </w:rPr>
        <w:t xml:space="preserve">                                                   Н.Н. Кионова - з</w:t>
      </w:r>
      <w:r w:rsidRPr="003C6885">
        <w:rPr>
          <w:rFonts w:ascii="Century Gothic" w:hAnsi="Century Gothic"/>
          <w:color w:val="000000" w:themeColor="text1"/>
          <w:sz w:val="20"/>
          <w:szCs w:val="20"/>
        </w:rPr>
        <w:t>аместитель главы администрации сельсовета</w:t>
      </w:r>
    </w:p>
    <w:p w:rsidR="003C6885" w:rsidRPr="003C6885" w:rsidRDefault="003C6885" w:rsidP="003C6885">
      <w:pPr>
        <w:ind w:firstLine="709"/>
        <w:rPr>
          <w:rFonts w:ascii="Century Gothic" w:hAnsi="Century Gothic"/>
          <w:sz w:val="20"/>
          <w:szCs w:val="20"/>
        </w:rPr>
      </w:pPr>
    </w:p>
    <w:p w:rsidR="00337703" w:rsidRPr="00C708BF" w:rsidRDefault="00337703" w:rsidP="00337703">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337703" w:rsidRDefault="00337703" w:rsidP="00337703">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 xml:space="preserve">аница </w:t>
      </w:r>
      <w:r w:rsidR="00FB72F0">
        <w:rPr>
          <w:rFonts w:ascii="Century Gothic" w:hAnsi="Century Gothic"/>
          <w:b/>
          <w:sz w:val="28"/>
          <w:szCs w:val="28"/>
        </w:rPr>
        <w:t>10</w:t>
      </w:r>
      <w:r>
        <w:rPr>
          <w:rFonts w:ascii="Century Gothic" w:hAnsi="Century Gothic"/>
          <w:b/>
          <w:sz w:val="28"/>
          <w:szCs w:val="28"/>
        </w:rPr>
        <w:t xml:space="preserve"> </w:t>
      </w:r>
      <w:r w:rsidR="00475379">
        <w:rPr>
          <w:rFonts w:ascii="Century Gothic" w:hAnsi="Century Gothic"/>
          <w:b/>
          <w:sz w:val="28"/>
          <w:szCs w:val="28"/>
        </w:rPr>
        <w:t>№ 1</w:t>
      </w:r>
      <w:r w:rsidR="007826D1">
        <w:rPr>
          <w:rFonts w:ascii="Century Gothic" w:hAnsi="Century Gothic"/>
          <w:b/>
          <w:sz w:val="28"/>
          <w:szCs w:val="28"/>
        </w:rPr>
        <w:t>7</w:t>
      </w:r>
      <w:r w:rsidR="00475379">
        <w:rPr>
          <w:rFonts w:ascii="Century Gothic" w:hAnsi="Century Gothic"/>
          <w:b/>
          <w:sz w:val="28"/>
          <w:szCs w:val="28"/>
        </w:rPr>
        <w:t>/19</w:t>
      </w:r>
      <w:r w:rsidR="007826D1">
        <w:rPr>
          <w:rFonts w:ascii="Century Gothic" w:hAnsi="Century Gothic"/>
          <w:b/>
          <w:sz w:val="28"/>
          <w:szCs w:val="28"/>
        </w:rPr>
        <w:t>3 «Балахтонские вести»  1</w:t>
      </w:r>
      <w:r w:rsidR="00834E0D">
        <w:rPr>
          <w:rFonts w:ascii="Century Gothic" w:hAnsi="Century Gothic"/>
          <w:b/>
          <w:sz w:val="28"/>
          <w:szCs w:val="28"/>
        </w:rPr>
        <w:t>1</w:t>
      </w:r>
      <w:r>
        <w:rPr>
          <w:rFonts w:ascii="Century Gothic" w:hAnsi="Century Gothic"/>
          <w:b/>
          <w:sz w:val="28"/>
          <w:szCs w:val="28"/>
        </w:rPr>
        <w:t xml:space="preserve"> </w:t>
      </w:r>
      <w:r w:rsidR="007826D1">
        <w:rPr>
          <w:rFonts w:ascii="Century Gothic" w:hAnsi="Century Gothic"/>
          <w:b/>
          <w:sz w:val="28"/>
          <w:szCs w:val="28"/>
        </w:rPr>
        <w:t>дека</w:t>
      </w:r>
      <w:r>
        <w:rPr>
          <w:rFonts w:ascii="Century Gothic" w:hAnsi="Century Gothic"/>
          <w:b/>
          <w:sz w:val="28"/>
          <w:szCs w:val="28"/>
        </w:rPr>
        <w:t>бря 2020 года</w:t>
      </w:r>
    </w:p>
    <w:p w:rsidR="00BA641E" w:rsidRDefault="00337703" w:rsidP="00337703">
      <w:pPr>
        <w:jc w:val="center"/>
        <w:outlineLvl w:val="0"/>
        <w:rPr>
          <w:rFonts w:ascii="Century Gothic" w:hAnsi="Century Gothic"/>
          <w:b/>
          <w:sz w:val="32"/>
          <w:szCs w:val="32"/>
        </w:rPr>
      </w:pPr>
      <w:r>
        <w:rPr>
          <w:rFonts w:ascii="Century Gothic" w:hAnsi="Century Gothic"/>
          <w:b/>
        </w:rPr>
        <w:t>__________________________________________________________________________________</w:t>
      </w:r>
    </w:p>
    <w:p w:rsidR="00BA641E" w:rsidRDefault="00BA641E" w:rsidP="00C13579">
      <w:pPr>
        <w:jc w:val="center"/>
        <w:outlineLvl w:val="0"/>
        <w:rPr>
          <w:rFonts w:ascii="Century Gothic" w:hAnsi="Century Gothic"/>
          <w:b/>
          <w:sz w:val="32"/>
          <w:szCs w:val="32"/>
        </w:rPr>
      </w:pPr>
    </w:p>
    <w:p w:rsidR="00A94D81" w:rsidRDefault="00E55671" w:rsidP="00C13579">
      <w:pPr>
        <w:jc w:val="center"/>
        <w:outlineLvl w:val="0"/>
        <w:rPr>
          <w:rFonts w:ascii="Century Gothic" w:hAnsi="Century Gothic"/>
          <w:b/>
          <w:sz w:val="32"/>
          <w:szCs w:val="32"/>
        </w:rPr>
      </w:pPr>
      <w:r>
        <w:rPr>
          <w:rFonts w:ascii="Century Gothic" w:hAnsi="Century Gothic"/>
          <w:b/>
          <w:sz w:val="32"/>
          <w:szCs w:val="32"/>
        </w:rPr>
        <w:t>ОФИЦИАЛЬНО</w:t>
      </w:r>
    </w:p>
    <w:p w:rsidR="000C5AB0" w:rsidRDefault="000C5AB0" w:rsidP="00C13579">
      <w:pPr>
        <w:jc w:val="center"/>
        <w:outlineLvl w:val="0"/>
        <w:rPr>
          <w:rFonts w:ascii="Century Gothic" w:hAnsi="Century Gothic"/>
          <w:b/>
          <w:sz w:val="32"/>
          <w:szCs w:val="32"/>
        </w:rPr>
      </w:pPr>
    </w:p>
    <w:p w:rsidR="00FE3642" w:rsidRPr="00F052E6" w:rsidRDefault="00FE3642" w:rsidP="00FE3642">
      <w:pPr>
        <w:jc w:val="center"/>
        <w:rPr>
          <w:rFonts w:ascii="Century Gothic" w:hAnsi="Century Gothic"/>
          <w:sz w:val="16"/>
          <w:szCs w:val="16"/>
        </w:rPr>
      </w:pPr>
      <w:r>
        <w:rPr>
          <w:rFonts w:ascii="Century Gothic" w:hAnsi="Century Gothic"/>
          <w:b/>
          <w:sz w:val="16"/>
          <w:szCs w:val="16"/>
        </w:rPr>
        <w:t>АДМИНИСТРАЦИЯ БАЛА</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w:t>
      </w:r>
      <w:r>
        <w:rPr>
          <w:rFonts w:ascii="Century Gothic" w:hAnsi="Century Gothic"/>
          <w:b/>
          <w:sz w:val="16"/>
          <w:szCs w:val="16"/>
        </w:rPr>
        <w:t>ОВЕТА</w:t>
      </w:r>
    </w:p>
    <w:p w:rsidR="00FE3642" w:rsidRDefault="00FE3642" w:rsidP="00FE3642">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FE3642" w:rsidRDefault="00FE3642" w:rsidP="00FE3642">
      <w:pPr>
        <w:jc w:val="center"/>
        <w:outlineLvl w:val="0"/>
        <w:rPr>
          <w:rFonts w:ascii="Century Gothic" w:hAnsi="Century Gothic"/>
          <w:b/>
          <w:sz w:val="16"/>
          <w:szCs w:val="16"/>
        </w:rPr>
      </w:pPr>
      <w:r>
        <w:rPr>
          <w:rFonts w:ascii="Century Gothic" w:hAnsi="Century Gothic"/>
          <w:b/>
          <w:sz w:val="16"/>
          <w:szCs w:val="16"/>
        </w:rPr>
        <w:t>ПОСТАНОВЛ</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0C5AB0" w:rsidRDefault="000C5AB0" w:rsidP="000C5AB0">
      <w:pPr>
        <w:pStyle w:val="ConsPlusTitle"/>
        <w:widowControl/>
        <w:outlineLvl w:val="0"/>
        <w:rPr>
          <w:rFonts w:ascii="Century Gothic" w:hAnsi="Century Gothic"/>
          <w:b w:val="0"/>
          <w:sz w:val="18"/>
          <w:szCs w:val="18"/>
        </w:rPr>
      </w:pPr>
      <w:r>
        <w:rPr>
          <w:rFonts w:ascii="Century Gothic" w:hAnsi="Century Gothic"/>
          <w:b w:val="0"/>
          <w:sz w:val="18"/>
          <w:szCs w:val="18"/>
        </w:rPr>
        <w:t>23.11.2020                                                                      с. Балахтон                                                                               № 56</w:t>
      </w:r>
    </w:p>
    <w:p w:rsidR="000C5AB0" w:rsidRDefault="000C5AB0" w:rsidP="000C5AB0">
      <w:pPr>
        <w:pStyle w:val="ConsPlusTitle"/>
        <w:widowControl/>
        <w:outlineLvl w:val="0"/>
        <w:rPr>
          <w:rFonts w:ascii="Century Gothic" w:hAnsi="Century Gothic"/>
          <w:b w:val="0"/>
          <w:sz w:val="18"/>
          <w:szCs w:val="18"/>
        </w:rPr>
      </w:pPr>
    </w:p>
    <w:p w:rsidR="000C5AB0" w:rsidRDefault="000C5AB0" w:rsidP="000C5AB0">
      <w:pPr>
        <w:pStyle w:val="ConsPlusTitle"/>
        <w:widowControl/>
        <w:outlineLvl w:val="0"/>
        <w:rPr>
          <w:rFonts w:ascii="Century Gothic" w:hAnsi="Century Gothic"/>
          <w:b w:val="0"/>
          <w:sz w:val="18"/>
          <w:szCs w:val="18"/>
        </w:rPr>
      </w:pPr>
      <w:r>
        <w:rPr>
          <w:rFonts w:ascii="Century Gothic" w:hAnsi="Century Gothic"/>
          <w:b w:val="0"/>
          <w:sz w:val="18"/>
          <w:szCs w:val="18"/>
        </w:rPr>
        <w:t xml:space="preserve">Об утверждении Регламента работы административной комиссии </w:t>
      </w:r>
      <w:r>
        <w:rPr>
          <w:rFonts w:ascii="Century Gothic" w:hAnsi="Century Gothic"/>
          <w:b w:val="0"/>
          <w:color w:val="000000"/>
          <w:spacing w:val="-1"/>
          <w:sz w:val="18"/>
          <w:szCs w:val="18"/>
        </w:rPr>
        <w:t>муниципального образования Балахтонский сельсовет</w:t>
      </w:r>
    </w:p>
    <w:p w:rsidR="000C5AB0" w:rsidRDefault="000C5AB0" w:rsidP="000C5AB0">
      <w:pPr>
        <w:pStyle w:val="ConsPlusTitle"/>
        <w:ind w:firstLine="720"/>
        <w:outlineLvl w:val="0"/>
        <w:rPr>
          <w:rFonts w:ascii="Century Gothic" w:hAnsi="Century Gothic"/>
          <w:b w:val="0"/>
          <w:sz w:val="18"/>
          <w:szCs w:val="18"/>
        </w:rPr>
      </w:pPr>
    </w:p>
    <w:p w:rsidR="000C5AB0" w:rsidRDefault="000C5AB0" w:rsidP="000C5AB0">
      <w:pPr>
        <w:ind w:firstLine="709"/>
        <w:rPr>
          <w:rFonts w:ascii="Century Gothic" w:hAnsi="Century Gothic" w:cs="Arial"/>
          <w:sz w:val="18"/>
          <w:szCs w:val="18"/>
        </w:rPr>
      </w:pPr>
      <w:proofErr w:type="gramStart"/>
      <w:r>
        <w:rPr>
          <w:rFonts w:ascii="Century Gothic" w:hAnsi="Century Gothic" w:cs="Arial"/>
          <w:sz w:val="18"/>
          <w:szCs w:val="18"/>
        </w:rPr>
        <w:t>В соответствии с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законами Красноярского края от 23.04.2009 №8-3168 «Об административных комиссиях в Красноярском крае», от 23.04.2009 № 8-3170 «</w:t>
      </w:r>
      <w:r>
        <w:rPr>
          <w:rFonts w:ascii="Century Gothic" w:hAnsi="Century Gothic" w:cs="Arial"/>
          <w:bCs/>
          <w:sz w:val="18"/>
          <w:szCs w:val="18"/>
        </w:rPr>
        <w:t xml:space="preserve">О наделении органов местного самоуправления муниципальных образований края государственными полномочиями по созданию и обеспечению деятельности </w:t>
      </w:r>
      <w:r>
        <w:rPr>
          <w:rFonts w:ascii="Century Gothic" w:hAnsi="Century Gothic" w:cs="Arial"/>
          <w:sz w:val="18"/>
          <w:szCs w:val="18"/>
        </w:rPr>
        <w:t>административной комиссии», руководствуясь Уставом Балахтонского сельсовета, ПОСТАНОВЛЯЮ:</w:t>
      </w:r>
      <w:proofErr w:type="gramEnd"/>
    </w:p>
    <w:p w:rsidR="000C5AB0" w:rsidRDefault="000C5AB0" w:rsidP="000C5AB0">
      <w:pPr>
        <w:pStyle w:val="ConsPlusTitle"/>
        <w:ind w:firstLine="720"/>
        <w:outlineLvl w:val="0"/>
        <w:rPr>
          <w:rFonts w:ascii="Century Gothic" w:hAnsi="Century Gothic"/>
          <w:b w:val="0"/>
          <w:bCs w:val="0"/>
          <w:sz w:val="18"/>
          <w:szCs w:val="18"/>
        </w:rPr>
      </w:pPr>
      <w:r>
        <w:rPr>
          <w:rFonts w:ascii="Century Gothic" w:hAnsi="Century Gothic"/>
          <w:b w:val="0"/>
          <w:bCs w:val="0"/>
          <w:sz w:val="18"/>
          <w:szCs w:val="18"/>
        </w:rPr>
        <w:t xml:space="preserve">1. Утвердить Регламент работы административной комиссии </w:t>
      </w:r>
      <w:r>
        <w:rPr>
          <w:rFonts w:ascii="Century Gothic" w:hAnsi="Century Gothic"/>
          <w:b w:val="0"/>
          <w:color w:val="000000"/>
          <w:spacing w:val="-1"/>
          <w:sz w:val="18"/>
          <w:szCs w:val="18"/>
        </w:rPr>
        <w:t>муниципального образования Балахтонский сельсовет,</w:t>
      </w:r>
      <w:r>
        <w:rPr>
          <w:rFonts w:ascii="Century Gothic" w:hAnsi="Century Gothic"/>
          <w:b w:val="0"/>
          <w:bCs w:val="0"/>
          <w:sz w:val="18"/>
          <w:szCs w:val="18"/>
        </w:rPr>
        <w:t xml:space="preserve"> согласно приложению.</w:t>
      </w:r>
    </w:p>
    <w:p w:rsidR="000C5AB0" w:rsidRDefault="000C5AB0" w:rsidP="000C5AB0">
      <w:pPr>
        <w:pStyle w:val="ConsPlusTitle"/>
        <w:ind w:firstLine="720"/>
        <w:outlineLvl w:val="0"/>
        <w:rPr>
          <w:rFonts w:ascii="Century Gothic" w:hAnsi="Century Gothic"/>
          <w:b w:val="0"/>
          <w:bCs w:val="0"/>
          <w:sz w:val="18"/>
          <w:szCs w:val="18"/>
        </w:rPr>
      </w:pPr>
      <w:r>
        <w:rPr>
          <w:rFonts w:ascii="Century Gothic" w:hAnsi="Century Gothic"/>
          <w:b w:val="0"/>
          <w:bCs w:val="0"/>
          <w:sz w:val="18"/>
          <w:szCs w:val="18"/>
        </w:rPr>
        <w:t>2. Считать утратившим силу постановление от 23.09.2009 №33 «Об утверждении Регламента работы административной комиссии».</w:t>
      </w:r>
    </w:p>
    <w:p w:rsidR="000C5AB0" w:rsidRDefault="000C5AB0" w:rsidP="000C5AB0">
      <w:pPr>
        <w:autoSpaceDE w:val="0"/>
        <w:autoSpaceDN w:val="0"/>
        <w:adjustRightInd w:val="0"/>
        <w:ind w:firstLine="720"/>
        <w:rPr>
          <w:rFonts w:ascii="Century Gothic" w:hAnsi="Century Gothic" w:cs="Arial"/>
          <w:sz w:val="18"/>
          <w:szCs w:val="18"/>
        </w:rPr>
      </w:pPr>
      <w:r>
        <w:rPr>
          <w:rFonts w:ascii="Century Gothic" w:hAnsi="Century Gothic" w:cs="Arial"/>
          <w:sz w:val="18"/>
          <w:szCs w:val="18"/>
        </w:rPr>
        <w:t xml:space="preserve">3. Постановление вступает в силу после его официального опубликования в местном печатном издании «Балахтонские вести», и подлежит размещению на официальном сайте администрации сельсовета: </w:t>
      </w:r>
      <w:r>
        <w:rPr>
          <w:rFonts w:ascii="Century Gothic" w:hAnsi="Century Gothic" w:cs="Arial"/>
          <w:color w:val="0000FF"/>
          <w:sz w:val="18"/>
          <w:szCs w:val="18"/>
          <w:u w:val="single"/>
        </w:rPr>
        <w:t>http:balahton.</w:t>
      </w:r>
      <w:r>
        <w:rPr>
          <w:rFonts w:ascii="Century Gothic" w:hAnsi="Century Gothic" w:cs="Arial"/>
          <w:color w:val="0000FF"/>
          <w:sz w:val="18"/>
          <w:szCs w:val="18"/>
          <w:u w:val="single"/>
          <w:lang w:val="en-US"/>
        </w:rPr>
        <w:t>r</w:t>
      </w:r>
      <w:proofErr w:type="spellStart"/>
      <w:r>
        <w:rPr>
          <w:rFonts w:ascii="Century Gothic" w:hAnsi="Century Gothic" w:cs="Arial"/>
          <w:color w:val="0000FF"/>
          <w:sz w:val="18"/>
          <w:szCs w:val="18"/>
          <w:u w:val="single"/>
        </w:rPr>
        <w:t>u</w:t>
      </w:r>
      <w:proofErr w:type="spellEnd"/>
      <w:r>
        <w:rPr>
          <w:rFonts w:ascii="Century Gothic" w:hAnsi="Century Gothic" w:cs="Arial"/>
          <w:sz w:val="18"/>
          <w:szCs w:val="18"/>
        </w:rPr>
        <w:t>.</w:t>
      </w:r>
    </w:p>
    <w:p w:rsidR="000C5AB0" w:rsidRDefault="000C5AB0" w:rsidP="000C5AB0">
      <w:pPr>
        <w:autoSpaceDE w:val="0"/>
        <w:autoSpaceDN w:val="0"/>
        <w:adjustRightInd w:val="0"/>
        <w:ind w:firstLine="720"/>
        <w:rPr>
          <w:rFonts w:ascii="Century Gothic" w:hAnsi="Century Gothic" w:cs="Arial"/>
          <w:sz w:val="18"/>
          <w:szCs w:val="18"/>
        </w:rPr>
      </w:pPr>
      <w:r>
        <w:rPr>
          <w:rFonts w:ascii="Century Gothic" w:hAnsi="Century Gothic" w:cs="Arial"/>
          <w:sz w:val="18"/>
          <w:szCs w:val="18"/>
        </w:rPr>
        <w:t xml:space="preserve">4. </w:t>
      </w:r>
      <w:proofErr w:type="gramStart"/>
      <w:r>
        <w:rPr>
          <w:rFonts w:ascii="Century Gothic" w:hAnsi="Century Gothic" w:cs="Arial"/>
          <w:color w:val="000000"/>
          <w:sz w:val="18"/>
          <w:szCs w:val="18"/>
        </w:rPr>
        <w:t>Контроль за</w:t>
      </w:r>
      <w:proofErr w:type="gramEnd"/>
      <w:r>
        <w:rPr>
          <w:rFonts w:ascii="Century Gothic" w:hAnsi="Century Gothic" w:cs="Arial"/>
          <w:color w:val="000000"/>
          <w:sz w:val="18"/>
          <w:szCs w:val="18"/>
        </w:rPr>
        <w:t xml:space="preserve"> исполнением настоящего решения оставляю за собой.</w:t>
      </w:r>
    </w:p>
    <w:p w:rsidR="00FE3642" w:rsidRPr="00FE3642" w:rsidRDefault="00FE3642" w:rsidP="00FE3642">
      <w:pPr>
        <w:rPr>
          <w:rFonts w:ascii="Century Gothic" w:hAnsi="Century Gothic"/>
          <w:sz w:val="18"/>
          <w:szCs w:val="18"/>
          <w:u w:val="single"/>
        </w:rPr>
      </w:pPr>
    </w:p>
    <w:p w:rsidR="008E7262" w:rsidRDefault="00FE3642" w:rsidP="00FE3642">
      <w:pPr>
        <w:rPr>
          <w:rFonts w:ascii="Century Gothic" w:hAnsi="Century Gothic"/>
          <w:sz w:val="18"/>
          <w:szCs w:val="18"/>
        </w:rPr>
      </w:pPr>
      <w:r w:rsidRPr="00FE3642">
        <w:rPr>
          <w:rFonts w:ascii="Century Gothic" w:hAnsi="Century Gothic"/>
          <w:sz w:val="18"/>
          <w:szCs w:val="18"/>
        </w:rPr>
        <w:t xml:space="preserve">Глава </w:t>
      </w:r>
    </w:p>
    <w:p w:rsidR="00FE3642" w:rsidRDefault="008E7262" w:rsidP="00FE3642">
      <w:pPr>
        <w:rPr>
          <w:rFonts w:ascii="Century Gothic" w:hAnsi="Century Gothic"/>
          <w:sz w:val="18"/>
          <w:szCs w:val="18"/>
        </w:rPr>
      </w:pPr>
      <w:r>
        <w:rPr>
          <w:rFonts w:ascii="Century Gothic" w:hAnsi="Century Gothic"/>
          <w:sz w:val="18"/>
          <w:szCs w:val="18"/>
        </w:rPr>
        <w:t xml:space="preserve">Балахтонского </w:t>
      </w:r>
      <w:r w:rsidR="00FE3642" w:rsidRPr="00FE3642">
        <w:rPr>
          <w:rFonts w:ascii="Century Gothic" w:hAnsi="Century Gothic"/>
          <w:sz w:val="18"/>
          <w:szCs w:val="18"/>
        </w:rPr>
        <w:t xml:space="preserve">сельсовета                                                                                   </w:t>
      </w:r>
      <w:r w:rsidR="00A967E3">
        <w:rPr>
          <w:rFonts w:ascii="Century Gothic" w:hAnsi="Century Gothic"/>
          <w:sz w:val="18"/>
          <w:szCs w:val="18"/>
        </w:rPr>
        <w:t xml:space="preserve">                           </w:t>
      </w:r>
      <w:r>
        <w:rPr>
          <w:rFonts w:ascii="Century Gothic" w:hAnsi="Century Gothic"/>
          <w:sz w:val="18"/>
          <w:szCs w:val="18"/>
        </w:rPr>
        <w:t xml:space="preserve">                </w:t>
      </w:r>
      <w:r w:rsidR="00A967E3">
        <w:rPr>
          <w:rFonts w:ascii="Century Gothic" w:hAnsi="Century Gothic"/>
          <w:sz w:val="18"/>
          <w:szCs w:val="18"/>
        </w:rPr>
        <w:t>В.</w:t>
      </w:r>
      <w:r w:rsidR="00FE3642" w:rsidRPr="00FE3642">
        <w:rPr>
          <w:rFonts w:ascii="Century Gothic" w:hAnsi="Century Gothic"/>
          <w:sz w:val="18"/>
          <w:szCs w:val="18"/>
        </w:rPr>
        <w:t>А. Мецгер</w:t>
      </w:r>
    </w:p>
    <w:p w:rsidR="001D3699" w:rsidRDefault="001D3699" w:rsidP="00FE3642">
      <w:pPr>
        <w:rPr>
          <w:rFonts w:ascii="Century Gothic" w:hAnsi="Century Gothic"/>
          <w:sz w:val="18"/>
          <w:szCs w:val="18"/>
        </w:rPr>
      </w:pPr>
    </w:p>
    <w:p w:rsidR="001D3699" w:rsidRPr="00F052E6" w:rsidRDefault="001D3699" w:rsidP="001D3699">
      <w:pPr>
        <w:jc w:val="center"/>
        <w:rPr>
          <w:rFonts w:ascii="Century Gothic" w:hAnsi="Century Gothic"/>
          <w:sz w:val="16"/>
          <w:szCs w:val="16"/>
        </w:rPr>
      </w:pPr>
      <w:r>
        <w:rPr>
          <w:rFonts w:ascii="Century Gothic" w:hAnsi="Century Gothic"/>
          <w:b/>
          <w:sz w:val="16"/>
          <w:szCs w:val="16"/>
        </w:rPr>
        <w:t>АДМИНИСТРАЦИЯ БАЛА</w:t>
      </w:r>
      <w:r w:rsidRPr="00026C4F">
        <w:rPr>
          <w:rFonts w:ascii="Century Gothic" w:hAnsi="Century Gothic"/>
          <w:b/>
          <w:sz w:val="16"/>
          <w:szCs w:val="16"/>
        </w:rPr>
        <w:t>ХТОНСК</w:t>
      </w:r>
      <w:r>
        <w:rPr>
          <w:rFonts w:ascii="Century Gothic" w:hAnsi="Century Gothic"/>
          <w:b/>
          <w:sz w:val="16"/>
          <w:szCs w:val="16"/>
        </w:rPr>
        <w:t>ОГО</w:t>
      </w:r>
      <w:r w:rsidRPr="00026C4F">
        <w:rPr>
          <w:rFonts w:ascii="Century Gothic" w:hAnsi="Century Gothic"/>
          <w:b/>
          <w:sz w:val="16"/>
          <w:szCs w:val="16"/>
        </w:rPr>
        <w:t xml:space="preserve"> СЕЛЬС</w:t>
      </w:r>
      <w:r>
        <w:rPr>
          <w:rFonts w:ascii="Century Gothic" w:hAnsi="Century Gothic"/>
          <w:b/>
          <w:sz w:val="16"/>
          <w:szCs w:val="16"/>
        </w:rPr>
        <w:t>ОВЕТА</w:t>
      </w:r>
    </w:p>
    <w:p w:rsidR="001D3699" w:rsidRDefault="001D3699" w:rsidP="001D3699">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1D3699" w:rsidRDefault="001D3699" w:rsidP="001D3699">
      <w:pPr>
        <w:jc w:val="center"/>
        <w:outlineLvl w:val="0"/>
        <w:rPr>
          <w:rFonts w:ascii="Century Gothic" w:hAnsi="Century Gothic"/>
          <w:b/>
          <w:sz w:val="16"/>
          <w:szCs w:val="16"/>
        </w:rPr>
      </w:pPr>
      <w:r>
        <w:rPr>
          <w:rFonts w:ascii="Century Gothic" w:hAnsi="Century Gothic"/>
          <w:b/>
          <w:sz w:val="16"/>
          <w:szCs w:val="16"/>
        </w:rPr>
        <w:t>ПОСТАНОВЛ</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1D3699" w:rsidRDefault="001D3699" w:rsidP="001D3699">
      <w:pPr>
        <w:pStyle w:val="ConsPlusTitle"/>
        <w:widowControl/>
        <w:outlineLvl w:val="0"/>
        <w:rPr>
          <w:rFonts w:ascii="Century Gothic" w:hAnsi="Century Gothic"/>
          <w:b w:val="0"/>
          <w:sz w:val="18"/>
          <w:szCs w:val="18"/>
        </w:rPr>
      </w:pPr>
      <w:r>
        <w:rPr>
          <w:rFonts w:ascii="Century Gothic" w:hAnsi="Century Gothic"/>
          <w:b w:val="0"/>
          <w:sz w:val="18"/>
          <w:szCs w:val="18"/>
        </w:rPr>
        <w:t>09.12.2020                                                                      с. Балахтон                                                                               № 65</w:t>
      </w:r>
    </w:p>
    <w:p w:rsidR="001D3699" w:rsidRPr="001D3699" w:rsidRDefault="001D3699" w:rsidP="001D3699">
      <w:pPr>
        <w:pStyle w:val="ConsPlusTitle"/>
        <w:widowControl/>
        <w:outlineLvl w:val="0"/>
        <w:rPr>
          <w:rFonts w:ascii="Century Gothic" w:hAnsi="Century Gothic"/>
          <w:b w:val="0"/>
          <w:sz w:val="18"/>
          <w:szCs w:val="18"/>
        </w:rPr>
      </w:pPr>
    </w:p>
    <w:p w:rsidR="001D3699" w:rsidRPr="001D3699" w:rsidRDefault="001D3699" w:rsidP="001D3699">
      <w:pPr>
        <w:rPr>
          <w:rFonts w:ascii="Century Gothic" w:hAnsi="Century Gothic"/>
          <w:sz w:val="18"/>
          <w:szCs w:val="18"/>
        </w:rPr>
      </w:pPr>
      <w:r w:rsidRPr="001D3699">
        <w:rPr>
          <w:rFonts w:ascii="Century Gothic" w:hAnsi="Century Gothic"/>
          <w:sz w:val="18"/>
          <w:szCs w:val="18"/>
        </w:rPr>
        <w:t>Об исполнении бюджета муниципального образования Балахтонский сельсовет за 3 квартал 2020года</w:t>
      </w:r>
    </w:p>
    <w:p w:rsidR="001D3699" w:rsidRPr="001D3699" w:rsidRDefault="001D3699" w:rsidP="001D3699">
      <w:pPr>
        <w:rPr>
          <w:rFonts w:ascii="Century Gothic" w:hAnsi="Century Gothic"/>
          <w:caps/>
          <w:sz w:val="18"/>
          <w:szCs w:val="18"/>
        </w:rPr>
      </w:pPr>
    </w:p>
    <w:p w:rsidR="001D3699" w:rsidRPr="001D3699" w:rsidRDefault="001D3699" w:rsidP="001D3699">
      <w:pPr>
        <w:ind w:firstLine="709"/>
        <w:rPr>
          <w:rFonts w:ascii="Century Gothic" w:hAnsi="Century Gothic"/>
          <w:sz w:val="18"/>
          <w:szCs w:val="18"/>
        </w:rPr>
      </w:pPr>
      <w:r w:rsidRPr="001D3699">
        <w:rPr>
          <w:rFonts w:ascii="Century Gothic" w:hAnsi="Century Gothic"/>
          <w:sz w:val="18"/>
          <w:szCs w:val="18"/>
        </w:rPr>
        <w:t>В соответствии с частью 5 статьи 264.2 Бюджетного кодекса Российской Федерации, статьёй 46 Положения о бюджетном процессе в Балахтонском сельсовете, руководствуясь статьями 47 и 48 Устава Балахтонского сельсовета Козульского района, ПОСТАНОВЛЯЮ:</w:t>
      </w:r>
    </w:p>
    <w:p w:rsidR="001D3699" w:rsidRPr="001D3699" w:rsidRDefault="001D3699" w:rsidP="001D3699">
      <w:pPr>
        <w:tabs>
          <w:tab w:val="left" w:pos="993"/>
        </w:tabs>
        <w:ind w:firstLine="709"/>
        <w:rPr>
          <w:rFonts w:ascii="Century Gothic" w:hAnsi="Century Gothic"/>
          <w:sz w:val="18"/>
          <w:szCs w:val="18"/>
        </w:rPr>
      </w:pPr>
      <w:r w:rsidRPr="001D3699">
        <w:rPr>
          <w:rFonts w:ascii="Century Gothic" w:hAnsi="Century Gothic"/>
          <w:sz w:val="18"/>
          <w:szCs w:val="18"/>
        </w:rPr>
        <w:t>1. Утвердить отчёт об исполнении бюджета Балахтонского сельсовета за 3 квартал 2020 года:</w:t>
      </w:r>
    </w:p>
    <w:p w:rsidR="001D3699" w:rsidRPr="001D3699" w:rsidRDefault="001D3699" w:rsidP="001D3699">
      <w:pPr>
        <w:ind w:firstLine="709"/>
        <w:rPr>
          <w:rFonts w:ascii="Century Gothic" w:hAnsi="Century Gothic"/>
          <w:sz w:val="18"/>
          <w:szCs w:val="18"/>
        </w:rPr>
      </w:pPr>
      <w:r w:rsidRPr="001D3699">
        <w:rPr>
          <w:rFonts w:ascii="Century Gothic" w:hAnsi="Century Gothic"/>
          <w:sz w:val="18"/>
          <w:szCs w:val="18"/>
        </w:rPr>
        <w:t>- по доходам – в сумме 6 775 621,32 руб.</w:t>
      </w:r>
    </w:p>
    <w:p w:rsidR="001D3699" w:rsidRPr="001D3699" w:rsidRDefault="001D3699" w:rsidP="001D3699">
      <w:pPr>
        <w:ind w:firstLine="709"/>
        <w:rPr>
          <w:rFonts w:ascii="Century Gothic" w:hAnsi="Century Gothic"/>
          <w:sz w:val="18"/>
          <w:szCs w:val="18"/>
        </w:rPr>
      </w:pPr>
      <w:r w:rsidRPr="001D3699">
        <w:rPr>
          <w:rFonts w:ascii="Century Gothic" w:hAnsi="Century Gothic"/>
          <w:sz w:val="18"/>
          <w:szCs w:val="18"/>
        </w:rPr>
        <w:t>- по расходам – в сумме 6 555 659,73 руб.</w:t>
      </w:r>
    </w:p>
    <w:p w:rsidR="001D3699" w:rsidRPr="001D3699" w:rsidRDefault="001D3699" w:rsidP="001D3699">
      <w:pPr>
        <w:tabs>
          <w:tab w:val="left" w:pos="993"/>
        </w:tabs>
        <w:ind w:firstLine="709"/>
        <w:rPr>
          <w:rFonts w:ascii="Century Gothic" w:hAnsi="Century Gothic"/>
          <w:sz w:val="18"/>
          <w:szCs w:val="18"/>
        </w:rPr>
      </w:pPr>
      <w:r w:rsidRPr="001D3699">
        <w:rPr>
          <w:rFonts w:ascii="Century Gothic" w:hAnsi="Century Gothic"/>
          <w:sz w:val="18"/>
          <w:szCs w:val="18"/>
        </w:rPr>
        <w:t>2. Утвердить исполнение бюджета и распределение расходов за 3 квартал 2020 года по разделам и подразделам функциональной классификации согласно приложению.</w:t>
      </w:r>
    </w:p>
    <w:p w:rsidR="001D3699" w:rsidRPr="001D3699" w:rsidRDefault="001D3699" w:rsidP="001D3699">
      <w:pPr>
        <w:tabs>
          <w:tab w:val="left" w:pos="993"/>
        </w:tabs>
        <w:ind w:firstLine="709"/>
        <w:rPr>
          <w:rFonts w:ascii="Century Gothic" w:hAnsi="Century Gothic"/>
          <w:sz w:val="18"/>
          <w:szCs w:val="18"/>
        </w:rPr>
      </w:pPr>
      <w:r w:rsidRPr="001D3699">
        <w:rPr>
          <w:rFonts w:ascii="Century Gothic" w:hAnsi="Century Gothic"/>
          <w:sz w:val="18"/>
          <w:szCs w:val="18"/>
        </w:rPr>
        <w:t>3. Настоящее постановление вступает в силу в день, следующий за днём его официального опубликования.</w:t>
      </w:r>
    </w:p>
    <w:p w:rsidR="001D3699" w:rsidRPr="001D3699" w:rsidRDefault="001D3699" w:rsidP="001D3699">
      <w:pPr>
        <w:tabs>
          <w:tab w:val="left" w:pos="993"/>
        </w:tabs>
        <w:ind w:firstLine="709"/>
        <w:rPr>
          <w:rFonts w:ascii="Century Gothic" w:hAnsi="Century Gothic"/>
          <w:sz w:val="18"/>
          <w:szCs w:val="18"/>
        </w:rPr>
      </w:pPr>
      <w:r w:rsidRPr="001D3699">
        <w:rPr>
          <w:rFonts w:ascii="Century Gothic" w:hAnsi="Century Gothic"/>
          <w:sz w:val="18"/>
          <w:szCs w:val="18"/>
        </w:rPr>
        <w:t>4. Настоящее постановление подлежит опубликованию в местном периодическом издании «Балахтонские вести».</w:t>
      </w:r>
    </w:p>
    <w:p w:rsidR="001D3699" w:rsidRPr="001D3699" w:rsidRDefault="001D3699" w:rsidP="001D3699">
      <w:pPr>
        <w:rPr>
          <w:rFonts w:ascii="Century Gothic" w:hAnsi="Century Gothic"/>
          <w:sz w:val="18"/>
          <w:szCs w:val="18"/>
        </w:rPr>
      </w:pPr>
    </w:p>
    <w:p w:rsidR="00E00BAC" w:rsidRDefault="001D3699" w:rsidP="001D3699">
      <w:pPr>
        <w:rPr>
          <w:rFonts w:ascii="Century Gothic" w:hAnsi="Century Gothic"/>
          <w:sz w:val="18"/>
          <w:szCs w:val="18"/>
        </w:rPr>
      </w:pPr>
      <w:r w:rsidRPr="001D3699">
        <w:rPr>
          <w:rFonts w:ascii="Century Gothic" w:hAnsi="Century Gothic"/>
          <w:sz w:val="18"/>
          <w:szCs w:val="18"/>
        </w:rPr>
        <w:t xml:space="preserve">Глава </w:t>
      </w:r>
    </w:p>
    <w:p w:rsidR="001D3699" w:rsidRPr="001D3699" w:rsidRDefault="00E00BAC" w:rsidP="001D3699">
      <w:pPr>
        <w:rPr>
          <w:rFonts w:ascii="Century Gothic" w:hAnsi="Century Gothic"/>
        </w:rPr>
      </w:pPr>
      <w:r>
        <w:rPr>
          <w:rFonts w:ascii="Century Gothic" w:hAnsi="Century Gothic"/>
          <w:sz w:val="18"/>
          <w:szCs w:val="18"/>
        </w:rPr>
        <w:t xml:space="preserve">Балахтонского </w:t>
      </w:r>
      <w:r w:rsidR="001D3699" w:rsidRPr="001D3699">
        <w:rPr>
          <w:rFonts w:ascii="Century Gothic" w:hAnsi="Century Gothic"/>
          <w:sz w:val="18"/>
          <w:szCs w:val="18"/>
        </w:rPr>
        <w:t xml:space="preserve">сельсовета                                                                                   </w:t>
      </w:r>
      <w:r>
        <w:rPr>
          <w:rFonts w:ascii="Century Gothic" w:hAnsi="Century Gothic"/>
          <w:sz w:val="18"/>
          <w:szCs w:val="18"/>
        </w:rPr>
        <w:t xml:space="preserve">                                             </w:t>
      </w:r>
      <w:r w:rsidR="001D3699" w:rsidRPr="001D3699">
        <w:rPr>
          <w:rFonts w:ascii="Century Gothic" w:hAnsi="Century Gothic"/>
          <w:sz w:val="18"/>
          <w:szCs w:val="18"/>
        </w:rPr>
        <w:t>В.А. Мецгер</w:t>
      </w:r>
    </w:p>
    <w:p w:rsidR="008E7262" w:rsidRDefault="008E7262" w:rsidP="008E7262">
      <w:pPr>
        <w:pStyle w:val="ConsNormal"/>
        <w:widowControl/>
        <w:ind w:right="0" w:firstLine="0"/>
        <w:rPr>
          <w:rFonts w:ascii="Century Gothic" w:hAnsi="Century Gothic"/>
          <w:b/>
        </w:rPr>
      </w:pPr>
    </w:p>
    <w:p w:rsidR="008E7262" w:rsidRPr="00F052E6" w:rsidRDefault="008E7262" w:rsidP="008E7262">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8E7262" w:rsidRDefault="008E7262" w:rsidP="008E7262">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8E7262" w:rsidRDefault="008E7262" w:rsidP="008E7262">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542B31" w:rsidRPr="00542B31" w:rsidRDefault="00542B31" w:rsidP="00542B31">
      <w:pPr>
        <w:rPr>
          <w:rFonts w:ascii="Century Gothic" w:hAnsi="Century Gothic"/>
          <w:sz w:val="18"/>
          <w:szCs w:val="18"/>
        </w:rPr>
      </w:pPr>
      <w:r w:rsidRPr="00542B31">
        <w:rPr>
          <w:rFonts w:ascii="Century Gothic" w:hAnsi="Century Gothic"/>
          <w:sz w:val="18"/>
          <w:szCs w:val="18"/>
        </w:rPr>
        <w:t xml:space="preserve">10.12.2020                                         </w:t>
      </w:r>
      <w:r>
        <w:rPr>
          <w:rFonts w:ascii="Century Gothic" w:hAnsi="Century Gothic"/>
          <w:sz w:val="18"/>
          <w:szCs w:val="18"/>
        </w:rPr>
        <w:t xml:space="preserve">                              </w:t>
      </w:r>
      <w:r w:rsidRPr="00542B31">
        <w:rPr>
          <w:rFonts w:ascii="Century Gothic" w:hAnsi="Century Gothic"/>
          <w:sz w:val="18"/>
          <w:szCs w:val="18"/>
        </w:rPr>
        <w:t xml:space="preserve">с. Балахтон                                       </w:t>
      </w:r>
      <w:r>
        <w:rPr>
          <w:rFonts w:ascii="Century Gothic" w:hAnsi="Century Gothic"/>
          <w:sz w:val="18"/>
          <w:szCs w:val="18"/>
        </w:rPr>
        <w:t xml:space="preserve">                               </w:t>
      </w:r>
      <w:r w:rsidRPr="00542B31">
        <w:rPr>
          <w:rFonts w:ascii="Century Gothic" w:hAnsi="Century Gothic"/>
          <w:sz w:val="18"/>
          <w:szCs w:val="18"/>
        </w:rPr>
        <w:t>№ 04-19р</w:t>
      </w:r>
    </w:p>
    <w:p w:rsidR="00542B31" w:rsidRPr="00542B31" w:rsidRDefault="00542B31" w:rsidP="00542B31">
      <w:pPr>
        <w:jc w:val="center"/>
        <w:rPr>
          <w:rFonts w:ascii="Century Gothic" w:hAnsi="Century Gothic"/>
          <w:sz w:val="18"/>
          <w:szCs w:val="18"/>
        </w:rPr>
      </w:pPr>
    </w:p>
    <w:p w:rsidR="00542B31" w:rsidRPr="00542B31" w:rsidRDefault="00542B31" w:rsidP="00542B31">
      <w:pPr>
        <w:rPr>
          <w:rFonts w:ascii="Century Gothic" w:hAnsi="Century Gothic"/>
          <w:sz w:val="18"/>
          <w:szCs w:val="18"/>
        </w:rPr>
      </w:pPr>
      <w:r w:rsidRPr="00542B31">
        <w:rPr>
          <w:rFonts w:ascii="Century Gothic" w:hAnsi="Century Gothic"/>
          <w:sz w:val="18"/>
          <w:szCs w:val="18"/>
        </w:rPr>
        <w:t>Об избрании на должность главы</w:t>
      </w:r>
      <w:r>
        <w:rPr>
          <w:rFonts w:ascii="Century Gothic" w:hAnsi="Century Gothic"/>
          <w:sz w:val="18"/>
          <w:szCs w:val="18"/>
        </w:rPr>
        <w:t xml:space="preserve"> </w:t>
      </w:r>
      <w:r w:rsidRPr="00542B31">
        <w:rPr>
          <w:rFonts w:ascii="Century Gothic" w:hAnsi="Century Gothic"/>
          <w:sz w:val="18"/>
          <w:szCs w:val="18"/>
        </w:rPr>
        <w:t>муниципального образования Балахтонский сельсовет</w:t>
      </w:r>
    </w:p>
    <w:p w:rsidR="00542B31" w:rsidRPr="00542B31" w:rsidRDefault="00542B31" w:rsidP="00542B31">
      <w:pPr>
        <w:rPr>
          <w:rFonts w:ascii="Century Gothic" w:hAnsi="Century Gothic"/>
          <w:sz w:val="18"/>
          <w:szCs w:val="18"/>
        </w:rPr>
      </w:pPr>
    </w:p>
    <w:p w:rsidR="00542B31" w:rsidRDefault="00542B31" w:rsidP="00542B31">
      <w:pPr>
        <w:ind w:firstLine="709"/>
        <w:rPr>
          <w:rFonts w:ascii="Century Gothic" w:hAnsi="Century Gothic"/>
          <w:sz w:val="18"/>
          <w:szCs w:val="18"/>
        </w:rPr>
      </w:pPr>
      <w:proofErr w:type="gramStart"/>
      <w:r w:rsidRPr="00542B31">
        <w:rPr>
          <w:rFonts w:ascii="Century Gothic" w:hAnsi="Century Gothic"/>
          <w:sz w:val="18"/>
          <w:szCs w:val="18"/>
        </w:rPr>
        <w:t>В соответствии со статьей  36 Федерального закона от 06.10.2003 № 131-ФЗ «Об общих принципах организации местного самоуправления в Российской Федерации», руководствуясь статьями 7, 11 Устава Балахтонского сельсовета, статьей 9.2 Регламента Балахтонского сельского Совета депутатов и, рассмотрев, представленные в сельский Совет депутатов документы и материалы, протокол заседания конкурсной комиссии по отбору кандидатов на должность главы Балахтонского сельсовета от 29.10.2015, Балахтонский сельский Совет</w:t>
      </w:r>
      <w:proofErr w:type="gramEnd"/>
      <w:r w:rsidRPr="00542B31">
        <w:rPr>
          <w:rFonts w:ascii="Century Gothic" w:hAnsi="Century Gothic"/>
          <w:sz w:val="18"/>
          <w:szCs w:val="18"/>
        </w:rPr>
        <w:t xml:space="preserve"> депутатов РЕШИЛ:</w:t>
      </w:r>
    </w:p>
    <w:p w:rsidR="00E00BAC" w:rsidRDefault="00E00BAC" w:rsidP="00542B31">
      <w:pPr>
        <w:ind w:firstLine="709"/>
        <w:rPr>
          <w:rFonts w:ascii="Century Gothic" w:hAnsi="Century Gothic"/>
          <w:sz w:val="18"/>
          <w:szCs w:val="18"/>
        </w:rPr>
      </w:pPr>
    </w:p>
    <w:p w:rsidR="00E00BAC" w:rsidRPr="00C708BF" w:rsidRDefault="00E00BAC" w:rsidP="00E00BAC">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E00BAC" w:rsidRDefault="00E00BAC" w:rsidP="00E00BA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11 № 17/193 «Балахтонские вести»  1</w:t>
      </w:r>
      <w:r w:rsidR="00834E0D">
        <w:rPr>
          <w:rFonts w:ascii="Century Gothic" w:hAnsi="Century Gothic"/>
          <w:b/>
          <w:sz w:val="28"/>
          <w:szCs w:val="28"/>
        </w:rPr>
        <w:t>1</w:t>
      </w:r>
      <w:r>
        <w:rPr>
          <w:rFonts w:ascii="Century Gothic" w:hAnsi="Century Gothic"/>
          <w:b/>
          <w:sz w:val="28"/>
          <w:szCs w:val="28"/>
        </w:rPr>
        <w:t xml:space="preserve"> декабря 2020 года</w:t>
      </w:r>
    </w:p>
    <w:p w:rsidR="00E00BAC" w:rsidRPr="00542B31" w:rsidRDefault="00E00BAC" w:rsidP="00E00BAC">
      <w:pPr>
        <w:rPr>
          <w:rFonts w:ascii="Century Gothic" w:hAnsi="Century Gothic"/>
          <w:sz w:val="18"/>
          <w:szCs w:val="18"/>
        </w:rPr>
      </w:pPr>
      <w:r>
        <w:rPr>
          <w:rFonts w:ascii="Century Gothic" w:hAnsi="Century Gothic"/>
          <w:b/>
        </w:rPr>
        <w:t>__________________________________________________________________________________</w:t>
      </w:r>
    </w:p>
    <w:p w:rsidR="00542B31" w:rsidRPr="00542B31" w:rsidRDefault="00542B31" w:rsidP="00542B31">
      <w:pPr>
        <w:ind w:firstLine="709"/>
        <w:rPr>
          <w:rFonts w:ascii="Century Gothic" w:hAnsi="Century Gothic"/>
          <w:sz w:val="18"/>
          <w:szCs w:val="18"/>
        </w:rPr>
      </w:pPr>
    </w:p>
    <w:p w:rsidR="00542B31" w:rsidRPr="00542B31" w:rsidRDefault="00542B31" w:rsidP="00542B31">
      <w:pPr>
        <w:rPr>
          <w:rFonts w:ascii="Century Gothic" w:hAnsi="Century Gothic"/>
          <w:sz w:val="18"/>
          <w:szCs w:val="18"/>
        </w:rPr>
      </w:pPr>
      <w:r w:rsidRPr="00542B31">
        <w:rPr>
          <w:rFonts w:ascii="Century Gothic" w:hAnsi="Century Gothic"/>
          <w:sz w:val="18"/>
          <w:szCs w:val="18"/>
        </w:rPr>
        <w:t xml:space="preserve">         </w:t>
      </w:r>
      <w:r w:rsidR="00E00BAC">
        <w:rPr>
          <w:rFonts w:ascii="Century Gothic" w:hAnsi="Century Gothic"/>
          <w:sz w:val="18"/>
          <w:szCs w:val="18"/>
        </w:rPr>
        <w:tab/>
      </w:r>
      <w:r w:rsidRPr="00542B31">
        <w:rPr>
          <w:rFonts w:ascii="Century Gothic" w:hAnsi="Century Gothic"/>
          <w:sz w:val="18"/>
          <w:szCs w:val="18"/>
        </w:rPr>
        <w:t xml:space="preserve"> 1. Избрать Мецгера Владимира Александровича на должность главы Балахтонского сельсовета Козульского района Красноярского края. </w:t>
      </w:r>
    </w:p>
    <w:p w:rsidR="00542B31" w:rsidRPr="00542B31" w:rsidRDefault="00542B31" w:rsidP="00542B31">
      <w:pPr>
        <w:rPr>
          <w:rFonts w:ascii="Century Gothic" w:hAnsi="Century Gothic"/>
          <w:color w:val="C0504D"/>
          <w:sz w:val="18"/>
          <w:szCs w:val="18"/>
        </w:rPr>
      </w:pPr>
      <w:r w:rsidRPr="00542B31">
        <w:rPr>
          <w:rFonts w:ascii="Century Gothic" w:hAnsi="Century Gothic"/>
          <w:sz w:val="18"/>
          <w:szCs w:val="18"/>
        </w:rPr>
        <w:t xml:space="preserve">          </w:t>
      </w:r>
      <w:r w:rsidR="00E00BAC">
        <w:rPr>
          <w:rFonts w:ascii="Century Gothic" w:hAnsi="Century Gothic"/>
          <w:sz w:val="18"/>
          <w:szCs w:val="18"/>
        </w:rPr>
        <w:tab/>
      </w:r>
      <w:r w:rsidRPr="00542B31">
        <w:rPr>
          <w:rFonts w:ascii="Century Gothic" w:hAnsi="Century Gothic"/>
          <w:sz w:val="18"/>
          <w:szCs w:val="18"/>
        </w:rPr>
        <w:t xml:space="preserve">2. Полномочия главы Балахтонского сельсовета Мецгера Владимира Александровича начинаются со дня вступления его в должность 11декабря </w:t>
      </w:r>
      <w:r w:rsidRPr="00542B31">
        <w:rPr>
          <w:rFonts w:ascii="Century Gothic" w:hAnsi="Century Gothic"/>
          <w:color w:val="000000"/>
          <w:sz w:val="18"/>
          <w:szCs w:val="18"/>
        </w:rPr>
        <w:t>2020 года.</w:t>
      </w:r>
    </w:p>
    <w:p w:rsidR="00542B31" w:rsidRPr="00542B31" w:rsidRDefault="00542B31" w:rsidP="00542B31">
      <w:pPr>
        <w:pStyle w:val="afd"/>
        <w:rPr>
          <w:rFonts w:ascii="Century Gothic" w:hAnsi="Century Gothic"/>
          <w:sz w:val="18"/>
          <w:szCs w:val="18"/>
        </w:rPr>
      </w:pPr>
      <w:r w:rsidRPr="00542B31">
        <w:rPr>
          <w:rFonts w:ascii="Century Gothic" w:hAnsi="Century Gothic"/>
          <w:sz w:val="18"/>
          <w:szCs w:val="18"/>
        </w:rPr>
        <w:t xml:space="preserve">         </w:t>
      </w:r>
      <w:r w:rsidR="00E00BAC">
        <w:rPr>
          <w:rFonts w:ascii="Century Gothic" w:hAnsi="Century Gothic"/>
          <w:sz w:val="18"/>
          <w:szCs w:val="18"/>
        </w:rPr>
        <w:tab/>
      </w:r>
      <w:r w:rsidRPr="00542B31">
        <w:rPr>
          <w:rFonts w:ascii="Century Gothic" w:hAnsi="Century Gothic"/>
          <w:sz w:val="18"/>
          <w:szCs w:val="18"/>
        </w:rPr>
        <w:t xml:space="preserve"> 3. Решение</w:t>
      </w:r>
      <w:r w:rsidRPr="00542B31">
        <w:rPr>
          <w:rFonts w:ascii="Century Gothic" w:hAnsi="Century Gothic" w:cs="Bodoni Poster"/>
          <w:sz w:val="18"/>
          <w:szCs w:val="18"/>
        </w:rPr>
        <w:t xml:space="preserve"> </w:t>
      </w:r>
      <w:r w:rsidRPr="00542B31">
        <w:rPr>
          <w:rFonts w:ascii="Century Gothic" w:hAnsi="Century Gothic"/>
          <w:sz w:val="18"/>
          <w:szCs w:val="18"/>
        </w:rPr>
        <w:t>вступает</w:t>
      </w:r>
      <w:r w:rsidRPr="00542B31">
        <w:rPr>
          <w:rFonts w:ascii="Century Gothic" w:hAnsi="Century Gothic" w:cs="Bodoni Poster"/>
          <w:sz w:val="18"/>
          <w:szCs w:val="18"/>
        </w:rPr>
        <w:t xml:space="preserve"> </w:t>
      </w:r>
      <w:r w:rsidRPr="00542B31">
        <w:rPr>
          <w:rFonts w:ascii="Century Gothic" w:hAnsi="Century Gothic"/>
          <w:sz w:val="18"/>
          <w:szCs w:val="18"/>
        </w:rPr>
        <w:t>в</w:t>
      </w:r>
      <w:r w:rsidRPr="00542B31">
        <w:rPr>
          <w:rFonts w:ascii="Century Gothic" w:hAnsi="Century Gothic" w:cs="Bodoni Poster"/>
          <w:sz w:val="18"/>
          <w:szCs w:val="18"/>
        </w:rPr>
        <w:t xml:space="preserve"> </w:t>
      </w:r>
      <w:r w:rsidRPr="00542B31">
        <w:rPr>
          <w:rFonts w:ascii="Century Gothic" w:hAnsi="Century Gothic"/>
          <w:sz w:val="18"/>
          <w:szCs w:val="18"/>
        </w:rPr>
        <w:t>силу</w:t>
      </w:r>
      <w:r w:rsidRPr="00542B31">
        <w:rPr>
          <w:rFonts w:ascii="Century Gothic" w:hAnsi="Century Gothic" w:cs="Bodoni Poster"/>
          <w:sz w:val="18"/>
          <w:szCs w:val="18"/>
        </w:rPr>
        <w:t xml:space="preserve"> </w:t>
      </w:r>
      <w:r w:rsidRPr="00542B31">
        <w:rPr>
          <w:rFonts w:ascii="Century Gothic" w:hAnsi="Century Gothic"/>
          <w:sz w:val="18"/>
          <w:szCs w:val="18"/>
        </w:rPr>
        <w:t>в</w:t>
      </w:r>
      <w:r w:rsidRPr="00542B31">
        <w:rPr>
          <w:rFonts w:ascii="Century Gothic" w:hAnsi="Century Gothic" w:cs="Bodoni Poster"/>
          <w:sz w:val="18"/>
          <w:szCs w:val="18"/>
        </w:rPr>
        <w:t xml:space="preserve"> </w:t>
      </w:r>
      <w:r w:rsidRPr="00542B31">
        <w:rPr>
          <w:rFonts w:ascii="Century Gothic" w:hAnsi="Century Gothic"/>
          <w:sz w:val="18"/>
          <w:szCs w:val="18"/>
        </w:rPr>
        <w:t>день</w:t>
      </w:r>
      <w:r w:rsidRPr="00542B31">
        <w:rPr>
          <w:rFonts w:ascii="Century Gothic" w:hAnsi="Century Gothic" w:cs="Bodoni Poster"/>
          <w:sz w:val="18"/>
          <w:szCs w:val="18"/>
        </w:rPr>
        <w:t xml:space="preserve">, </w:t>
      </w:r>
      <w:r w:rsidRPr="00542B31">
        <w:rPr>
          <w:rFonts w:ascii="Century Gothic" w:hAnsi="Century Gothic"/>
          <w:sz w:val="18"/>
          <w:szCs w:val="18"/>
        </w:rPr>
        <w:t>следующий</w:t>
      </w:r>
      <w:r w:rsidRPr="00542B31">
        <w:rPr>
          <w:rFonts w:ascii="Century Gothic" w:hAnsi="Century Gothic" w:cs="Bodoni Poster"/>
          <w:sz w:val="18"/>
          <w:szCs w:val="18"/>
        </w:rPr>
        <w:t xml:space="preserve"> </w:t>
      </w:r>
      <w:r w:rsidRPr="00542B31">
        <w:rPr>
          <w:rFonts w:ascii="Century Gothic" w:hAnsi="Century Gothic"/>
          <w:sz w:val="18"/>
          <w:szCs w:val="18"/>
        </w:rPr>
        <w:t>за</w:t>
      </w:r>
      <w:r w:rsidRPr="00542B31">
        <w:rPr>
          <w:rFonts w:ascii="Century Gothic" w:hAnsi="Century Gothic" w:cs="Bodoni Poster"/>
          <w:sz w:val="18"/>
          <w:szCs w:val="18"/>
        </w:rPr>
        <w:t xml:space="preserve"> </w:t>
      </w:r>
      <w:r w:rsidRPr="00542B31">
        <w:rPr>
          <w:rFonts w:ascii="Century Gothic" w:hAnsi="Century Gothic"/>
          <w:sz w:val="18"/>
          <w:szCs w:val="18"/>
        </w:rPr>
        <w:t>днем</w:t>
      </w:r>
      <w:r w:rsidRPr="00542B31">
        <w:rPr>
          <w:rFonts w:ascii="Century Gothic" w:hAnsi="Century Gothic" w:cs="Bodoni Poster"/>
          <w:sz w:val="18"/>
          <w:szCs w:val="18"/>
        </w:rPr>
        <w:t xml:space="preserve"> </w:t>
      </w:r>
      <w:r w:rsidRPr="00542B31">
        <w:rPr>
          <w:rFonts w:ascii="Century Gothic" w:hAnsi="Century Gothic"/>
          <w:sz w:val="18"/>
          <w:szCs w:val="18"/>
        </w:rPr>
        <w:t>его</w:t>
      </w:r>
      <w:r w:rsidRPr="00542B31">
        <w:rPr>
          <w:rFonts w:ascii="Century Gothic" w:hAnsi="Century Gothic" w:cs="Bodoni Poster"/>
          <w:sz w:val="18"/>
          <w:szCs w:val="18"/>
        </w:rPr>
        <w:t xml:space="preserve"> </w:t>
      </w:r>
      <w:r w:rsidRPr="00542B31">
        <w:rPr>
          <w:rFonts w:ascii="Century Gothic" w:hAnsi="Century Gothic"/>
          <w:sz w:val="18"/>
          <w:szCs w:val="18"/>
        </w:rPr>
        <w:t>официального</w:t>
      </w:r>
      <w:r w:rsidRPr="00542B31">
        <w:rPr>
          <w:rFonts w:ascii="Century Gothic" w:hAnsi="Century Gothic" w:cs="Bodoni Poster"/>
          <w:sz w:val="18"/>
          <w:szCs w:val="18"/>
        </w:rPr>
        <w:t xml:space="preserve"> </w:t>
      </w:r>
      <w:r w:rsidRPr="00542B31">
        <w:rPr>
          <w:rFonts w:ascii="Century Gothic" w:hAnsi="Century Gothic"/>
          <w:sz w:val="18"/>
          <w:szCs w:val="18"/>
        </w:rPr>
        <w:t>опубликования</w:t>
      </w:r>
      <w:r w:rsidRPr="00542B31">
        <w:rPr>
          <w:rFonts w:ascii="Century Gothic" w:hAnsi="Century Gothic" w:cs="Bodoni Poster"/>
          <w:sz w:val="18"/>
          <w:szCs w:val="18"/>
        </w:rPr>
        <w:t xml:space="preserve"> </w:t>
      </w:r>
      <w:r w:rsidRPr="00542B31">
        <w:rPr>
          <w:rFonts w:ascii="Century Gothic" w:hAnsi="Century Gothic"/>
          <w:sz w:val="18"/>
          <w:szCs w:val="18"/>
        </w:rPr>
        <w:t>в</w:t>
      </w:r>
      <w:r w:rsidRPr="00542B31">
        <w:rPr>
          <w:rFonts w:ascii="Century Gothic" w:hAnsi="Century Gothic" w:cs="Bodoni Poster"/>
          <w:sz w:val="18"/>
          <w:szCs w:val="18"/>
        </w:rPr>
        <w:t xml:space="preserve"> </w:t>
      </w:r>
      <w:r w:rsidRPr="00542B31">
        <w:rPr>
          <w:rFonts w:ascii="Century Gothic" w:hAnsi="Century Gothic"/>
          <w:sz w:val="18"/>
          <w:szCs w:val="18"/>
        </w:rPr>
        <w:t>местном</w:t>
      </w:r>
      <w:r w:rsidRPr="00542B31">
        <w:rPr>
          <w:rFonts w:ascii="Century Gothic" w:hAnsi="Century Gothic" w:cs="Bodoni Poster"/>
          <w:sz w:val="18"/>
          <w:szCs w:val="18"/>
        </w:rPr>
        <w:t xml:space="preserve"> </w:t>
      </w:r>
      <w:r w:rsidRPr="00542B31">
        <w:rPr>
          <w:rFonts w:ascii="Century Gothic" w:hAnsi="Century Gothic"/>
          <w:sz w:val="18"/>
          <w:szCs w:val="18"/>
        </w:rPr>
        <w:t>периодическом</w:t>
      </w:r>
      <w:r w:rsidRPr="00542B31">
        <w:rPr>
          <w:rFonts w:ascii="Century Gothic" w:hAnsi="Century Gothic" w:cs="Bodoni Poster"/>
          <w:sz w:val="18"/>
          <w:szCs w:val="18"/>
        </w:rPr>
        <w:t xml:space="preserve"> </w:t>
      </w:r>
      <w:r w:rsidRPr="00542B31">
        <w:rPr>
          <w:rFonts w:ascii="Century Gothic" w:hAnsi="Century Gothic"/>
          <w:sz w:val="18"/>
          <w:szCs w:val="18"/>
        </w:rPr>
        <w:t>издании</w:t>
      </w:r>
      <w:r w:rsidRPr="00542B31">
        <w:rPr>
          <w:rFonts w:ascii="Century Gothic" w:hAnsi="Century Gothic" w:cs="Bodoni Poster"/>
          <w:sz w:val="18"/>
          <w:szCs w:val="18"/>
        </w:rPr>
        <w:t xml:space="preserve"> «</w:t>
      </w:r>
      <w:r w:rsidRPr="00542B31">
        <w:rPr>
          <w:rFonts w:ascii="Century Gothic" w:hAnsi="Century Gothic"/>
          <w:sz w:val="18"/>
          <w:szCs w:val="18"/>
        </w:rPr>
        <w:t>Балахтонские</w:t>
      </w:r>
      <w:r w:rsidRPr="00542B31">
        <w:rPr>
          <w:rFonts w:ascii="Century Gothic" w:hAnsi="Century Gothic" w:cs="Bodoni Poster"/>
          <w:sz w:val="18"/>
          <w:szCs w:val="18"/>
        </w:rPr>
        <w:t xml:space="preserve"> </w:t>
      </w:r>
      <w:r w:rsidRPr="00542B31">
        <w:rPr>
          <w:rFonts w:ascii="Century Gothic" w:hAnsi="Century Gothic"/>
          <w:sz w:val="18"/>
          <w:szCs w:val="18"/>
        </w:rPr>
        <w:t>вести</w:t>
      </w:r>
      <w:r w:rsidRPr="00542B31">
        <w:rPr>
          <w:rFonts w:ascii="Century Gothic" w:hAnsi="Century Gothic" w:cs="Bodoni Poster"/>
          <w:sz w:val="18"/>
          <w:szCs w:val="18"/>
        </w:rPr>
        <w:t xml:space="preserve">» </w:t>
      </w:r>
      <w:r w:rsidRPr="00542B31">
        <w:rPr>
          <w:rFonts w:ascii="Century Gothic" w:hAnsi="Century Gothic"/>
          <w:sz w:val="18"/>
          <w:szCs w:val="18"/>
        </w:rPr>
        <w:t>и</w:t>
      </w:r>
      <w:r w:rsidRPr="00542B31">
        <w:rPr>
          <w:rFonts w:ascii="Century Gothic" w:hAnsi="Century Gothic" w:cs="Bodoni Poster"/>
          <w:sz w:val="18"/>
          <w:szCs w:val="18"/>
        </w:rPr>
        <w:t xml:space="preserve"> </w:t>
      </w:r>
      <w:r w:rsidRPr="00542B31">
        <w:rPr>
          <w:rFonts w:ascii="Century Gothic" w:hAnsi="Century Gothic"/>
          <w:sz w:val="18"/>
          <w:szCs w:val="18"/>
        </w:rPr>
        <w:t>подлежит</w:t>
      </w:r>
      <w:r w:rsidRPr="00542B31">
        <w:rPr>
          <w:rFonts w:ascii="Century Gothic" w:hAnsi="Century Gothic" w:cs="Bodoni Poster"/>
          <w:sz w:val="18"/>
          <w:szCs w:val="18"/>
        </w:rPr>
        <w:t xml:space="preserve"> </w:t>
      </w:r>
      <w:r w:rsidRPr="00542B31">
        <w:rPr>
          <w:rFonts w:ascii="Century Gothic" w:hAnsi="Century Gothic"/>
          <w:sz w:val="18"/>
          <w:szCs w:val="18"/>
        </w:rPr>
        <w:t>размещению</w:t>
      </w:r>
      <w:r w:rsidRPr="00542B31">
        <w:rPr>
          <w:rFonts w:ascii="Century Gothic" w:hAnsi="Century Gothic" w:cs="Bodoni Poster"/>
          <w:sz w:val="18"/>
          <w:szCs w:val="18"/>
        </w:rPr>
        <w:t xml:space="preserve"> </w:t>
      </w:r>
      <w:r w:rsidRPr="00542B31">
        <w:rPr>
          <w:rFonts w:ascii="Century Gothic" w:hAnsi="Century Gothic"/>
          <w:sz w:val="18"/>
          <w:szCs w:val="18"/>
        </w:rPr>
        <w:t>на</w:t>
      </w:r>
      <w:r w:rsidRPr="00542B31">
        <w:rPr>
          <w:rFonts w:ascii="Century Gothic" w:hAnsi="Century Gothic" w:cs="Bodoni Poster"/>
          <w:sz w:val="18"/>
          <w:szCs w:val="18"/>
        </w:rPr>
        <w:t xml:space="preserve"> </w:t>
      </w:r>
      <w:r w:rsidRPr="00542B31">
        <w:rPr>
          <w:rFonts w:ascii="Century Gothic" w:hAnsi="Century Gothic"/>
          <w:sz w:val="18"/>
          <w:szCs w:val="18"/>
        </w:rPr>
        <w:t>официальном</w:t>
      </w:r>
      <w:r w:rsidRPr="00542B31">
        <w:rPr>
          <w:rFonts w:ascii="Century Gothic" w:hAnsi="Century Gothic" w:cs="Bodoni Poster"/>
          <w:sz w:val="18"/>
          <w:szCs w:val="18"/>
        </w:rPr>
        <w:t xml:space="preserve"> </w:t>
      </w:r>
      <w:r w:rsidRPr="00542B31">
        <w:rPr>
          <w:rFonts w:ascii="Century Gothic" w:hAnsi="Century Gothic"/>
          <w:sz w:val="18"/>
          <w:szCs w:val="18"/>
        </w:rPr>
        <w:t>сайте</w:t>
      </w:r>
      <w:r w:rsidRPr="00542B31">
        <w:rPr>
          <w:rFonts w:ascii="Century Gothic" w:hAnsi="Century Gothic" w:cs="Bodoni Poster"/>
          <w:sz w:val="18"/>
          <w:szCs w:val="18"/>
        </w:rPr>
        <w:t xml:space="preserve"> </w:t>
      </w:r>
      <w:r w:rsidRPr="00542B31">
        <w:rPr>
          <w:rFonts w:ascii="Century Gothic" w:hAnsi="Century Gothic"/>
          <w:sz w:val="18"/>
          <w:szCs w:val="18"/>
        </w:rPr>
        <w:t>Балахтонского</w:t>
      </w:r>
      <w:r w:rsidRPr="00542B31">
        <w:rPr>
          <w:rFonts w:ascii="Century Gothic" w:hAnsi="Century Gothic" w:cs="Bodoni Poster"/>
          <w:sz w:val="18"/>
          <w:szCs w:val="18"/>
        </w:rPr>
        <w:t xml:space="preserve"> </w:t>
      </w:r>
      <w:r w:rsidRPr="00542B31">
        <w:rPr>
          <w:rFonts w:ascii="Century Gothic" w:hAnsi="Century Gothic"/>
          <w:sz w:val="18"/>
          <w:szCs w:val="18"/>
        </w:rPr>
        <w:t>сельсовета</w:t>
      </w:r>
      <w:r w:rsidRPr="00542B31">
        <w:rPr>
          <w:rFonts w:ascii="Century Gothic" w:hAnsi="Century Gothic" w:cs="Bodoni Poster"/>
          <w:sz w:val="18"/>
          <w:szCs w:val="18"/>
        </w:rPr>
        <w:t xml:space="preserve"> </w:t>
      </w:r>
      <w:hyperlink r:id="rId16" w:history="1">
        <w:r w:rsidRPr="00542B31">
          <w:rPr>
            <w:rStyle w:val="a3"/>
            <w:rFonts w:ascii="Century Gothic" w:hAnsi="Century Gothic"/>
            <w:sz w:val="18"/>
            <w:szCs w:val="18"/>
          </w:rPr>
          <w:t>http://balahton.</w:t>
        </w:r>
        <w:r w:rsidRPr="00542B31">
          <w:rPr>
            <w:rStyle w:val="a3"/>
            <w:rFonts w:ascii="Century Gothic" w:hAnsi="Century Gothic"/>
            <w:sz w:val="18"/>
            <w:szCs w:val="18"/>
            <w:lang w:val="en-US"/>
          </w:rPr>
          <w:t>r</w:t>
        </w:r>
        <w:proofErr w:type="spellStart"/>
        <w:r w:rsidRPr="00542B31">
          <w:rPr>
            <w:rStyle w:val="a3"/>
            <w:rFonts w:ascii="Century Gothic" w:hAnsi="Century Gothic"/>
            <w:sz w:val="18"/>
            <w:szCs w:val="18"/>
          </w:rPr>
          <w:t>u</w:t>
        </w:r>
        <w:proofErr w:type="spellEnd"/>
        <w:r w:rsidRPr="00542B31">
          <w:rPr>
            <w:rStyle w:val="a3"/>
            <w:rFonts w:ascii="Century Gothic" w:hAnsi="Century Gothic"/>
            <w:sz w:val="18"/>
            <w:szCs w:val="18"/>
          </w:rPr>
          <w:t>/</w:t>
        </w:r>
      </w:hyperlink>
      <w:r w:rsidRPr="00542B31">
        <w:rPr>
          <w:rFonts w:ascii="Century Gothic" w:hAnsi="Century Gothic"/>
          <w:sz w:val="18"/>
          <w:szCs w:val="18"/>
          <w:u w:val="single"/>
        </w:rPr>
        <w:t>.</w:t>
      </w:r>
    </w:p>
    <w:p w:rsidR="00542B31" w:rsidRPr="00542B31" w:rsidRDefault="00542B31" w:rsidP="00542B31">
      <w:pPr>
        <w:ind w:left="720"/>
        <w:rPr>
          <w:rFonts w:ascii="Century Gothic" w:hAnsi="Century Gothic"/>
          <w:sz w:val="18"/>
          <w:szCs w:val="18"/>
        </w:rPr>
      </w:pPr>
    </w:p>
    <w:p w:rsidR="00542B31" w:rsidRPr="00542B31" w:rsidRDefault="00542B31" w:rsidP="00542B31">
      <w:pPr>
        <w:rPr>
          <w:rFonts w:ascii="Century Gothic" w:hAnsi="Century Gothic"/>
          <w:sz w:val="18"/>
          <w:szCs w:val="18"/>
        </w:rPr>
      </w:pPr>
      <w:r w:rsidRPr="00542B31">
        <w:rPr>
          <w:rFonts w:ascii="Century Gothic" w:hAnsi="Century Gothic"/>
          <w:sz w:val="18"/>
          <w:szCs w:val="18"/>
        </w:rPr>
        <w:t xml:space="preserve">Председатель </w:t>
      </w:r>
    </w:p>
    <w:p w:rsidR="00542B31" w:rsidRDefault="00542B31" w:rsidP="00542B31">
      <w:pPr>
        <w:rPr>
          <w:rFonts w:ascii="Century Gothic" w:hAnsi="Century Gothic"/>
          <w:sz w:val="18"/>
          <w:szCs w:val="18"/>
        </w:rPr>
      </w:pPr>
      <w:r w:rsidRPr="00542B31">
        <w:rPr>
          <w:rFonts w:ascii="Century Gothic" w:hAnsi="Century Gothic"/>
          <w:sz w:val="18"/>
          <w:szCs w:val="18"/>
        </w:rPr>
        <w:t xml:space="preserve">Балахтонского сельского Совета депутатов                                          </w:t>
      </w:r>
      <w:r>
        <w:rPr>
          <w:rFonts w:ascii="Century Gothic" w:hAnsi="Century Gothic"/>
          <w:sz w:val="18"/>
          <w:szCs w:val="18"/>
        </w:rPr>
        <w:t xml:space="preserve">                                                           </w:t>
      </w:r>
      <w:r w:rsidRPr="00542B31">
        <w:rPr>
          <w:rFonts w:ascii="Century Gothic" w:hAnsi="Century Gothic"/>
          <w:sz w:val="18"/>
          <w:szCs w:val="18"/>
        </w:rPr>
        <w:t xml:space="preserve">Е.А. Гардт  </w:t>
      </w:r>
    </w:p>
    <w:p w:rsidR="00542B31" w:rsidRDefault="00542B31" w:rsidP="00542B31">
      <w:pPr>
        <w:rPr>
          <w:rFonts w:ascii="Century Gothic" w:hAnsi="Century Gothic"/>
          <w:sz w:val="18"/>
          <w:szCs w:val="18"/>
        </w:rPr>
      </w:pPr>
    </w:p>
    <w:p w:rsidR="00542B31" w:rsidRPr="00542B31" w:rsidRDefault="00542B31" w:rsidP="00542B31">
      <w:pPr>
        <w:rPr>
          <w:rFonts w:ascii="Century Gothic" w:hAnsi="Century Gothic"/>
          <w:sz w:val="18"/>
          <w:szCs w:val="18"/>
        </w:rPr>
      </w:pPr>
      <w:r w:rsidRPr="00542B31">
        <w:rPr>
          <w:rFonts w:ascii="Century Gothic" w:hAnsi="Century Gothic"/>
          <w:sz w:val="18"/>
          <w:szCs w:val="18"/>
        </w:rPr>
        <w:t xml:space="preserve">   </w:t>
      </w:r>
    </w:p>
    <w:p w:rsidR="00542B31" w:rsidRPr="00F052E6" w:rsidRDefault="00542B31" w:rsidP="00542B31">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542B31" w:rsidRDefault="00542B31" w:rsidP="00542B31">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542B31" w:rsidRDefault="00542B31" w:rsidP="00542B31">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542B31" w:rsidRDefault="00542B31" w:rsidP="00542B31">
      <w:pPr>
        <w:rPr>
          <w:rFonts w:ascii="Century Gothic" w:hAnsi="Century Gothic"/>
          <w:sz w:val="18"/>
          <w:szCs w:val="18"/>
        </w:rPr>
      </w:pPr>
      <w:r w:rsidRPr="00542B31">
        <w:rPr>
          <w:rFonts w:ascii="Century Gothic" w:hAnsi="Century Gothic"/>
          <w:sz w:val="18"/>
          <w:szCs w:val="18"/>
        </w:rPr>
        <w:t xml:space="preserve">10.12.2020                                         </w:t>
      </w:r>
      <w:r>
        <w:rPr>
          <w:rFonts w:ascii="Century Gothic" w:hAnsi="Century Gothic"/>
          <w:sz w:val="18"/>
          <w:szCs w:val="18"/>
        </w:rPr>
        <w:t xml:space="preserve">                              </w:t>
      </w:r>
      <w:r w:rsidRPr="00542B31">
        <w:rPr>
          <w:rFonts w:ascii="Century Gothic" w:hAnsi="Century Gothic"/>
          <w:sz w:val="18"/>
          <w:szCs w:val="18"/>
        </w:rPr>
        <w:t xml:space="preserve">с. Балахтон                                       </w:t>
      </w:r>
      <w:r>
        <w:rPr>
          <w:rFonts w:ascii="Century Gothic" w:hAnsi="Century Gothic"/>
          <w:sz w:val="18"/>
          <w:szCs w:val="18"/>
        </w:rPr>
        <w:t xml:space="preserve">                               </w:t>
      </w:r>
      <w:r w:rsidRPr="00542B31">
        <w:rPr>
          <w:rFonts w:ascii="Century Gothic" w:hAnsi="Century Gothic"/>
          <w:sz w:val="18"/>
          <w:szCs w:val="18"/>
        </w:rPr>
        <w:t>№ 04-</w:t>
      </w:r>
      <w:r>
        <w:rPr>
          <w:rFonts w:ascii="Century Gothic" w:hAnsi="Century Gothic"/>
          <w:sz w:val="18"/>
          <w:szCs w:val="18"/>
        </w:rPr>
        <w:t>2</w:t>
      </w:r>
      <w:r w:rsidRPr="00542B31">
        <w:rPr>
          <w:rFonts w:ascii="Century Gothic" w:hAnsi="Century Gothic"/>
          <w:sz w:val="18"/>
          <w:szCs w:val="18"/>
        </w:rPr>
        <w:t>1р</w:t>
      </w:r>
    </w:p>
    <w:p w:rsidR="00542B31" w:rsidRPr="00542B31" w:rsidRDefault="00542B31" w:rsidP="00542B31">
      <w:pPr>
        <w:rPr>
          <w:rFonts w:ascii="Century Gothic" w:hAnsi="Century Gothic"/>
          <w:sz w:val="18"/>
          <w:szCs w:val="18"/>
        </w:rPr>
      </w:pPr>
    </w:p>
    <w:p w:rsidR="00542B31" w:rsidRPr="00542B31" w:rsidRDefault="00542B31" w:rsidP="00542B31">
      <w:pPr>
        <w:rPr>
          <w:rFonts w:ascii="Century Gothic" w:hAnsi="Century Gothic"/>
          <w:i/>
          <w:sz w:val="18"/>
          <w:szCs w:val="18"/>
        </w:rPr>
      </w:pPr>
      <w:r>
        <w:rPr>
          <w:sz w:val="28"/>
          <w:szCs w:val="28"/>
        </w:rPr>
        <w:tab/>
      </w:r>
      <w:r w:rsidRPr="00542B31">
        <w:rPr>
          <w:rFonts w:ascii="Century Gothic" w:hAnsi="Century Gothic"/>
          <w:sz w:val="18"/>
          <w:szCs w:val="18"/>
        </w:rPr>
        <w:t>О передаче Ревизионной комиссии Козульского районного Совета депутатов полномочий по осуществлению внешнего муниципального финансового контроля</w:t>
      </w:r>
    </w:p>
    <w:p w:rsidR="00542B31" w:rsidRPr="00542B31" w:rsidRDefault="00542B31" w:rsidP="00542B31">
      <w:pPr>
        <w:pStyle w:val="ConsPlusTitle"/>
        <w:rPr>
          <w:rFonts w:ascii="Century Gothic" w:hAnsi="Century Gothic" w:cs="Times New Roman"/>
          <w:sz w:val="18"/>
          <w:szCs w:val="18"/>
        </w:rPr>
      </w:pPr>
    </w:p>
    <w:p w:rsidR="00542B31" w:rsidRPr="00542B31" w:rsidRDefault="00542B31" w:rsidP="00542B31">
      <w:pPr>
        <w:ind w:firstLine="709"/>
        <w:rPr>
          <w:rFonts w:ascii="Century Gothic" w:hAnsi="Century Gothic"/>
          <w:i/>
          <w:sz w:val="18"/>
          <w:szCs w:val="18"/>
          <w:u w:val="single"/>
        </w:rPr>
      </w:pPr>
      <w:proofErr w:type="gramStart"/>
      <w:r w:rsidRPr="00542B31">
        <w:rPr>
          <w:rFonts w:ascii="Century Gothic" w:hAnsi="Century Gothic"/>
          <w:sz w:val="18"/>
          <w:szCs w:val="18"/>
        </w:rPr>
        <w:t>В целях реализации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руководствуясь статьёй 49 Устава Балахтонского сельсовета, статьёй 46 Положения о бюджетном процессе в муниципальном образовании Балахтонский сельсовет</w:t>
      </w:r>
      <w:proofErr w:type="gramEnd"/>
      <w:r w:rsidRPr="00542B31">
        <w:rPr>
          <w:rFonts w:ascii="Century Gothic" w:hAnsi="Century Gothic"/>
          <w:sz w:val="18"/>
          <w:szCs w:val="18"/>
        </w:rPr>
        <w:t xml:space="preserve">, Балахтонский сельский Совет депутатов РЕШИЛ: </w:t>
      </w:r>
    </w:p>
    <w:p w:rsidR="00542B31" w:rsidRPr="00542B31" w:rsidRDefault="00542B31" w:rsidP="00542B31">
      <w:pPr>
        <w:pStyle w:val="ConsPlusTitle"/>
        <w:ind w:firstLine="709"/>
        <w:rPr>
          <w:rFonts w:ascii="Century Gothic" w:hAnsi="Century Gothic" w:cs="Times New Roman"/>
          <w:b w:val="0"/>
          <w:sz w:val="18"/>
          <w:szCs w:val="18"/>
        </w:rPr>
      </w:pPr>
      <w:r w:rsidRPr="00542B31">
        <w:rPr>
          <w:rFonts w:ascii="Century Gothic" w:hAnsi="Century Gothic" w:cs="Times New Roman"/>
          <w:b w:val="0"/>
          <w:sz w:val="18"/>
          <w:szCs w:val="18"/>
        </w:rPr>
        <w:t xml:space="preserve">1. Передать Ревизионной комиссии Козульского районного Совета депутатов полномочия по осуществлению внешнего муниципального финансового контроля на период с 01.01.2021 года по 31.12.2021 года. </w:t>
      </w:r>
    </w:p>
    <w:p w:rsidR="00542B31" w:rsidRPr="00542B31" w:rsidRDefault="00542B31" w:rsidP="00542B31">
      <w:pPr>
        <w:rPr>
          <w:rFonts w:ascii="Century Gothic" w:hAnsi="Century Gothic"/>
          <w:sz w:val="18"/>
          <w:szCs w:val="18"/>
        </w:rPr>
      </w:pPr>
      <w:r w:rsidRPr="00542B31">
        <w:rPr>
          <w:rFonts w:ascii="Century Gothic" w:hAnsi="Century Gothic"/>
          <w:b/>
          <w:sz w:val="18"/>
          <w:szCs w:val="18"/>
        </w:rPr>
        <w:tab/>
      </w:r>
      <w:r w:rsidRPr="00542B31">
        <w:rPr>
          <w:rFonts w:ascii="Century Gothic" w:hAnsi="Century Gothic"/>
          <w:sz w:val="18"/>
          <w:szCs w:val="18"/>
        </w:rPr>
        <w:t>2. Утвердить Порядок</w:t>
      </w:r>
      <w:r w:rsidRPr="00542B31">
        <w:rPr>
          <w:rFonts w:ascii="Century Gothic" w:hAnsi="Century Gothic"/>
          <w:b/>
          <w:sz w:val="18"/>
          <w:szCs w:val="18"/>
        </w:rPr>
        <w:t xml:space="preserve"> </w:t>
      </w:r>
      <w:r w:rsidRPr="00542B31">
        <w:rPr>
          <w:rFonts w:ascii="Century Gothic" w:hAnsi="Century Gothic"/>
          <w:sz w:val="18"/>
          <w:szCs w:val="18"/>
        </w:rPr>
        <w:t>осуществления внешней проверки годового отчета об исполнении бюджета муниципального образования Балахтонский сельсовет (Приложение 1).</w:t>
      </w:r>
    </w:p>
    <w:p w:rsidR="00542B31" w:rsidRPr="00542B31" w:rsidRDefault="00542B31" w:rsidP="00542B31">
      <w:pPr>
        <w:pStyle w:val="ConsPlusTitle"/>
        <w:ind w:firstLine="709"/>
        <w:rPr>
          <w:rFonts w:ascii="Century Gothic" w:hAnsi="Century Gothic" w:cs="Times New Roman"/>
          <w:b w:val="0"/>
          <w:sz w:val="18"/>
          <w:szCs w:val="18"/>
        </w:rPr>
      </w:pPr>
      <w:r w:rsidRPr="00542B31">
        <w:rPr>
          <w:rFonts w:ascii="Century Gothic" w:hAnsi="Century Gothic" w:cs="Times New Roman"/>
          <w:b w:val="0"/>
          <w:sz w:val="18"/>
          <w:szCs w:val="18"/>
        </w:rPr>
        <w:t>3. Председателю Балахтонского сельского Совета депутатов  заключить Соглашение о передаче полномочий по осуществлению внешнего муниципального финансового контроля  с председателем Козульского районного Совета депутатов (Приложение 2).</w:t>
      </w:r>
    </w:p>
    <w:p w:rsidR="00542B31" w:rsidRPr="00542B31" w:rsidRDefault="00542B31" w:rsidP="00542B31">
      <w:pPr>
        <w:ind w:firstLine="709"/>
        <w:rPr>
          <w:rFonts w:ascii="Century Gothic" w:hAnsi="Century Gothic"/>
          <w:sz w:val="18"/>
          <w:szCs w:val="18"/>
        </w:rPr>
      </w:pPr>
      <w:r w:rsidRPr="00542B31">
        <w:rPr>
          <w:rFonts w:ascii="Century Gothic" w:hAnsi="Century Gothic"/>
          <w:sz w:val="18"/>
          <w:szCs w:val="18"/>
        </w:rPr>
        <w:t xml:space="preserve">4 Настоящее Решение вступает в силу со дня его официального опубликования в местном периодическом издании «Балахтонские вести» и подлежит размещению на официальном сайте Балахтонского сельсовета </w:t>
      </w:r>
      <w:hyperlink r:id="rId17" w:history="1">
        <w:r w:rsidRPr="00542B31">
          <w:rPr>
            <w:rStyle w:val="a3"/>
            <w:rFonts w:ascii="Century Gothic" w:hAnsi="Century Gothic"/>
            <w:sz w:val="18"/>
            <w:szCs w:val="18"/>
          </w:rPr>
          <w:t>http://balahton.ru/</w:t>
        </w:r>
      </w:hyperlink>
      <w:r w:rsidRPr="00542B31">
        <w:rPr>
          <w:rFonts w:ascii="Century Gothic" w:hAnsi="Century Gothic"/>
          <w:sz w:val="18"/>
          <w:szCs w:val="18"/>
        </w:rPr>
        <w:t>.</w:t>
      </w:r>
    </w:p>
    <w:p w:rsidR="008E7262" w:rsidRPr="00E55671" w:rsidRDefault="008E7262" w:rsidP="007826D1">
      <w:pPr>
        <w:rPr>
          <w:rFonts w:ascii="Century Gothic" w:hAnsi="Century Gothic"/>
          <w:sz w:val="18"/>
          <w:szCs w:val="18"/>
        </w:rPr>
      </w:pPr>
    </w:p>
    <w:p w:rsidR="008E7262" w:rsidRPr="00E55671" w:rsidRDefault="008E7262" w:rsidP="008E7262">
      <w:pPr>
        <w:tabs>
          <w:tab w:val="left" w:pos="708"/>
        </w:tabs>
        <w:autoSpaceDE w:val="0"/>
        <w:autoSpaceDN w:val="0"/>
        <w:adjustRightInd w:val="0"/>
        <w:rPr>
          <w:rFonts w:ascii="Century Gothic" w:hAnsi="Century Gothic"/>
          <w:sz w:val="18"/>
          <w:szCs w:val="18"/>
        </w:rPr>
      </w:pPr>
      <w:r w:rsidRPr="00E55671">
        <w:rPr>
          <w:rFonts w:ascii="Century Gothic" w:hAnsi="Century Gothic"/>
          <w:sz w:val="18"/>
          <w:szCs w:val="18"/>
        </w:rPr>
        <w:t xml:space="preserve">Председатель </w:t>
      </w:r>
    </w:p>
    <w:p w:rsidR="008E7262" w:rsidRDefault="008E7262" w:rsidP="008E7262">
      <w:pPr>
        <w:tabs>
          <w:tab w:val="left" w:pos="708"/>
        </w:tabs>
        <w:autoSpaceDE w:val="0"/>
        <w:autoSpaceDN w:val="0"/>
        <w:adjustRightInd w:val="0"/>
        <w:rPr>
          <w:rFonts w:ascii="Century Gothic" w:hAnsi="Century Gothic"/>
          <w:sz w:val="18"/>
          <w:szCs w:val="18"/>
        </w:rPr>
      </w:pPr>
      <w:r w:rsidRPr="00E55671">
        <w:rPr>
          <w:rFonts w:ascii="Century Gothic" w:hAnsi="Century Gothic"/>
          <w:sz w:val="18"/>
          <w:szCs w:val="18"/>
        </w:rPr>
        <w:t>Балахтон</w:t>
      </w:r>
      <w:r>
        <w:rPr>
          <w:rFonts w:ascii="Century Gothic" w:hAnsi="Century Gothic"/>
          <w:sz w:val="18"/>
          <w:szCs w:val="18"/>
        </w:rPr>
        <w:t xml:space="preserve">ского сельского Совета                     </w:t>
      </w:r>
      <w:r w:rsidRPr="00E55671">
        <w:rPr>
          <w:rFonts w:ascii="Century Gothic" w:hAnsi="Century Gothic"/>
          <w:sz w:val="18"/>
          <w:szCs w:val="18"/>
        </w:rPr>
        <w:t xml:space="preserve">                                  </w:t>
      </w:r>
      <w:r>
        <w:rPr>
          <w:rFonts w:ascii="Century Gothic" w:hAnsi="Century Gothic"/>
          <w:sz w:val="18"/>
          <w:szCs w:val="18"/>
        </w:rPr>
        <w:t xml:space="preserve">                                                           </w:t>
      </w:r>
      <w:r w:rsidR="00542B31">
        <w:rPr>
          <w:rFonts w:ascii="Century Gothic" w:hAnsi="Century Gothic"/>
          <w:sz w:val="18"/>
          <w:szCs w:val="18"/>
        </w:rPr>
        <w:t xml:space="preserve">  </w:t>
      </w:r>
      <w:r w:rsidRPr="00E55671">
        <w:rPr>
          <w:rFonts w:ascii="Century Gothic" w:hAnsi="Century Gothic"/>
          <w:sz w:val="18"/>
          <w:szCs w:val="18"/>
        </w:rPr>
        <w:t>Е.А. Гардт</w:t>
      </w:r>
    </w:p>
    <w:p w:rsidR="008E7262" w:rsidRPr="00E55671" w:rsidRDefault="008E7262" w:rsidP="008E7262">
      <w:pPr>
        <w:tabs>
          <w:tab w:val="left" w:pos="708"/>
        </w:tabs>
        <w:autoSpaceDE w:val="0"/>
        <w:autoSpaceDN w:val="0"/>
        <w:adjustRightInd w:val="0"/>
        <w:rPr>
          <w:rFonts w:ascii="Century Gothic" w:hAnsi="Century Gothic"/>
          <w:sz w:val="18"/>
          <w:szCs w:val="18"/>
        </w:rPr>
      </w:pPr>
    </w:p>
    <w:p w:rsidR="008E7262" w:rsidRPr="00E55671" w:rsidRDefault="008E7262" w:rsidP="008E7262">
      <w:pPr>
        <w:rPr>
          <w:rFonts w:ascii="Century Gothic" w:hAnsi="Century Gothic"/>
          <w:sz w:val="18"/>
          <w:szCs w:val="18"/>
        </w:rPr>
      </w:pPr>
      <w:r w:rsidRPr="00E55671">
        <w:rPr>
          <w:rFonts w:ascii="Century Gothic" w:hAnsi="Century Gothic"/>
          <w:sz w:val="18"/>
          <w:szCs w:val="18"/>
        </w:rPr>
        <w:t xml:space="preserve">Глава </w:t>
      </w:r>
    </w:p>
    <w:p w:rsidR="008E7262" w:rsidRDefault="008E7262" w:rsidP="00542B31">
      <w:pPr>
        <w:rPr>
          <w:rFonts w:ascii="Century Gothic" w:hAnsi="Century Gothic"/>
          <w:bCs/>
          <w:sz w:val="18"/>
          <w:szCs w:val="18"/>
        </w:rPr>
      </w:pPr>
      <w:r w:rsidRPr="00E55671">
        <w:rPr>
          <w:rFonts w:ascii="Century Gothic" w:hAnsi="Century Gothic"/>
          <w:sz w:val="18"/>
          <w:szCs w:val="18"/>
        </w:rPr>
        <w:t>Балахтонского сельсовета</w:t>
      </w:r>
      <w:r w:rsidRPr="00E55671">
        <w:rPr>
          <w:rFonts w:ascii="Century Gothic" w:hAnsi="Century Gothic"/>
          <w:bCs/>
          <w:sz w:val="18"/>
          <w:szCs w:val="18"/>
        </w:rPr>
        <w:t xml:space="preserve">                                                                  </w:t>
      </w:r>
      <w:r>
        <w:rPr>
          <w:rFonts w:ascii="Century Gothic" w:hAnsi="Century Gothic"/>
          <w:bCs/>
          <w:sz w:val="18"/>
          <w:szCs w:val="18"/>
        </w:rPr>
        <w:t xml:space="preserve">                                                            </w:t>
      </w:r>
      <w:r w:rsidRPr="00E55671">
        <w:rPr>
          <w:rFonts w:ascii="Century Gothic" w:hAnsi="Century Gothic"/>
          <w:bCs/>
          <w:sz w:val="18"/>
          <w:szCs w:val="18"/>
        </w:rPr>
        <w:t>В.А. Мецге</w:t>
      </w:r>
      <w:r w:rsidR="00542B31">
        <w:rPr>
          <w:rFonts w:ascii="Century Gothic" w:hAnsi="Century Gothic"/>
          <w:bCs/>
          <w:sz w:val="18"/>
          <w:szCs w:val="18"/>
        </w:rPr>
        <w:t>р</w:t>
      </w:r>
    </w:p>
    <w:p w:rsidR="00542B31" w:rsidRDefault="00542B31" w:rsidP="00542B31">
      <w:pPr>
        <w:rPr>
          <w:rFonts w:ascii="Century Gothic" w:hAnsi="Century Gothic"/>
          <w:bCs/>
          <w:sz w:val="18"/>
          <w:szCs w:val="18"/>
        </w:rPr>
      </w:pPr>
    </w:p>
    <w:p w:rsidR="00542B31" w:rsidRPr="00F052E6" w:rsidRDefault="00542B31" w:rsidP="00542B31">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542B31" w:rsidRDefault="00542B31" w:rsidP="00542B31">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542B31" w:rsidRDefault="00542B31" w:rsidP="00542B31">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542B31" w:rsidRDefault="00542B31" w:rsidP="00542B31">
      <w:pPr>
        <w:rPr>
          <w:rFonts w:ascii="Century Gothic" w:hAnsi="Century Gothic"/>
          <w:sz w:val="18"/>
          <w:szCs w:val="18"/>
        </w:rPr>
      </w:pPr>
      <w:r w:rsidRPr="00542B31">
        <w:rPr>
          <w:rFonts w:ascii="Century Gothic" w:hAnsi="Century Gothic"/>
          <w:sz w:val="18"/>
          <w:szCs w:val="18"/>
        </w:rPr>
        <w:t xml:space="preserve">10.12.2020                                         </w:t>
      </w:r>
      <w:r>
        <w:rPr>
          <w:rFonts w:ascii="Century Gothic" w:hAnsi="Century Gothic"/>
          <w:sz w:val="18"/>
          <w:szCs w:val="18"/>
        </w:rPr>
        <w:t xml:space="preserve">                              </w:t>
      </w:r>
      <w:r w:rsidRPr="00542B31">
        <w:rPr>
          <w:rFonts w:ascii="Century Gothic" w:hAnsi="Century Gothic"/>
          <w:sz w:val="18"/>
          <w:szCs w:val="18"/>
        </w:rPr>
        <w:t xml:space="preserve">с. Балахтон                                       </w:t>
      </w:r>
      <w:r>
        <w:rPr>
          <w:rFonts w:ascii="Century Gothic" w:hAnsi="Century Gothic"/>
          <w:sz w:val="18"/>
          <w:szCs w:val="18"/>
        </w:rPr>
        <w:t xml:space="preserve">                               </w:t>
      </w:r>
      <w:r w:rsidRPr="00542B31">
        <w:rPr>
          <w:rFonts w:ascii="Century Gothic" w:hAnsi="Century Gothic"/>
          <w:sz w:val="18"/>
          <w:szCs w:val="18"/>
        </w:rPr>
        <w:t>№ 04-</w:t>
      </w:r>
      <w:r>
        <w:rPr>
          <w:rFonts w:ascii="Century Gothic" w:hAnsi="Century Gothic"/>
          <w:sz w:val="18"/>
          <w:szCs w:val="18"/>
        </w:rPr>
        <w:t>22</w:t>
      </w:r>
      <w:r w:rsidRPr="00542B31">
        <w:rPr>
          <w:rFonts w:ascii="Century Gothic" w:hAnsi="Century Gothic"/>
          <w:sz w:val="18"/>
          <w:szCs w:val="18"/>
        </w:rPr>
        <w:t>р</w:t>
      </w:r>
    </w:p>
    <w:p w:rsidR="00542B31" w:rsidRDefault="00542B31" w:rsidP="00542B31">
      <w:pPr>
        <w:rPr>
          <w:rFonts w:ascii="Century Gothic" w:hAnsi="Century Gothic"/>
          <w:sz w:val="18"/>
          <w:szCs w:val="18"/>
        </w:rPr>
      </w:pPr>
    </w:p>
    <w:p w:rsidR="00542B31" w:rsidRPr="00542B31" w:rsidRDefault="00542B31" w:rsidP="00542B31">
      <w:pPr>
        <w:rPr>
          <w:rFonts w:ascii="Century Gothic" w:hAnsi="Century Gothic"/>
          <w:sz w:val="18"/>
          <w:szCs w:val="18"/>
        </w:rPr>
      </w:pPr>
      <w:r w:rsidRPr="00542B31">
        <w:rPr>
          <w:rFonts w:ascii="Century Gothic" w:hAnsi="Century Gothic"/>
          <w:sz w:val="18"/>
          <w:szCs w:val="18"/>
        </w:rPr>
        <w:t xml:space="preserve">О передаче  полномочий по осуществлению внутреннего финансового контроля органу местного самоуправления Финансовому управлению администрации  Козульского района </w:t>
      </w:r>
    </w:p>
    <w:p w:rsidR="00542B31" w:rsidRPr="00542B31" w:rsidRDefault="00542B31" w:rsidP="00542B31">
      <w:pPr>
        <w:rPr>
          <w:rFonts w:ascii="Century Gothic" w:hAnsi="Century Gothic"/>
          <w:sz w:val="18"/>
          <w:szCs w:val="18"/>
        </w:rPr>
      </w:pPr>
    </w:p>
    <w:p w:rsidR="00542B31" w:rsidRPr="00542B31" w:rsidRDefault="00542B31" w:rsidP="00542B31">
      <w:pPr>
        <w:ind w:firstLine="709"/>
        <w:rPr>
          <w:rFonts w:ascii="Century Gothic" w:hAnsi="Century Gothic"/>
          <w:sz w:val="18"/>
          <w:szCs w:val="18"/>
        </w:rPr>
      </w:pPr>
      <w:proofErr w:type="gramStart"/>
      <w:r w:rsidRPr="00542B31">
        <w:rPr>
          <w:rFonts w:ascii="Century Gothic" w:hAnsi="Century Gothic"/>
          <w:sz w:val="18"/>
          <w:szCs w:val="18"/>
        </w:rPr>
        <w:t>На основании ст. 265, 269.2 Бюджетного кодекса Российской Федерации,  пунктом  1 части 1 стати 14 и пунктом 4 статьи 15 Федерального закона от 06.10.2003 № 131-ФЗ «Об общих принципах организации местного самоуправления в Российской Федерации», статьей 3 Федерального закона №6-ФЗ от 07.02.2011 «О принципах организации и деятельности контрольно-счетных органов субъектов Российской Федерации и муниципальных образований»,  решением  Козульского районного Совета депутатов от</w:t>
      </w:r>
      <w:proofErr w:type="gramEnd"/>
      <w:r w:rsidRPr="00542B31">
        <w:rPr>
          <w:rFonts w:ascii="Century Gothic" w:hAnsi="Century Gothic"/>
          <w:sz w:val="18"/>
          <w:szCs w:val="18"/>
        </w:rPr>
        <w:t xml:space="preserve"> 16.10.2015 № 2-11Р «Об утверждении порядка заключения соглашений органами местного самоуправления района с органами местного самоуправления поселений, входящих в состав  района, о передаче осуществления  части полномочий»,  руководствуясь Уставом Балахтонского сельсовета,  Балахтонский сельский Совет депутатов РЕШИЛ:</w:t>
      </w:r>
    </w:p>
    <w:p w:rsidR="00542B31" w:rsidRPr="00542B31" w:rsidRDefault="00542B31" w:rsidP="00542B31">
      <w:pPr>
        <w:ind w:firstLine="709"/>
        <w:rPr>
          <w:rFonts w:ascii="Century Gothic" w:hAnsi="Century Gothic"/>
          <w:sz w:val="18"/>
          <w:szCs w:val="18"/>
        </w:rPr>
      </w:pPr>
    </w:p>
    <w:p w:rsidR="00542B31" w:rsidRPr="00542B31" w:rsidRDefault="00542B31" w:rsidP="00542B31">
      <w:pPr>
        <w:ind w:firstLine="709"/>
        <w:rPr>
          <w:rFonts w:ascii="Century Gothic" w:hAnsi="Century Gothic"/>
          <w:sz w:val="18"/>
          <w:szCs w:val="18"/>
        </w:rPr>
      </w:pPr>
      <w:r w:rsidRPr="00542B31">
        <w:rPr>
          <w:rFonts w:ascii="Century Gothic" w:hAnsi="Century Gothic"/>
          <w:sz w:val="18"/>
          <w:szCs w:val="18"/>
        </w:rPr>
        <w:t>1. Передать органу местного самоуправления администрации Козульского района в лице Финансового управления администрации района полномочия в части осуществления внутреннего финансового контроля на 2021-ый год.</w:t>
      </w:r>
    </w:p>
    <w:p w:rsidR="00542B31" w:rsidRDefault="00542B31" w:rsidP="00542B31">
      <w:pPr>
        <w:ind w:firstLine="709"/>
        <w:rPr>
          <w:rFonts w:ascii="Century Gothic" w:hAnsi="Century Gothic"/>
          <w:sz w:val="18"/>
          <w:szCs w:val="18"/>
        </w:rPr>
      </w:pPr>
      <w:r w:rsidRPr="00542B31">
        <w:rPr>
          <w:rFonts w:ascii="Century Gothic" w:hAnsi="Century Gothic"/>
          <w:sz w:val="18"/>
          <w:szCs w:val="18"/>
        </w:rPr>
        <w:t>Исполнение данных полномочий осуществлять на безвозмездной основе.</w:t>
      </w:r>
    </w:p>
    <w:p w:rsidR="00E00BAC" w:rsidRDefault="00E00BAC" w:rsidP="00542B31">
      <w:pPr>
        <w:ind w:firstLine="709"/>
        <w:rPr>
          <w:rFonts w:ascii="Century Gothic" w:hAnsi="Century Gothic"/>
          <w:sz w:val="18"/>
          <w:szCs w:val="18"/>
        </w:rPr>
      </w:pPr>
    </w:p>
    <w:p w:rsidR="00E00BAC" w:rsidRPr="00C708BF" w:rsidRDefault="00E00BAC" w:rsidP="00E00BAC">
      <w:pPr>
        <w:jc w:val="center"/>
        <w:rPr>
          <w:rFonts w:ascii="Century Gothic" w:hAnsi="Century Gothic"/>
          <w:b/>
          <w:color w:val="FF0000"/>
          <w:sz w:val="20"/>
          <w:szCs w:val="20"/>
        </w:rPr>
      </w:pPr>
      <w:r>
        <w:rPr>
          <w:rFonts w:ascii="Century Gothic" w:hAnsi="Century Gothic"/>
          <w:b/>
          <w:sz w:val="32"/>
          <w:szCs w:val="32"/>
        </w:rPr>
        <w:lastRenderedPageBreak/>
        <w:t>____________________________________________________________</w:t>
      </w:r>
    </w:p>
    <w:p w:rsidR="00E00BAC" w:rsidRDefault="00E00BAC" w:rsidP="00E00BAC">
      <w:pPr>
        <w:tabs>
          <w:tab w:val="left" w:pos="3255"/>
        </w:tabs>
        <w:jc w:val="center"/>
        <w:rPr>
          <w:rFonts w:ascii="Century Gothic" w:hAnsi="Century Gothic"/>
          <w:b/>
          <w:sz w:val="28"/>
          <w:szCs w:val="28"/>
        </w:rPr>
      </w:pPr>
      <w:r w:rsidRPr="00083071">
        <w:rPr>
          <w:rFonts w:ascii="Century Gothic" w:hAnsi="Century Gothic"/>
          <w:b/>
          <w:sz w:val="28"/>
          <w:szCs w:val="28"/>
        </w:rPr>
        <w:t>Стр</w:t>
      </w:r>
      <w:r>
        <w:rPr>
          <w:rFonts w:ascii="Century Gothic" w:hAnsi="Century Gothic"/>
          <w:b/>
          <w:sz w:val="28"/>
          <w:szCs w:val="28"/>
        </w:rPr>
        <w:t>аница 12 № 17/193 «Балахтонские вести»  1</w:t>
      </w:r>
      <w:r w:rsidR="00834E0D">
        <w:rPr>
          <w:rFonts w:ascii="Century Gothic" w:hAnsi="Century Gothic"/>
          <w:b/>
          <w:sz w:val="28"/>
          <w:szCs w:val="28"/>
        </w:rPr>
        <w:t>1</w:t>
      </w:r>
      <w:r>
        <w:rPr>
          <w:rFonts w:ascii="Century Gothic" w:hAnsi="Century Gothic"/>
          <w:b/>
          <w:sz w:val="28"/>
          <w:szCs w:val="28"/>
        </w:rPr>
        <w:t xml:space="preserve"> декабря 2020 года</w:t>
      </w:r>
    </w:p>
    <w:p w:rsidR="00E00BAC" w:rsidRDefault="00E00BAC" w:rsidP="00E00BAC">
      <w:pPr>
        <w:rPr>
          <w:rFonts w:ascii="Century Gothic" w:hAnsi="Century Gothic"/>
          <w:b/>
        </w:rPr>
      </w:pPr>
      <w:r>
        <w:rPr>
          <w:rFonts w:ascii="Century Gothic" w:hAnsi="Century Gothic"/>
          <w:b/>
        </w:rPr>
        <w:t>__________________________________________________________________________________</w:t>
      </w:r>
    </w:p>
    <w:p w:rsidR="00E00BAC" w:rsidRPr="00542B31" w:rsidRDefault="00E00BAC" w:rsidP="00E00BAC">
      <w:pPr>
        <w:rPr>
          <w:rFonts w:ascii="Century Gothic" w:hAnsi="Century Gothic"/>
          <w:sz w:val="18"/>
          <w:szCs w:val="18"/>
        </w:rPr>
      </w:pPr>
    </w:p>
    <w:p w:rsidR="00542B31" w:rsidRPr="00542B31" w:rsidRDefault="00542B31" w:rsidP="00542B31">
      <w:pPr>
        <w:ind w:firstLine="709"/>
        <w:rPr>
          <w:rFonts w:ascii="Century Gothic" w:hAnsi="Century Gothic"/>
          <w:sz w:val="18"/>
          <w:szCs w:val="18"/>
        </w:rPr>
      </w:pPr>
      <w:r w:rsidRPr="00542B31">
        <w:rPr>
          <w:rFonts w:ascii="Century Gothic" w:hAnsi="Century Gothic"/>
          <w:sz w:val="18"/>
          <w:szCs w:val="18"/>
        </w:rPr>
        <w:t>2. Заключить с администрацией Козульского района Соглашение о передаче полномочий в части осуществления внутреннего муниципального финансового контроля на период с 01.01.2021 года по 31.12.2021 года.</w:t>
      </w:r>
    </w:p>
    <w:p w:rsidR="00542B31" w:rsidRPr="00542B31" w:rsidRDefault="00542B31" w:rsidP="00542B31">
      <w:pPr>
        <w:ind w:firstLine="709"/>
        <w:rPr>
          <w:rFonts w:ascii="Century Gothic" w:hAnsi="Century Gothic"/>
          <w:sz w:val="18"/>
          <w:szCs w:val="18"/>
        </w:rPr>
      </w:pPr>
      <w:r w:rsidRPr="00542B31">
        <w:rPr>
          <w:rFonts w:ascii="Century Gothic" w:hAnsi="Century Gothic"/>
          <w:sz w:val="18"/>
          <w:szCs w:val="18"/>
        </w:rPr>
        <w:t xml:space="preserve">3. Решение вступает в силу со дня его официального опубликования в местном периодическом издании «Балахтонские вести» и подлежит размещению на официальном сайте Балахтонского сельсовета </w:t>
      </w:r>
      <w:hyperlink r:id="rId18" w:history="1">
        <w:r w:rsidRPr="00542B31">
          <w:rPr>
            <w:rStyle w:val="a3"/>
            <w:rFonts w:ascii="Century Gothic" w:hAnsi="Century Gothic"/>
            <w:sz w:val="18"/>
            <w:szCs w:val="18"/>
          </w:rPr>
          <w:t>http://balahton.ru/</w:t>
        </w:r>
      </w:hyperlink>
      <w:r w:rsidRPr="00542B31">
        <w:rPr>
          <w:rFonts w:ascii="Century Gothic" w:hAnsi="Century Gothic"/>
          <w:sz w:val="18"/>
          <w:szCs w:val="18"/>
          <w:u w:val="single"/>
        </w:rPr>
        <w:t>,</w:t>
      </w:r>
      <w:r w:rsidRPr="00542B31">
        <w:rPr>
          <w:rFonts w:ascii="Century Gothic" w:hAnsi="Century Gothic"/>
          <w:sz w:val="18"/>
          <w:szCs w:val="18"/>
        </w:rPr>
        <w:t>.</w:t>
      </w:r>
    </w:p>
    <w:p w:rsidR="00542B31" w:rsidRDefault="00542B31" w:rsidP="00542B31">
      <w:pPr>
        <w:rPr>
          <w:rFonts w:ascii="Century Gothic" w:hAnsi="Century Gothic"/>
          <w:sz w:val="18"/>
          <w:szCs w:val="18"/>
        </w:rPr>
      </w:pPr>
    </w:p>
    <w:p w:rsidR="00542B31" w:rsidRDefault="00542B31" w:rsidP="00542B31">
      <w:pPr>
        <w:autoSpaceDE w:val="0"/>
        <w:autoSpaceDN w:val="0"/>
        <w:adjustRightInd w:val="0"/>
        <w:rPr>
          <w:rFonts w:ascii="Century Gothic" w:hAnsi="Century Gothic"/>
          <w:sz w:val="18"/>
          <w:szCs w:val="18"/>
        </w:rPr>
      </w:pPr>
      <w:r w:rsidRPr="00743FF7">
        <w:rPr>
          <w:rFonts w:ascii="Century Gothic" w:hAnsi="Century Gothic"/>
          <w:sz w:val="18"/>
          <w:szCs w:val="18"/>
        </w:rPr>
        <w:t xml:space="preserve">Председатель </w:t>
      </w:r>
    </w:p>
    <w:p w:rsidR="00542B31" w:rsidRDefault="00542B31" w:rsidP="00542B31">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сельского Совета                                                        </w:t>
      </w:r>
      <w:r>
        <w:rPr>
          <w:rFonts w:ascii="Century Gothic" w:hAnsi="Century Gothic"/>
          <w:sz w:val="18"/>
          <w:szCs w:val="18"/>
        </w:rPr>
        <w:t xml:space="preserve">                                                              </w:t>
      </w:r>
      <w:r w:rsidRPr="00743FF7">
        <w:rPr>
          <w:rFonts w:ascii="Century Gothic" w:hAnsi="Century Gothic"/>
          <w:sz w:val="18"/>
          <w:szCs w:val="18"/>
        </w:rPr>
        <w:t>Е.А. Гардт</w:t>
      </w:r>
    </w:p>
    <w:p w:rsidR="00834E0D" w:rsidRDefault="00834E0D" w:rsidP="00542B31">
      <w:pPr>
        <w:autoSpaceDE w:val="0"/>
        <w:autoSpaceDN w:val="0"/>
        <w:adjustRightInd w:val="0"/>
        <w:rPr>
          <w:rFonts w:ascii="Century Gothic" w:hAnsi="Century Gothic"/>
          <w:sz w:val="18"/>
          <w:szCs w:val="18"/>
        </w:rPr>
      </w:pPr>
    </w:p>
    <w:p w:rsidR="00542B31" w:rsidRDefault="00542B31" w:rsidP="00542B31">
      <w:pPr>
        <w:autoSpaceDE w:val="0"/>
        <w:autoSpaceDN w:val="0"/>
        <w:adjustRightInd w:val="0"/>
        <w:rPr>
          <w:rFonts w:ascii="Century Gothic" w:hAnsi="Century Gothic"/>
          <w:sz w:val="18"/>
          <w:szCs w:val="18"/>
        </w:rPr>
      </w:pPr>
      <w:r w:rsidRPr="00743FF7">
        <w:rPr>
          <w:rFonts w:ascii="Century Gothic" w:hAnsi="Century Gothic"/>
          <w:sz w:val="18"/>
          <w:szCs w:val="18"/>
        </w:rPr>
        <w:t xml:space="preserve">Глава </w:t>
      </w:r>
    </w:p>
    <w:p w:rsidR="00542B31" w:rsidRDefault="00542B31" w:rsidP="00542B31">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сельсовета                                                                   </w:t>
      </w:r>
      <w:r>
        <w:rPr>
          <w:rFonts w:ascii="Century Gothic" w:hAnsi="Century Gothic"/>
          <w:sz w:val="18"/>
          <w:szCs w:val="18"/>
        </w:rPr>
        <w:t xml:space="preserve">                                                            </w:t>
      </w:r>
      <w:r w:rsidRPr="00743FF7">
        <w:rPr>
          <w:rFonts w:ascii="Century Gothic" w:hAnsi="Century Gothic"/>
          <w:sz w:val="18"/>
          <w:szCs w:val="18"/>
        </w:rPr>
        <w:t>В.А. Мецгер</w:t>
      </w:r>
    </w:p>
    <w:p w:rsidR="00542B31" w:rsidRDefault="00542B31" w:rsidP="00542B31">
      <w:pPr>
        <w:jc w:val="center"/>
        <w:rPr>
          <w:rFonts w:ascii="Century Gothic" w:hAnsi="Century Gothic"/>
          <w:b/>
          <w:sz w:val="16"/>
          <w:szCs w:val="16"/>
        </w:rPr>
      </w:pPr>
    </w:p>
    <w:p w:rsidR="00542B31" w:rsidRPr="00F052E6" w:rsidRDefault="00542B31" w:rsidP="00542B31">
      <w:pPr>
        <w:jc w:val="center"/>
        <w:rPr>
          <w:rFonts w:ascii="Century Gothic" w:hAnsi="Century Gothic"/>
          <w:sz w:val="16"/>
          <w:szCs w:val="16"/>
        </w:rPr>
      </w:pPr>
      <w:r>
        <w:rPr>
          <w:rFonts w:ascii="Century Gothic" w:hAnsi="Century Gothic"/>
          <w:b/>
          <w:sz w:val="16"/>
          <w:szCs w:val="16"/>
        </w:rPr>
        <w:t>БАЛА</w:t>
      </w:r>
      <w:r w:rsidRPr="00026C4F">
        <w:rPr>
          <w:rFonts w:ascii="Century Gothic" w:hAnsi="Century Gothic"/>
          <w:b/>
          <w:sz w:val="16"/>
          <w:szCs w:val="16"/>
        </w:rPr>
        <w:t>ХТОНСК</w:t>
      </w:r>
      <w:r>
        <w:rPr>
          <w:rFonts w:ascii="Century Gothic" w:hAnsi="Century Gothic"/>
          <w:b/>
          <w:sz w:val="16"/>
          <w:szCs w:val="16"/>
        </w:rPr>
        <w:t>ИЙ</w:t>
      </w:r>
      <w:r w:rsidRPr="00026C4F">
        <w:rPr>
          <w:rFonts w:ascii="Century Gothic" w:hAnsi="Century Gothic"/>
          <w:b/>
          <w:sz w:val="16"/>
          <w:szCs w:val="16"/>
        </w:rPr>
        <w:t xml:space="preserve"> СЕЛЬС</w:t>
      </w:r>
      <w:r>
        <w:rPr>
          <w:rFonts w:ascii="Century Gothic" w:hAnsi="Century Gothic"/>
          <w:b/>
          <w:sz w:val="16"/>
          <w:szCs w:val="16"/>
        </w:rPr>
        <w:t>КИЙ СОВЕТ ДЕПУТАТОВ</w:t>
      </w:r>
    </w:p>
    <w:p w:rsidR="00542B31" w:rsidRDefault="00542B31" w:rsidP="00542B31">
      <w:pPr>
        <w:ind w:right="-1"/>
        <w:jc w:val="center"/>
        <w:rPr>
          <w:rFonts w:ascii="Century Gothic" w:hAnsi="Century Gothic"/>
          <w:b/>
          <w:sz w:val="16"/>
          <w:szCs w:val="16"/>
        </w:rPr>
      </w:pPr>
      <w:r w:rsidRPr="00026C4F">
        <w:rPr>
          <w:rFonts w:ascii="Century Gothic" w:hAnsi="Century Gothic"/>
          <w:b/>
          <w:sz w:val="16"/>
          <w:szCs w:val="16"/>
        </w:rPr>
        <w:t>КОЗУЛЬСКОГО РАЙОНА</w:t>
      </w:r>
      <w:r>
        <w:rPr>
          <w:rFonts w:ascii="Century Gothic" w:hAnsi="Century Gothic"/>
          <w:b/>
          <w:sz w:val="16"/>
          <w:szCs w:val="16"/>
        </w:rPr>
        <w:t xml:space="preserve"> </w:t>
      </w:r>
      <w:r w:rsidRPr="00026C4F">
        <w:rPr>
          <w:rFonts w:ascii="Century Gothic" w:hAnsi="Century Gothic"/>
          <w:b/>
          <w:sz w:val="16"/>
          <w:szCs w:val="16"/>
        </w:rPr>
        <w:t>КРАСНОЯРСКОГО КРАЯ</w:t>
      </w:r>
    </w:p>
    <w:p w:rsidR="00542B31" w:rsidRDefault="00542B31" w:rsidP="00542B31">
      <w:pPr>
        <w:jc w:val="center"/>
        <w:outlineLvl w:val="0"/>
        <w:rPr>
          <w:rFonts w:ascii="Century Gothic" w:hAnsi="Century Gothic"/>
          <w:b/>
          <w:sz w:val="16"/>
          <w:szCs w:val="16"/>
        </w:rPr>
      </w:pPr>
      <w:r>
        <w:rPr>
          <w:rFonts w:ascii="Century Gothic" w:hAnsi="Century Gothic"/>
          <w:b/>
          <w:sz w:val="16"/>
          <w:szCs w:val="16"/>
        </w:rPr>
        <w:t>РЕШЕ</w:t>
      </w:r>
      <w:r w:rsidRPr="00FF4672">
        <w:rPr>
          <w:rFonts w:ascii="Century Gothic" w:hAnsi="Century Gothic"/>
          <w:b/>
          <w:sz w:val="16"/>
          <w:szCs w:val="16"/>
        </w:rPr>
        <w:t>ЕНИ</w:t>
      </w:r>
      <w:r>
        <w:rPr>
          <w:rFonts w:ascii="Century Gothic" w:hAnsi="Century Gothic"/>
          <w:b/>
          <w:sz w:val="16"/>
          <w:szCs w:val="16"/>
        </w:rPr>
        <w:t>Е</w:t>
      </w:r>
      <w:r w:rsidRPr="00FF4672">
        <w:rPr>
          <w:rFonts w:ascii="Century Gothic" w:hAnsi="Century Gothic"/>
          <w:b/>
          <w:sz w:val="16"/>
          <w:szCs w:val="16"/>
        </w:rPr>
        <w:t xml:space="preserve"> </w:t>
      </w:r>
    </w:p>
    <w:p w:rsidR="00542B31" w:rsidRDefault="00542B31" w:rsidP="00542B31">
      <w:pPr>
        <w:rPr>
          <w:rFonts w:ascii="Century Gothic" w:hAnsi="Century Gothic"/>
          <w:sz w:val="18"/>
          <w:szCs w:val="18"/>
        </w:rPr>
      </w:pPr>
      <w:r w:rsidRPr="00542B31">
        <w:rPr>
          <w:rFonts w:ascii="Century Gothic" w:hAnsi="Century Gothic"/>
          <w:sz w:val="18"/>
          <w:szCs w:val="18"/>
        </w:rPr>
        <w:t xml:space="preserve">10.12.2020                                         </w:t>
      </w:r>
      <w:r>
        <w:rPr>
          <w:rFonts w:ascii="Century Gothic" w:hAnsi="Century Gothic"/>
          <w:sz w:val="18"/>
          <w:szCs w:val="18"/>
        </w:rPr>
        <w:t xml:space="preserve">                              </w:t>
      </w:r>
      <w:r w:rsidRPr="00542B31">
        <w:rPr>
          <w:rFonts w:ascii="Century Gothic" w:hAnsi="Century Gothic"/>
          <w:sz w:val="18"/>
          <w:szCs w:val="18"/>
        </w:rPr>
        <w:t xml:space="preserve">с. Балахтон                                       </w:t>
      </w:r>
      <w:r>
        <w:rPr>
          <w:rFonts w:ascii="Century Gothic" w:hAnsi="Century Gothic"/>
          <w:sz w:val="18"/>
          <w:szCs w:val="18"/>
        </w:rPr>
        <w:t xml:space="preserve">                               </w:t>
      </w:r>
      <w:r w:rsidRPr="00542B31">
        <w:rPr>
          <w:rFonts w:ascii="Century Gothic" w:hAnsi="Century Gothic"/>
          <w:sz w:val="18"/>
          <w:szCs w:val="18"/>
        </w:rPr>
        <w:t>№ 04-</w:t>
      </w:r>
      <w:r>
        <w:rPr>
          <w:rFonts w:ascii="Century Gothic" w:hAnsi="Century Gothic"/>
          <w:sz w:val="18"/>
          <w:szCs w:val="18"/>
        </w:rPr>
        <w:t>23</w:t>
      </w:r>
      <w:r w:rsidRPr="00542B31">
        <w:rPr>
          <w:rFonts w:ascii="Century Gothic" w:hAnsi="Century Gothic"/>
          <w:sz w:val="18"/>
          <w:szCs w:val="18"/>
        </w:rPr>
        <w:t>р</w:t>
      </w:r>
    </w:p>
    <w:p w:rsidR="00542B31" w:rsidRDefault="00542B31" w:rsidP="00542B31">
      <w:pPr>
        <w:rPr>
          <w:rFonts w:ascii="Century Gothic" w:hAnsi="Century Gothic"/>
          <w:sz w:val="18"/>
          <w:szCs w:val="18"/>
        </w:rPr>
      </w:pPr>
    </w:p>
    <w:p w:rsidR="00542B31" w:rsidRPr="00542B31" w:rsidRDefault="00542B31" w:rsidP="00542B31">
      <w:pPr>
        <w:rPr>
          <w:rFonts w:ascii="Century Gothic" w:hAnsi="Century Gothic"/>
          <w:sz w:val="18"/>
          <w:szCs w:val="18"/>
        </w:rPr>
      </w:pPr>
      <w:r w:rsidRPr="00542B31">
        <w:rPr>
          <w:rFonts w:ascii="Century Gothic" w:hAnsi="Century Gothic"/>
          <w:sz w:val="18"/>
          <w:szCs w:val="18"/>
        </w:rPr>
        <w:t>Об административной комиссии муниципального образования Балахтонский сельсовет</w:t>
      </w:r>
    </w:p>
    <w:p w:rsidR="00542B31" w:rsidRPr="00542B31" w:rsidRDefault="00542B31" w:rsidP="00542B31">
      <w:pPr>
        <w:rPr>
          <w:rFonts w:ascii="Century Gothic" w:hAnsi="Century Gothic"/>
          <w:sz w:val="18"/>
          <w:szCs w:val="18"/>
        </w:rPr>
      </w:pPr>
    </w:p>
    <w:p w:rsidR="00542B31" w:rsidRPr="00542B31" w:rsidRDefault="00542B31" w:rsidP="00542B31">
      <w:pPr>
        <w:rPr>
          <w:rFonts w:ascii="Century Gothic" w:hAnsi="Century Gothic"/>
          <w:sz w:val="18"/>
          <w:szCs w:val="18"/>
        </w:rPr>
      </w:pPr>
      <w:r w:rsidRPr="00542B31">
        <w:rPr>
          <w:rFonts w:ascii="Century Gothic" w:hAnsi="Century Gothic"/>
          <w:sz w:val="18"/>
          <w:szCs w:val="18"/>
        </w:rPr>
        <w:tab/>
        <w:t xml:space="preserve">В соответствии с Законом Красноярского края № 8-3168 от 23.04.2009г. «Об административных комиссиях в Красноярском крае», Балахтонский сельский Совет депутатов РЕШИЛ: </w:t>
      </w:r>
    </w:p>
    <w:p w:rsidR="00542B31" w:rsidRPr="00542B31" w:rsidRDefault="00542B31" w:rsidP="00542B31">
      <w:pPr>
        <w:rPr>
          <w:rFonts w:ascii="Century Gothic" w:hAnsi="Century Gothic"/>
          <w:sz w:val="18"/>
          <w:szCs w:val="18"/>
        </w:rPr>
      </w:pPr>
    </w:p>
    <w:p w:rsidR="00542B31" w:rsidRPr="00542B31" w:rsidRDefault="00542B31" w:rsidP="00542B31">
      <w:pPr>
        <w:rPr>
          <w:rFonts w:ascii="Century Gothic" w:hAnsi="Century Gothic"/>
          <w:sz w:val="18"/>
          <w:szCs w:val="18"/>
        </w:rPr>
      </w:pPr>
      <w:r w:rsidRPr="00542B31">
        <w:rPr>
          <w:rFonts w:ascii="Century Gothic" w:hAnsi="Century Gothic"/>
          <w:sz w:val="18"/>
          <w:szCs w:val="18"/>
        </w:rPr>
        <w:tab/>
        <w:t>1. Создать на территории муниципального образования Балахтонский сельсовет административную комиссию для рассмотрения дел об административных правонарушениях и составления протоколов об административных правонарушениях в случаях, предусмотренных Законом Красноярского края «Об административных правонарушениях».</w:t>
      </w:r>
    </w:p>
    <w:p w:rsidR="00542B31" w:rsidRPr="00542B31" w:rsidRDefault="00542B31" w:rsidP="00542B31">
      <w:pPr>
        <w:rPr>
          <w:rFonts w:ascii="Century Gothic" w:hAnsi="Century Gothic"/>
          <w:sz w:val="18"/>
          <w:szCs w:val="18"/>
        </w:rPr>
      </w:pPr>
      <w:r w:rsidRPr="00542B31">
        <w:rPr>
          <w:rFonts w:ascii="Century Gothic" w:hAnsi="Century Gothic"/>
          <w:sz w:val="18"/>
          <w:szCs w:val="18"/>
        </w:rPr>
        <w:tab/>
        <w:t xml:space="preserve">2. На срок полномочий представительного органа Балахтонского сельского Совета депутатов шестого созыва утвердить состав административной комиссии в количестве 5 человек: председателя комиссии, заместителя председателя, ответственного секретаря и двух членов комиссии. /Приложение/. </w:t>
      </w:r>
    </w:p>
    <w:p w:rsidR="00542B31" w:rsidRPr="00542B31" w:rsidRDefault="00542B31" w:rsidP="00542B31">
      <w:pPr>
        <w:rPr>
          <w:rFonts w:ascii="Century Gothic" w:hAnsi="Century Gothic"/>
          <w:sz w:val="18"/>
          <w:szCs w:val="18"/>
        </w:rPr>
      </w:pPr>
      <w:r w:rsidRPr="00542B31">
        <w:rPr>
          <w:rFonts w:ascii="Century Gothic" w:hAnsi="Century Gothic"/>
          <w:sz w:val="18"/>
          <w:szCs w:val="18"/>
        </w:rPr>
        <w:tab/>
        <w:t>3. Решения сельского Совета депутатов от 16.10.2020 № 02-11р «Об  административной комиссии муниципального образования Балахтонский сельсовет» считать утратившими силу.</w:t>
      </w:r>
    </w:p>
    <w:p w:rsidR="00542B31" w:rsidRDefault="00542B31" w:rsidP="00542B31">
      <w:pPr>
        <w:pStyle w:val="afd"/>
        <w:rPr>
          <w:rFonts w:ascii="Century Gothic" w:hAnsi="Century Gothic"/>
          <w:sz w:val="18"/>
          <w:szCs w:val="18"/>
          <w:u w:val="single"/>
        </w:rPr>
      </w:pPr>
      <w:r w:rsidRPr="00542B31">
        <w:rPr>
          <w:rFonts w:ascii="Century Gothic" w:hAnsi="Century Gothic"/>
          <w:sz w:val="18"/>
          <w:szCs w:val="18"/>
        </w:rPr>
        <w:t xml:space="preserve"> </w:t>
      </w:r>
      <w:r w:rsidRPr="00542B31">
        <w:rPr>
          <w:rFonts w:ascii="Century Gothic" w:hAnsi="Century Gothic"/>
          <w:sz w:val="18"/>
          <w:szCs w:val="18"/>
        </w:rPr>
        <w:tab/>
        <w:t>4. Настоящее</w:t>
      </w:r>
      <w:r w:rsidRPr="00542B31">
        <w:rPr>
          <w:rFonts w:ascii="Century Gothic" w:hAnsi="Century Gothic" w:cs="Bodoni Poster"/>
          <w:sz w:val="18"/>
          <w:szCs w:val="18"/>
        </w:rPr>
        <w:t xml:space="preserve"> </w:t>
      </w:r>
      <w:r w:rsidRPr="00542B31">
        <w:rPr>
          <w:rFonts w:ascii="Century Gothic" w:hAnsi="Century Gothic"/>
          <w:sz w:val="18"/>
          <w:szCs w:val="18"/>
        </w:rPr>
        <w:t>Решение</w:t>
      </w:r>
      <w:r w:rsidRPr="00542B31">
        <w:rPr>
          <w:rFonts w:ascii="Century Gothic" w:hAnsi="Century Gothic" w:cs="Bodoni Poster"/>
          <w:sz w:val="18"/>
          <w:szCs w:val="18"/>
        </w:rPr>
        <w:t xml:space="preserve"> </w:t>
      </w:r>
      <w:r w:rsidRPr="00542B31">
        <w:rPr>
          <w:rFonts w:ascii="Century Gothic" w:hAnsi="Century Gothic"/>
          <w:sz w:val="18"/>
          <w:szCs w:val="18"/>
        </w:rPr>
        <w:t>вступает</w:t>
      </w:r>
      <w:r w:rsidRPr="00542B31">
        <w:rPr>
          <w:rFonts w:ascii="Century Gothic" w:hAnsi="Century Gothic" w:cs="Bodoni Poster"/>
          <w:sz w:val="18"/>
          <w:szCs w:val="18"/>
        </w:rPr>
        <w:t xml:space="preserve"> </w:t>
      </w:r>
      <w:r w:rsidRPr="00542B31">
        <w:rPr>
          <w:rFonts w:ascii="Century Gothic" w:hAnsi="Century Gothic"/>
          <w:sz w:val="18"/>
          <w:szCs w:val="18"/>
        </w:rPr>
        <w:t>в</w:t>
      </w:r>
      <w:r w:rsidRPr="00542B31">
        <w:rPr>
          <w:rFonts w:ascii="Century Gothic" w:hAnsi="Century Gothic" w:cs="Bodoni Poster"/>
          <w:sz w:val="18"/>
          <w:szCs w:val="18"/>
        </w:rPr>
        <w:t xml:space="preserve"> </w:t>
      </w:r>
      <w:r w:rsidRPr="00542B31">
        <w:rPr>
          <w:rFonts w:ascii="Century Gothic" w:hAnsi="Century Gothic"/>
          <w:sz w:val="18"/>
          <w:szCs w:val="18"/>
        </w:rPr>
        <w:t>силу</w:t>
      </w:r>
      <w:r w:rsidRPr="00542B31">
        <w:rPr>
          <w:rFonts w:ascii="Century Gothic" w:hAnsi="Century Gothic" w:cs="Bodoni Poster"/>
          <w:sz w:val="18"/>
          <w:szCs w:val="18"/>
        </w:rPr>
        <w:t xml:space="preserve"> </w:t>
      </w:r>
      <w:r w:rsidRPr="00542B31">
        <w:rPr>
          <w:rFonts w:ascii="Century Gothic" w:hAnsi="Century Gothic"/>
          <w:sz w:val="18"/>
          <w:szCs w:val="18"/>
        </w:rPr>
        <w:t>в</w:t>
      </w:r>
      <w:r w:rsidRPr="00542B31">
        <w:rPr>
          <w:rFonts w:ascii="Century Gothic" w:hAnsi="Century Gothic" w:cs="Bodoni Poster"/>
          <w:sz w:val="18"/>
          <w:szCs w:val="18"/>
        </w:rPr>
        <w:t xml:space="preserve"> </w:t>
      </w:r>
      <w:r w:rsidRPr="00542B31">
        <w:rPr>
          <w:rFonts w:ascii="Century Gothic" w:hAnsi="Century Gothic"/>
          <w:sz w:val="18"/>
          <w:szCs w:val="18"/>
        </w:rPr>
        <w:t>день</w:t>
      </w:r>
      <w:r w:rsidRPr="00542B31">
        <w:rPr>
          <w:rFonts w:ascii="Century Gothic" w:hAnsi="Century Gothic" w:cs="Bodoni Poster"/>
          <w:sz w:val="18"/>
          <w:szCs w:val="18"/>
        </w:rPr>
        <w:t xml:space="preserve">, </w:t>
      </w:r>
      <w:r w:rsidRPr="00542B31">
        <w:rPr>
          <w:rFonts w:ascii="Century Gothic" w:hAnsi="Century Gothic"/>
          <w:sz w:val="18"/>
          <w:szCs w:val="18"/>
        </w:rPr>
        <w:t>следующий</w:t>
      </w:r>
      <w:r w:rsidRPr="00542B31">
        <w:rPr>
          <w:rFonts w:ascii="Century Gothic" w:hAnsi="Century Gothic" w:cs="Bodoni Poster"/>
          <w:sz w:val="18"/>
          <w:szCs w:val="18"/>
        </w:rPr>
        <w:t xml:space="preserve"> </w:t>
      </w:r>
      <w:r w:rsidRPr="00542B31">
        <w:rPr>
          <w:rFonts w:ascii="Century Gothic" w:hAnsi="Century Gothic"/>
          <w:sz w:val="18"/>
          <w:szCs w:val="18"/>
        </w:rPr>
        <w:t>за</w:t>
      </w:r>
      <w:r w:rsidRPr="00542B31">
        <w:rPr>
          <w:rFonts w:ascii="Century Gothic" w:hAnsi="Century Gothic" w:cs="Bodoni Poster"/>
          <w:sz w:val="18"/>
          <w:szCs w:val="18"/>
        </w:rPr>
        <w:t xml:space="preserve"> </w:t>
      </w:r>
      <w:r w:rsidRPr="00542B31">
        <w:rPr>
          <w:rFonts w:ascii="Century Gothic" w:hAnsi="Century Gothic"/>
          <w:sz w:val="18"/>
          <w:szCs w:val="18"/>
        </w:rPr>
        <w:t>днём</w:t>
      </w:r>
      <w:r w:rsidRPr="00542B31">
        <w:rPr>
          <w:rFonts w:ascii="Century Gothic" w:hAnsi="Century Gothic" w:cs="Bodoni Poster"/>
          <w:sz w:val="18"/>
          <w:szCs w:val="18"/>
        </w:rPr>
        <w:t xml:space="preserve"> </w:t>
      </w:r>
      <w:r w:rsidRPr="00542B31">
        <w:rPr>
          <w:rFonts w:ascii="Century Gothic" w:hAnsi="Century Gothic"/>
          <w:sz w:val="18"/>
          <w:szCs w:val="18"/>
        </w:rPr>
        <w:t>опубликования</w:t>
      </w:r>
      <w:r w:rsidRPr="00542B31">
        <w:rPr>
          <w:rFonts w:ascii="Century Gothic" w:hAnsi="Century Gothic" w:cs="Bodoni Poster"/>
          <w:sz w:val="18"/>
          <w:szCs w:val="18"/>
        </w:rPr>
        <w:t xml:space="preserve"> </w:t>
      </w:r>
      <w:r w:rsidRPr="00542B31">
        <w:rPr>
          <w:rFonts w:ascii="Century Gothic" w:hAnsi="Century Gothic"/>
          <w:sz w:val="18"/>
          <w:szCs w:val="18"/>
        </w:rPr>
        <w:t>в</w:t>
      </w:r>
      <w:r w:rsidRPr="00542B31">
        <w:rPr>
          <w:rFonts w:ascii="Century Gothic" w:hAnsi="Century Gothic" w:cs="Bodoni Poster"/>
          <w:sz w:val="18"/>
          <w:szCs w:val="18"/>
        </w:rPr>
        <w:t xml:space="preserve"> </w:t>
      </w:r>
      <w:r w:rsidRPr="00542B31">
        <w:rPr>
          <w:rFonts w:ascii="Century Gothic" w:hAnsi="Century Gothic"/>
          <w:sz w:val="18"/>
          <w:szCs w:val="18"/>
        </w:rPr>
        <w:t>местном</w:t>
      </w:r>
      <w:r w:rsidRPr="00542B31">
        <w:rPr>
          <w:rFonts w:ascii="Century Gothic" w:hAnsi="Century Gothic" w:cs="Bodoni Poster"/>
          <w:sz w:val="18"/>
          <w:szCs w:val="18"/>
        </w:rPr>
        <w:t xml:space="preserve"> </w:t>
      </w:r>
      <w:r w:rsidRPr="00542B31">
        <w:rPr>
          <w:rFonts w:ascii="Century Gothic" w:hAnsi="Century Gothic"/>
          <w:sz w:val="18"/>
          <w:szCs w:val="18"/>
        </w:rPr>
        <w:t>периодическом</w:t>
      </w:r>
      <w:r w:rsidRPr="00542B31">
        <w:rPr>
          <w:rFonts w:ascii="Century Gothic" w:hAnsi="Century Gothic" w:cs="Bodoni Poster"/>
          <w:sz w:val="18"/>
          <w:szCs w:val="18"/>
        </w:rPr>
        <w:t xml:space="preserve"> </w:t>
      </w:r>
      <w:r w:rsidRPr="00542B31">
        <w:rPr>
          <w:rFonts w:ascii="Century Gothic" w:hAnsi="Century Gothic"/>
          <w:sz w:val="18"/>
          <w:szCs w:val="18"/>
        </w:rPr>
        <w:t>издании</w:t>
      </w:r>
      <w:r w:rsidRPr="00542B31">
        <w:rPr>
          <w:rFonts w:ascii="Century Gothic" w:hAnsi="Century Gothic" w:cs="Bodoni Poster"/>
          <w:sz w:val="18"/>
          <w:szCs w:val="18"/>
        </w:rPr>
        <w:t xml:space="preserve"> «</w:t>
      </w:r>
      <w:r w:rsidRPr="00542B31">
        <w:rPr>
          <w:rFonts w:ascii="Century Gothic" w:hAnsi="Century Gothic"/>
          <w:sz w:val="18"/>
          <w:szCs w:val="18"/>
        </w:rPr>
        <w:t>Балахтонские</w:t>
      </w:r>
      <w:r w:rsidRPr="00542B31">
        <w:rPr>
          <w:rFonts w:ascii="Century Gothic" w:hAnsi="Century Gothic" w:cs="Bodoni Poster"/>
          <w:sz w:val="18"/>
          <w:szCs w:val="18"/>
        </w:rPr>
        <w:t xml:space="preserve"> </w:t>
      </w:r>
      <w:r w:rsidRPr="00542B31">
        <w:rPr>
          <w:rFonts w:ascii="Century Gothic" w:hAnsi="Century Gothic"/>
          <w:sz w:val="18"/>
          <w:szCs w:val="18"/>
        </w:rPr>
        <w:t>вести</w:t>
      </w:r>
      <w:r w:rsidRPr="00542B31">
        <w:rPr>
          <w:rFonts w:ascii="Century Gothic" w:hAnsi="Century Gothic" w:cs="Bodoni Poster"/>
          <w:sz w:val="18"/>
          <w:szCs w:val="18"/>
        </w:rPr>
        <w:t xml:space="preserve">» </w:t>
      </w:r>
      <w:r w:rsidRPr="00542B31">
        <w:rPr>
          <w:rFonts w:ascii="Century Gothic" w:hAnsi="Century Gothic"/>
          <w:sz w:val="18"/>
          <w:szCs w:val="18"/>
        </w:rPr>
        <w:t>и</w:t>
      </w:r>
      <w:r w:rsidRPr="00542B31">
        <w:rPr>
          <w:rFonts w:ascii="Century Gothic" w:hAnsi="Century Gothic" w:cs="Bodoni Poster"/>
          <w:sz w:val="18"/>
          <w:szCs w:val="18"/>
        </w:rPr>
        <w:t xml:space="preserve"> </w:t>
      </w:r>
      <w:r w:rsidRPr="00542B31">
        <w:rPr>
          <w:rFonts w:ascii="Century Gothic" w:hAnsi="Century Gothic"/>
          <w:sz w:val="18"/>
          <w:szCs w:val="18"/>
        </w:rPr>
        <w:t>подлежит</w:t>
      </w:r>
      <w:r w:rsidRPr="00542B31">
        <w:rPr>
          <w:rFonts w:ascii="Century Gothic" w:hAnsi="Century Gothic" w:cs="Bodoni Poster"/>
          <w:sz w:val="18"/>
          <w:szCs w:val="18"/>
        </w:rPr>
        <w:t xml:space="preserve"> </w:t>
      </w:r>
      <w:r w:rsidRPr="00542B31">
        <w:rPr>
          <w:rFonts w:ascii="Century Gothic" w:hAnsi="Century Gothic"/>
          <w:sz w:val="18"/>
          <w:szCs w:val="18"/>
        </w:rPr>
        <w:t>размещению</w:t>
      </w:r>
      <w:r w:rsidRPr="00542B31">
        <w:rPr>
          <w:rFonts w:ascii="Century Gothic" w:hAnsi="Century Gothic" w:cs="Bodoni Poster"/>
          <w:sz w:val="18"/>
          <w:szCs w:val="18"/>
        </w:rPr>
        <w:t xml:space="preserve"> </w:t>
      </w:r>
      <w:r w:rsidRPr="00542B31">
        <w:rPr>
          <w:rFonts w:ascii="Century Gothic" w:hAnsi="Century Gothic"/>
          <w:sz w:val="18"/>
          <w:szCs w:val="18"/>
        </w:rPr>
        <w:t>на</w:t>
      </w:r>
      <w:r w:rsidRPr="00542B31">
        <w:rPr>
          <w:rFonts w:ascii="Century Gothic" w:hAnsi="Century Gothic" w:cs="Bodoni Poster"/>
          <w:sz w:val="18"/>
          <w:szCs w:val="18"/>
        </w:rPr>
        <w:t xml:space="preserve"> </w:t>
      </w:r>
      <w:r w:rsidRPr="00542B31">
        <w:rPr>
          <w:rFonts w:ascii="Century Gothic" w:hAnsi="Century Gothic"/>
          <w:sz w:val="18"/>
          <w:szCs w:val="18"/>
        </w:rPr>
        <w:t>сайте</w:t>
      </w:r>
      <w:r w:rsidRPr="00542B31">
        <w:rPr>
          <w:rFonts w:ascii="Century Gothic" w:hAnsi="Century Gothic" w:cs="Bodoni Poster"/>
          <w:sz w:val="18"/>
          <w:szCs w:val="18"/>
        </w:rPr>
        <w:t xml:space="preserve"> </w:t>
      </w:r>
      <w:r w:rsidRPr="00542B31">
        <w:rPr>
          <w:rFonts w:ascii="Century Gothic" w:hAnsi="Century Gothic"/>
          <w:sz w:val="18"/>
          <w:szCs w:val="18"/>
        </w:rPr>
        <w:t>Балахтонского</w:t>
      </w:r>
      <w:r w:rsidRPr="00542B31">
        <w:rPr>
          <w:rFonts w:ascii="Century Gothic" w:hAnsi="Century Gothic" w:cs="Bodoni Poster"/>
          <w:sz w:val="18"/>
          <w:szCs w:val="18"/>
        </w:rPr>
        <w:t xml:space="preserve"> </w:t>
      </w:r>
      <w:r w:rsidRPr="00542B31">
        <w:rPr>
          <w:rFonts w:ascii="Century Gothic" w:hAnsi="Century Gothic"/>
          <w:sz w:val="18"/>
          <w:szCs w:val="18"/>
        </w:rPr>
        <w:t xml:space="preserve">сельсовета </w:t>
      </w:r>
      <w:hyperlink r:id="rId19" w:history="1">
        <w:r w:rsidRPr="00542B31">
          <w:rPr>
            <w:rStyle w:val="a3"/>
            <w:rFonts w:ascii="Century Gothic" w:hAnsi="Century Gothic"/>
            <w:sz w:val="18"/>
            <w:szCs w:val="18"/>
          </w:rPr>
          <w:t>http://balahton.</w:t>
        </w:r>
        <w:r w:rsidRPr="00542B31">
          <w:rPr>
            <w:rStyle w:val="a3"/>
            <w:rFonts w:ascii="Century Gothic" w:hAnsi="Century Gothic"/>
            <w:sz w:val="18"/>
            <w:szCs w:val="18"/>
            <w:lang w:val="en-US"/>
          </w:rPr>
          <w:t>r</w:t>
        </w:r>
        <w:proofErr w:type="spellStart"/>
        <w:r w:rsidRPr="00542B31">
          <w:rPr>
            <w:rStyle w:val="a3"/>
            <w:rFonts w:ascii="Century Gothic" w:hAnsi="Century Gothic"/>
            <w:sz w:val="18"/>
            <w:szCs w:val="18"/>
          </w:rPr>
          <w:t>u</w:t>
        </w:r>
        <w:proofErr w:type="spellEnd"/>
        <w:r w:rsidRPr="00542B31">
          <w:rPr>
            <w:rStyle w:val="a3"/>
            <w:rFonts w:ascii="Century Gothic" w:hAnsi="Century Gothic"/>
            <w:sz w:val="18"/>
            <w:szCs w:val="18"/>
          </w:rPr>
          <w:t>/</w:t>
        </w:r>
      </w:hyperlink>
      <w:r w:rsidRPr="00542B31">
        <w:rPr>
          <w:rFonts w:ascii="Century Gothic" w:hAnsi="Century Gothic"/>
          <w:sz w:val="18"/>
          <w:szCs w:val="18"/>
          <w:u w:val="single"/>
        </w:rPr>
        <w:t>.</w:t>
      </w:r>
    </w:p>
    <w:p w:rsidR="00F64722" w:rsidRDefault="00F64722" w:rsidP="00542B31">
      <w:pPr>
        <w:pStyle w:val="afd"/>
        <w:rPr>
          <w:rFonts w:ascii="Century Gothic" w:hAnsi="Century Gothic"/>
          <w:sz w:val="18"/>
          <w:szCs w:val="18"/>
          <w:u w:val="single"/>
        </w:rPr>
      </w:pPr>
    </w:p>
    <w:p w:rsidR="00F64722" w:rsidRDefault="00F64722" w:rsidP="00F64722">
      <w:pPr>
        <w:autoSpaceDE w:val="0"/>
        <w:autoSpaceDN w:val="0"/>
        <w:adjustRightInd w:val="0"/>
        <w:rPr>
          <w:rFonts w:ascii="Century Gothic" w:hAnsi="Century Gothic"/>
          <w:sz w:val="18"/>
          <w:szCs w:val="18"/>
        </w:rPr>
      </w:pPr>
      <w:r w:rsidRPr="00743FF7">
        <w:rPr>
          <w:rFonts w:ascii="Century Gothic" w:hAnsi="Century Gothic"/>
          <w:sz w:val="18"/>
          <w:szCs w:val="18"/>
        </w:rPr>
        <w:t xml:space="preserve">Председатель </w:t>
      </w:r>
    </w:p>
    <w:p w:rsidR="00F64722" w:rsidRDefault="00F64722" w:rsidP="00F64722">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сельского Совета                                                        </w:t>
      </w:r>
      <w:r>
        <w:rPr>
          <w:rFonts w:ascii="Century Gothic" w:hAnsi="Century Gothic"/>
          <w:sz w:val="18"/>
          <w:szCs w:val="18"/>
        </w:rPr>
        <w:t xml:space="preserve">                                                              </w:t>
      </w:r>
      <w:r w:rsidRPr="00743FF7">
        <w:rPr>
          <w:rFonts w:ascii="Century Gothic" w:hAnsi="Century Gothic"/>
          <w:sz w:val="18"/>
          <w:szCs w:val="18"/>
        </w:rPr>
        <w:t>Е.А. Гардт</w:t>
      </w:r>
    </w:p>
    <w:p w:rsidR="00834E0D" w:rsidRDefault="00834E0D" w:rsidP="00F64722">
      <w:pPr>
        <w:autoSpaceDE w:val="0"/>
        <w:autoSpaceDN w:val="0"/>
        <w:adjustRightInd w:val="0"/>
        <w:rPr>
          <w:rFonts w:ascii="Century Gothic" w:hAnsi="Century Gothic"/>
          <w:sz w:val="18"/>
          <w:szCs w:val="18"/>
        </w:rPr>
      </w:pPr>
    </w:p>
    <w:p w:rsidR="00F64722" w:rsidRDefault="00F64722" w:rsidP="00F64722">
      <w:pPr>
        <w:autoSpaceDE w:val="0"/>
        <w:autoSpaceDN w:val="0"/>
        <w:adjustRightInd w:val="0"/>
        <w:rPr>
          <w:rFonts w:ascii="Century Gothic" w:hAnsi="Century Gothic"/>
          <w:sz w:val="18"/>
          <w:szCs w:val="18"/>
        </w:rPr>
      </w:pPr>
      <w:r w:rsidRPr="00743FF7">
        <w:rPr>
          <w:rFonts w:ascii="Century Gothic" w:hAnsi="Century Gothic"/>
          <w:sz w:val="18"/>
          <w:szCs w:val="18"/>
        </w:rPr>
        <w:t xml:space="preserve">Глава </w:t>
      </w:r>
    </w:p>
    <w:p w:rsidR="00F64722" w:rsidRDefault="00F64722" w:rsidP="00F64722">
      <w:pPr>
        <w:autoSpaceDE w:val="0"/>
        <w:autoSpaceDN w:val="0"/>
        <w:adjustRightInd w:val="0"/>
        <w:rPr>
          <w:rFonts w:ascii="Century Gothic" w:hAnsi="Century Gothic"/>
          <w:sz w:val="18"/>
          <w:szCs w:val="18"/>
        </w:rPr>
      </w:pPr>
      <w:r w:rsidRPr="00743FF7">
        <w:rPr>
          <w:rFonts w:ascii="Century Gothic" w:hAnsi="Century Gothic"/>
          <w:sz w:val="18"/>
          <w:szCs w:val="18"/>
        </w:rPr>
        <w:t xml:space="preserve">Балахтонского сельсовета                                                                   </w:t>
      </w:r>
      <w:r>
        <w:rPr>
          <w:rFonts w:ascii="Century Gothic" w:hAnsi="Century Gothic"/>
          <w:sz w:val="18"/>
          <w:szCs w:val="18"/>
        </w:rPr>
        <w:t xml:space="preserve">                                                            </w:t>
      </w:r>
      <w:r w:rsidRPr="00743FF7">
        <w:rPr>
          <w:rFonts w:ascii="Century Gothic" w:hAnsi="Century Gothic"/>
          <w:sz w:val="18"/>
          <w:szCs w:val="18"/>
        </w:rPr>
        <w:t>В.А. Мецгер</w:t>
      </w:r>
    </w:p>
    <w:p w:rsidR="00F64722" w:rsidRDefault="00F64722" w:rsidP="00F64722">
      <w:pPr>
        <w:autoSpaceDE w:val="0"/>
        <w:autoSpaceDN w:val="0"/>
        <w:adjustRightInd w:val="0"/>
        <w:rPr>
          <w:rFonts w:ascii="Century Gothic" w:hAnsi="Century Gothic"/>
          <w:sz w:val="18"/>
          <w:szCs w:val="18"/>
        </w:rPr>
      </w:pPr>
    </w:p>
    <w:p w:rsidR="00F64722" w:rsidRDefault="00F64722" w:rsidP="00F64722">
      <w:pPr>
        <w:jc w:val="right"/>
        <w:rPr>
          <w:rFonts w:ascii="Century Gothic" w:hAnsi="Century Gothic"/>
          <w:sz w:val="18"/>
          <w:szCs w:val="18"/>
        </w:rPr>
      </w:pPr>
      <w:r w:rsidRPr="003E1434">
        <w:rPr>
          <w:rFonts w:ascii="Century Gothic" w:hAnsi="Century Gothic"/>
          <w:sz w:val="18"/>
          <w:szCs w:val="18"/>
        </w:rPr>
        <w:t>ПРИЛОЖЕНИЕ</w:t>
      </w:r>
      <w:r w:rsidR="00834E0D">
        <w:rPr>
          <w:rFonts w:ascii="Century Gothic" w:hAnsi="Century Gothic"/>
          <w:sz w:val="18"/>
          <w:szCs w:val="18"/>
        </w:rPr>
        <w:t xml:space="preserve"> </w:t>
      </w:r>
      <w:r w:rsidRPr="003E1434">
        <w:rPr>
          <w:rFonts w:ascii="Century Gothic" w:hAnsi="Century Gothic"/>
          <w:sz w:val="18"/>
          <w:szCs w:val="18"/>
        </w:rPr>
        <w:t xml:space="preserve">к </w:t>
      </w:r>
      <w:r>
        <w:rPr>
          <w:rFonts w:ascii="Century Gothic" w:hAnsi="Century Gothic"/>
          <w:sz w:val="18"/>
          <w:szCs w:val="18"/>
        </w:rPr>
        <w:t xml:space="preserve"> Решению</w:t>
      </w:r>
      <w:r w:rsidRPr="003E1434">
        <w:rPr>
          <w:rFonts w:ascii="Century Gothic" w:hAnsi="Century Gothic"/>
          <w:sz w:val="18"/>
          <w:szCs w:val="18"/>
        </w:rPr>
        <w:t xml:space="preserve"> </w:t>
      </w:r>
      <w:r>
        <w:rPr>
          <w:rFonts w:ascii="Century Gothic" w:hAnsi="Century Gothic"/>
          <w:sz w:val="18"/>
          <w:szCs w:val="18"/>
        </w:rPr>
        <w:t xml:space="preserve">Балахтонского </w:t>
      </w:r>
      <w:r w:rsidRPr="003E1434">
        <w:rPr>
          <w:rFonts w:ascii="Century Gothic" w:hAnsi="Century Gothic"/>
          <w:sz w:val="18"/>
          <w:szCs w:val="18"/>
        </w:rPr>
        <w:t>сельс</w:t>
      </w:r>
      <w:r>
        <w:rPr>
          <w:rFonts w:ascii="Century Gothic" w:hAnsi="Century Gothic"/>
          <w:sz w:val="18"/>
          <w:szCs w:val="18"/>
        </w:rPr>
        <w:t>кого С</w:t>
      </w:r>
      <w:r w:rsidRPr="003E1434">
        <w:rPr>
          <w:rFonts w:ascii="Century Gothic" w:hAnsi="Century Gothic"/>
          <w:sz w:val="18"/>
          <w:szCs w:val="18"/>
        </w:rPr>
        <w:t>овета</w:t>
      </w:r>
      <w:r>
        <w:rPr>
          <w:rFonts w:ascii="Century Gothic" w:hAnsi="Century Gothic"/>
          <w:sz w:val="18"/>
          <w:szCs w:val="18"/>
        </w:rPr>
        <w:t xml:space="preserve"> депутатов</w:t>
      </w:r>
      <w:r w:rsidR="00834E0D">
        <w:rPr>
          <w:rFonts w:ascii="Century Gothic" w:hAnsi="Century Gothic"/>
          <w:sz w:val="18"/>
          <w:szCs w:val="18"/>
        </w:rPr>
        <w:t xml:space="preserve"> </w:t>
      </w:r>
      <w:r w:rsidRPr="003E1434">
        <w:rPr>
          <w:rFonts w:ascii="Century Gothic" w:hAnsi="Century Gothic"/>
          <w:sz w:val="18"/>
          <w:szCs w:val="18"/>
        </w:rPr>
        <w:t xml:space="preserve">от </w:t>
      </w:r>
      <w:r>
        <w:rPr>
          <w:rFonts w:ascii="Century Gothic" w:hAnsi="Century Gothic"/>
          <w:sz w:val="18"/>
          <w:szCs w:val="18"/>
        </w:rPr>
        <w:t>1</w:t>
      </w:r>
      <w:r w:rsidRPr="003E1434">
        <w:rPr>
          <w:rFonts w:ascii="Century Gothic" w:hAnsi="Century Gothic"/>
          <w:sz w:val="18"/>
          <w:szCs w:val="18"/>
        </w:rPr>
        <w:t>0.1</w:t>
      </w:r>
      <w:r>
        <w:rPr>
          <w:rFonts w:ascii="Century Gothic" w:hAnsi="Century Gothic"/>
          <w:sz w:val="18"/>
          <w:szCs w:val="18"/>
        </w:rPr>
        <w:t>2</w:t>
      </w:r>
      <w:r w:rsidRPr="003E1434">
        <w:rPr>
          <w:rFonts w:ascii="Century Gothic" w:hAnsi="Century Gothic"/>
          <w:sz w:val="18"/>
          <w:szCs w:val="18"/>
        </w:rPr>
        <w:t xml:space="preserve">.2020г. № </w:t>
      </w:r>
      <w:r>
        <w:rPr>
          <w:rFonts w:ascii="Century Gothic" w:hAnsi="Century Gothic"/>
          <w:sz w:val="18"/>
          <w:szCs w:val="18"/>
        </w:rPr>
        <w:t>0</w:t>
      </w:r>
      <w:r w:rsidRPr="003E1434">
        <w:rPr>
          <w:rFonts w:ascii="Century Gothic" w:hAnsi="Century Gothic"/>
          <w:sz w:val="18"/>
          <w:szCs w:val="18"/>
        </w:rPr>
        <w:t>4</w:t>
      </w:r>
      <w:r>
        <w:rPr>
          <w:rFonts w:ascii="Century Gothic" w:hAnsi="Century Gothic"/>
          <w:sz w:val="18"/>
          <w:szCs w:val="18"/>
        </w:rPr>
        <w:t>-23р</w:t>
      </w:r>
    </w:p>
    <w:p w:rsidR="00F64722" w:rsidRDefault="00F64722" w:rsidP="00F64722">
      <w:pPr>
        <w:jc w:val="right"/>
        <w:rPr>
          <w:rFonts w:ascii="Century Gothic" w:hAnsi="Century Gothic"/>
          <w:sz w:val="18"/>
          <w:szCs w:val="18"/>
        </w:rPr>
      </w:pPr>
    </w:p>
    <w:p w:rsidR="00F64722" w:rsidRPr="00834E0D" w:rsidRDefault="00F64722" w:rsidP="00F64722">
      <w:pPr>
        <w:jc w:val="center"/>
        <w:rPr>
          <w:rFonts w:ascii="Century Gothic" w:hAnsi="Century Gothic"/>
          <w:b/>
          <w:sz w:val="18"/>
          <w:szCs w:val="18"/>
        </w:rPr>
      </w:pPr>
      <w:r w:rsidRPr="00F64722">
        <w:rPr>
          <w:rFonts w:ascii="Century Gothic" w:hAnsi="Century Gothic"/>
          <w:b/>
          <w:sz w:val="18"/>
          <w:szCs w:val="18"/>
        </w:rPr>
        <w:t xml:space="preserve">СОСТАВ </w:t>
      </w:r>
      <w:r w:rsidRPr="00F64722">
        <w:rPr>
          <w:rFonts w:ascii="Century Gothic" w:hAnsi="Century Gothic"/>
          <w:sz w:val="18"/>
          <w:szCs w:val="18"/>
        </w:rPr>
        <w:t>административной комиссии</w:t>
      </w:r>
      <w:r>
        <w:rPr>
          <w:rFonts w:ascii="Century Gothic" w:hAnsi="Century Gothic"/>
          <w:sz w:val="18"/>
          <w:szCs w:val="18"/>
        </w:rPr>
        <w:t xml:space="preserve"> </w:t>
      </w:r>
      <w:r w:rsidRPr="00F64722">
        <w:rPr>
          <w:rFonts w:ascii="Century Gothic" w:hAnsi="Century Gothic"/>
          <w:sz w:val="18"/>
          <w:szCs w:val="18"/>
        </w:rPr>
        <w:t>муниципального образования Балахтонский сельсовет</w:t>
      </w:r>
    </w:p>
    <w:p w:rsidR="00F64722" w:rsidRPr="00F64722" w:rsidRDefault="00F64722" w:rsidP="00F64722">
      <w:pPr>
        <w:rPr>
          <w:rFonts w:ascii="Century Gothic" w:hAnsi="Century Gothic"/>
          <w:sz w:val="18"/>
          <w:szCs w:val="18"/>
        </w:rPr>
      </w:pPr>
      <w:r w:rsidRPr="00F64722">
        <w:rPr>
          <w:rFonts w:ascii="Century Gothic" w:hAnsi="Century Gothic"/>
          <w:sz w:val="18"/>
          <w:szCs w:val="18"/>
        </w:rPr>
        <w:t xml:space="preserve"> </w:t>
      </w:r>
    </w:p>
    <w:p w:rsidR="00F64722" w:rsidRPr="00F64722" w:rsidRDefault="00F64722" w:rsidP="00F64722">
      <w:pPr>
        <w:rPr>
          <w:rFonts w:ascii="Century Gothic" w:hAnsi="Century Gothic"/>
          <w:sz w:val="18"/>
          <w:szCs w:val="18"/>
        </w:rPr>
      </w:pPr>
      <w:r w:rsidRPr="00F64722">
        <w:rPr>
          <w:rFonts w:ascii="Century Gothic" w:hAnsi="Century Gothic"/>
          <w:sz w:val="18"/>
          <w:szCs w:val="18"/>
        </w:rPr>
        <w:t>Предсе</w:t>
      </w:r>
      <w:r>
        <w:rPr>
          <w:rFonts w:ascii="Century Gothic" w:hAnsi="Century Gothic"/>
          <w:sz w:val="18"/>
          <w:szCs w:val="18"/>
        </w:rPr>
        <w:t xml:space="preserve">датель комиссии - </w:t>
      </w:r>
      <w:r w:rsidRPr="00F64722">
        <w:rPr>
          <w:rFonts w:ascii="Century Gothic" w:hAnsi="Century Gothic"/>
          <w:sz w:val="18"/>
          <w:szCs w:val="18"/>
        </w:rPr>
        <w:t>Мецгер</w:t>
      </w:r>
      <w:r>
        <w:rPr>
          <w:rFonts w:ascii="Century Gothic" w:hAnsi="Century Gothic"/>
          <w:sz w:val="18"/>
          <w:szCs w:val="18"/>
        </w:rPr>
        <w:t xml:space="preserve"> Владимир Александрович, </w:t>
      </w:r>
      <w:r w:rsidRPr="00F64722">
        <w:rPr>
          <w:rFonts w:ascii="Century Gothic" w:hAnsi="Century Gothic"/>
          <w:sz w:val="18"/>
          <w:szCs w:val="18"/>
        </w:rPr>
        <w:t>глава Балахтонского сельсовета</w:t>
      </w:r>
    </w:p>
    <w:p w:rsidR="00F64722" w:rsidRDefault="00F64722" w:rsidP="00F64722">
      <w:pPr>
        <w:rPr>
          <w:rFonts w:ascii="Century Gothic" w:hAnsi="Century Gothic"/>
          <w:sz w:val="18"/>
          <w:szCs w:val="18"/>
        </w:rPr>
      </w:pPr>
      <w:r w:rsidRPr="00F64722">
        <w:rPr>
          <w:rFonts w:ascii="Century Gothic" w:hAnsi="Century Gothic"/>
          <w:sz w:val="18"/>
          <w:szCs w:val="18"/>
        </w:rPr>
        <w:t>Заместитель председателя комиссии -</w:t>
      </w:r>
      <w:r>
        <w:rPr>
          <w:rFonts w:ascii="Century Gothic" w:hAnsi="Century Gothic"/>
          <w:sz w:val="18"/>
          <w:szCs w:val="18"/>
        </w:rPr>
        <w:t xml:space="preserve"> Хмара Юлия Анатольевна, </w:t>
      </w:r>
      <w:r w:rsidRPr="00F64722">
        <w:rPr>
          <w:rFonts w:ascii="Century Gothic" w:hAnsi="Century Gothic"/>
          <w:sz w:val="18"/>
          <w:szCs w:val="18"/>
        </w:rPr>
        <w:t>заместитель</w:t>
      </w:r>
      <w:r>
        <w:rPr>
          <w:rFonts w:ascii="Century Gothic" w:hAnsi="Century Gothic"/>
          <w:sz w:val="18"/>
          <w:szCs w:val="18"/>
        </w:rPr>
        <w:t xml:space="preserve"> </w:t>
      </w:r>
      <w:r w:rsidRPr="00F64722">
        <w:rPr>
          <w:rFonts w:ascii="Century Gothic" w:hAnsi="Century Gothic"/>
          <w:sz w:val="18"/>
          <w:szCs w:val="18"/>
        </w:rPr>
        <w:t>директора Балахтонской</w:t>
      </w:r>
    </w:p>
    <w:p w:rsidR="00F64722" w:rsidRPr="00F64722" w:rsidRDefault="00F64722" w:rsidP="00F64722">
      <w:pPr>
        <w:rPr>
          <w:rFonts w:ascii="Century Gothic" w:hAnsi="Century Gothic"/>
          <w:sz w:val="18"/>
          <w:szCs w:val="18"/>
        </w:rPr>
      </w:pPr>
      <w:r w:rsidRPr="00F64722">
        <w:rPr>
          <w:rFonts w:ascii="Century Gothic" w:hAnsi="Century Gothic"/>
          <w:sz w:val="18"/>
          <w:szCs w:val="18"/>
        </w:rPr>
        <w:t xml:space="preserve"> </w:t>
      </w:r>
      <w:r>
        <w:rPr>
          <w:rFonts w:ascii="Century Gothic" w:hAnsi="Century Gothic"/>
          <w:sz w:val="18"/>
          <w:szCs w:val="18"/>
        </w:rPr>
        <w:t xml:space="preserve">                                                                         </w:t>
      </w:r>
      <w:r w:rsidRPr="00F64722">
        <w:rPr>
          <w:rFonts w:ascii="Century Gothic" w:hAnsi="Century Gothic"/>
          <w:sz w:val="18"/>
          <w:szCs w:val="18"/>
        </w:rPr>
        <w:t>СОШ,</w:t>
      </w:r>
      <w:r>
        <w:rPr>
          <w:rFonts w:ascii="Century Gothic" w:hAnsi="Century Gothic"/>
          <w:sz w:val="18"/>
          <w:szCs w:val="18"/>
        </w:rPr>
        <w:t xml:space="preserve"> </w:t>
      </w:r>
      <w:r w:rsidRPr="00F64722">
        <w:rPr>
          <w:rFonts w:ascii="Century Gothic" w:hAnsi="Century Gothic"/>
          <w:sz w:val="18"/>
          <w:szCs w:val="18"/>
        </w:rPr>
        <w:t>методист по воспитательной работе</w:t>
      </w:r>
    </w:p>
    <w:p w:rsidR="00F64722" w:rsidRPr="00F64722" w:rsidRDefault="00F64722" w:rsidP="00F64722">
      <w:pPr>
        <w:rPr>
          <w:rFonts w:ascii="Century Gothic" w:hAnsi="Century Gothic"/>
          <w:sz w:val="18"/>
          <w:szCs w:val="18"/>
        </w:rPr>
      </w:pPr>
      <w:r w:rsidRPr="00F64722">
        <w:rPr>
          <w:rFonts w:ascii="Century Gothic" w:hAnsi="Century Gothic"/>
          <w:sz w:val="18"/>
          <w:szCs w:val="18"/>
        </w:rPr>
        <w:t>Ответственный секретар</w:t>
      </w:r>
      <w:r>
        <w:rPr>
          <w:rFonts w:ascii="Century Gothic" w:hAnsi="Century Gothic"/>
          <w:sz w:val="18"/>
          <w:szCs w:val="18"/>
        </w:rPr>
        <w:t>ь - Кионова Надежда Николаевна,</w:t>
      </w:r>
      <w:r w:rsidRPr="00F64722">
        <w:rPr>
          <w:rFonts w:ascii="Century Gothic" w:hAnsi="Century Gothic"/>
          <w:sz w:val="18"/>
          <w:szCs w:val="18"/>
        </w:rPr>
        <w:t xml:space="preserve"> заместитель главы администрации сельсовета</w:t>
      </w:r>
    </w:p>
    <w:p w:rsidR="00F64722" w:rsidRPr="00F64722" w:rsidRDefault="00F64722" w:rsidP="00F64722">
      <w:pPr>
        <w:rPr>
          <w:rFonts w:ascii="Century Gothic" w:hAnsi="Century Gothic"/>
          <w:sz w:val="18"/>
          <w:szCs w:val="18"/>
        </w:rPr>
      </w:pPr>
      <w:r w:rsidRPr="00F64722">
        <w:rPr>
          <w:rFonts w:ascii="Century Gothic" w:hAnsi="Century Gothic"/>
          <w:sz w:val="18"/>
          <w:szCs w:val="18"/>
        </w:rPr>
        <w:t xml:space="preserve"> Члены комиссии:</w:t>
      </w:r>
      <w:r>
        <w:rPr>
          <w:rFonts w:ascii="Century Gothic" w:hAnsi="Century Gothic"/>
          <w:sz w:val="18"/>
          <w:szCs w:val="18"/>
        </w:rPr>
        <w:t xml:space="preserve">  </w:t>
      </w:r>
      <w:r w:rsidRPr="00F64722">
        <w:rPr>
          <w:rFonts w:ascii="Century Gothic" w:hAnsi="Century Gothic"/>
          <w:sz w:val="18"/>
          <w:szCs w:val="18"/>
        </w:rPr>
        <w:t>Морозов Николай Александрович</w:t>
      </w:r>
      <w:r>
        <w:rPr>
          <w:rFonts w:ascii="Century Gothic" w:hAnsi="Century Gothic"/>
          <w:sz w:val="18"/>
          <w:szCs w:val="18"/>
        </w:rPr>
        <w:t xml:space="preserve">, </w:t>
      </w:r>
      <w:r w:rsidRPr="00F64722">
        <w:rPr>
          <w:rFonts w:ascii="Century Gothic" w:hAnsi="Century Gothic"/>
          <w:sz w:val="18"/>
          <w:szCs w:val="18"/>
        </w:rPr>
        <w:t xml:space="preserve"> депутат Балахтонского сельского Совета</w:t>
      </w:r>
    </w:p>
    <w:p w:rsidR="00542B31" w:rsidRDefault="00F64722" w:rsidP="00542B31">
      <w:pPr>
        <w:rPr>
          <w:rFonts w:ascii="Century Gothic" w:hAnsi="Century Gothic"/>
          <w:sz w:val="18"/>
          <w:szCs w:val="18"/>
        </w:rPr>
      </w:pPr>
      <w:r w:rsidRPr="00F64722">
        <w:rPr>
          <w:rFonts w:ascii="Century Gothic" w:hAnsi="Century Gothic"/>
          <w:sz w:val="18"/>
          <w:szCs w:val="18"/>
        </w:rPr>
        <w:t xml:space="preserve">                                 </w:t>
      </w:r>
      <w:r w:rsidR="00834E0D">
        <w:rPr>
          <w:rFonts w:ascii="Century Gothic" w:hAnsi="Century Gothic"/>
          <w:sz w:val="18"/>
          <w:szCs w:val="18"/>
        </w:rPr>
        <w:t xml:space="preserve">    </w:t>
      </w:r>
      <w:r w:rsidRPr="00F64722">
        <w:rPr>
          <w:rFonts w:ascii="Century Gothic" w:hAnsi="Century Gothic"/>
          <w:sz w:val="18"/>
          <w:szCs w:val="18"/>
        </w:rPr>
        <w:t>Репринцев Александр Иванович</w:t>
      </w:r>
      <w:r>
        <w:rPr>
          <w:rFonts w:ascii="Century Gothic" w:hAnsi="Century Gothic"/>
          <w:sz w:val="18"/>
          <w:szCs w:val="18"/>
        </w:rPr>
        <w:t xml:space="preserve">, </w:t>
      </w:r>
      <w:r w:rsidRPr="00F64722">
        <w:rPr>
          <w:rFonts w:ascii="Century Gothic" w:hAnsi="Century Gothic"/>
          <w:sz w:val="18"/>
          <w:szCs w:val="18"/>
        </w:rPr>
        <w:t xml:space="preserve"> член общественности, пенсионе</w:t>
      </w:r>
      <w:r w:rsidR="00834E0D">
        <w:rPr>
          <w:rFonts w:ascii="Century Gothic" w:hAnsi="Century Gothic"/>
          <w:sz w:val="18"/>
          <w:szCs w:val="18"/>
        </w:rPr>
        <w:t>р.</w:t>
      </w:r>
    </w:p>
    <w:p w:rsidR="00834E0D" w:rsidRDefault="00834E0D" w:rsidP="00542B31">
      <w:pPr>
        <w:rPr>
          <w:rFonts w:ascii="Century Gothic" w:hAnsi="Century Gothic"/>
          <w:sz w:val="18"/>
          <w:szCs w:val="18"/>
        </w:rPr>
      </w:pPr>
    </w:p>
    <w:p w:rsidR="00834E0D" w:rsidRPr="00FC5453" w:rsidRDefault="00834E0D" w:rsidP="00834E0D">
      <w:pPr>
        <w:outlineLvl w:val="0"/>
        <w:rPr>
          <w:rFonts w:ascii="Century Gothic" w:hAnsi="Century Gothic"/>
          <w:i/>
          <w:sz w:val="36"/>
          <w:szCs w:val="36"/>
        </w:rPr>
      </w:pPr>
      <w:r w:rsidRPr="00FC5453">
        <w:rPr>
          <w:rFonts w:ascii="Century Gothic" w:hAnsi="Century Gothic"/>
          <w:i/>
          <w:sz w:val="36"/>
          <w:szCs w:val="36"/>
        </w:rPr>
        <w:t>_______________________________________________________</w:t>
      </w:r>
    </w:p>
    <w:p w:rsidR="00834E0D" w:rsidRPr="005A1C17" w:rsidRDefault="00834E0D" w:rsidP="00834E0D">
      <w:pPr>
        <w:outlineLvl w:val="0"/>
        <w:rPr>
          <w:rFonts w:ascii="Century Gothic" w:hAnsi="Century Gothic"/>
          <w:b/>
          <w:sz w:val="36"/>
          <w:szCs w:val="36"/>
        </w:rPr>
      </w:pPr>
      <w:r w:rsidRPr="005A1C17">
        <w:rPr>
          <w:rFonts w:ascii="Century Gothic" w:hAnsi="Century Gothic"/>
          <w:b/>
          <w:i/>
          <w:sz w:val="36"/>
          <w:szCs w:val="36"/>
        </w:rPr>
        <w:t xml:space="preserve">Балахтонские вести </w:t>
      </w:r>
    </w:p>
    <w:p w:rsidR="00834E0D" w:rsidRPr="000A35C9" w:rsidRDefault="00834E0D" w:rsidP="00834E0D">
      <w:pPr>
        <w:outlineLvl w:val="0"/>
      </w:pPr>
    </w:p>
    <w:p w:rsidR="00834E0D" w:rsidRPr="00FA1B74" w:rsidRDefault="00834E0D" w:rsidP="00834E0D">
      <w:pPr>
        <w:outlineLvl w:val="0"/>
        <w:rPr>
          <w:rFonts w:ascii="Century Gothic" w:hAnsi="Century Gothic"/>
          <w:sz w:val="22"/>
          <w:szCs w:val="22"/>
        </w:rPr>
      </w:pPr>
      <w:r w:rsidRPr="000A35C9">
        <w:rPr>
          <w:rFonts w:ascii="Century Gothic" w:hAnsi="Century Gothic"/>
        </w:rPr>
        <w:tab/>
      </w:r>
      <w:r w:rsidRPr="00FA1B74">
        <w:rPr>
          <w:rFonts w:ascii="Century Gothic" w:hAnsi="Century Gothic"/>
          <w:b/>
          <w:sz w:val="22"/>
          <w:szCs w:val="22"/>
        </w:rPr>
        <w:t>Учредитель:</w:t>
      </w:r>
      <w:r w:rsidRPr="00FA1B74">
        <w:rPr>
          <w:rFonts w:ascii="Century Gothic" w:hAnsi="Century Gothic"/>
          <w:sz w:val="22"/>
          <w:szCs w:val="22"/>
        </w:rPr>
        <w:t xml:space="preserve"> Балахтонский сельский Совет депутатов Козульского района </w:t>
      </w:r>
    </w:p>
    <w:p w:rsidR="00834E0D" w:rsidRPr="00FA1B74" w:rsidRDefault="00834E0D" w:rsidP="00834E0D">
      <w:pPr>
        <w:rPr>
          <w:rFonts w:ascii="Century Gothic" w:hAnsi="Century Gothic"/>
          <w:sz w:val="22"/>
          <w:szCs w:val="22"/>
        </w:rPr>
      </w:pPr>
      <w:r w:rsidRPr="00FA1B74">
        <w:rPr>
          <w:rFonts w:ascii="Century Gothic" w:hAnsi="Century Gothic"/>
          <w:sz w:val="22"/>
          <w:szCs w:val="22"/>
        </w:rPr>
        <w:tab/>
      </w:r>
      <w:r w:rsidRPr="00FA1B74">
        <w:rPr>
          <w:rFonts w:ascii="Century Gothic" w:hAnsi="Century Gothic"/>
          <w:b/>
          <w:sz w:val="22"/>
          <w:szCs w:val="22"/>
        </w:rPr>
        <w:t>Наш адрес:</w:t>
      </w:r>
      <w:r w:rsidRPr="00FA1B74">
        <w:rPr>
          <w:rFonts w:ascii="Century Gothic" w:hAnsi="Century Gothic"/>
          <w:sz w:val="22"/>
          <w:szCs w:val="22"/>
        </w:rPr>
        <w:t xml:space="preserve"> с. Балахтон ул. </w:t>
      </w:r>
      <w:proofErr w:type="gramStart"/>
      <w:r w:rsidRPr="00FA1B74">
        <w:rPr>
          <w:rFonts w:ascii="Century Gothic" w:hAnsi="Century Gothic"/>
          <w:sz w:val="22"/>
          <w:szCs w:val="22"/>
        </w:rPr>
        <w:t>Советская</w:t>
      </w:r>
      <w:proofErr w:type="gramEnd"/>
      <w:r w:rsidRPr="00FA1B74">
        <w:rPr>
          <w:rFonts w:ascii="Century Gothic" w:hAnsi="Century Gothic"/>
          <w:sz w:val="22"/>
          <w:szCs w:val="22"/>
        </w:rPr>
        <w:t xml:space="preserve"> 82В</w:t>
      </w:r>
    </w:p>
    <w:p w:rsidR="00834E0D" w:rsidRPr="00FA1B74" w:rsidRDefault="00834E0D" w:rsidP="00834E0D">
      <w:pPr>
        <w:rPr>
          <w:rFonts w:ascii="Century Gothic" w:hAnsi="Century Gothic"/>
          <w:sz w:val="22"/>
          <w:szCs w:val="22"/>
        </w:rPr>
      </w:pPr>
      <w:r w:rsidRPr="00FA1B74">
        <w:rPr>
          <w:rFonts w:ascii="Century Gothic" w:hAnsi="Century Gothic"/>
          <w:sz w:val="22"/>
          <w:szCs w:val="22"/>
        </w:rPr>
        <w:tab/>
        <w:t xml:space="preserve">Газета выходит один раз в два месяца </w:t>
      </w:r>
    </w:p>
    <w:p w:rsidR="00834E0D" w:rsidRDefault="00834E0D" w:rsidP="00834E0D">
      <w:pPr>
        <w:rPr>
          <w:rFonts w:ascii="Century Gothic" w:hAnsi="Century Gothic"/>
          <w:sz w:val="22"/>
          <w:szCs w:val="22"/>
        </w:rPr>
      </w:pPr>
      <w:r w:rsidRPr="00FA1B74">
        <w:rPr>
          <w:rFonts w:ascii="Century Gothic" w:hAnsi="Century Gothic"/>
          <w:sz w:val="22"/>
          <w:szCs w:val="22"/>
        </w:rPr>
        <w:tab/>
        <w:t>Тираж  50  экземпляров</w:t>
      </w:r>
    </w:p>
    <w:p w:rsidR="00834E0D" w:rsidRDefault="00834E0D" w:rsidP="00834E0D">
      <w:pPr>
        <w:rPr>
          <w:rFonts w:ascii="Century Gothic" w:hAnsi="Century Gothic"/>
          <w:sz w:val="22"/>
          <w:szCs w:val="22"/>
        </w:rPr>
      </w:pPr>
      <w:r>
        <w:rPr>
          <w:rFonts w:ascii="Century Gothic" w:hAnsi="Century Gothic"/>
          <w:sz w:val="22"/>
          <w:szCs w:val="22"/>
        </w:rPr>
        <w:tab/>
      </w:r>
      <w:r w:rsidRPr="00F12F2A">
        <w:rPr>
          <w:rFonts w:ascii="Century Gothic" w:hAnsi="Century Gothic"/>
          <w:b/>
          <w:sz w:val="22"/>
          <w:szCs w:val="22"/>
        </w:rPr>
        <w:t>Ответственный за выпуск</w:t>
      </w:r>
      <w:r w:rsidRPr="00F12F2A">
        <w:rPr>
          <w:rFonts w:ascii="Century Gothic" w:hAnsi="Century Gothic"/>
          <w:sz w:val="22"/>
          <w:szCs w:val="22"/>
        </w:rPr>
        <w:t xml:space="preserve"> </w:t>
      </w:r>
      <w:r>
        <w:rPr>
          <w:rFonts w:ascii="Century Gothic" w:hAnsi="Century Gothic"/>
          <w:sz w:val="22"/>
          <w:szCs w:val="22"/>
        </w:rPr>
        <w:t xml:space="preserve"> </w:t>
      </w:r>
      <w:r w:rsidRPr="00BA04A0">
        <w:rPr>
          <w:rFonts w:ascii="Century Gothic" w:hAnsi="Century Gothic"/>
          <w:b/>
          <w:sz w:val="22"/>
          <w:szCs w:val="22"/>
        </w:rPr>
        <w:t>и редактор</w:t>
      </w:r>
      <w:r>
        <w:rPr>
          <w:rFonts w:ascii="Century Gothic" w:hAnsi="Century Gothic"/>
          <w:sz w:val="22"/>
          <w:szCs w:val="22"/>
        </w:rPr>
        <w:t xml:space="preserve"> </w:t>
      </w:r>
      <w:r w:rsidRPr="00F12F2A">
        <w:rPr>
          <w:rFonts w:ascii="Century Gothic" w:hAnsi="Century Gothic"/>
          <w:sz w:val="22"/>
          <w:szCs w:val="22"/>
        </w:rPr>
        <w:t>Елена Арнольдовна Гардт</w:t>
      </w:r>
    </w:p>
    <w:p w:rsidR="00834E0D" w:rsidRPr="00F12F2A" w:rsidRDefault="00834E0D" w:rsidP="00834E0D">
      <w:pPr>
        <w:rPr>
          <w:sz w:val="22"/>
          <w:szCs w:val="22"/>
        </w:rPr>
      </w:pPr>
    </w:p>
    <w:p w:rsidR="00834E0D" w:rsidRDefault="00834E0D" w:rsidP="00834E0D">
      <w:pPr>
        <w:ind w:left="708"/>
        <w:jc w:val="center"/>
        <w:rPr>
          <w:rFonts w:ascii="Century Gothic" w:hAnsi="Century Gothic"/>
          <w:b/>
          <w:i/>
          <w:sz w:val="18"/>
          <w:szCs w:val="18"/>
        </w:rPr>
      </w:pPr>
      <w:r w:rsidRPr="00502F05">
        <w:rPr>
          <w:rFonts w:ascii="Century Gothic" w:hAnsi="Century Gothic"/>
          <w:b/>
          <w:i/>
          <w:sz w:val="18"/>
          <w:szCs w:val="18"/>
        </w:rPr>
        <w:t xml:space="preserve">С электронной версией газеты можно ознакомиться </w:t>
      </w:r>
    </w:p>
    <w:p w:rsidR="00834E0D" w:rsidRDefault="00834E0D" w:rsidP="00834E0D">
      <w:pPr>
        <w:ind w:firstLine="709"/>
        <w:rPr>
          <w:rFonts w:ascii="Century Gothic" w:hAnsi="Century Gothic"/>
          <w:sz w:val="18"/>
          <w:szCs w:val="18"/>
        </w:rPr>
      </w:pPr>
      <w:r w:rsidRPr="00502F05">
        <w:rPr>
          <w:rFonts w:ascii="Century Gothic" w:hAnsi="Century Gothic"/>
          <w:b/>
          <w:i/>
          <w:sz w:val="18"/>
          <w:szCs w:val="18"/>
        </w:rPr>
        <w:t>на сайте администрации сельсовета</w:t>
      </w:r>
      <w:r>
        <w:rPr>
          <w:rFonts w:ascii="Century Gothic" w:hAnsi="Century Gothic"/>
          <w:b/>
          <w:i/>
          <w:sz w:val="18"/>
          <w:szCs w:val="18"/>
        </w:rPr>
        <w:t xml:space="preserve"> </w:t>
      </w:r>
      <w:hyperlink r:id="rId20" w:history="1">
        <w:r w:rsidRPr="006E049B">
          <w:rPr>
            <w:rStyle w:val="a3"/>
            <w:rFonts w:ascii="Century Gothic" w:hAnsi="Century Gothic"/>
            <w:sz w:val="18"/>
            <w:szCs w:val="18"/>
          </w:rPr>
          <w:t>https://balahton.ru/</w:t>
        </w:r>
      </w:hyperlink>
      <w:r w:rsidRPr="006E049B">
        <w:rPr>
          <w:rFonts w:ascii="Century Gothic" w:hAnsi="Century Gothic"/>
          <w:sz w:val="18"/>
          <w:szCs w:val="18"/>
        </w:rPr>
        <w:t>.</w:t>
      </w:r>
    </w:p>
    <w:p w:rsidR="00834E0D" w:rsidRPr="00542B31" w:rsidRDefault="00834E0D" w:rsidP="00834E0D">
      <w:pPr>
        <w:ind w:firstLine="709"/>
        <w:rPr>
          <w:rFonts w:ascii="Century Gothic" w:hAnsi="Century Gothic"/>
          <w:sz w:val="18"/>
          <w:szCs w:val="18"/>
        </w:rPr>
        <w:sectPr w:rsidR="00834E0D" w:rsidRPr="00542B31" w:rsidSect="00FE3642">
          <w:pgSz w:w="11906" w:h="16838"/>
          <w:pgMar w:top="284" w:right="567" w:bottom="284" w:left="1418" w:header="0" w:footer="0" w:gutter="0"/>
          <w:cols w:space="720"/>
          <w:formProt w:val="0"/>
          <w:docGrid w:linePitch="360"/>
        </w:sectPr>
      </w:pPr>
    </w:p>
    <w:p w:rsidR="00BA04A0" w:rsidRPr="00502F05" w:rsidRDefault="00BA04A0" w:rsidP="00955994">
      <w:pPr>
        <w:ind w:left="708"/>
        <w:jc w:val="center"/>
        <w:rPr>
          <w:rFonts w:ascii="Century Gothic" w:hAnsi="Century Gothic"/>
          <w:b/>
          <w:i/>
          <w:sz w:val="18"/>
          <w:szCs w:val="18"/>
        </w:rPr>
      </w:pPr>
    </w:p>
    <w:sectPr w:rsidR="00BA04A0" w:rsidRPr="00502F05" w:rsidSect="006E049B">
      <w:headerReference w:type="even" r:id="rId21"/>
      <w:footerReference w:type="even" r:id="rId22"/>
      <w:pgSz w:w="11906" w:h="16838"/>
      <w:pgMar w:top="284" w:right="567" w:bottom="28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C5" w:rsidRDefault="00AC43C5" w:rsidP="002940EF">
      <w:r>
        <w:separator/>
      </w:r>
    </w:p>
  </w:endnote>
  <w:endnote w:type="continuationSeparator" w:id="0">
    <w:p w:rsidR="00AC43C5" w:rsidRDefault="00AC43C5" w:rsidP="002940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doni Poster">
    <w:panose1 w:val="02070A04080905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atang;??">
    <w:altName w:val="Yu Gothic"/>
    <w:panose1 w:val="00000000000000000000"/>
    <w:charset w:val="80"/>
    <w:family w:val="roman"/>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4C" w:rsidRDefault="006B3D4C">
    <w:pPr>
      <w:pStyle w:val="ab"/>
      <w:jc w:val="right"/>
    </w:pPr>
  </w:p>
  <w:p w:rsidR="006B3D4C" w:rsidRDefault="00B17697">
    <w:pPr>
      <w:pStyle w:val="ab"/>
      <w:jc w:val="right"/>
    </w:pPr>
    <w:fldSimple w:instr=" PAGE   \* MERGEFORMAT ">
      <w:r w:rsidR="006B3D4C">
        <w:rPr>
          <w:noProof/>
        </w:rPr>
        <w:t>4</w:t>
      </w:r>
    </w:fldSimple>
  </w:p>
  <w:p w:rsidR="006B3D4C" w:rsidRDefault="006B3D4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C5" w:rsidRDefault="00AC43C5" w:rsidP="002940EF">
      <w:r>
        <w:separator/>
      </w:r>
    </w:p>
  </w:footnote>
  <w:footnote w:type="continuationSeparator" w:id="0">
    <w:p w:rsidR="00AC43C5" w:rsidRDefault="00AC43C5" w:rsidP="00294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4C" w:rsidRDefault="00B17697" w:rsidP="001C4952">
    <w:pPr>
      <w:pStyle w:val="a9"/>
      <w:framePr w:wrap="around" w:vAnchor="text" w:hAnchor="margin" w:xAlign="center" w:y="1"/>
      <w:rPr>
        <w:rStyle w:val="affa"/>
      </w:rPr>
    </w:pPr>
    <w:r>
      <w:rPr>
        <w:rStyle w:val="affa"/>
      </w:rPr>
      <w:fldChar w:fldCharType="begin"/>
    </w:r>
    <w:r w:rsidR="006B3D4C">
      <w:rPr>
        <w:rStyle w:val="affa"/>
      </w:rPr>
      <w:instrText xml:space="preserve">PAGE  </w:instrText>
    </w:r>
    <w:r>
      <w:rPr>
        <w:rStyle w:val="affa"/>
      </w:rPr>
      <w:fldChar w:fldCharType="separate"/>
    </w:r>
    <w:r w:rsidR="006B3D4C">
      <w:rPr>
        <w:rStyle w:val="affa"/>
        <w:noProof/>
      </w:rPr>
      <w:t>2</w:t>
    </w:r>
    <w:r>
      <w:rPr>
        <w:rStyle w:val="affa"/>
      </w:rPr>
      <w:fldChar w:fldCharType="end"/>
    </w:r>
  </w:p>
  <w:p w:rsidR="006B3D4C" w:rsidRDefault="006B3D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0346E9"/>
    <w:multiLevelType w:val="singleLevel"/>
    <w:tmpl w:val="820346E9"/>
    <w:lvl w:ilvl="0">
      <w:start w:val="2"/>
      <w:numFmt w:val="decimal"/>
      <w:suff w:val="space"/>
      <w:lvlText w:val="%1."/>
      <w:lvlJc w:val="left"/>
      <w:pPr>
        <w:ind w:left="0" w:firstLine="0"/>
      </w:pPr>
    </w:lvl>
  </w:abstractNum>
  <w:abstractNum w:abstractNumId="1">
    <w:nsid w:val="FFFFFF7F"/>
    <w:multiLevelType w:val="singleLevel"/>
    <w:tmpl w:val="A64892B4"/>
    <w:lvl w:ilvl="0">
      <w:start w:val="1"/>
      <w:numFmt w:val="decimal"/>
      <w:pStyle w:val="2"/>
      <w:lvlText w:val="%1."/>
      <w:lvlJc w:val="left"/>
      <w:pPr>
        <w:tabs>
          <w:tab w:val="num" w:pos="643"/>
        </w:tabs>
        <w:ind w:left="643" w:hanging="360"/>
      </w:pPr>
    </w:lvl>
  </w:abstractNum>
  <w:abstractNum w:abstractNumId="2">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lvl w:ilvl="0">
      <w:start w:val="1"/>
      <w:numFmt w:val="decimal"/>
      <w:lvlText w:val="%1."/>
      <w:lvlJc w:val="left"/>
      <w:pPr>
        <w:tabs>
          <w:tab w:val="num" w:pos="1"/>
        </w:tabs>
        <w:ind w:left="1754" w:hanging="1044"/>
      </w:pPr>
      <w:rPr>
        <w:rFonts w:hint="default"/>
        <w:sz w:val="28"/>
        <w:szCs w:val="28"/>
      </w:rPr>
    </w:lvl>
  </w:abstractNum>
  <w:abstractNum w:abstractNumId="4">
    <w:nsid w:val="00000004"/>
    <w:multiLevelType w:val="multilevel"/>
    <w:tmpl w:val="00000004"/>
    <w:name w:val="WW8Num2"/>
    <w:lvl w:ilvl="0">
      <w:start w:val="1"/>
      <w:numFmt w:val="decimal"/>
      <w:lvlText w:val="1.%1."/>
      <w:lvlJc w:val="left"/>
      <w:pPr>
        <w:tabs>
          <w:tab w:val="num" w:pos="0"/>
        </w:tabs>
        <w:ind w:left="720" w:hanging="360"/>
      </w:pPr>
      <w:rPr>
        <w:rFonts w:hint="default"/>
        <w:sz w:val="28"/>
        <w:szCs w:val="28"/>
      </w:rPr>
    </w:lvl>
    <w:lvl w:ilvl="1">
      <w:start w:val="1"/>
      <w:numFmt w:val="decimal"/>
      <w:lvlText w:val="1.%2."/>
      <w:lvlJc w:val="left"/>
      <w:pPr>
        <w:tabs>
          <w:tab w:val="num" w:pos="0"/>
        </w:tabs>
        <w:ind w:left="1440" w:hanging="360"/>
      </w:pPr>
      <w:rPr>
        <w:rFonts w:hint="default"/>
        <w:sz w:val="28"/>
        <w:szCs w:val="2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0000000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singleLevel"/>
    <w:tmpl w:val="00000007"/>
    <w:name w:val="WW8Num3"/>
    <w:lvl w:ilvl="0">
      <w:start w:val="1"/>
      <w:numFmt w:val="decimal"/>
      <w:lvlText w:val="5.%1."/>
      <w:lvlJc w:val="left"/>
      <w:pPr>
        <w:tabs>
          <w:tab w:val="num" w:pos="0"/>
        </w:tabs>
        <w:ind w:left="1428" w:hanging="360"/>
      </w:pPr>
      <w:rPr>
        <w:rFonts w:hint="default"/>
        <w:sz w:val="28"/>
        <w:szCs w:val="28"/>
      </w:rPr>
    </w:lvl>
  </w:abstractNum>
  <w:abstractNum w:abstractNumId="7">
    <w:nsid w:val="00000008"/>
    <w:multiLevelType w:val="multilevel"/>
    <w:tmpl w:val="00000008"/>
    <w:name w:val="WW8Num6"/>
    <w:lvl w:ilvl="0">
      <w:start w:val="1"/>
      <w:numFmt w:val="decimal"/>
      <w:lvlText w:val="%1."/>
      <w:lvlJc w:val="left"/>
      <w:pPr>
        <w:tabs>
          <w:tab w:val="num" w:pos="0"/>
        </w:tabs>
        <w:ind w:left="720" w:hanging="360"/>
      </w:pPr>
    </w:lvl>
    <w:lvl w:ilvl="1">
      <w:start w:val="2"/>
      <w:numFmt w:val="decimal"/>
      <w:lvlText w:val="%1.%2"/>
      <w:lvlJc w:val="left"/>
      <w:pPr>
        <w:tabs>
          <w:tab w:val="num" w:pos="0"/>
        </w:tabs>
        <w:ind w:left="1170" w:hanging="465"/>
      </w:pPr>
    </w:lvl>
    <w:lvl w:ilvl="2">
      <w:start w:val="1"/>
      <w:numFmt w:val="decimal"/>
      <w:lvlText w:val="%1.%2.%3"/>
      <w:lvlJc w:val="left"/>
      <w:pPr>
        <w:tabs>
          <w:tab w:val="num" w:pos="0"/>
        </w:tabs>
        <w:ind w:left="1770" w:hanging="720"/>
      </w:pPr>
    </w:lvl>
    <w:lvl w:ilvl="3">
      <w:start w:val="1"/>
      <w:numFmt w:val="decimal"/>
      <w:lvlText w:val="%1.%2.%3.%4"/>
      <w:lvlJc w:val="left"/>
      <w:pPr>
        <w:tabs>
          <w:tab w:val="num" w:pos="0"/>
        </w:tabs>
        <w:ind w:left="2475" w:hanging="1080"/>
      </w:pPr>
    </w:lvl>
    <w:lvl w:ilvl="4">
      <w:start w:val="1"/>
      <w:numFmt w:val="decimal"/>
      <w:lvlText w:val="%1.%2.%3.%4.%5"/>
      <w:lvlJc w:val="left"/>
      <w:pPr>
        <w:tabs>
          <w:tab w:val="num" w:pos="0"/>
        </w:tabs>
        <w:ind w:left="2820" w:hanging="1080"/>
      </w:pPr>
    </w:lvl>
    <w:lvl w:ilvl="5">
      <w:start w:val="1"/>
      <w:numFmt w:val="decimal"/>
      <w:lvlText w:val="%1.%2.%3.%4.%5.%6"/>
      <w:lvlJc w:val="left"/>
      <w:pPr>
        <w:tabs>
          <w:tab w:val="num" w:pos="0"/>
        </w:tabs>
        <w:ind w:left="3525" w:hanging="1440"/>
      </w:pPr>
    </w:lvl>
    <w:lvl w:ilvl="6">
      <w:start w:val="1"/>
      <w:numFmt w:val="decimal"/>
      <w:lvlText w:val="%1.%2.%3.%4.%5.%6.%7"/>
      <w:lvlJc w:val="left"/>
      <w:pPr>
        <w:tabs>
          <w:tab w:val="num" w:pos="0"/>
        </w:tabs>
        <w:ind w:left="3870" w:hanging="1440"/>
      </w:pPr>
    </w:lvl>
    <w:lvl w:ilvl="7">
      <w:start w:val="1"/>
      <w:numFmt w:val="decimal"/>
      <w:lvlText w:val="%1.%2.%3.%4.%5.%6.%7.%8"/>
      <w:lvlJc w:val="left"/>
      <w:pPr>
        <w:tabs>
          <w:tab w:val="num" w:pos="0"/>
        </w:tabs>
        <w:ind w:left="4575" w:hanging="1800"/>
      </w:pPr>
    </w:lvl>
    <w:lvl w:ilvl="8">
      <w:start w:val="1"/>
      <w:numFmt w:val="decimal"/>
      <w:lvlText w:val="%1.%2.%3.%4.%5.%6.%7.%8.%9"/>
      <w:lvlJc w:val="left"/>
      <w:pPr>
        <w:tabs>
          <w:tab w:val="num" w:pos="0"/>
        </w:tabs>
        <w:ind w:left="5280" w:hanging="2160"/>
      </w:pPr>
    </w:lvl>
  </w:abstractNum>
  <w:abstractNum w:abstractNumId="8">
    <w:nsid w:val="00DD44A6"/>
    <w:multiLevelType w:val="hybridMultilevel"/>
    <w:tmpl w:val="9A36B600"/>
    <w:lvl w:ilvl="0" w:tplc="BC5EEBCC">
      <w:start w:val="1"/>
      <w:numFmt w:val="bullet"/>
      <w:lvlText w:val=""/>
      <w:lvlJc w:val="left"/>
      <w:pPr>
        <w:ind w:left="1287" w:hanging="360"/>
      </w:pPr>
      <w:rPr>
        <w:rFonts w:ascii="Symbol" w:hAnsi="Symbol" w:hint="default"/>
      </w:rPr>
    </w:lvl>
    <w:lvl w:ilvl="1" w:tplc="ACEC7468" w:tentative="1">
      <w:start w:val="1"/>
      <w:numFmt w:val="bullet"/>
      <w:lvlText w:val="o"/>
      <w:lvlJc w:val="left"/>
      <w:pPr>
        <w:ind w:left="2007" w:hanging="360"/>
      </w:pPr>
      <w:rPr>
        <w:rFonts w:ascii="Courier New" w:hAnsi="Courier New" w:hint="default"/>
      </w:rPr>
    </w:lvl>
    <w:lvl w:ilvl="2" w:tplc="41ACE900" w:tentative="1">
      <w:start w:val="1"/>
      <w:numFmt w:val="bullet"/>
      <w:lvlText w:val=""/>
      <w:lvlJc w:val="left"/>
      <w:pPr>
        <w:ind w:left="2727" w:hanging="360"/>
      </w:pPr>
      <w:rPr>
        <w:rFonts w:ascii="Wingdings" w:hAnsi="Wingdings" w:hint="default"/>
      </w:rPr>
    </w:lvl>
    <w:lvl w:ilvl="3" w:tplc="284EB23A" w:tentative="1">
      <w:start w:val="1"/>
      <w:numFmt w:val="bullet"/>
      <w:lvlText w:val=""/>
      <w:lvlJc w:val="left"/>
      <w:pPr>
        <w:ind w:left="3447" w:hanging="360"/>
      </w:pPr>
      <w:rPr>
        <w:rFonts w:ascii="Symbol" w:hAnsi="Symbol" w:hint="default"/>
      </w:rPr>
    </w:lvl>
    <w:lvl w:ilvl="4" w:tplc="EB780CFC" w:tentative="1">
      <w:start w:val="1"/>
      <w:numFmt w:val="bullet"/>
      <w:lvlText w:val="o"/>
      <w:lvlJc w:val="left"/>
      <w:pPr>
        <w:ind w:left="4167" w:hanging="360"/>
      </w:pPr>
      <w:rPr>
        <w:rFonts w:ascii="Courier New" w:hAnsi="Courier New" w:hint="default"/>
      </w:rPr>
    </w:lvl>
    <w:lvl w:ilvl="5" w:tplc="99C49B2C" w:tentative="1">
      <w:start w:val="1"/>
      <w:numFmt w:val="bullet"/>
      <w:lvlText w:val=""/>
      <w:lvlJc w:val="left"/>
      <w:pPr>
        <w:ind w:left="4887" w:hanging="360"/>
      </w:pPr>
      <w:rPr>
        <w:rFonts w:ascii="Wingdings" w:hAnsi="Wingdings" w:hint="default"/>
      </w:rPr>
    </w:lvl>
    <w:lvl w:ilvl="6" w:tplc="5FE09992" w:tentative="1">
      <w:start w:val="1"/>
      <w:numFmt w:val="bullet"/>
      <w:lvlText w:val=""/>
      <w:lvlJc w:val="left"/>
      <w:pPr>
        <w:ind w:left="5607" w:hanging="360"/>
      </w:pPr>
      <w:rPr>
        <w:rFonts w:ascii="Symbol" w:hAnsi="Symbol" w:hint="default"/>
      </w:rPr>
    </w:lvl>
    <w:lvl w:ilvl="7" w:tplc="E97A8D66" w:tentative="1">
      <w:start w:val="1"/>
      <w:numFmt w:val="bullet"/>
      <w:lvlText w:val="o"/>
      <w:lvlJc w:val="left"/>
      <w:pPr>
        <w:ind w:left="6327" w:hanging="360"/>
      </w:pPr>
      <w:rPr>
        <w:rFonts w:ascii="Courier New" w:hAnsi="Courier New" w:hint="default"/>
      </w:rPr>
    </w:lvl>
    <w:lvl w:ilvl="8" w:tplc="ED0EC20C" w:tentative="1">
      <w:start w:val="1"/>
      <w:numFmt w:val="bullet"/>
      <w:lvlText w:val=""/>
      <w:lvlJc w:val="left"/>
      <w:pPr>
        <w:ind w:left="7047" w:hanging="360"/>
      </w:pPr>
      <w:rPr>
        <w:rFonts w:ascii="Wingdings" w:hAnsi="Wingdings" w:hint="default"/>
      </w:rPr>
    </w:lvl>
  </w:abstractNum>
  <w:abstractNum w:abstractNumId="9">
    <w:nsid w:val="0EEA6B0A"/>
    <w:multiLevelType w:val="hybridMultilevel"/>
    <w:tmpl w:val="4460733A"/>
    <w:lvl w:ilvl="0" w:tplc="5FB28D94">
      <w:start w:val="1"/>
      <w:numFmt w:val="bullet"/>
      <w:lvlText w:val=""/>
      <w:lvlJc w:val="left"/>
      <w:pPr>
        <w:ind w:left="720" w:hanging="360"/>
      </w:pPr>
      <w:rPr>
        <w:rFonts w:ascii="Symbol" w:hAnsi="Symbol" w:hint="default"/>
      </w:rPr>
    </w:lvl>
    <w:lvl w:ilvl="1" w:tplc="E7C8707A" w:tentative="1">
      <w:start w:val="1"/>
      <w:numFmt w:val="bullet"/>
      <w:lvlText w:val="o"/>
      <w:lvlJc w:val="left"/>
      <w:pPr>
        <w:ind w:left="1440" w:hanging="360"/>
      </w:pPr>
      <w:rPr>
        <w:rFonts w:ascii="Courier New" w:hAnsi="Courier New" w:hint="default"/>
      </w:rPr>
    </w:lvl>
    <w:lvl w:ilvl="2" w:tplc="8244DE80" w:tentative="1">
      <w:start w:val="1"/>
      <w:numFmt w:val="bullet"/>
      <w:lvlText w:val=""/>
      <w:lvlJc w:val="left"/>
      <w:pPr>
        <w:ind w:left="2160" w:hanging="360"/>
      </w:pPr>
      <w:rPr>
        <w:rFonts w:ascii="Wingdings" w:hAnsi="Wingdings" w:hint="default"/>
      </w:rPr>
    </w:lvl>
    <w:lvl w:ilvl="3" w:tplc="71A4356A" w:tentative="1">
      <w:start w:val="1"/>
      <w:numFmt w:val="bullet"/>
      <w:lvlText w:val=""/>
      <w:lvlJc w:val="left"/>
      <w:pPr>
        <w:ind w:left="2880" w:hanging="360"/>
      </w:pPr>
      <w:rPr>
        <w:rFonts w:ascii="Symbol" w:hAnsi="Symbol" w:hint="default"/>
      </w:rPr>
    </w:lvl>
    <w:lvl w:ilvl="4" w:tplc="86167870" w:tentative="1">
      <w:start w:val="1"/>
      <w:numFmt w:val="bullet"/>
      <w:lvlText w:val="o"/>
      <w:lvlJc w:val="left"/>
      <w:pPr>
        <w:ind w:left="3600" w:hanging="360"/>
      </w:pPr>
      <w:rPr>
        <w:rFonts w:ascii="Courier New" w:hAnsi="Courier New" w:hint="default"/>
      </w:rPr>
    </w:lvl>
    <w:lvl w:ilvl="5" w:tplc="F8240FB6" w:tentative="1">
      <w:start w:val="1"/>
      <w:numFmt w:val="bullet"/>
      <w:lvlText w:val=""/>
      <w:lvlJc w:val="left"/>
      <w:pPr>
        <w:ind w:left="4320" w:hanging="360"/>
      </w:pPr>
      <w:rPr>
        <w:rFonts w:ascii="Wingdings" w:hAnsi="Wingdings" w:hint="default"/>
      </w:rPr>
    </w:lvl>
    <w:lvl w:ilvl="6" w:tplc="3E22F316" w:tentative="1">
      <w:start w:val="1"/>
      <w:numFmt w:val="bullet"/>
      <w:lvlText w:val=""/>
      <w:lvlJc w:val="left"/>
      <w:pPr>
        <w:ind w:left="5040" w:hanging="360"/>
      </w:pPr>
      <w:rPr>
        <w:rFonts w:ascii="Symbol" w:hAnsi="Symbol" w:hint="default"/>
      </w:rPr>
    </w:lvl>
    <w:lvl w:ilvl="7" w:tplc="341C955E" w:tentative="1">
      <w:start w:val="1"/>
      <w:numFmt w:val="bullet"/>
      <w:lvlText w:val="o"/>
      <w:lvlJc w:val="left"/>
      <w:pPr>
        <w:ind w:left="5760" w:hanging="360"/>
      </w:pPr>
      <w:rPr>
        <w:rFonts w:ascii="Courier New" w:hAnsi="Courier New" w:hint="default"/>
      </w:rPr>
    </w:lvl>
    <w:lvl w:ilvl="8" w:tplc="A978D796" w:tentative="1">
      <w:start w:val="1"/>
      <w:numFmt w:val="bullet"/>
      <w:lvlText w:val=""/>
      <w:lvlJc w:val="left"/>
      <w:pPr>
        <w:ind w:left="6480" w:hanging="360"/>
      </w:pPr>
      <w:rPr>
        <w:rFonts w:ascii="Wingdings" w:hAnsi="Wingdings" w:hint="default"/>
      </w:rPr>
    </w:lvl>
  </w:abstractNum>
  <w:abstractNum w:abstractNumId="10">
    <w:nsid w:val="10D317A1"/>
    <w:multiLevelType w:val="hybridMultilevel"/>
    <w:tmpl w:val="BEC8ADEC"/>
    <w:lvl w:ilvl="0" w:tplc="04190001">
      <w:start w:val="1"/>
      <w:numFmt w:val="decimal"/>
      <w:lvlText w:val="%1."/>
      <w:lvlJc w:val="left"/>
      <w:pPr>
        <w:ind w:left="1753" w:hanging="1044"/>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AA3332"/>
    <w:multiLevelType w:val="singleLevel"/>
    <w:tmpl w:val="820346E9"/>
    <w:lvl w:ilvl="0">
      <w:start w:val="2"/>
      <w:numFmt w:val="decimal"/>
      <w:suff w:val="space"/>
      <w:lvlText w:val="%1."/>
      <w:lvlJc w:val="left"/>
      <w:pPr>
        <w:ind w:left="0" w:firstLine="0"/>
      </w:pPr>
    </w:lvl>
  </w:abstractNum>
  <w:abstractNum w:abstractNumId="12">
    <w:nsid w:val="25624D11"/>
    <w:multiLevelType w:val="hybridMultilevel"/>
    <w:tmpl w:val="C2526AF2"/>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27D54067"/>
    <w:multiLevelType w:val="hybridMultilevel"/>
    <w:tmpl w:val="CB203F98"/>
    <w:lvl w:ilvl="0" w:tplc="5FAA657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29060DCD"/>
    <w:multiLevelType w:val="hybridMultilevel"/>
    <w:tmpl w:val="340C2152"/>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821364"/>
    <w:multiLevelType w:val="hybridMultilevel"/>
    <w:tmpl w:val="12349AD4"/>
    <w:lvl w:ilvl="0" w:tplc="62024A0E">
      <w:start w:val="1"/>
      <w:numFmt w:val="bullet"/>
      <w:lvlText w:val=""/>
      <w:lvlJc w:val="left"/>
      <w:pPr>
        <w:ind w:left="14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B655CB"/>
    <w:multiLevelType w:val="hybridMultilevel"/>
    <w:tmpl w:val="E4064C78"/>
    <w:lvl w:ilvl="0" w:tplc="5132815A">
      <w:start w:val="1"/>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36367B5B"/>
    <w:multiLevelType w:val="multilevel"/>
    <w:tmpl w:val="36367B5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
    <w:nsid w:val="38C63CA7"/>
    <w:multiLevelType w:val="singleLevel"/>
    <w:tmpl w:val="38C63CA7"/>
    <w:lvl w:ilvl="0">
      <w:start w:val="1"/>
      <w:numFmt w:val="decimal"/>
      <w:suff w:val="space"/>
      <w:lvlText w:val="%1."/>
      <w:lvlJc w:val="left"/>
    </w:lvl>
  </w:abstractNum>
  <w:abstractNum w:abstractNumId="19">
    <w:nsid w:val="3A0926FB"/>
    <w:multiLevelType w:val="hybridMultilevel"/>
    <w:tmpl w:val="87C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160104"/>
    <w:multiLevelType w:val="hybridMultilevel"/>
    <w:tmpl w:val="EA78AE2E"/>
    <w:lvl w:ilvl="0" w:tplc="9E8E1A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A57B41"/>
    <w:multiLevelType w:val="singleLevel"/>
    <w:tmpl w:val="820346E9"/>
    <w:lvl w:ilvl="0">
      <w:start w:val="2"/>
      <w:numFmt w:val="decimal"/>
      <w:suff w:val="space"/>
      <w:lvlText w:val="%1."/>
      <w:lvlJc w:val="left"/>
      <w:pPr>
        <w:ind w:left="0" w:firstLine="0"/>
      </w:pPr>
    </w:lvl>
  </w:abstractNum>
  <w:abstractNum w:abstractNumId="22">
    <w:nsid w:val="48DC6CB5"/>
    <w:multiLevelType w:val="multilevel"/>
    <w:tmpl w:val="0000000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9981D7A"/>
    <w:multiLevelType w:val="hybridMultilevel"/>
    <w:tmpl w:val="A60E165A"/>
    <w:lvl w:ilvl="0" w:tplc="0A047594">
      <w:start w:val="1"/>
      <w:numFmt w:val="decimal"/>
      <w:lvlText w:val="%1."/>
      <w:lvlJc w:val="left"/>
      <w:pPr>
        <w:ind w:left="644" w:hanging="360"/>
      </w:pPr>
      <w:rPr>
        <w:rFonts w:hint="default"/>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24">
    <w:nsid w:val="4A5A17E5"/>
    <w:multiLevelType w:val="singleLevel"/>
    <w:tmpl w:val="820346E9"/>
    <w:lvl w:ilvl="0">
      <w:start w:val="2"/>
      <w:numFmt w:val="decimal"/>
      <w:suff w:val="space"/>
      <w:lvlText w:val="%1."/>
      <w:lvlJc w:val="left"/>
      <w:pPr>
        <w:ind w:left="0" w:firstLine="0"/>
      </w:pPr>
    </w:lvl>
  </w:abstractNum>
  <w:abstractNum w:abstractNumId="25">
    <w:nsid w:val="54DD6D72"/>
    <w:multiLevelType w:val="singleLevel"/>
    <w:tmpl w:val="820346E9"/>
    <w:lvl w:ilvl="0">
      <w:start w:val="2"/>
      <w:numFmt w:val="decimal"/>
      <w:suff w:val="space"/>
      <w:lvlText w:val="%1."/>
      <w:lvlJc w:val="left"/>
      <w:pPr>
        <w:ind w:left="0" w:firstLine="0"/>
      </w:pPr>
    </w:lvl>
  </w:abstractNum>
  <w:abstractNum w:abstractNumId="26">
    <w:nsid w:val="558F27F5"/>
    <w:multiLevelType w:val="multilevel"/>
    <w:tmpl w:val="ACD85F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5A874273"/>
    <w:multiLevelType w:val="hybridMultilevel"/>
    <w:tmpl w:val="E62A734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nsid w:val="5E911AF2"/>
    <w:multiLevelType w:val="hybridMultilevel"/>
    <w:tmpl w:val="9F2828E0"/>
    <w:lvl w:ilvl="0" w:tplc="5A62EB82">
      <w:start w:val="1"/>
      <w:numFmt w:val="decimal"/>
      <w:lvlText w:val="%1."/>
      <w:lvlJc w:val="left"/>
      <w:pPr>
        <w:ind w:left="1068" w:hanging="360"/>
      </w:pPr>
      <w:rPr>
        <w:rFonts w:hint="default"/>
      </w:rPr>
    </w:lvl>
    <w:lvl w:ilvl="1" w:tplc="8E083182" w:tentative="1">
      <w:start w:val="1"/>
      <w:numFmt w:val="lowerLetter"/>
      <w:lvlText w:val="%2."/>
      <w:lvlJc w:val="left"/>
      <w:pPr>
        <w:ind w:left="1788" w:hanging="360"/>
      </w:pPr>
    </w:lvl>
    <w:lvl w:ilvl="2" w:tplc="C828459A" w:tentative="1">
      <w:start w:val="1"/>
      <w:numFmt w:val="lowerRoman"/>
      <w:lvlText w:val="%3."/>
      <w:lvlJc w:val="right"/>
      <w:pPr>
        <w:ind w:left="2508" w:hanging="180"/>
      </w:pPr>
    </w:lvl>
    <w:lvl w:ilvl="3" w:tplc="7F28BD76" w:tentative="1">
      <w:start w:val="1"/>
      <w:numFmt w:val="decimal"/>
      <w:lvlText w:val="%4."/>
      <w:lvlJc w:val="left"/>
      <w:pPr>
        <w:ind w:left="3228" w:hanging="360"/>
      </w:pPr>
    </w:lvl>
    <w:lvl w:ilvl="4" w:tplc="F91E8FFE" w:tentative="1">
      <w:start w:val="1"/>
      <w:numFmt w:val="lowerLetter"/>
      <w:lvlText w:val="%5."/>
      <w:lvlJc w:val="left"/>
      <w:pPr>
        <w:ind w:left="3948" w:hanging="360"/>
      </w:pPr>
    </w:lvl>
    <w:lvl w:ilvl="5" w:tplc="6C988D18" w:tentative="1">
      <w:start w:val="1"/>
      <w:numFmt w:val="lowerRoman"/>
      <w:lvlText w:val="%6."/>
      <w:lvlJc w:val="right"/>
      <w:pPr>
        <w:ind w:left="4668" w:hanging="180"/>
      </w:pPr>
    </w:lvl>
    <w:lvl w:ilvl="6" w:tplc="5C70901C" w:tentative="1">
      <w:start w:val="1"/>
      <w:numFmt w:val="decimal"/>
      <w:lvlText w:val="%7."/>
      <w:lvlJc w:val="left"/>
      <w:pPr>
        <w:ind w:left="5388" w:hanging="360"/>
      </w:pPr>
    </w:lvl>
    <w:lvl w:ilvl="7" w:tplc="198C7D32" w:tentative="1">
      <w:start w:val="1"/>
      <w:numFmt w:val="lowerLetter"/>
      <w:lvlText w:val="%8."/>
      <w:lvlJc w:val="left"/>
      <w:pPr>
        <w:ind w:left="6108" w:hanging="360"/>
      </w:pPr>
    </w:lvl>
    <w:lvl w:ilvl="8" w:tplc="43D25884" w:tentative="1">
      <w:start w:val="1"/>
      <w:numFmt w:val="lowerRoman"/>
      <w:lvlText w:val="%9."/>
      <w:lvlJc w:val="right"/>
      <w:pPr>
        <w:ind w:left="6828" w:hanging="180"/>
      </w:pPr>
    </w:lvl>
  </w:abstractNum>
  <w:abstractNum w:abstractNumId="29">
    <w:nsid w:val="70955550"/>
    <w:multiLevelType w:val="hybridMultilevel"/>
    <w:tmpl w:val="0CF2FB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734472"/>
    <w:multiLevelType w:val="multilevel"/>
    <w:tmpl w:val="28EE7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9"/>
  </w:num>
  <w:num w:numId="3">
    <w:abstractNumId w:val="8"/>
  </w:num>
  <w:num w:numId="4">
    <w:abstractNumId w:val="27"/>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6"/>
  </w:num>
  <w:num w:numId="11">
    <w:abstractNumId w:val="1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2"/>
  </w:num>
  <w:num w:numId="16">
    <w:abstractNumId w:val="3"/>
  </w:num>
  <w:num w:numId="17">
    <w:abstractNumId w:val="4"/>
  </w:num>
  <w:num w:numId="18">
    <w:abstractNumId w:val="5"/>
  </w:num>
  <w:num w:numId="19">
    <w:abstractNumId w:val="6"/>
  </w:num>
  <w:num w:numId="20">
    <w:abstractNumId w:val="7"/>
  </w:num>
  <w:num w:numId="21">
    <w:abstractNumId w:val="23"/>
  </w:num>
  <w:num w:numId="22">
    <w:abstractNumId w:val="2"/>
    <w:lvlOverride w:ilvl="0">
      <w:startOverride w:val="1"/>
    </w:lvlOverride>
  </w:num>
  <w:num w:numId="23">
    <w:abstractNumId w:val="18"/>
  </w:num>
  <w:num w:numId="24">
    <w:abstractNumId w:val="29"/>
  </w:num>
  <w:num w:numId="25">
    <w:abstractNumId w:val="17"/>
  </w:num>
  <w:num w:numId="26">
    <w:abstractNumId w:val="22"/>
  </w:num>
  <w:num w:numId="27">
    <w:abstractNumId w:val="0"/>
    <w:lvlOverride w:ilvl="0">
      <w:startOverride w:val="2"/>
    </w:lvlOverride>
  </w:num>
  <w:num w:numId="28">
    <w:abstractNumId w:val="24"/>
  </w:num>
  <w:num w:numId="29">
    <w:abstractNumId w:val="25"/>
  </w:num>
  <w:num w:numId="30">
    <w:abstractNumId w:val="11"/>
  </w:num>
  <w:num w:numId="31">
    <w:abstractNumId w:val="21"/>
  </w:num>
  <w:num w:numId="32">
    <w:abstractNumId w:val="1"/>
    <w:lvlOverride w:ilvl="0">
      <w:startOverride w:val="1"/>
    </w:lvlOverride>
  </w:num>
  <w:num w:numId="33">
    <w:abstractNumId w:val="18"/>
    <w:lvlOverride w:ilvl="0">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2"/>
    </w:lvlOverride>
  </w:num>
  <w:num w:numId="36">
    <w:abstractNumId w:val="25"/>
    <w:lvlOverride w:ilvl="0">
      <w:startOverride w:val="2"/>
    </w:lvlOverride>
  </w:num>
  <w:num w:numId="37">
    <w:abstractNumId w:val="11"/>
    <w:lvlOverride w:ilvl="0">
      <w:startOverride w:val="2"/>
    </w:lvlOverride>
  </w:num>
  <w:num w:numId="38">
    <w:abstractNumId w:val="21"/>
    <w:lvlOverride w:ilvl="0">
      <w:startOverride w:val="2"/>
    </w:lvlOverride>
  </w:num>
  <w:num w:numId="39">
    <w:abstractNumId w:val="16"/>
  </w:num>
  <w:num w:numId="40">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3198"/>
    <w:rsid w:val="00000947"/>
    <w:rsid w:val="00000DF5"/>
    <w:rsid w:val="0000120D"/>
    <w:rsid w:val="000032BC"/>
    <w:rsid w:val="000047F7"/>
    <w:rsid w:val="0000489D"/>
    <w:rsid w:val="000065A9"/>
    <w:rsid w:val="00007D09"/>
    <w:rsid w:val="0001013A"/>
    <w:rsid w:val="00010E13"/>
    <w:rsid w:val="00011529"/>
    <w:rsid w:val="0001154E"/>
    <w:rsid w:val="000124EA"/>
    <w:rsid w:val="0001284F"/>
    <w:rsid w:val="00012D65"/>
    <w:rsid w:val="000134A5"/>
    <w:rsid w:val="00014697"/>
    <w:rsid w:val="0001748F"/>
    <w:rsid w:val="000175EB"/>
    <w:rsid w:val="00020252"/>
    <w:rsid w:val="000236EA"/>
    <w:rsid w:val="000249BC"/>
    <w:rsid w:val="00025856"/>
    <w:rsid w:val="000269D9"/>
    <w:rsid w:val="00026C4F"/>
    <w:rsid w:val="000272D8"/>
    <w:rsid w:val="000307D6"/>
    <w:rsid w:val="0003083B"/>
    <w:rsid w:val="0003171C"/>
    <w:rsid w:val="00031E6A"/>
    <w:rsid w:val="000322DD"/>
    <w:rsid w:val="0003439D"/>
    <w:rsid w:val="00035871"/>
    <w:rsid w:val="00035BD2"/>
    <w:rsid w:val="00035E03"/>
    <w:rsid w:val="000365BC"/>
    <w:rsid w:val="00036834"/>
    <w:rsid w:val="00036C81"/>
    <w:rsid w:val="00037942"/>
    <w:rsid w:val="00037C82"/>
    <w:rsid w:val="00040E08"/>
    <w:rsid w:val="00041633"/>
    <w:rsid w:val="00042212"/>
    <w:rsid w:val="00042708"/>
    <w:rsid w:val="0004303B"/>
    <w:rsid w:val="0004370A"/>
    <w:rsid w:val="00043D3E"/>
    <w:rsid w:val="00046B8B"/>
    <w:rsid w:val="00047278"/>
    <w:rsid w:val="000472A5"/>
    <w:rsid w:val="0005060D"/>
    <w:rsid w:val="00051057"/>
    <w:rsid w:val="00052721"/>
    <w:rsid w:val="00053139"/>
    <w:rsid w:val="000534E5"/>
    <w:rsid w:val="00053A78"/>
    <w:rsid w:val="00054C53"/>
    <w:rsid w:val="00054C7D"/>
    <w:rsid w:val="00055CDF"/>
    <w:rsid w:val="000576EE"/>
    <w:rsid w:val="000607B7"/>
    <w:rsid w:val="00062BE6"/>
    <w:rsid w:val="00065588"/>
    <w:rsid w:val="00065C3C"/>
    <w:rsid w:val="00066B3B"/>
    <w:rsid w:val="00067EA0"/>
    <w:rsid w:val="000719D0"/>
    <w:rsid w:val="000737C3"/>
    <w:rsid w:val="00074315"/>
    <w:rsid w:val="00075E72"/>
    <w:rsid w:val="00076855"/>
    <w:rsid w:val="00084131"/>
    <w:rsid w:val="0008549A"/>
    <w:rsid w:val="00086198"/>
    <w:rsid w:val="000902F7"/>
    <w:rsid w:val="000907ED"/>
    <w:rsid w:val="00092486"/>
    <w:rsid w:val="000940B7"/>
    <w:rsid w:val="00095801"/>
    <w:rsid w:val="0009667D"/>
    <w:rsid w:val="0009675D"/>
    <w:rsid w:val="000969C7"/>
    <w:rsid w:val="000979A5"/>
    <w:rsid w:val="000979E4"/>
    <w:rsid w:val="000979FD"/>
    <w:rsid w:val="00097B29"/>
    <w:rsid w:val="000A1B61"/>
    <w:rsid w:val="000A40D3"/>
    <w:rsid w:val="000A45B7"/>
    <w:rsid w:val="000A5D88"/>
    <w:rsid w:val="000A5E9E"/>
    <w:rsid w:val="000A5EFD"/>
    <w:rsid w:val="000A61FC"/>
    <w:rsid w:val="000B020D"/>
    <w:rsid w:val="000B03B7"/>
    <w:rsid w:val="000B04AD"/>
    <w:rsid w:val="000B247B"/>
    <w:rsid w:val="000B431E"/>
    <w:rsid w:val="000B488E"/>
    <w:rsid w:val="000B68B6"/>
    <w:rsid w:val="000B6A8E"/>
    <w:rsid w:val="000B74D7"/>
    <w:rsid w:val="000C1E61"/>
    <w:rsid w:val="000C4EC2"/>
    <w:rsid w:val="000C5A39"/>
    <w:rsid w:val="000C5AB0"/>
    <w:rsid w:val="000C65C3"/>
    <w:rsid w:val="000C744D"/>
    <w:rsid w:val="000D1678"/>
    <w:rsid w:val="000D1E1F"/>
    <w:rsid w:val="000D3379"/>
    <w:rsid w:val="000D4997"/>
    <w:rsid w:val="000D4EBE"/>
    <w:rsid w:val="000D5614"/>
    <w:rsid w:val="000D5913"/>
    <w:rsid w:val="000D6335"/>
    <w:rsid w:val="000D6D02"/>
    <w:rsid w:val="000D7B83"/>
    <w:rsid w:val="000E18E9"/>
    <w:rsid w:val="000E2D13"/>
    <w:rsid w:val="000E2D7D"/>
    <w:rsid w:val="000E389E"/>
    <w:rsid w:val="000E486F"/>
    <w:rsid w:val="000E595B"/>
    <w:rsid w:val="000F0A87"/>
    <w:rsid w:val="000F3B85"/>
    <w:rsid w:val="000F4401"/>
    <w:rsid w:val="000F4E24"/>
    <w:rsid w:val="000F6E9D"/>
    <w:rsid w:val="000F7ECE"/>
    <w:rsid w:val="00100637"/>
    <w:rsid w:val="001009BE"/>
    <w:rsid w:val="00100C75"/>
    <w:rsid w:val="001055E6"/>
    <w:rsid w:val="001059C4"/>
    <w:rsid w:val="00105E0A"/>
    <w:rsid w:val="00106FC4"/>
    <w:rsid w:val="001110E4"/>
    <w:rsid w:val="001115EF"/>
    <w:rsid w:val="00111785"/>
    <w:rsid w:val="001121A2"/>
    <w:rsid w:val="001121ED"/>
    <w:rsid w:val="0011248A"/>
    <w:rsid w:val="00112897"/>
    <w:rsid w:val="00112945"/>
    <w:rsid w:val="0011418C"/>
    <w:rsid w:val="00114D87"/>
    <w:rsid w:val="001153FB"/>
    <w:rsid w:val="00116784"/>
    <w:rsid w:val="001168CF"/>
    <w:rsid w:val="00117717"/>
    <w:rsid w:val="0011791E"/>
    <w:rsid w:val="00117C4D"/>
    <w:rsid w:val="00117CB8"/>
    <w:rsid w:val="0012011C"/>
    <w:rsid w:val="00122A00"/>
    <w:rsid w:val="00123823"/>
    <w:rsid w:val="0012421B"/>
    <w:rsid w:val="001249F2"/>
    <w:rsid w:val="0012574A"/>
    <w:rsid w:val="00125D30"/>
    <w:rsid w:val="00127FBF"/>
    <w:rsid w:val="0013404D"/>
    <w:rsid w:val="0013530F"/>
    <w:rsid w:val="00135803"/>
    <w:rsid w:val="001365EF"/>
    <w:rsid w:val="00136FBB"/>
    <w:rsid w:val="00137100"/>
    <w:rsid w:val="00140754"/>
    <w:rsid w:val="001415EE"/>
    <w:rsid w:val="00141DA7"/>
    <w:rsid w:val="00142088"/>
    <w:rsid w:val="00143D63"/>
    <w:rsid w:val="00145168"/>
    <w:rsid w:val="0014554D"/>
    <w:rsid w:val="00146841"/>
    <w:rsid w:val="00146CE2"/>
    <w:rsid w:val="00147AD5"/>
    <w:rsid w:val="0015059A"/>
    <w:rsid w:val="001519D9"/>
    <w:rsid w:val="0015241B"/>
    <w:rsid w:val="00152587"/>
    <w:rsid w:val="00152FF9"/>
    <w:rsid w:val="001549EB"/>
    <w:rsid w:val="00155E06"/>
    <w:rsid w:val="001560FC"/>
    <w:rsid w:val="00156A06"/>
    <w:rsid w:val="00156BF8"/>
    <w:rsid w:val="00157025"/>
    <w:rsid w:val="00157EF4"/>
    <w:rsid w:val="001607B7"/>
    <w:rsid w:val="00162EBE"/>
    <w:rsid w:val="00164063"/>
    <w:rsid w:val="001646E5"/>
    <w:rsid w:val="0016591B"/>
    <w:rsid w:val="00165E7D"/>
    <w:rsid w:val="00166847"/>
    <w:rsid w:val="00167001"/>
    <w:rsid w:val="00167E90"/>
    <w:rsid w:val="00170F21"/>
    <w:rsid w:val="0017148E"/>
    <w:rsid w:val="001714E9"/>
    <w:rsid w:val="00171D8F"/>
    <w:rsid w:val="00172CC0"/>
    <w:rsid w:val="00172E09"/>
    <w:rsid w:val="0017551E"/>
    <w:rsid w:val="00175D6B"/>
    <w:rsid w:val="0018267A"/>
    <w:rsid w:val="00183018"/>
    <w:rsid w:val="001833AD"/>
    <w:rsid w:val="001847D5"/>
    <w:rsid w:val="00184D63"/>
    <w:rsid w:val="001864A6"/>
    <w:rsid w:val="001868E0"/>
    <w:rsid w:val="0018719B"/>
    <w:rsid w:val="001916CB"/>
    <w:rsid w:val="00191D13"/>
    <w:rsid w:val="0019213E"/>
    <w:rsid w:val="001922B2"/>
    <w:rsid w:val="0019240C"/>
    <w:rsid w:val="00193198"/>
    <w:rsid w:val="00193B75"/>
    <w:rsid w:val="001941B0"/>
    <w:rsid w:val="0019479C"/>
    <w:rsid w:val="00194EB2"/>
    <w:rsid w:val="00195BCB"/>
    <w:rsid w:val="00196B1E"/>
    <w:rsid w:val="001A1843"/>
    <w:rsid w:val="001A1D1E"/>
    <w:rsid w:val="001A35AA"/>
    <w:rsid w:val="001A3D3F"/>
    <w:rsid w:val="001A48BD"/>
    <w:rsid w:val="001A618E"/>
    <w:rsid w:val="001A6399"/>
    <w:rsid w:val="001B011F"/>
    <w:rsid w:val="001B1550"/>
    <w:rsid w:val="001B26FD"/>
    <w:rsid w:val="001B2D66"/>
    <w:rsid w:val="001B33ED"/>
    <w:rsid w:val="001B6B89"/>
    <w:rsid w:val="001C0307"/>
    <w:rsid w:val="001C1722"/>
    <w:rsid w:val="001C4891"/>
    <w:rsid w:val="001C4952"/>
    <w:rsid w:val="001C4EAC"/>
    <w:rsid w:val="001C4F45"/>
    <w:rsid w:val="001C57A7"/>
    <w:rsid w:val="001C6255"/>
    <w:rsid w:val="001C6F8C"/>
    <w:rsid w:val="001C7EAE"/>
    <w:rsid w:val="001D1AD1"/>
    <w:rsid w:val="001D2B6B"/>
    <w:rsid w:val="001D3699"/>
    <w:rsid w:val="001D47B0"/>
    <w:rsid w:val="001D50D7"/>
    <w:rsid w:val="001D55C0"/>
    <w:rsid w:val="001E09D4"/>
    <w:rsid w:val="001E1FE2"/>
    <w:rsid w:val="001E3CEA"/>
    <w:rsid w:val="001E3DAD"/>
    <w:rsid w:val="001E4A00"/>
    <w:rsid w:val="001E5AFE"/>
    <w:rsid w:val="001E604C"/>
    <w:rsid w:val="001E6109"/>
    <w:rsid w:val="001F49C4"/>
    <w:rsid w:val="001F61E3"/>
    <w:rsid w:val="001F629D"/>
    <w:rsid w:val="00200587"/>
    <w:rsid w:val="00201385"/>
    <w:rsid w:val="0020157A"/>
    <w:rsid w:val="00202EC1"/>
    <w:rsid w:val="00203FDF"/>
    <w:rsid w:val="0020629D"/>
    <w:rsid w:val="002101B8"/>
    <w:rsid w:val="00210567"/>
    <w:rsid w:val="00210C20"/>
    <w:rsid w:val="00210D96"/>
    <w:rsid w:val="002111FD"/>
    <w:rsid w:val="00211506"/>
    <w:rsid w:val="00212E4A"/>
    <w:rsid w:val="00213E60"/>
    <w:rsid w:val="00214B89"/>
    <w:rsid w:val="0021556B"/>
    <w:rsid w:val="00217EB7"/>
    <w:rsid w:val="00221AE3"/>
    <w:rsid w:val="002236E2"/>
    <w:rsid w:val="00223D24"/>
    <w:rsid w:val="00224453"/>
    <w:rsid w:val="00230237"/>
    <w:rsid w:val="002302CC"/>
    <w:rsid w:val="00230746"/>
    <w:rsid w:val="0023105F"/>
    <w:rsid w:val="00231A80"/>
    <w:rsid w:val="00232569"/>
    <w:rsid w:val="002345CF"/>
    <w:rsid w:val="00234885"/>
    <w:rsid w:val="002353A3"/>
    <w:rsid w:val="00235A63"/>
    <w:rsid w:val="00235E30"/>
    <w:rsid w:val="0023666F"/>
    <w:rsid w:val="00241099"/>
    <w:rsid w:val="00242284"/>
    <w:rsid w:val="002444E6"/>
    <w:rsid w:val="00244C7B"/>
    <w:rsid w:val="0024537F"/>
    <w:rsid w:val="002464EC"/>
    <w:rsid w:val="00246A69"/>
    <w:rsid w:val="00247F1D"/>
    <w:rsid w:val="002510E2"/>
    <w:rsid w:val="00252003"/>
    <w:rsid w:val="00252861"/>
    <w:rsid w:val="002540F1"/>
    <w:rsid w:val="00254EB1"/>
    <w:rsid w:val="002555A3"/>
    <w:rsid w:val="002558EC"/>
    <w:rsid w:val="002561A6"/>
    <w:rsid w:val="0025654F"/>
    <w:rsid w:val="00257318"/>
    <w:rsid w:val="00257A7E"/>
    <w:rsid w:val="002603CC"/>
    <w:rsid w:val="002607FB"/>
    <w:rsid w:val="002609C1"/>
    <w:rsid w:val="00260C23"/>
    <w:rsid w:val="002611CB"/>
    <w:rsid w:val="0026213F"/>
    <w:rsid w:val="00262644"/>
    <w:rsid w:val="002632C5"/>
    <w:rsid w:val="00263425"/>
    <w:rsid w:val="00263507"/>
    <w:rsid w:val="0026420F"/>
    <w:rsid w:val="0026459B"/>
    <w:rsid w:val="00272056"/>
    <w:rsid w:val="00272352"/>
    <w:rsid w:val="00273BF6"/>
    <w:rsid w:val="002747E8"/>
    <w:rsid w:val="00274D0A"/>
    <w:rsid w:val="002759C0"/>
    <w:rsid w:val="0027609C"/>
    <w:rsid w:val="00276DC3"/>
    <w:rsid w:val="002770C0"/>
    <w:rsid w:val="0028071B"/>
    <w:rsid w:val="002811ED"/>
    <w:rsid w:val="002814DD"/>
    <w:rsid w:val="00283109"/>
    <w:rsid w:val="002836B3"/>
    <w:rsid w:val="002840C2"/>
    <w:rsid w:val="00285825"/>
    <w:rsid w:val="00285F5C"/>
    <w:rsid w:val="00286620"/>
    <w:rsid w:val="002873E5"/>
    <w:rsid w:val="00287BF5"/>
    <w:rsid w:val="00287DF1"/>
    <w:rsid w:val="002908BB"/>
    <w:rsid w:val="00290CDB"/>
    <w:rsid w:val="00293D04"/>
    <w:rsid w:val="002940EF"/>
    <w:rsid w:val="00294671"/>
    <w:rsid w:val="00295286"/>
    <w:rsid w:val="00295A7A"/>
    <w:rsid w:val="00296215"/>
    <w:rsid w:val="00296CFF"/>
    <w:rsid w:val="002A00BA"/>
    <w:rsid w:val="002A13FB"/>
    <w:rsid w:val="002A1557"/>
    <w:rsid w:val="002A3072"/>
    <w:rsid w:val="002A354A"/>
    <w:rsid w:val="002A38F1"/>
    <w:rsid w:val="002A3970"/>
    <w:rsid w:val="002A4976"/>
    <w:rsid w:val="002A4FA5"/>
    <w:rsid w:val="002A54FF"/>
    <w:rsid w:val="002A7DA4"/>
    <w:rsid w:val="002B1117"/>
    <w:rsid w:val="002B1F68"/>
    <w:rsid w:val="002B2078"/>
    <w:rsid w:val="002B2A46"/>
    <w:rsid w:val="002B2D31"/>
    <w:rsid w:val="002B343C"/>
    <w:rsid w:val="002B3A01"/>
    <w:rsid w:val="002B4F9C"/>
    <w:rsid w:val="002B6607"/>
    <w:rsid w:val="002C0554"/>
    <w:rsid w:val="002C0D47"/>
    <w:rsid w:val="002C0FEF"/>
    <w:rsid w:val="002C1233"/>
    <w:rsid w:val="002C1565"/>
    <w:rsid w:val="002C158C"/>
    <w:rsid w:val="002C1B9A"/>
    <w:rsid w:val="002C24E6"/>
    <w:rsid w:val="002C26A7"/>
    <w:rsid w:val="002C7CF3"/>
    <w:rsid w:val="002D015F"/>
    <w:rsid w:val="002D0684"/>
    <w:rsid w:val="002D17CB"/>
    <w:rsid w:val="002D2F07"/>
    <w:rsid w:val="002D35B4"/>
    <w:rsid w:val="002D3831"/>
    <w:rsid w:val="002D5268"/>
    <w:rsid w:val="002D5746"/>
    <w:rsid w:val="002D6D5E"/>
    <w:rsid w:val="002E2250"/>
    <w:rsid w:val="002E3397"/>
    <w:rsid w:val="002E397D"/>
    <w:rsid w:val="002E474F"/>
    <w:rsid w:val="002E48E5"/>
    <w:rsid w:val="002E505B"/>
    <w:rsid w:val="002E6547"/>
    <w:rsid w:val="002E67CE"/>
    <w:rsid w:val="002E7B7C"/>
    <w:rsid w:val="002F157E"/>
    <w:rsid w:val="002F19B6"/>
    <w:rsid w:val="002F1AFC"/>
    <w:rsid w:val="002F1F31"/>
    <w:rsid w:val="002F22C1"/>
    <w:rsid w:val="002F4B12"/>
    <w:rsid w:val="002F540A"/>
    <w:rsid w:val="002F58BD"/>
    <w:rsid w:val="002F6523"/>
    <w:rsid w:val="002F69C9"/>
    <w:rsid w:val="0030097A"/>
    <w:rsid w:val="0030223D"/>
    <w:rsid w:val="00302B33"/>
    <w:rsid w:val="0030302A"/>
    <w:rsid w:val="003039BC"/>
    <w:rsid w:val="00304C56"/>
    <w:rsid w:val="00304CCC"/>
    <w:rsid w:val="00305E10"/>
    <w:rsid w:val="0030793C"/>
    <w:rsid w:val="00307D9E"/>
    <w:rsid w:val="003103ED"/>
    <w:rsid w:val="00310B03"/>
    <w:rsid w:val="00310F4E"/>
    <w:rsid w:val="0031109F"/>
    <w:rsid w:val="003115D5"/>
    <w:rsid w:val="00311C16"/>
    <w:rsid w:val="00312A83"/>
    <w:rsid w:val="00315A9B"/>
    <w:rsid w:val="00315DCD"/>
    <w:rsid w:val="0032018C"/>
    <w:rsid w:val="00320998"/>
    <w:rsid w:val="0032242A"/>
    <w:rsid w:val="00322ED2"/>
    <w:rsid w:val="00323135"/>
    <w:rsid w:val="00323A6B"/>
    <w:rsid w:val="0032548B"/>
    <w:rsid w:val="00326087"/>
    <w:rsid w:val="0032633F"/>
    <w:rsid w:val="00326BAC"/>
    <w:rsid w:val="00332064"/>
    <w:rsid w:val="00332EB3"/>
    <w:rsid w:val="00333A30"/>
    <w:rsid w:val="00334FF0"/>
    <w:rsid w:val="0033532C"/>
    <w:rsid w:val="00335396"/>
    <w:rsid w:val="00336496"/>
    <w:rsid w:val="0033732E"/>
    <w:rsid w:val="00337703"/>
    <w:rsid w:val="00337F45"/>
    <w:rsid w:val="0034315A"/>
    <w:rsid w:val="00344EE1"/>
    <w:rsid w:val="00344F5D"/>
    <w:rsid w:val="00345392"/>
    <w:rsid w:val="0034694A"/>
    <w:rsid w:val="00352218"/>
    <w:rsid w:val="003527C9"/>
    <w:rsid w:val="00353D11"/>
    <w:rsid w:val="00354489"/>
    <w:rsid w:val="00354B1C"/>
    <w:rsid w:val="00354CA1"/>
    <w:rsid w:val="00356B88"/>
    <w:rsid w:val="00357608"/>
    <w:rsid w:val="003607A6"/>
    <w:rsid w:val="00360D7D"/>
    <w:rsid w:val="003617D1"/>
    <w:rsid w:val="003621A2"/>
    <w:rsid w:val="00362961"/>
    <w:rsid w:val="00365A31"/>
    <w:rsid w:val="00366861"/>
    <w:rsid w:val="0036726E"/>
    <w:rsid w:val="0036793C"/>
    <w:rsid w:val="003702C0"/>
    <w:rsid w:val="003704DF"/>
    <w:rsid w:val="00370D5B"/>
    <w:rsid w:val="0037131F"/>
    <w:rsid w:val="00371A42"/>
    <w:rsid w:val="00372C1E"/>
    <w:rsid w:val="0037541C"/>
    <w:rsid w:val="00375651"/>
    <w:rsid w:val="003761DA"/>
    <w:rsid w:val="0037668A"/>
    <w:rsid w:val="00376852"/>
    <w:rsid w:val="003777D3"/>
    <w:rsid w:val="003802E4"/>
    <w:rsid w:val="00380B6D"/>
    <w:rsid w:val="00381D2B"/>
    <w:rsid w:val="003854B7"/>
    <w:rsid w:val="0039063F"/>
    <w:rsid w:val="00390978"/>
    <w:rsid w:val="003929BE"/>
    <w:rsid w:val="003936A0"/>
    <w:rsid w:val="0039428A"/>
    <w:rsid w:val="003942F5"/>
    <w:rsid w:val="00395883"/>
    <w:rsid w:val="00395B56"/>
    <w:rsid w:val="003960DB"/>
    <w:rsid w:val="00396351"/>
    <w:rsid w:val="003977A1"/>
    <w:rsid w:val="003A1532"/>
    <w:rsid w:val="003A15AD"/>
    <w:rsid w:val="003A17F5"/>
    <w:rsid w:val="003A32C8"/>
    <w:rsid w:val="003A46FA"/>
    <w:rsid w:val="003A5AFB"/>
    <w:rsid w:val="003A5C31"/>
    <w:rsid w:val="003A5E50"/>
    <w:rsid w:val="003A5F91"/>
    <w:rsid w:val="003A7127"/>
    <w:rsid w:val="003B05DB"/>
    <w:rsid w:val="003B232D"/>
    <w:rsid w:val="003B28F1"/>
    <w:rsid w:val="003B2D4F"/>
    <w:rsid w:val="003B398A"/>
    <w:rsid w:val="003B7BB9"/>
    <w:rsid w:val="003B7BC8"/>
    <w:rsid w:val="003C2587"/>
    <w:rsid w:val="003C3908"/>
    <w:rsid w:val="003C58C4"/>
    <w:rsid w:val="003C6885"/>
    <w:rsid w:val="003D0246"/>
    <w:rsid w:val="003D0EA0"/>
    <w:rsid w:val="003D108D"/>
    <w:rsid w:val="003D1848"/>
    <w:rsid w:val="003D29DF"/>
    <w:rsid w:val="003D3429"/>
    <w:rsid w:val="003D4439"/>
    <w:rsid w:val="003D4A6D"/>
    <w:rsid w:val="003D5B23"/>
    <w:rsid w:val="003D7436"/>
    <w:rsid w:val="003E0160"/>
    <w:rsid w:val="003E02CD"/>
    <w:rsid w:val="003E1434"/>
    <w:rsid w:val="003E26E1"/>
    <w:rsid w:val="003E5E61"/>
    <w:rsid w:val="003E5F2E"/>
    <w:rsid w:val="003E6373"/>
    <w:rsid w:val="003E7DF6"/>
    <w:rsid w:val="003E7DF7"/>
    <w:rsid w:val="003E7F7E"/>
    <w:rsid w:val="003F04AC"/>
    <w:rsid w:val="003F21E2"/>
    <w:rsid w:val="003F252E"/>
    <w:rsid w:val="003F5485"/>
    <w:rsid w:val="003F613B"/>
    <w:rsid w:val="003F69A2"/>
    <w:rsid w:val="003F6CE0"/>
    <w:rsid w:val="003F79DE"/>
    <w:rsid w:val="004005D7"/>
    <w:rsid w:val="00401BD5"/>
    <w:rsid w:val="00403B9B"/>
    <w:rsid w:val="004040A1"/>
    <w:rsid w:val="004040FC"/>
    <w:rsid w:val="00404AA6"/>
    <w:rsid w:val="0040613E"/>
    <w:rsid w:val="00406C29"/>
    <w:rsid w:val="00406F34"/>
    <w:rsid w:val="00407BD2"/>
    <w:rsid w:val="00410F51"/>
    <w:rsid w:val="004135D3"/>
    <w:rsid w:val="00416A0D"/>
    <w:rsid w:val="00417D25"/>
    <w:rsid w:val="00417D6B"/>
    <w:rsid w:val="00421C16"/>
    <w:rsid w:val="00422E82"/>
    <w:rsid w:val="00423C34"/>
    <w:rsid w:val="004246A6"/>
    <w:rsid w:val="004252B0"/>
    <w:rsid w:val="004266D8"/>
    <w:rsid w:val="00426F0B"/>
    <w:rsid w:val="004321EC"/>
    <w:rsid w:val="00432F98"/>
    <w:rsid w:val="004350FE"/>
    <w:rsid w:val="00435856"/>
    <w:rsid w:val="004358F2"/>
    <w:rsid w:val="00437A22"/>
    <w:rsid w:val="00437C34"/>
    <w:rsid w:val="00437CD6"/>
    <w:rsid w:val="00437D4D"/>
    <w:rsid w:val="00441407"/>
    <w:rsid w:val="0044170B"/>
    <w:rsid w:val="00441726"/>
    <w:rsid w:val="004418FA"/>
    <w:rsid w:val="00445B4A"/>
    <w:rsid w:val="0044642E"/>
    <w:rsid w:val="004500C1"/>
    <w:rsid w:val="0045166D"/>
    <w:rsid w:val="00451A38"/>
    <w:rsid w:val="00451C9C"/>
    <w:rsid w:val="00453222"/>
    <w:rsid w:val="00453660"/>
    <w:rsid w:val="00455300"/>
    <w:rsid w:val="0046075C"/>
    <w:rsid w:val="004607C1"/>
    <w:rsid w:val="00460FAA"/>
    <w:rsid w:val="00461CC0"/>
    <w:rsid w:val="0046377B"/>
    <w:rsid w:val="00464646"/>
    <w:rsid w:val="00464B21"/>
    <w:rsid w:val="0046535D"/>
    <w:rsid w:val="00466AC8"/>
    <w:rsid w:val="00466B69"/>
    <w:rsid w:val="00466CFC"/>
    <w:rsid w:val="004679F6"/>
    <w:rsid w:val="00473407"/>
    <w:rsid w:val="00473B20"/>
    <w:rsid w:val="00473DA2"/>
    <w:rsid w:val="00473EF9"/>
    <w:rsid w:val="00475177"/>
    <w:rsid w:val="00475379"/>
    <w:rsid w:val="004759A1"/>
    <w:rsid w:val="00476261"/>
    <w:rsid w:val="00477F0E"/>
    <w:rsid w:val="004814D6"/>
    <w:rsid w:val="00481F03"/>
    <w:rsid w:val="00482135"/>
    <w:rsid w:val="00482AB8"/>
    <w:rsid w:val="00482CB0"/>
    <w:rsid w:val="0048524E"/>
    <w:rsid w:val="00491DB6"/>
    <w:rsid w:val="004922E0"/>
    <w:rsid w:val="00492472"/>
    <w:rsid w:val="004937AC"/>
    <w:rsid w:val="00494D59"/>
    <w:rsid w:val="004954A8"/>
    <w:rsid w:val="004955A3"/>
    <w:rsid w:val="004A0D49"/>
    <w:rsid w:val="004A17A6"/>
    <w:rsid w:val="004A1BAB"/>
    <w:rsid w:val="004A2CA7"/>
    <w:rsid w:val="004A6069"/>
    <w:rsid w:val="004A6261"/>
    <w:rsid w:val="004A67FA"/>
    <w:rsid w:val="004B126B"/>
    <w:rsid w:val="004B177C"/>
    <w:rsid w:val="004B373A"/>
    <w:rsid w:val="004B3FAE"/>
    <w:rsid w:val="004C1134"/>
    <w:rsid w:val="004C1AF9"/>
    <w:rsid w:val="004C27E7"/>
    <w:rsid w:val="004C36DA"/>
    <w:rsid w:val="004C4A5C"/>
    <w:rsid w:val="004C583F"/>
    <w:rsid w:val="004C5F77"/>
    <w:rsid w:val="004C71E8"/>
    <w:rsid w:val="004C76A4"/>
    <w:rsid w:val="004C7D28"/>
    <w:rsid w:val="004C7D47"/>
    <w:rsid w:val="004C7D62"/>
    <w:rsid w:val="004C7F56"/>
    <w:rsid w:val="004D295F"/>
    <w:rsid w:val="004D4928"/>
    <w:rsid w:val="004D58C8"/>
    <w:rsid w:val="004D5E3B"/>
    <w:rsid w:val="004D62C1"/>
    <w:rsid w:val="004D6BF9"/>
    <w:rsid w:val="004D6E5C"/>
    <w:rsid w:val="004D7A15"/>
    <w:rsid w:val="004E10CC"/>
    <w:rsid w:val="004E130A"/>
    <w:rsid w:val="004E3FD5"/>
    <w:rsid w:val="004E6AC4"/>
    <w:rsid w:val="004F57D7"/>
    <w:rsid w:val="004F5E0D"/>
    <w:rsid w:val="00500218"/>
    <w:rsid w:val="00500AC2"/>
    <w:rsid w:val="0050136B"/>
    <w:rsid w:val="00501CBA"/>
    <w:rsid w:val="005021C4"/>
    <w:rsid w:val="005029C8"/>
    <w:rsid w:val="00502F05"/>
    <w:rsid w:val="00504230"/>
    <w:rsid w:val="00504BDB"/>
    <w:rsid w:val="0050601A"/>
    <w:rsid w:val="00510E5D"/>
    <w:rsid w:val="005115D7"/>
    <w:rsid w:val="0051379A"/>
    <w:rsid w:val="00514097"/>
    <w:rsid w:val="005148F2"/>
    <w:rsid w:val="005152BB"/>
    <w:rsid w:val="005163EF"/>
    <w:rsid w:val="00516614"/>
    <w:rsid w:val="00517DD6"/>
    <w:rsid w:val="005206E4"/>
    <w:rsid w:val="00520823"/>
    <w:rsid w:val="005209C3"/>
    <w:rsid w:val="005215BE"/>
    <w:rsid w:val="005253C0"/>
    <w:rsid w:val="00527D62"/>
    <w:rsid w:val="00527E93"/>
    <w:rsid w:val="005315E5"/>
    <w:rsid w:val="005326BA"/>
    <w:rsid w:val="0053285E"/>
    <w:rsid w:val="00534E0E"/>
    <w:rsid w:val="005370AC"/>
    <w:rsid w:val="00537E42"/>
    <w:rsid w:val="00540410"/>
    <w:rsid w:val="00540921"/>
    <w:rsid w:val="00540CC3"/>
    <w:rsid w:val="0054111D"/>
    <w:rsid w:val="005415BE"/>
    <w:rsid w:val="00541849"/>
    <w:rsid w:val="0054231A"/>
    <w:rsid w:val="00542B31"/>
    <w:rsid w:val="00542DC3"/>
    <w:rsid w:val="005437D5"/>
    <w:rsid w:val="00543900"/>
    <w:rsid w:val="00543B60"/>
    <w:rsid w:val="0054638E"/>
    <w:rsid w:val="00547281"/>
    <w:rsid w:val="005479B8"/>
    <w:rsid w:val="00550A54"/>
    <w:rsid w:val="005527EA"/>
    <w:rsid w:val="005531ED"/>
    <w:rsid w:val="00554B6C"/>
    <w:rsid w:val="00554CF5"/>
    <w:rsid w:val="00556F0C"/>
    <w:rsid w:val="00557003"/>
    <w:rsid w:val="00557081"/>
    <w:rsid w:val="005573CE"/>
    <w:rsid w:val="0055752A"/>
    <w:rsid w:val="005579C2"/>
    <w:rsid w:val="00557C87"/>
    <w:rsid w:val="00560C67"/>
    <w:rsid w:val="00561F39"/>
    <w:rsid w:val="00562F61"/>
    <w:rsid w:val="00563373"/>
    <w:rsid w:val="00563484"/>
    <w:rsid w:val="005637E1"/>
    <w:rsid w:val="00566525"/>
    <w:rsid w:val="00566C95"/>
    <w:rsid w:val="00566CD2"/>
    <w:rsid w:val="0056778C"/>
    <w:rsid w:val="00570CBD"/>
    <w:rsid w:val="00573B08"/>
    <w:rsid w:val="005755E2"/>
    <w:rsid w:val="0057560E"/>
    <w:rsid w:val="00576918"/>
    <w:rsid w:val="00580262"/>
    <w:rsid w:val="00580C26"/>
    <w:rsid w:val="00580F23"/>
    <w:rsid w:val="00581011"/>
    <w:rsid w:val="005813D9"/>
    <w:rsid w:val="00581B57"/>
    <w:rsid w:val="00581FA0"/>
    <w:rsid w:val="005820B1"/>
    <w:rsid w:val="0058261B"/>
    <w:rsid w:val="00582FC8"/>
    <w:rsid w:val="00583BF9"/>
    <w:rsid w:val="00583D98"/>
    <w:rsid w:val="0058429A"/>
    <w:rsid w:val="00585495"/>
    <w:rsid w:val="00586419"/>
    <w:rsid w:val="00594418"/>
    <w:rsid w:val="00595224"/>
    <w:rsid w:val="0059539A"/>
    <w:rsid w:val="0059616E"/>
    <w:rsid w:val="00597541"/>
    <w:rsid w:val="005979F8"/>
    <w:rsid w:val="00597F95"/>
    <w:rsid w:val="005A02FC"/>
    <w:rsid w:val="005A0EC3"/>
    <w:rsid w:val="005A1C17"/>
    <w:rsid w:val="005A29AF"/>
    <w:rsid w:val="005A45BF"/>
    <w:rsid w:val="005A5444"/>
    <w:rsid w:val="005A612B"/>
    <w:rsid w:val="005A6426"/>
    <w:rsid w:val="005A6CFA"/>
    <w:rsid w:val="005A7EA3"/>
    <w:rsid w:val="005B07D3"/>
    <w:rsid w:val="005B0D46"/>
    <w:rsid w:val="005B1621"/>
    <w:rsid w:val="005B173A"/>
    <w:rsid w:val="005B3293"/>
    <w:rsid w:val="005B384A"/>
    <w:rsid w:val="005B7430"/>
    <w:rsid w:val="005B7F40"/>
    <w:rsid w:val="005C3399"/>
    <w:rsid w:val="005C347F"/>
    <w:rsid w:val="005C5225"/>
    <w:rsid w:val="005C5793"/>
    <w:rsid w:val="005C5ACB"/>
    <w:rsid w:val="005C5DF9"/>
    <w:rsid w:val="005C620B"/>
    <w:rsid w:val="005C6D21"/>
    <w:rsid w:val="005D0286"/>
    <w:rsid w:val="005D054B"/>
    <w:rsid w:val="005D058F"/>
    <w:rsid w:val="005D106E"/>
    <w:rsid w:val="005D124B"/>
    <w:rsid w:val="005D13DD"/>
    <w:rsid w:val="005D24E8"/>
    <w:rsid w:val="005D4523"/>
    <w:rsid w:val="005D6FF8"/>
    <w:rsid w:val="005E00FC"/>
    <w:rsid w:val="005E2FEC"/>
    <w:rsid w:val="005E30C3"/>
    <w:rsid w:val="005E3F1B"/>
    <w:rsid w:val="005E6A3C"/>
    <w:rsid w:val="005E7973"/>
    <w:rsid w:val="005F1EDC"/>
    <w:rsid w:val="005F2D53"/>
    <w:rsid w:val="005F35A3"/>
    <w:rsid w:val="005F5904"/>
    <w:rsid w:val="005F62E6"/>
    <w:rsid w:val="005F6800"/>
    <w:rsid w:val="005F7E66"/>
    <w:rsid w:val="0060077A"/>
    <w:rsid w:val="0060092A"/>
    <w:rsid w:val="00600AC7"/>
    <w:rsid w:val="00600F60"/>
    <w:rsid w:val="0060121A"/>
    <w:rsid w:val="00601504"/>
    <w:rsid w:val="00602E88"/>
    <w:rsid w:val="00602EE6"/>
    <w:rsid w:val="0060412E"/>
    <w:rsid w:val="00604FF6"/>
    <w:rsid w:val="0060521E"/>
    <w:rsid w:val="006053F6"/>
    <w:rsid w:val="00605E57"/>
    <w:rsid w:val="006064B6"/>
    <w:rsid w:val="00607A06"/>
    <w:rsid w:val="00610A18"/>
    <w:rsid w:val="006116CA"/>
    <w:rsid w:val="00613DAE"/>
    <w:rsid w:val="00614132"/>
    <w:rsid w:val="00614C95"/>
    <w:rsid w:val="00614FDD"/>
    <w:rsid w:val="00615A83"/>
    <w:rsid w:val="0061667D"/>
    <w:rsid w:val="00616821"/>
    <w:rsid w:val="006174C0"/>
    <w:rsid w:val="0062055A"/>
    <w:rsid w:val="00620A24"/>
    <w:rsid w:val="006222EF"/>
    <w:rsid w:val="006232E2"/>
    <w:rsid w:val="00623C00"/>
    <w:rsid w:val="00624DA1"/>
    <w:rsid w:val="00625716"/>
    <w:rsid w:val="00625A8B"/>
    <w:rsid w:val="00626AC6"/>
    <w:rsid w:val="00626B9B"/>
    <w:rsid w:val="00627260"/>
    <w:rsid w:val="00627635"/>
    <w:rsid w:val="006278D9"/>
    <w:rsid w:val="0063033D"/>
    <w:rsid w:val="00630E03"/>
    <w:rsid w:val="00632D8F"/>
    <w:rsid w:val="0063646E"/>
    <w:rsid w:val="00641BB3"/>
    <w:rsid w:val="006421A6"/>
    <w:rsid w:val="006433B8"/>
    <w:rsid w:val="00644110"/>
    <w:rsid w:val="00644117"/>
    <w:rsid w:val="00644FDE"/>
    <w:rsid w:val="0064549E"/>
    <w:rsid w:val="006460F9"/>
    <w:rsid w:val="006463E9"/>
    <w:rsid w:val="00647563"/>
    <w:rsid w:val="00650E46"/>
    <w:rsid w:val="0065171C"/>
    <w:rsid w:val="0065399D"/>
    <w:rsid w:val="0065461E"/>
    <w:rsid w:val="00655FBB"/>
    <w:rsid w:val="00656588"/>
    <w:rsid w:val="006602A6"/>
    <w:rsid w:val="006633F0"/>
    <w:rsid w:val="00663CD4"/>
    <w:rsid w:val="00664369"/>
    <w:rsid w:val="0066480E"/>
    <w:rsid w:val="00665C15"/>
    <w:rsid w:val="00667EFB"/>
    <w:rsid w:val="00672B56"/>
    <w:rsid w:val="00673D87"/>
    <w:rsid w:val="00675539"/>
    <w:rsid w:val="00677398"/>
    <w:rsid w:val="00677CC3"/>
    <w:rsid w:val="00680B86"/>
    <w:rsid w:val="006825E4"/>
    <w:rsid w:val="0068331C"/>
    <w:rsid w:val="00687EDA"/>
    <w:rsid w:val="006903AB"/>
    <w:rsid w:val="006920A9"/>
    <w:rsid w:val="006922D2"/>
    <w:rsid w:val="00692394"/>
    <w:rsid w:val="00692BBC"/>
    <w:rsid w:val="006937B5"/>
    <w:rsid w:val="00693D77"/>
    <w:rsid w:val="00696290"/>
    <w:rsid w:val="006969CB"/>
    <w:rsid w:val="006A0134"/>
    <w:rsid w:val="006A0DE7"/>
    <w:rsid w:val="006A1644"/>
    <w:rsid w:val="006A1684"/>
    <w:rsid w:val="006A1951"/>
    <w:rsid w:val="006A4D59"/>
    <w:rsid w:val="006A55DC"/>
    <w:rsid w:val="006A5A10"/>
    <w:rsid w:val="006A6335"/>
    <w:rsid w:val="006B17CB"/>
    <w:rsid w:val="006B257B"/>
    <w:rsid w:val="006B3CF3"/>
    <w:rsid w:val="006B3D4C"/>
    <w:rsid w:val="006B4034"/>
    <w:rsid w:val="006B5092"/>
    <w:rsid w:val="006B55EA"/>
    <w:rsid w:val="006B620C"/>
    <w:rsid w:val="006C2453"/>
    <w:rsid w:val="006C5612"/>
    <w:rsid w:val="006C7F34"/>
    <w:rsid w:val="006D0D37"/>
    <w:rsid w:val="006D1720"/>
    <w:rsid w:val="006D1CB0"/>
    <w:rsid w:val="006D2E1A"/>
    <w:rsid w:val="006D4215"/>
    <w:rsid w:val="006D444D"/>
    <w:rsid w:val="006D4541"/>
    <w:rsid w:val="006D5706"/>
    <w:rsid w:val="006D5C50"/>
    <w:rsid w:val="006D721C"/>
    <w:rsid w:val="006D73E1"/>
    <w:rsid w:val="006E049B"/>
    <w:rsid w:val="006E2122"/>
    <w:rsid w:val="006E270C"/>
    <w:rsid w:val="006E2D47"/>
    <w:rsid w:val="006E34F4"/>
    <w:rsid w:val="006E3F7E"/>
    <w:rsid w:val="006E4887"/>
    <w:rsid w:val="006E4BD3"/>
    <w:rsid w:val="006E4C1E"/>
    <w:rsid w:val="006E52DE"/>
    <w:rsid w:val="006E7121"/>
    <w:rsid w:val="006E73CE"/>
    <w:rsid w:val="006E742C"/>
    <w:rsid w:val="006F1C81"/>
    <w:rsid w:val="006F1DD5"/>
    <w:rsid w:val="006F28DF"/>
    <w:rsid w:val="006F2C3D"/>
    <w:rsid w:val="006F3C52"/>
    <w:rsid w:val="006F51A4"/>
    <w:rsid w:val="006F5EA2"/>
    <w:rsid w:val="006F6948"/>
    <w:rsid w:val="006F6D0B"/>
    <w:rsid w:val="006F7C79"/>
    <w:rsid w:val="007015DA"/>
    <w:rsid w:val="00701CB0"/>
    <w:rsid w:val="00701D55"/>
    <w:rsid w:val="007020F1"/>
    <w:rsid w:val="00703360"/>
    <w:rsid w:val="00706877"/>
    <w:rsid w:val="007104A4"/>
    <w:rsid w:val="007104D8"/>
    <w:rsid w:val="0071161E"/>
    <w:rsid w:val="00711D71"/>
    <w:rsid w:val="007123C6"/>
    <w:rsid w:val="00712A52"/>
    <w:rsid w:val="00712F53"/>
    <w:rsid w:val="00716A71"/>
    <w:rsid w:val="00717AB8"/>
    <w:rsid w:val="0072262B"/>
    <w:rsid w:val="00724A5C"/>
    <w:rsid w:val="00724C66"/>
    <w:rsid w:val="00724D3B"/>
    <w:rsid w:val="00725451"/>
    <w:rsid w:val="00725781"/>
    <w:rsid w:val="00725828"/>
    <w:rsid w:val="00726E52"/>
    <w:rsid w:val="00727ACB"/>
    <w:rsid w:val="00730ADA"/>
    <w:rsid w:val="00730BB0"/>
    <w:rsid w:val="007315BC"/>
    <w:rsid w:val="0073194A"/>
    <w:rsid w:val="00732953"/>
    <w:rsid w:val="007332C6"/>
    <w:rsid w:val="00734183"/>
    <w:rsid w:val="0073492B"/>
    <w:rsid w:val="00734B45"/>
    <w:rsid w:val="00734E2A"/>
    <w:rsid w:val="00734FDC"/>
    <w:rsid w:val="00735C1C"/>
    <w:rsid w:val="00735E13"/>
    <w:rsid w:val="0073658B"/>
    <w:rsid w:val="00736678"/>
    <w:rsid w:val="007371B3"/>
    <w:rsid w:val="0073730B"/>
    <w:rsid w:val="00741ECA"/>
    <w:rsid w:val="007423BC"/>
    <w:rsid w:val="00743FF7"/>
    <w:rsid w:val="007448D9"/>
    <w:rsid w:val="00744A4C"/>
    <w:rsid w:val="00744DE0"/>
    <w:rsid w:val="00745A20"/>
    <w:rsid w:val="00746C66"/>
    <w:rsid w:val="00746E7A"/>
    <w:rsid w:val="007474E8"/>
    <w:rsid w:val="00750595"/>
    <w:rsid w:val="007505CF"/>
    <w:rsid w:val="00751F4B"/>
    <w:rsid w:val="0075252F"/>
    <w:rsid w:val="00755BD7"/>
    <w:rsid w:val="00756046"/>
    <w:rsid w:val="007562F1"/>
    <w:rsid w:val="00756D20"/>
    <w:rsid w:val="007605B0"/>
    <w:rsid w:val="00761ED6"/>
    <w:rsid w:val="007628DC"/>
    <w:rsid w:val="00763227"/>
    <w:rsid w:val="00763868"/>
    <w:rsid w:val="00763A05"/>
    <w:rsid w:val="0076622C"/>
    <w:rsid w:val="00766D6C"/>
    <w:rsid w:val="00767165"/>
    <w:rsid w:val="00772ABC"/>
    <w:rsid w:val="00773744"/>
    <w:rsid w:val="00773AE8"/>
    <w:rsid w:val="007741A3"/>
    <w:rsid w:val="00775998"/>
    <w:rsid w:val="007815E1"/>
    <w:rsid w:val="00781BEE"/>
    <w:rsid w:val="00782575"/>
    <w:rsid w:val="007826A8"/>
    <w:rsid w:val="007826D1"/>
    <w:rsid w:val="007838DE"/>
    <w:rsid w:val="007843F1"/>
    <w:rsid w:val="00785F59"/>
    <w:rsid w:val="00786429"/>
    <w:rsid w:val="0079052E"/>
    <w:rsid w:val="00790BFF"/>
    <w:rsid w:val="00790FB7"/>
    <w:rsid w:val="0079192B"/>
    <w:rsid w:val="00792016"/>
    <w:rsid w:val="00793528"/>
    <w:rsid w:val="00794C69"/>
    <w:rsid w:val="007A193D"/>
    <w:rsid w:val="007A28D3"/>
    <w:rsid w:val="007A33CD"/>
    <w:rsid w:val="007A46D2"/>
    <w:rsid w:val="007A548D"/>
    <w:rsid w:val="007A5490"/>
    <w:rsid w:val="007B3967"/>
    <w:rsid w:val="007B4FCE"/>
    <w:rsid w:val="007B5809"/>
    <w:rsid w:val="007B7653"/>
    <w:rsid w:val="007C0361"/>
    <w:rsid w:val="007C0461"/>
    <w:rsid w:val="007C0657"/>
    <w:rsid w:val="007C2E34"/>
    <w:rsid w:val="007C2F45"/>
    <w:rsid w:val="007C41FE"/>
    <w:rsid w:val="007C426B"/>
    <w:rsid w:val="007C5BE3"/>
    <w:rsid w:val="007C61DE"/>
    <w:rsid w:val="007C6DE3"/>
    <w:rsid w:val="007C7D47"/>
    <w:rsid w:val="007D21B4"/>
    <w:rsid w:val="007D396D"/>
    <w:rsid w:val="007D40BC"/>
    <w:rsid w:val="007D4D07"/>
    <w:rsid w:val="007D5FD8"/>
    <w:rsid w:val="007D6748"/>
    <w:rsid w:val="007D6BB1"/>
    <w:rsid w:val="007D75B7"/>
    <w:rsid w:val="007E00A4"/>
    <w:rsid w:val="007E01D6"/>
    <w:rsid w:val="007E05E3"/>
    <w:rsid w:val="007E0A9A"/>
    <w:rsid w:val="007E20FC"/>
    <w:rsid w:val="007E5EED"/>
    <w:rsid w:val="007E6263"/>
    <w:rsid w:val="007F0D15"/>
    <w:rsid w:val="007F518D"/>
    <w:rsid w:val="007F6C76"/>
    <w:rsid w:val="00801238"/>
    <w:rsid w:val="008018B8"/>
    <w:rsid w:val="00802D05"/>
    <w:rsid w:val="008035EA"/>
    <w:rsid w:val="008069BD"/>
    <w:rsid w:val="00810928"/>
    <w:rsid w:val="0081179B"/>
    <w:rsid w:val="008143E0"/>
    <w:rsid w:val="00816DFD"/>
    <w:rsid w:val="00816FC6"/>
    <w:rsid w:val="00817150"/>
    <w:rsid w:val="00817334"/>
    <w:rsid w:val="00817C50"/>
    <w:rsid w:val="00823069"/>
    <w:rsid w:val="00823A41"/>
    <w:rsid w:val="0082458C"/>
    <w:rsid w:val="00825A0E"/>
    <w:rsid w:val="008265C8"/>
    <w:rsid w:val="00830F71"/>
    <w:rsid w:val="00831CFF"/>
    <w:rsid w:val="00832356"/>
    <w:rsid w:val="00834E0D"/>
    <w:rsid w:val="00837BDA"/>
    <w:rsid w:val="0084015F"/>
    <w:rsid w:val="00840296"/>
    <w:rsid w:val="00840C05"/>
    <w:rsid w:val="0084305E"/>
    <w:rsid w:val="00844BB1"/>
    <w:rsid w:val="00845739"/>
    <w:rsid w:val="00845EFD"/>
    <w:rsid w:val="00846CA2"/>
    <w:rsid w:val="008502AB"/>
    <w:rsid w:val="00850E98"/>
    <w:rsid w:val="00850ECB"/>
    <w:rsid w:val="008510E1"/>
    <w:rsid w:val="00851A65"/>
    <w:rsid w:val="00851AA0"/>
    <w:rsid w:val="0085267A"/>
    <w:rsid w:val="00852D2B"/>
    <w:rsid w:val="0085339B"/>
    <w:rsid w:val="00854023"/>
    <w:rsid w:val="00855126"/>
    <w:rsid w:val="00855523"/>
    <w:rsid w:val="00856BDE"/>
    <w:rsid w:val="00856BEB"/>
    <w:rsid w:val="0086149F"/>
    <w:rsid w:val="00864E00"/>
    <w:rsid w:val="008658F2"/>
    <w:rsid w:val="00867040"/>
    <w:rsid w:val="008674EA"/>
    <w:rsid w:val="00867CDB"/>
    <w:rsid w:val="00867EE2"/>
    <w:rsid w:val="008709F8"/>
    <w:rsid w:val="00871C71"/>
    <w:rsid w:val="00871C84"/>
    <w:rsid w:val="00873B66"/>
    <w:rsid w:val="00873F17"/>
    <w:rsid w:val="00873F8C"/>
    <w:rsid w:val="00874A52"/>
    <w:rsid w:val="0087720F"/>
    <w:rsid w:val="00877680"/>
    <w:rsid w:val="00880D3E"/>
    <w:rsid w:val="00882793"/>
    <w:rsid w:val="00882930"/>
    <w:rsid w:val="00883249"/>
    <w:rsid w:val="00883329"/>
    <w:rsid w:val="00883809"/>
    <w:rsid w:val="008845E0"/>
    <w:rsid w:val="008861BB"/>
    <w:rsid w:val="008867EE"/>
    <w:rsid w:val="00886A2C"/>
    <w:rsid w:val="00890335"/>
    <w:rsid w:val="00893379"/>
    <w:rsid w:val="0089636A"/>
    <w:rsid w:val="00896CC9"/>
    <w:rsid w:val="00897A8E"/>
    <w:rsid w:val="008A0605"/>
    <w:rsid w:val="008A0873"/>
    <w:rsid w:val="008A0BA7"/>
    <w:rsid w:val="008A0E19"/>
    <w:rsid w:val="008A1042"/>
    <w:rsid w:val="008A2EEA"/>
    <w:rsid w:val="008A4FDB"/>
    <w:rsid w:val="008A5C42"/>
    <w:rsid w:val="008A61BB"/>
    <w:rsid w:val="008A76F6"/>
    <w:rsid w:val="008A7A08"/>
    <w:rsid w:val="008A7A14"/>
    <w:rsid w:val="008B16E0"/>
    <w:rsid w:val="008B2053"/>
    <w:rsid w:val="008B2966"/>
    <w:rsid w:val="008B2C76"/>
    <w:rsid w:val="008B31C4"/>
    <w:rsid w:val="008B3932"/>
    <w:rsid w:val="008B5C9D"/>
    <w:rsid w:val="008B7741"/>
    <w:rsid w:val="008B797C"/>
    <w:rsid w:val="008B7B11"/>
    <w:rsid w:val="008B7F7C"/>
    <w:rsid w:val="008C00AB"/>
    <w:rsid w:val="008C17B4"/>
    <w:rsid w:val="008C2498"/>
    <w:rsid w:val="008C2B6E"/>
    <w:rsid w:val="008C2FBD"/>
    <w:rsid w:val="008C36A1"/>
    <w:rsid w:val="008C3C4C"/>
    <w:rsid w:val="008C4196"/>
    <w:rsid w:val="008C4FE1"/>
    <w:rsid w:val="008C5934"/>
    <w:rsid w:val="008C5CDE"/>
    <w:rsid w:val="008C6B5F"/>
    <w:rsid w:val="008C6DF7"/>
    <w:rsid w:val="008D0AD9"/>
    <w:rsid w:val="008D175F"/>
    <w:rsid w:val="008D24E1"/>
    <w:rsid w:val="008D606F"/>
    <w:rsid w:val="008D6B88"/>
    <w:rsid w:val="008E04F1"/>
    <w:rsid w:val="008E288C"/>
    <w:rsid w:val="008E3206"/>
    <w:rsid w:val="008E46D1"/>
    <w:rsid w:val="008E48BB"/>
    <w:rsid w:val="008E4F40"/>
    <w:rsid w:val="008E7262"/>
    <w:rsid w:val="008E7C2A"/>
    <w:rsid w:val="008E7EC9"/>
    <w:rsid w:val="008F07C0"/>
    <w:rsid w:val="008F0E74"/>
    <w:rsid w:val="008F1351"/>
    <w:rsid w:val="008F1449"/>
    <w:rsid w:val="008F1505"/>
    <w:rsid w:val="008F209B"/>
    <w:rsid w:val="008F5B57"/>
    <w:rsid w:val="008F751E"/>
    <w:rsid w:val="008F757A"/>
    <w:rsid w:val="008F7815"/>
    <w:rsid w:val="008F7DAF"/>
    <w:rsid w:val="00901037"/>
    <w:rsid w:val="00903345"/>
    <w:rsid w:val="00903DDF"/>
    <w:rsid w:val="00904392"/>
    <w:rsid w:val="00904849"/>
    <w:rsid w:val="00905684"/>
    <w:rsid w:val="00905D2E"/>
    <w:rsid w:val="0090652E"/>
    <w:rsid w:val="009065E7"/>
    <w:rsid w:val="0091021B"/>
    <w:rsid w:val="00911112"/>
    <w:rsid w:val="00911C0C"/>
    <w:rsid w:val="00912460"/>
    <w:rsid w:val="00913163"/>
    <w:rsid w:val="00914715"/>
    <w:rsid w:val="00914A15"/>
    <w:rsid w:val="00914AB0"/>
    <w:rsid w:val="009155F0"/>
    <w:rsid w:val="00915D26"/>
    <w:rsid w:val="00916356"/>
    <w:rsid w:val="0091748D"/>
    <w:rsid w:val="00917B82"/>
    <w:rsid w:val="00920E16"/>
    <w:rsid w:val="00922533"/>
    <w:rsid w:val="009227BC"/>
    <w:rsid w:val="00922FB2"/>
    <w:rsid w:val="009232E2"/>
    <w:rsid w:val="009239A2"/>
    <w:rsid w:val="00924796"/>
    <w:rsid w:val="00924A7A"/>
    <w:rsid w:val="009260FE"/>
    <w:rsid w:val="00926B30"/>
    <w:rsid w:val="00927742"/>
    <w:rsid w:val="00930D88"/>
    <w:rsid w:val="009312D5"/>
    <w:rsid w:val="00931CEC"/>
    <w:rsid w:val="009323AB"/>
    <w:rsid w:val="00932569"/>
    <w:rsid w:val="00932F6D"/>
    <w:rsid w:val="009331BA"/>
    <w:rsid w:val="009354BD"/>
    <w:rsid w:val="0093607F"/>
    <w:rsid w:val="00936791"/>
    <w:rsid w:val="00941BAA"/>
    <w:rsid w:val="00943B77"/>
    <w:rsid w:val="0094422A"/>
    <w:rsid w:val="00944BE9"/>
    <w:rsid w:val="00944E2C"/>
    <w:rsid w:val="0094539A"/>
    <w:rsid w:val="0094564F"/>
    <w:rsid w:val="0094580B"/>
    <w:rsid w:val="00945C3C"/>
    <w:rsid w:val="009468FE"/>
    <w:rsid w:val="00947EC4"/>
    <w:rsid w:val="00950C21"/>
    <w:rsid w:val="00950E9D"/>
    <w:rsid w:val="00951778"/>
    <w:rsid w:val="009529AE"/>
    <w:rsid w:val="009532F6"/>
    <w:rsid w:val="0095408B"/>
    <w:rsid w:val="00954D7E"/>
    <w:rsid w:val="00955195"/>
    <w:rsid w:val="00955994"/>
    <w:rsid w:val="00955A0E"/>
    <w:rsid w:val="00955B3C"/>
    <w:rsid w:val="00955CEC"/>
    <w:rsid w:val="00957668"/>
    <w:rsid w:val="00961045"/>
    <w:rsid w:val="0096357C"/>
    <w:rsid w:val="00963A64"/>
    <w:rsid w:val="00967D59"/>
    <w:rsid w:val="00970A8C"/>
    <w:rsid w:val="00970EE1"/>
    <w:rsid w:val="009714FB"/>
    <w:rsid w:val="00971619"/>
    <w:rsid w:val="00974BF4"/>
    <w:rsid w:val="00974E56"/>
    <w:rsid w:val="009757D2"/>
    <w:rsid w:val="00977473"/>
    <w:rsid w:val="00980970"/>
    <w:rsid w:val="00981519"/>
    <w:rsid w:val="0098291F"/>
    <w:rsid w:val="009850BA"/>
    <w:rsid w:val="00985968"/>
    <w:rsid w:val="00986C29"/>
    <w:rsid w:val="00990A8A"/>
    <w:rsid w:val="0099115B"/>
    <w:rsid w:val="0099578A"/>
    <w:rsid w:val="009A3AF0"/>
    <w:rsid w:val="009A4943"/>
    <w:rsid w:val="009A5789"/>
    <w:rsid w:val="009A7927"/>
    <w:rsid w:val="009B0747"/>
    <w:rsid w:val="009B0C90"/>
    <w:rsid w:val="009B0F04"/>
    <w:rsid w:val="009B0F44"/>
    <w:rsid w:val="009B1AED"/>
    <w:rsid w:val="009B4053"/>
    <w:rsid w:val="009B4107"/>
    <w:rsid w:val="009B41F3"/>
    <w:rsid w:val="009B64FD"/>
    <w:rsid w:val="009C0493"/>
    <w:rsid w:val="009C1DFD"/>
    <w:rsid w:val="009C31DA"/>
    <w:rsid w:val="009C5F5E"/>
    <w:rsid w:val="009C67E3"/>
    <w:rsid w:val="009C6A59"/>
    <w:rsid w:val="009D0813"/>
    <w:rsid w:val="009D26D9"/>
    <w:rsid w:val="009D318F"/>
    <w:rsid w:val="009D409A"/>
    <w:rsid w:val="009D57DF"/>
    <w:rsid w:val="009D5F6B"/>
    <w:rsid w:val="009D7140"/>
    <w:rsid w:val="009D74C3"/>
    <w:rsid w:val="009D7936"/>
    <w:rsid w:val="009D794A"/>
    <w:rsid w:val="009D7E16"/>
    <w:rsid w:val="009E0AEE"/>
    <w:rsid w:val="009E0C77"/>
    <w:rsid w:val="009E31A1"/>
    <w:rsid w:val="009E3B73"/>
    <w:rsid w:val="009E4FAB"/>
    <w:rsid w:val="009E62D2"/>
    <w:rsid w:val="009E6F41"/>
    <w:rsid w:val="009E7AED"/>
    <w:rsid w:val="009E7DA7"/>
    <w:rsid w:val="009F332C"/>
    <w:rsid w:val="009F3683"/>
    <w:rsid w:val="009F3DDA"/>
    <w:rsid w:val="009F44E3"/>
    <w:rsid w:val="009F4C20"/>
    <w:rsid w:val="009F6657"/>
    <w:rsid w:val="009F6A6B"/>
    <w:rsid w:val="009F6CA0"/>
    <w:rsid w:val="009F6E18"/>
    <w:rsid w:val="00A00A8E"/>
    <w:rsid w:val="00A02CFD"/>
    <w:rsid w:val="00A033D4"/>
    <w:rsid w:val="00A03B06"/>
    <w:rsid w:val="00A0573C"/>
    <w:rsid w:val="00A05D25"/>
    <w:rsid w:val="00A074F7"/>
    <w:rsid w:val="00A07613"/>
    <w:rsid w:val="00A07B8F"/>
    <w:rsid w:val="00A111E2"/>
    <w:rsid w:val="00A131F1"/>
    <w:rsid w:val="00A13594"/>
    <w:rsid w:val="00A14AA0"/>
    <w:rsid w:val="00A16228"/>
    <w:rsid w:val="00A167EB"/>
    <w:rsid w:val="00A16B00"/>
    <w:rsid w:val="00A17FB6"/>
    <w:rsid w:val="00A2130F"/>
    <w:rsid w:val="00A213F3"/>
    <w:rsid w:val="00A21BC5"/>
    <w:rsid w:val="00A230C1"/>
    <w:rsid w:val="00A2470B"/>
    <w:rsid w:val="00A24D58"/>
    <w:rsid w:val="00A2501A"/>
    <w:rsid w:val="00A26A8B"/>
    <w:rsid w:val="00A27059"/>
    <w:rsid w:val="00A2743D"/>
    <w:rsid w:val="00A27A2C"/>
    <w:rsid w:val="00A30413"/>
    <w:rsid w:val="00A30DFB"/>
    <w:rsid w:val="00A314F3"/>
    <w:rsid w:val="00A31C3F"/>
    <w:rsid w:val="00A3292E"/>
    <w:rsid w:val="00A3494B"/>
    <w:rsid w:val="00A35750"/>
    <w:rsid w:val="00A367A1"/>
    <w:rsid w:val="00A3755D"/>
    <w:rsid w:val="00A37C9A"/>
    <w:rsid w:val="00A40FC1"/>
    <w:rsid w:val="00A431A7"/>
    <w:rsid w:val="00A43273"/>
    <w:rsid w:val="00A43CB6"/>
    <w:rsid w:val="00A44606"/>
    <w:rsid w:val="00A4562F"/>
    <w:rsid w:val="00A4575C"/>
    <w:rsid w:val="00A462EE"/>
    <w:rsid w:val="00A47D1D"/>
    <w:rsid w:val="00A536D6"/>
    <w:rsid w:val="00A53BD1"/>
    <w:rsid w:val="00A53C41"/>
    <w:rsid w:val="00A54A37"/>
    <w:rsid w:val="00A604DF"/>
    <w:rsid w:val="00A60CC0"/>
    <w:rsid w:val="00A60E2C"/>
    <w:rsid w:val="00A6146E"/>
    <w:rsid w:val="00A616C5"/>
    <w:rsid w:val="00A642C0"/>
    <w:rsid w:val="00A64520"/>
    <w:rsid w:val="00A64AD6"/>
    <w:rsid w:val="00A6750E"/>
    <w:rsid w:val="00A71ADF"/>
    <w:rsid w:val="00A7206E"/>
    <w:rsid w:val="00A72F2F"/>
    <w:rsid w:val="00A73DE5"/>
    <w:rsid w:val="00A80724"/>
    <w:rsid w:val="00A8151D"/>
    <w:rsid w:val="00A81A5C"/>
    <w:rsid w:val="00A842E4"/>
    <w:rsid w:val="00A87A1C"/>
    <w:rsid w:val="00A93685"/>
    <w:rsid w:val="00A938C5"/>
    <w:rsid w:val="00A94D81"/>
    <w:rsid w:val="00A957BF"/>
    <w:rsid w:val="00A95C47"/>
    <w:rsid w:val="00A962D5"/>
    <w:rsid w:val="00A9650B"/>
    <w:rsid w:val="00A967E3"/>
    <w:rsid w:val="00A97E87"/>
    <w:rsid w:val="00AA0BC5"/>
    <w:rsid w:val="00AA10FE"/>
    <w:rsid w:val="00AA176A"/>
    <w:rsid w:val="00AA19DC"/>
    <w:rsid w:val="00AA3C17"/>
    <w:rsid w:val="00AA532B"/>
    <w:rsid w:val="00AA5C45"/>
    <w:rsid w:val="00AA646D"/>
    <w:rsid w:val="00AA66DC"/>
    <w:rsid w:val="00AA7592"/>
    <w:rsid w:val="00AA7FD1"/>
    <w:rsid w:val="00AB1455"/>
    <w:rsid w:val="00AB1F10"/>
    <w:rsid w:val="00AB2703"/>
    <w:rsid w:val="00AB353C"/>
    <w:rsid w:val="00AB4340"/>
    <w:rsid w:val="00AB4B80"/>
    <w:rsid w:val="00AB5C88"/>
    <w:rsid w:val="00AB633F"/>
    <w:rsid w:val="00AB70F6"/>
    <w:rsid w:val="00AB722B"/>
    <w:rsid w:val="00AC229C"/>
    <w:rsid w:val="00AC2AFE"/>
    <w:rsid w:val="00AC43C5"/>
    <w:rsid w:val="00AC7C31"/>
    <w:rsid w:val="00AC7FD8"/>
    <w:rsid w:val="00AD01D1"/>
    <w:rsid w:val="00AD0AF2"/>
    <w:rsid w:val="00AD0B14"/>
    <w:rsid w:val="00AD2349"/>
    <w:rsid w:val="00AD2638"/>
    <w:rsid w:val="00AD2758"/>
    <w:rsid w:val="00AD42FB"/>
    <w:rsid w:val="00AD518A"/>
    <w:rsid w:val="00AD51C0"/>
    <w:rsid w:val="00AD681C"/>
    <w:rsid w:val="00AD6DCB"/>
    <w:rsid w:val="00AD71F8"/>
    <w:rsid w:val="00AE1C0D"/>
    <w:rsid w:val="00AE2777"/>
    <w:rsid w:val="00AE3B46"/>
    <w:rsid w:val="00AE41EA"/>
    <w:rsid w:val="00AE42DB"/>
    <w:rsid w:val="00AE4710"/>
    <w:rsid w:val="00AE6915"/>
    <w:rsid w:val="00AE6C4D"/>
    <w:rsid w:val="00AF0545"/>
    <w:rsid w:val="00AF20D4"/>
    <w:rsid w:val="00AF261B"/>
    <w:rsid w:val="00AF2CC9"/>
    <w:rsid w:val="00AF32F7"/>
    <w:rsid w:val="00AF4C67"/>
    <w:rsid w:val="00AF5270"/>
    <w:rsid w:val="00AF5B7D"/>
    <w:rsid w:val="00B00141"/>
    <w:rsid w:val="00B0076C"/>
    <w:rsid w:val="00B016BD"/>
    <w:rsid w:val="00B01ECB"/>
    <w:rsid w:val="00B02D81"/>
    <w:rsid w:val="00B035F5"/>
    <w:rsid w:val="00B05497"/>
    <w:rsid w:val="00B06E3E"/>
    <w:rsid w:val="00B075BA"/>
    <w:rsid w:val="00B10617"/>
    <w:rsid w:val="00B10CFC"/>
    <w:rsid w:val="00B10EDF"/>
    <w:rsid w:val="00B1193F"/>
    <w:rsid w:val="00B127A9"/>
    <w:rsid w:val="00B12BF4"/>
    <w:rsid w:val="00B1352E"/>
    <w:rsid w:val="00B15307"/>
    <w:rsid w:val="00B164D1"/>
    <w:rsid w:val="00B17697"/>
    <w:rsid w:val="00B205B5"/>
    <w:rsid w:val="00B2202F"/>
    <w:rsid w:val="00B22911"/>
    <w:rsid w:val="00B2334C"/>
    <w:rsid w:val="00B24546"/>
    <w:rsid w:val="00B2530B"/>
    <w:rsid w:val="00B25934"/>
    <w:rsid w:val="00B25C0A"/>
    <w:rsid w:val="00B27855"/>
    <w:rsid w:val="00B30067"/>
    <w:rsid w:val="00B31A67"/>
    <w:rsid w:val="00B32F73"/>
    <w:rsid w:val="00B331D6"/>
    <w:rsid w:val="00B341C4"/>
    <w:rsid w:val="00B4023D"/>
    <w:rsid w:val="00B409CB"/>
    <w:rsid w:val="00B40EEA"/>
    <w:rsid w:val="00B411A6"/>
    <w:rsid w:val="00B41D7C"/>
    <w:rsid w:val="00B42680"/>
    <w:rsid w:val="00B42D2E"/>
    <w:rsid w:val="00B44B81"/>
    <w:rsid w:val="00B45BD9"/>
    <w:rsid w:val="00B4616D"/>
    <w:rsid w:val="00B5035B"/>
    <w:rsid w:val="00B5059C"/>
    <w:rsid w:val="00B506E7"/>
    <w:rsid w:val="00B5101F"/>
    <w:rsid w:val="00B54CD2"/>
    <w:rsid w:val="00B57429"/>
    <w:rsid w:val="00B615A4"/>
    <w:rsid w:val="00B61C2A"/>
    <w:rsid w:val="00B62910"/>
    <w:rsid w:val="00B6299C"/>
    <w:rsid w:val="00B637CC"/>
    <w:rsid w:val="00B63FC3"/>
    <w:rsid w:val="00B64463"/>
    <w:rsid w:val="00B71D3B"/>
    <w:rsid w:val="00B721D8"/>
    <w:rsid w:val="00B7440A"/>
    <w:rsid w:val="00B758F8"/>
    <w:rsid w:val="00B7617E"/>
    <w:rsid w:val="00B77D5B"/>
    <w:rsid w:val="00B81022"/>
    <w:rsid w:val="00B81070"/>
    <w:rsid w:val="00B8152B"/>
    <w:rsid w:val="00B8262D"/>
    <w:rsid w:val="00B8355F"/>
    <w:rsid w:val="00B85187"/>
    <w:rsid w:val="00B8592C"/>
    <w:rsid w:val="00B86C60"/>
    <w:rsid w:val="00B87297"/>
    <w:rsid w:val="00B87511"/>
    <w:rsid w:val="00B900D6"/>
    <w:rsid w:val="00B9290B"/>
    <w:rsid w:val="00B92EDC"/>
    <w:rsid w:val="00B92F54"/>
    <w:rsid w:val="00B946D2"/>
    <w:rsid w:val="00B95512"/>
    <w:rsid w:val="00B955A4"/>
    <w:rsid w:val="00B96BC1"/>
    <w:rsid w:val="00B96F0F"/>
    <w:rsid w:val="00BA04A0"/>
    <w:rsid w:val="00BA0FFA"/>
    <w:rsid w:val="00BA16A7"/>
    <w:rsid w:val="00BA2808"/>
    <w:rsid w:val="00BA2A93"/>
    <w:rsid w:val="00BA3B1A"/>
    <w:rsid w:val="00BA4B06"/>
    <w:rsid w:val="00BA641E"/>
    <w:rsid w:val="00BA6BD6"/>
    <w:rsid w:val="00BA715F"/>
    <w:rsid w:val="00BB319F"/>
    <w:rsid w:val="00BB3883"/>
    <w:rsid w:val="00BB3F90"/>
    <w:rsid w:val="00BB41AA"/>
    <w:rsid w:val="00BB47BE"/>
    <w:rsid w:val="00BB48BA"/>
    <w:rsid w:val="00BB62EB"/>
    <w:rsid w:val="00BB7337"/>
    <w:rsid w:val="00BC05BF"/>
    <w:rsid w:val="00BC09C4"/>
    <w:rsid w:val="00BC1331"/>
    <w:rsid w:val="00BC2072"/>
    <w:rsid w:val="00BC23EC"/>
    <w:rsid w:val="00BC251D"/>
    <w:rsid w:val="00BC2C6D"/>
    <w:rsid w:val="00BC43E3"/>
    <w:rsid w:val="00BC483A"/>
    <w:rsid w:val="00BC6F50"/>
    <w:rsid w:val="00BC737D"/>
    <w:rsid w:val="00BD025A"/>
    <w:rsid w:val="00BD13F8"/>
    <w:rsid w:val="00BD14BF"/>
    <w:rsid w:val="00BD1573"/>
    <w:rsid w:val="00BD1805"/>
    <w:rsid w:val="00BD1D2E"/>
    <w:rsid w:val="00BD3B58"/>
    <w:rsid w:val="00BD4DEE"/>
    <w:rsid w:val="00BD56E4"/>
    <w:rsid w:val="00BD7245"/>
    <w:rsid w:val="00BD73D8"/>
    <w:rsid w:val="00BE00F2"/>
    <w:rsid w:val="00BE06D4"/>
    <w:rsid w:val="00BE0C68"/>
    <w:rsid w:val="00BE165F"/>
    <w:rsid w:val="00BE253D"/>
    <w:rsid w:val="00BE3C72"/>
    <w:rsid w:val="00BE4D69"/>
    <w:rsid w:val="00BE5D94"/>
    <w:rsid w:val="00BE7C59"/>
    <w:rsid w:val="00BF1B1C"/>
    <w:rsid w:val="00BF295D"/>
    <w:rsid w:val="00BF350A"/>
    <w:rsid w:val="00BF36F1"/>
    <w:rsid w:val="00BF38D3"/>
    <w:rsid w:val="00BF3E40"/>
    <w:rsid w:val="00BF7D19"/>
    <w:rsid w:val="00BF7EBC"/>
    <w:rsid w:val="00C03C03"/>
    <w:rsid w:val="00C0527C"/>
    <w:rsid w:val="00C05B77"/>
    <w:rsid w:val="00C06A6E"/>
    <w:rsid w:val="00C06F0D"/>
    <w:rsid w:val="00C06FE1"/>
    <w:rsid w:val="00C100C2"/>
    <w:rsid w:val="00C10B1E"/>
    <w:rsid w:val="00C116DA"/>
    <w:rsid w:val="00C11B26"/>
    <w:rsid w:val="00C12003"/>
    <w:rsid w:val="00C12423"/>
    <w:rsid w:val="00C1261E"/>
    <w:rsid w:val="00C1337B"/>
    <w:rsid w:val="00C13579"/>
    <w:rsid w:val="00C15892"/>
    <w:rsid w:val="00C1639B"/>
    <w:rsid w:val="00C169FB"/>
    <w:rsid w:val="00C17230"/>
    <w:rsid w:val="00C21CD5"/>
    <w:rsid w:val="00C22956"/>
    <w:rsid w:val="00C22CB2"/>
    <w:rsid w:val="00C23302"/>
    <w:rsid w:val="00C24E9E"/>
    <w:rsid w:val="00C261E0"/>
    <w:rsid w:val="00C270FA"/>
    <w:rsid w:val="00C27C09"/>
    <w:rsid w:val="00C30B5E"/>
    <w:rsid w:val="00C313AA"/>
    <w:rsid w:val="00C376FF"/>
    <w:rsid w:val="00C41179"/>
    <w:rsid w:val="00C457AF"/>
    <w:rsid w:val="00C46F4A"/>
    <w:rsid w:val="00C54075"/>
    <w:rsid w:val="00C54C18"/>
    <w:rsid w:val="00C552B9"/>
    <w:rsid w:val="00C560B7"/>
    <w:rsid w:val="00C5671E"/>
    <w:rsid w:val="00C5717A"/>
    <w:rsid w:val="00C57CC8"/>
    <w:rsid w:val="00C60CB8"/>
    <w:rsid w:val="00C61D5F"/>
    <w:rsid w:val="00C6540E"/>
    <w:rsid w:val="00C65D2F"/>
    <w:rsid w:val="00C67787"/>
    <w:rsid w:val="00C67E6A"/>
    <w:rsid w:val="00C708BF"/>
    <w:rsid w:val="00C7164A"/>
    <w:rsid w:val="00C71D4E"/>
    <w:rsid w:val="00C72498"/>
    <w:rsid w:val="00C728A5"/>
    <w:rsid w:val="00C7479A"/>
    <w:rsid w:val="00C76FFC"/>
    <w:rsid w:val="00C77232"/>
    <w:rsid w:val="00C77BA5"/>
    <w:rsid w:val="00C80E7C"/>
    <w:rsid w:val="00C85649"/>
    <w:rsid w:val="00C8655E"/>
    <w:rsid w:val="00C86819"/>
    <w:rsid w:val="00C87B04"/>
    <w:rsid w:val="00C9096B"/>
    <w:rsid w:val="00C91E11"/>
    <w:rsid w:val="00C93645"/>
    <w:rsid w:val="00C93933"/>
    <w:rsid w:val="00C94279"/>
    <w:rsid w:val="00C960E7"/>
    <w:rsid w:val="00C96476"/>
    <w:rsid w:val="00C97932"/>
    <w:rsid w:val="00CA0A44"/>
    <w:rsid w:val="00CA16BE"/>
    <w:rsid w:val="00CA18CC"/>
    <w:rsid w:val="00CA198C"/>
    <w:rsid w:val="00CA1CF9"/>
    <w:rsid w:val="00CA2256"/>
    <w:rsid w:val="00CA254B"/>
    <w:rsid w:val="00CA3C3A"/>
    <w:rsid w:val="00CA6188"/>
    <w:rsid w:val="00CA66E1"/>
    <w:rsid w:val="00CA7609"/>
    <w:rsid w:val="00CB0330"/>
    <w:rsid w:val="00CB0AFC"/>
    <w:rsid w:val="00CB1050"/>
    <w:rsid w:val="00CB144F"/>
    <w:rsid w:val="00CB3B62"/>
    <w:rsid w:val="00CB5DA8"/>
    <w:rsid w:val="00CB5DEF"/>
    <w:rsid w:val="00CB5EE3"/>
    <w:rsid w:val="00CB65F6"/>
    <w:rsid w:val="00CB79B4"/>
    <w:rsid w:val="00CB7D8A"/>
    <w:rsid w:val="00CC020B"/>
    <w:rsid w:val="00CC1FBE"/>
    <w:rsid w:val="00CC6A6E"/>
    <w:rsid w:val="00CC6B83"/>
    <w:rsid w:val="00CD2F4F"/>
    <w:rsid w:val="00CD4252"/>
    <w:rsid w:val="00CD42C3"/>
    <w:rsid w:val="00CD458A"/>
    <w:rsid w:val="00CD50C5"/>
    <w:rsid w:val="00CD5F8D"/>
    <w:rsid w:val="00CD6878"/>
    <w:rsid w:val="00CD7AA3"/>
    <w:rsid w:val="00CE294E"/>
    <w:rsid w:val="00CE4792"/>
    <w:rsid w:val="00CE4BE7"/>
    <w:rsid w:val="00CE5498"/>
    <w:rsid w:val="00CE617E"/>
    <w:rsid w:val="00CE72BC"/>
    <w:rsid w:val="00CE7716"/>
    <w:rsid w:val="00CE773E"/>
    <w:rsid w:val="00CF0552"/>
    <w:rsid w:val="00CF2358"/>
    <w:rsid w:val="00CF2DBE"/>
    <w:rsid w:val="00D0047D"/>
    <w:rsid w:val="00D01A06"/>
    <w:rsid w:val="00D03836"/>
    <w:rsid w:val="00D03EAD"/>
    <w:rsid w:val="00D06655"/>
    <w:rsid w:val="00D074CF"/>
    <w:rsid w:val="00D105F8"/>
    <w:rsid w:val="00D13EB5"/>
    <w:rsid w:val="00D1468D"/>
    <w:rsid w:val="00D15C24"/>
    <w:rsid w:val="00D1684D"/>
    <w:rsid w:val="00D16AEB"/>
    <w:rsid w:val="00D176EA"/>
    <w:rsid w:val="00D17F0C"/>
    <w:rsid w:val="00D2008E"/>
    <w:rsid w:val="00D20A22"/>
    <w:rsid w:val="00D219A0"/>
    <w:rsid w:val="00D21FD4"/>
    <w:rsid w:val="00D22294"/>
    <w:rsid w:val="00D23469"/>
    <w:rsid w:val="00D248D6"/>
    <w:rsid w:val="00D25203"/>
    <w:rsid w:val="00D25706"/>
    <w:rsid w:val="00D25880"/>
    <w:rsid w:val="00D25AFE"/>
    <w:rsid w:val="00D25CB4"/>
    <w:rsid w:val="00D25D8A"/>
    <w:rsid w:val="00D263A4"/>
    <w:rsid w:val="00D26592"/>
    <w:rsid w:val="00D276F9"/>
    <w:rsid w:val="00D3011D"/>
    <w:rsid w:val="00D30BBC"/>
    <w:rsid w:val="00D30D0B"/>
    <w:rsid w:val="00D321EA"/>
    <w:rsid w:val="00D3247F"/>
    <w:rsid w:val="00D33088"/>
    <w:rsid w:val="00D33DB5"/>
    <w:rsid w:val="00D40672"/>
    <w:rsid w:val="00D40E73"/>
    <w:rsid w:val="00D41C4B"/>
    <w:rsid w:val="00D41D40"/>
    <w:rsid w:val="00D43194"/>
    <w:rsid w:val="00D440BB"/>
    <w:rsid w:val="00D4467D"/>
    <w:rsid w:val="00D44A13"/>
    <w:rsid w:val="00D454AA"/>
    <w:rsid w:val="00D46A50"/>
    <w:rsid w:val="00D46C87"/>
    <w:rsid w:val="00D47DEE"/>
    <w:rsid w:val="00D51D3F"/>
    <w:rsid w:val="00D528AA"/>
    <w:rsid w:val="00D52AED"/>
    <w:rsid w:val="00D54475"/>
    <w:rsid w:val="00D552B6"/>
    <w:rsid w:val="00D55BEC"/>
    <w:rsid w:val="00D5699D"/>
    <w:rsid w:val="00D5711B"/>
    <w:rsid w:val="00D61836"/>
    <w:rsid w:val="00D633E7"/>
    <w:rsid w:val="00D63E13"/>
    <w:rsid w:val="00D64361"/>
    <w:rsid w:val="00D66DDF"/>
    <w:rsid w:val="00D67068"/>
    <w:rsid w:val="00D72BE9"/>
    <w:rsid w:val="00D74035"/>
    <w:rsid w:val="00D74431"/>
    <w:rsid w:val="00D746F0"/>
    <w:rsid w:val="00D74D15"/>
    <w:rsid w:val="00D76B27"/>
    <w:rsid w:val="00D81A24"/>
    <w:rsid w:val="00D82259"/>
    <w:rsid w:val="00D82BC0"/>
    <w:rsid w:val="00D83D99"/>
    <w:rsid w:val="00D83E18"/>
    <w:rsid w:val="00D8492F"/>
    <w:rsid w:val="00D84B81"/>
    <w:rsid w:val="00D8505D"/>
    <w:rsid w:val="00D867C4"/>
    <w:rsid w:val="00D87318"/>
    <w:rsid w:val="00D903AC"/>
    <w:rsid w:val="00D9298F"/>
    <w:rsid w:val="00D92A30"/>
    <w:rsid w:val="00D93551"/>
    <w:rsid w:val="00D94883"/>
    <w:rsid w:val="00D95490"/>
    <w:rsid w:val="00D96FED"/>
    <w:rsid w:val="00DA11A6"/>
    <w:rsid w:val="00DA1E1D"/>
    <w:rsid w:val="00DA24B7"/>
    <w:rsid w:val="00DA2A4F"/>
    <w:rsid w:val="00DA3D59"/>
    <w:rsid w:val="00DA4460"/>
    <w:rsid w:val="00DA7276"/>
    <w:rsid w:val="00DB1B83"/>
    <w:rsid w:val="00DB4245"/>
    <w:rsid w:val="00DB6D77"/>
    <w:rsid w:val="00DC049A"/>
    <w:rsid w:val="00DC0726"/>
    <w:rsid w:val="00DC09B0"/>
    <w:rsid w:val="00DC1C22"/>
    <w:rsid w:val="00DC24E5"/>
    <w:rsid w:val="00DC3577"/>
    <w:rsid w:val="00DC5B9B"/>
    <w:rsid w:val="00DC5CFF"/>
    <w:rsid w:val="00DC66A7"/>
    <w:rsid w:val="00DC6944"/>
    <w:rsid w:val="00DC76F6"/>
    <w:rsid w:val="00DC7A27"/>
    <w:rsid w:val="00DD14B9"/>
    <w:rsid w:val="00DD1DB7"/>
    <w:rsid w:val="00DD21C9"/>
    <w:rsid w:val="00DD291B"/>
    <w:rsid w:val="00DD3F72"/>
    <w:rsid w:val="00DD5A9C"/>
    <w:rsid w:val="00DD5F64"/>
    <w:rsid w:val="00DD7DBD"/>
    <w:rsid w:val="00DE0281"/>
    <w:rsid w:val="00DE1414"/>
    <w:rsid w:val="00DE5786"/>
    <w:rsid w:val="00DE585E"/>
    <w:rsid w:val="00DE5CF6"/>
    <w:rsid w:val="00DE6ED1"/>
    <w:rsid w:val="00DF07CA"/>
    <w:rsid w:val="00DF07D6"/>
    <w:rsid w:val="00DF1BFD"/>
    <w:rsid w:val="00DF1CB9"/>
    <w:rsid w:val="00DF3001"/>
    <w:rsid w:val="00DF520B"/>
    <w:rsid w:val="00DF5CB3"/>
    <w:rsid w:val="00DF65AF"/>
    <w:rsid w:val="00E00BAC"/>
    <w:rsid w:val="00E00D30"/>
    <w:rsid w:val="00E0103F"/>
    <w:rsid w:val="00E01055"/>
    <w:rsid w:val="00E015AE"/>
    <w:rsid w:val="00E02230"/>
    <w:rsid w:val="00E035E5"/>
    <w:rsid w:val="00E0365F"/>
    <w:rsid w:val="00E037D1"/>
    <w:rsid w:val="00E03B18"/>
    <w:rsid w:val="00E0509F"/>
    <w:rsid w:val="00E0562F"/>
    <w:rsid w:val="00E070BC"/>
    <w:rsid w:val="00E1083B"/>
    <w:rsid w:val="00E12C3D"/>
    <w:rsid w:val="00E135BF"/>
    <w:rsid w:val="00E13D75"/>
    <w:rsid w:val="00E157AC"/>
    <w:rsid w:val="00E20440"/>
    <w:rsid w:val="00E20852"/>
    <w:rsid w:val="00E21ECF"/>
    <w:rsid w:val="00E2219F"/>
    <w:rsid w:val="00E23CFD"/>
    <w:rsid w:val="00E24413"/>
    <w:rsid w:val="00E24517"/>
    <w:rsid w:val="00E2573A"/>
    <w:rsid w:val="00E2579B"/>
    <w:rsid w:val="00E262AE"/>
    <w:rsid w:val="00E267C8"/>
    <w:rsid w:val="00E27EA1"/>
    <w:rsid w:val="00E30CED"/>
    <w:rsid w:val="00E31712"/>
    <w:rsid w:val="00E3232A"/>
    <w:rsid w:val="00E326B8"/>
    <w:rsid w:val="00E33190"/>
    <w:rsid w:val="00E3395E"/>
    <w:rsid w:val="00E34D31"/>
    <w:rsid w:val="00E354C9"/>
    <w:rsid w:val="00E356C7"/>
    <w:rsid w:val="00E358B1"/>
    <w:rsid w:val="00E35913"/>
    <w:rsid w:val="00E363B5"/>
    <w:rsid w:val="00E4005C"/>
    <w:rsid w:val="00E408F7"/>
    <w:rsid w:val="00E40E2F"/>
    <w:rsid w:val="00E443DD"/>
    <w:rsid w:val="00E4585A"/>
    <w:rsid w:val="00E458E5"/>
    <w:rsid w:val="00E45A27"/>
    <w:rsid w:val="00E4646B"/>
    <w:rsid w:val="00E467E2"/>
    <w:rsid w:val="00E4760E"/>
    <w:rsid w:val="00E534FE"/>
    <w:rsid w:val="00E536B1"/>
    <w:rsid w:val="00E539D4"/>
    <w:rsid w:val="00E542D0"/>
    <w:rsid w:val="00E55671"/>
    <w:rsid w:val="00E557DC"/>
    <w:rsid w:val="00E55FA7"/>
    <w:rsid w:val="00E5665C"/>
    <w:rsid w:val="00E57082"/>
    <w:rsid w:val="00E570B2"/>
    <w:rsid w:val="00E570BB"/>
    <w:rsid w:val="00E5710B"/>
    <w:rsid w:val="00E60457"/>
    <w:rsid w:val="00E60655"/>
    <w:rsid w:val="00E628FE"/>
    <w:rsid w:val="00E62DDA"/>
    <w:rsid w:val="00E637D9"/>
    <w:rsid w:val="00E659B7"/>
    <w:rsid w:val="00E669DB"/>
    <w:rsid w:val="00E673E9"/>
    <w:rsid w:val="00E67C98"/>
    <w:rsid w:val="00E701D5"/>
    <w:rsid w:val="00E70682"/>
    <w:rsid w:val="00E71345"/>
    <w:rsid w:val="00E72602"/>
    <w:rsid w:val="00E7337C"/>
    <w:rsid w:val="00E740D1"/>
    <w:rsid w:val="00E7431C"/>
    <w:rsid w:val="00E75B27"/>
    <w:rsid w:val="00E8043D"/>
    <w:rsid w:val="00E80468"/>
    <w:rsid w:val="00E81503"/>
    <w:rsid w:val="00E81BD2"/>
    <w:rsid w:val="00E82DEE"/>
    <w:rsid w:val="00E832CB"/>
    <w:rsid w:val="00E84C1E"/>
    <w:rsid w:val="00E85812"/>
    <w:rsid w:val="00E8692B"/>
    <w:rsid w:val="00E90ADE"/>
    <w:rsid w:val="00E91871"/>
    <w:rsid w:val="00E94B9B"/>
    <w:rsid w:val="00E9626F"/>
    <w:rsid w:val="00E967E7"/>
    <w:rsid w:val="00E96D11"/>
    <w:rsid w:val="00E97265"/>
    <w:rsid w:val="00EA0F9C"/>
    <w:rsid w:val="00EA25EC"/>
    <w:rsid w:val="00EA26B5"/>
    <w:rsid w:val="00EA2AF4"/>
    <w:rsid w:val="00EA2F5F"/>
    <w:rsid w:val="00EA3291"/>
    <w:rsid w:val="00EA3AD1"/>
    <w:rsid w:val="00EA6AB6"/>
    <w:rsid w:val="00EB1922"/>
    <w:rsid w:val="00EB1CB2"/>
    <w:rsid w:val="00EB25E1"/>
    <w:rsid w:val="00EB28A0"/>
    <w:rsid w:val="00EB4A41"/>
    <w:rsid w:val="00EB50B5"/>
    <w:rsid w:val="00EB58B0"/>
    <w:rsid w:val="00EB58F2"/>
    <w:rsid w:val="00EB722E"/>
    <w:rsid w:val="00EB7A0C"/>
    <w:rsid w:val="00EC075B"/>
    <w:rsid w:val="00EC0BEE"/>
    <w:rsid w:val="00EC1A3E"/>
    <w:rsid w:val="00EC2CC7"/>
    <w:rsid w:val="00EC3515"/>
    <w:rsid w:val="00EC3E2C"/>
    <w:rsid w:val="00EC44A0"/>
    <w:rsid w:val="00EC4B41"/>
    <w:rsid w:val="00EC5FDA"/>
    <w:rsid w:val="00EC636A"/>
    <w:rsid w:val="00EC73AB"/>
    <w:rsid w:val="00EC7C5D"/>
    <w:rsid w:val="00ED050C"/>
    <w:rsid w:val="00ED1328"/>
    <w:rsid w:val="00ED18DC"/>
    <w:rsid w:val="00ED2771"/>
    <w:rsid w:val="00ED30BC"/>
    <w:rsid w:val="00ED3C91"/>
    <w:rsid w:val="00ED3ED0"/>
    <w:rsid w:val="00ED43AF"/>
    <w:rsid w:val="00ED77ED"/>
    <w:rsid w:val="00ED7E9C"/>
    <w:rsid w:val="00EE2D4E"/>
    <w:rsid w:val="00EE3ECD"/>
    <w:rsid w:val="00EE42C3"/>
    <w:rsid w:val="00EE6175"/>
    <w:rsid w:val="00EE6D26"/>
    <w:rsid w:val="00EE6DCC"/>
    <w:rsid w:val="00EE6E78"/>
    <w:rsid w:val="00EE76B9"/>
    <w:rsid w:val="00EF09E9"/>
    <w:rsid w:val="00EF1AFA"/>
    <w:rsid w:val="00EF3D50"/>
    <w:rsid w:val="00EF3E2F"/>
    <w:rsid w:val="00EF46CE"/>
    <w:rsid w:val="00EF55D4"/>
    <w:rsid w:val="00EF6C0C"/>
    <w:rsid w:val="00EF7D8B"/>
    <w:rsid w:val="00F01362"/>
    <w:rsid w:val="00F01385"/>
    <w:rsid w:val="00F0485A"/>
    <w:rsid w:val="00F052E6"/>
    <w:rsid w:val="00F05B75"/>
    <w:rsid w:val="00F066CC"/>
    <w:rsid w:val="00F06ED2"/>
    <w:rsid w:val="00F07114"/>
    <w:rsid w:val="00F0743B"/>
    <w:rsid w:val="00F07BDB"/>
    <w:rsid w:val="00F10AC8"/>
    <w:rsid w:val="00F11191"/>
    <w:rsid w:val="00F11FEA"/>
    <w:rsid w:val="00F12120"/>
    <w:rsid w:val="00F12252"/>
    <w:rsid w:val="00F12E4D"/>
    <w:rsid w:val="00F12F2A"/>
    <w:rsid w:val="00F130A3"/>
    <w:rsid w:val="00F1459D"/>
    <w:rsid w:val="00F15A63"/>
    <w:rsid w:val="00F16894"/>
    <w:rsid w:val="00F16A39"/>
    <w:rsid w:val="00F16BB7"/>
    <w:rsid w:val="00F17CFA"/>
    <w:rsid w:val="00F20AE8"/>
    <w:rsid w:val="00F21F66"/>
    <w:rsid w:val="00F223B0"/>
    <w:rsid w:val="00F241C6"/>
    <w:rsid w:val="00F26E1F"/>
    <w:rsid w:val="00F26E29"/>
    <w:rsid w:val="00F30EF6"/>
    <w:rsid w:val="00F3126F"/>
    <w:rsid w:val="00F318DE"/>
    <w:rsid w:val="00F31D11"/>
    <w:rsid w:val="00F329FA"/>
    <w:rsid w:val="00F33363"/>
    <w:rsid w:val="00F33B65"/>
    <w:rsid w:val="00F35EBC"/>
    <w:rsid w:val="00F3631D"/>
    <w:rsid w:val="00F367F7"/>
    <w:rsid w:val="00F379FC"/>
    <w:rsid w:val="00F41F52"/>
    <w:rsid w:val="00F42061"/>
    <w:rsid w:val="00F43DE3"/>
    <w:rsid w:val="00F477CD"/>
    <w:rsid w:val="00F503A5"/>
    <w:rsid w:val="00F505C4"/>
    <w:rsid w:val="00F50E5C"/>
    <w:rsid w:val="00F51812"/>
    <w:rsid w:val="00F53A05"/>
    <w:rsid w:val="00F53C6F"/>
    <w:rsid w:val="00F53DFD"/>
    <w:rsid w:val="00F54524"/>
    <w:rsid w:val="00F54C12"/>
    <w:rsid w:val="00F54C38"/>
    <w:rsid w:val="00F559BC"/>
    <w:rsid w:val="00F60D40"/>
    <w:rsid w:val="00F61563"/>
    <w:rsid w:val="00F61F4D"/>
    <w:rsid w:val="00F62A86"/>
    <w:rsid w:val="00F62D3B"/>
    <w:rsid w:val="00F63BE1"/>
    <w:rsid w:val="00F64722"/>
    <w:rsid w:val="00F650BC"/>
    <w:rsid w:val="00F65F48"/>
    <w:rsid w:val="00F66E13"/>
    <w:rsid w:val="00F67AB2"/>
    <w:rsid w:val="00F70188"/>
    <w:rsid w:val="00F704A8"/>
    <w:rsid w:val="00F70DF3"/>
    <w:rsid w:val="00F71DB0"/>
    <w:rsid w:val="00F723F6"/>
    <w:rsid w:val="00F73146"/>
    <w:rsid w:val="00F73B6E"/>
    <w:rsid w:val="00F743D8"/>
    <w:rsid w:val="00F74431"/>
    <w:rsid w:val="00F745C4"/>
    <w:rsid w:val="00F74B53"/>
    <w:rsid w:val="00F764D1"/>
    <w:rsid w:val="00F7782D"/>
    <w:rsid w:val="00F80248"/>
    <w:rsid w:val="00F80886"/>
    <w:rsid w:val="00F80A41"/>
    <w:rsid w:val="00F8313A"/>
    <w:rsid w:val="00F8598B"/>
    <w:rsid w:val="00F859BD"/>
    <w:rsid w:val="00F904DE"/>
    <w:rsid w:val="00F90706"/>
    <w:rsid w:val="00F9345F"/>
    <w:rsid w:val="00F948C2"/>
    <w:rsid w:val="00F95F1D"/>
    <w:rsid w:val="00FA073C"/>
    <w:rsid w:val="00FA1B74"/>
    <w:rsid w:val="00FA3BCC"/>
    <w:rsid w:val="00FA46C0"/>
    <w:rsid w:val="00FA5385"/>
    <w:rsid w:val="00FA569D"/>
    <w:rsid w:val="00FA5877"/>
    <w:rsid w:val="00FA5A7D"/>
    <w:rsid w:val="00FA6455"/>
    <w:rsid w:val="00FA67C1"/>
    <w:rsid w:val="00FA6A73"/>
    <w:rsid w:val="00FA6E38"/>
    <w:rsid w:val="00FA79F7"/>
    <w:rsid w:val="00FB40A3"/>
    <w:rsid w:val="00FB4F1E"/>
    <w:rsid w:val="00FB6666"/>
    <w:rsid w:val="00FB6F95"/>
    <w:rsid w:val="00FB72F0"/>
    <w:rsid w:val="00FC0A5B"/>
    <w:rsid w:val="00FC159E"/>
    <w:rsid w:val="00FC1EA7"/>
    <w:rsid w:val="00FC1F9E"/>
    <w:rsid w:val="00FC1FC5"/>
    <w:rsid w:val="00FC2576"/>
    <w:rsid w:val="00FC43BA"/>
    <w:rsid w:val="00FC48CA"/>
    <w:rsid w:val="00FC4D24"/>
    <w:rsid w:val="00FC5453"/>
    <w:rsid w:val="00FC5776"/>
    <w:rsid w:val="00FC626D"/>
    <w:rsid w:val="00FC7821"/>
    <w:rsid w:val="00FC7A92"/>
    <w:rsid w:val="00FD0183"/>
    <w:rsid w:val="00FD13C6"/>
    <w:rsid w:val="00FD22B0"/>
    <w:rsid w:val="00FD2EC8"/>
    <w:rsid w:val="00FD36F2"/>
    <w:rsid w:val="00FD3B5D"/>
    <w:rsid w:val="00FD4DCC"/>
    <w:rsid w:val="00FD4E19"/>
    <w:rsid w:val="00FD52B6"/>
    <w:rsid w:val="00FE1113"/>
    <w:rsid w:val="00FE11B2"/>
    <w:rsid w:val="00FE2B18"/>
    <w:rsid w:val="00FE2C59"/>
    <w:rsid w:val="00FE3642"/>
    <w:rsid w:val="00FE393B"/>
    <w:rsid w:val="00FE6E11"/>
    <w:rsid w:val="00FF06A3"/>
    <w:rsid w:val="00FF077B"/>
    <w:rsid w:val="00FF0C26"/>
    <w:rsid w:val="00FF15F3"/>
    <w:rsid w:val="00FF23AC"/>
    <w:rsid w:val="00FF3D9D"/>
    <w:rsid w:val="00FF42D9"/>
    <w:rsid w:val="00FF4672"/>
    <w:rsid w:val="00FF4750"/>
    <w:rsid w:val="00FF5A3E"/>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98"/>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93198"/>
    <w:pPr>
      <w:keepNext/>
      <w:spacing w:before="240" w:after="60"/>
      <w:outlineLvl w:val="0"/>
    </w:pPr>
    <w:rPr>
      <w:rFonts w:ascii="Arial" w:hAnsi="Arial" w:cs="Arial"/>
      <w:b/>
      <w:bCs/>
      <w:kern w:val="32"/>
      <w:sz w:val="32"/>
      <w:szCs w:val="32"/>
    </w:rPr>
  </w:style>
  <w:style w:type="paragraph" w:styleId="20">
    <w:name w:val="heading 2"/>
    <w:aliases w:val="H2,&quot;Изумруд&quot;"/>
    <w:next w:val="a"/>
    <w:link w:val="21"/>
    <w:uiPriority w:val="99"/>
    <w:unhideWhenUsed/>
    <w:qFormat/>
    <w:rsid w:val="00193198"/>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193198"/>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193198"/>
    <w:pPr>
      <w:keepNext/>
      <w:spacing w:before="240" w:after="60"/>
      <w:outlineLvl w:val="3"/>
    </w:pPr>
    <w:rPr>
      <w:b/>
      <w:bCs/>
      <w:sz w:val="28"/>
      <w:szCs w:val="28"/>
    </w:rPr>
  </w:style>
  <w:style w:type="paragraph" w:styleId="5">
    <w:name w:val="heading 5"/>
    <w:basedOn w:val="a"/>
    <w:next w:val="a"/>
    <w:link w:val="50"/>
    <w:uiPriority w:val="99"/>
    <w:unhideWhenUsed/>
    <w:qFormat/>
    <w:rsid w:val="00193198"/>
    <w:pPr>
      <w:keepNext/>
      <w:ind w:right="48" w:firstLine="851"/>
      <w:outlineLvl w:val="4"/>
    </w:pPr>
    <w:rPr>
      <w:sz w:val="28"/>
      <w:szCs w:val="20"/>
    </w:rPr>
  </w:style>
  <w:style w:type="paragraph" w:styleId="6">
    <w:name w:val="heading 6"/>
    <w:basedOn w:val="a"/>
    <w:next w:val="a"/>
    <w:link w:val="60"/>
    <w:unhideWhenUsed/>
    <w:qFormat/>
    <w:rsid w:val="00193198"/>
    <w:pPr>
      <w:keepNext/>
      <w:outlineLvl w:val="5"/>
    </w:pPr>
    <w:rPr>
      <w:sz w:val="28"/>
      <w:szCs w:val="20"/>
    </w:rPr>
  </w:style>
  <w:style w:type="paragraph" w:styleId="7">
    <w:name w:val="heading 7"/>
    <w:basedOn w:val="a"/>
    <w:next w:val="a"/>
    <w:link w:val="70"/>
    <w:uiPriority w:val="99"/>
    <w:unhideWhenUsed/>
    <w:qFormat/>
    <w:rsid w:val="00193198"/>
    <w:pPr>
      <w:spacing w:before="240" w:after="60"/>
      <w:outlineLvl w:val="6"/>
    </w:pPr>
    <w:rPr>
      <w:lang w:val="en-US" w:eastAsia="en-US"/>
    </w:rPr>
  </w:style>
  <w:style w:type="paragraph" w:styleId="8">
    <w:name w:val="heading 8"/>
    <w:basedOn w:val="a"/>
    <w:next w:val="a"/>
    <w:link w:val="80"/>
    <w:uiPriority w:val="99"/>
    <w:unhideWhenUsed/>
    <w:qFormat/>
    <w:rsid w:val="00193198"/>
    <w:pPr>
      <w:keepNext/>
      <w:ind w:firstLine="851"/>
      <w:jc w:val="center"/>
      <w:outlineLvl w:val="7"/>
    </w:pPr>
    <w:rPr>
      <w:b/>
      <w:sz w:val="28"/>
      <w:szCs w:val="20"/>
    </w:rPr>
  </w:style>
  <w:style w:type="paragraph" w:styleId="9">
    <w:name w:val="heading 9"/>
    <w:basedOn w:val="a"/>
    <w:next w:val="a"/>
    <w:link w:val="90"/>
    <w:uiPriority w:val="99"/>
    <w:unhideWhenUsed/>
    <w:qFormat/>
    <w:rsid w:val="00193198"/>
    <w:pPr>
      <w:keepNext/>
      <w:ind w:right="28"/>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3198"/>
    <w:rPr>
      <w:rFonts w:ascii="Arial" w:eastAsia="Times New Roman" w:hAnsi="Arial" w:cs="Arial"/>
      <w:b/>
      <w:bCs/>
      <w:kern w:val="32"/>
      <w:sz w:val="32"/>
      <w:szCs w:val="32"/>
      <w:lang w:eastAsia="ru-RU"/>
    </w:rPr>
  </w:style>
  <w:style w:type="character" w:customStyle="1" w:styleId="21">
    <w:name w:val="Заголовок 2 Знак"/>
    <w:aliases w:val="H2 Знак,&quot;Изумруд&quot; Знак"/>
    <w:basedOn w:val="a0"/>
    <w:link w:val="20"/>
    <w:uiPriority w:val="99"/>
    <w:rsid w:val="00193198"/>
    <w:rPr>
      <w:rFonts w:ascii="Arial" w:eastAsia="Times New Roman" w:hAnsi="Arial" w:cs="Arial"/>
      <w:b/>
      <w:bCs/>
      <w:i/>
      <w:iCs/>
      <w:sz w:val="28"/>
      <w:szCs w:val="28"/>
      <w:lang w:eastAsia="ru-RU"/>
    </w:rPr>
  </w:style>
  <w:style w:type="character" w:customStyle="1" w:styleId="30">
    <w:name w:val="Заголовок 3 Знак"/>
    <w:basedOn w:val="a0"/>
    <w:link w:val="3"/>
    <w:qFormat/>
    <w:rsid w:val="00193198"/>
    <w:rPr>
      <w:rFonts w:ascii="Arial" w:eastAsia="Times New Roman" w:hAnsi="Arial" w:cs="Arial"/>
      <w:b/>
      <w:bCs/>
      <w:sz w:val="26"/>
      <w:szCs w:val="26"/>
      <w:lang w:eastAsia="ru-RU"/>
    </w:rPr>
  </w:style>
  <w:style w:type="character" w:customStyle="1" w:styleId="40">
    <w:name w:val="Заголовок 4 Знак"/>
    <w:basedOn w:val="a0"/>
    <w:link w:val="4"/>
    <w:qFormat/>
    <w:rsid w:val="0019319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319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93198"/>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rsid w:val="00193198"/>
    <w:rPr>
      <w:rFonts w:ascii="Times New Roman" w:eastAsia="Times New Roman" w:hAnsi="Times New Roman" w:cs="Times New Roman"/>
      <w:sz w:val="24"/>
      <w:szCs w:val="24"/>
      <w:lang w:val="en-US"/>
    </w:rPr>
  </w:style>
  <w:style w:type="character" w:customStyle="1" w:styleId="80">
    <w:name w:val="Заголовок 8 Знак"/>
    <w:basedOn w:val="a0"/>
    <w:link w:val="8"/>
    <w:uiPriority w:val="99"/>
    <w:rsid w:val="00193198"/>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193198"/>
    <w:rPr>
      <w:rFonts w:ascii="Times New Roman" w:eastAsia="Times New Roman" w:hAnsi="Times New Roman" w:cs="Times New Roman"/>
      <w:sz w:val="28"/>
      <w:szCs w:val="20"/>
      <w:lang w:val="en-US" w:eastAsia="ru-RU"/>
    </w:rPr>
  </w:style>
  <w:style w:type="character" w:styleId="a3">
    <w:name w:val="Hyperlink"/>
    <w:basedOn w:val="a0"/>
    <w:uiPriority w:val="99"/>
    <w:unhideWhenUsed/>
    <w:rsid w:val="00193198"/>
    <w:rPr>
      <w:color w:val="0000FF"/>
      <w:u w:val="single"/>
    </w:rPr>
  </w:style>
  <w:style w:type="character" w:styleId="a4">
    <w:name w:val="FollowedHyperlink"/>
    <w:basedOn w:val="a0"/>
    <w:uiPriority w:val="99"/>
    <w:semiHidden/>
    <w:unhideWhenUsed/>
    <w:rsid w:val="00193198"/>
    <w:rPr>
      <w:color w:val="800080"/>
      <w:u w:val="single"/>
    </w:rPr>
  </w:style>
  <w:style w:type="character" w:customStyle="1" w:styleId="210">
    <w:name w:val="Заголовок 2 Знак1"/>
    <w:aliases w:val="H2 Знак1,&quot;Изумруд&quot; Знак1"/>
    <w:basedOn w:val="a0"/>
    <w:uiPriority w:val="99"/>
    <w:semiHidden/>
    <w:rsid w:val="00193198"/>
    <w:rPr>
      <w:rFonts w:asciiTheme="majorHAnsi" w:eastAsiaTheme="majorEastAsia" w:hAnsiTheme="majorHAnsi" w:cstheme="majorBidi" w:hint="default"/>
      <w:b/>
      <w:bCs/>
      <w:color w:val="4F81BD" w:themeColor="accent1"/>
      <w:sz w:val="26"/>
      <w:szCs w:val="26"/>
    </w:rPr>
  </w:style>
  <w:style w:type="paragraph" w:styleId="HTML">
    <w:name w:val="HTML Preformatted"/>
    <w:basedOn w:val="a"/>
    <w:link w:val="HTML1"/>
    <w:unhideWhenUsed/>
    <w:rsid w:val="00193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rsid w:val="00193198"/>
    <w:rPr>
      <w:rFonts w:ascii="Consolas" w:eastAsia="Times New Roman" w:hAnsi="Consolas" w:cs="Consolas"/>
      <w:sz w:val="20"/>
      <w:szCs w:val="20"/>
      <w:lang w:eastAsia="ru-RU"/>
    </w:rPr>
  </w:style>
  <w:style w:type="character" w:styleId="HTML2">
    <w:name w:val="HTML Typewriter"/>
    <w:basedOn w:val="a0"/>
    <w:uiPriority w:val="99"/>
    <w:semiHidden/>
    <w:unhideWhenUsed/>
    <w:rsid w:val="00193198"/>
    <w:rPr>
      <w:rFonts w:ascii="Courier New" w:eastAsia="Times New Roman" w:hAnsi="Courier New" w:cs="Courier New" w:hint="default"/>
      <w:sz w:val="20"/>
      <w:szCs w:val="20"/>
    </w:rPr>
  </w:style>
  <w:style w:type="paragraph" w:styleId="a5">
    <w:name w:val="Normal (Web)"/>
    <w:basedOn w:val="a"/>
    <w:uiPriority w:val="99"/>
    <w:unhideWhenUsed/>
    <w:rsid w:val="00193198"/>
    <w:pPr>
      <w:spacing w:before="100" w:beforeAutospacing="1" w:after="100" w:afterAutospacing="1"/>
    </w:pPr>
  </w:style>
  <w:style w:type="paragraph" w:styleId="11">
    <w:name w:val="toc 1"/>
    <w:basedOn w:val="a"/>
    <w:next w:val="a"/>
    <w:autoRedefine/>
    <w:uiPriority w:val="99"/>
    <w:semiHidden/>
    <w:unhideWhenUsed/>
    <w:qFormat/>
    <w:rsid w:val="00193198"/>
    <w:pPr>
      <w:ind w:firstLine="680"/>
      <w:jc w:val="left"/>
    </w:pPr>
    <w:rPr>
      <w:szCs w:val="22"/>
      <w:lang w:eastAsia="en-US"/>
    </w:rPr>
  </w:style>
  <w:style w:type="paragraph" w:styleId="22">
    <w:name w:val="toc 2"/>
    <w:basedOn w:val="a"/>
    <w:next w:val="a"/>
    <w:autoRedefine/>
    <w:uiPriority w:val="39"/>
    <w:semiHidden/>
    <w:unhideWhenUsed/>
    <w:qFormat/>
    <w:rsid w:val="00193198"/>
    <w:pPr>
      <w:tabs>
        <w:tab w:val="right" w:leader="dot" w:pos="9799"/>
      </w:tabs>
      <w:ind w:left="113" w:firstLine="680"/>
    </w:pPr>
    <w:rPr>
      <w:noProof/>
      <w:spacing w:val="-1"/>
      <w:sz w:val="28"/>
      <w:szCs w:val="28"/>
      <w:lang w:eastAsia="en-US"/>
    </w:rPr>
  </w:style>
  <w:style w:type="paragraph" w:styleId="31">
    <w:name w:val="toc 3"/>
    <w:basedOn w:val="a"/>
    <w:next w:val="a"/>
    <w:autoRedefine/>
    <w:uiPriority w:val="39"/>
    <w:semiHidden/>
    <w:unhideWhenUsed/>
    <w:qFormat/>
    <w:rsid w:val="00193198"/>
    <w:pPr>
      <w:tabs>
        <w:tab w:val="right" w:leader="dot" w:pos="9799"/>
      </w:tabs>
      <w:spacing w:after="100" w:line="276" w:lineRule="auto"/>
      <w:ind w:left="440" w:firstLine="680"/>
      <w:jc w:val="left"/>
    </w:pPr>
    <w:rPr>
      <w:rFonts w:ascii="Calibri" w:hAnsi="Calibri"/>
      <w:sz w:val="22"/>
      <w:szCs w:val="22"/>
      <w:lang w:eastAsia="en-US"/>
    </w:rPr>
  </w:style>
  <w:style w:type="paragraph" w:styleId="41">
    <w:name w:val="toc 4"/>
    <w:basedOn w:val="a"/>
    <w:next w:val="a"/>
    <w:autoRedefine/>
    <w:uiPriority w:val="39"/>
    <w:semiHidden/>
    <w:unhideWhenUsed/>
    <w:rsid w:val="00193198"/>
    <w:pPr>
      <w:spacing w:after="100" w:line="276" w:lineRule="auto"/>
      <w:ind w:left="660" w:firstLine="680"/>
      <w:jc w:val="left"/>
    </w:pPr>
    <w:rPr>
      <w:rFonts w:ascii="Calibri" w:hAnsi="Calibri"/>
      <w:sz w:val="22"/>
      <w:szCs w:val="22"/>
    </w:rPr>
  </w:style>
  <w:style w:type="paragraph" w:styleId="51">
    <w:name w:val="toc 5"/>
    <w:basedOn w:val="a"/>
    <w:next w:val="a"/>
    <w:autoRedefine/>
    <w:uiPriority w:val="39"/>
    <w:semiHidden/>
    <w:unhideWhenUsed/>
    <w:rsid w:val="00193198"/>
    <w:pPr>
      <w:spacing w:after="100" w:line="276" w:lineRule="auto"/>
      <w:ind w:left="880" w:firstLine="680"/>
      <w:jc w:val="left"/>
    </w:pPr>
    <w:rPr>
      <w:rFonts w:ascii="Calibri" w:hAnsi="Calibri"/>
      <w:sz w:val="22"/>
      <w:szCs w:val="22"/>
    </w:rPr>
  </w:style>
  <w:style w:type="paragraph" w:styleId="61">
    <w:name w:val="toc 6"/>
    <w:basedOn w:val="a"/>
    <w:next w:val="a"/>
    <w:autoRedefine/>
    <w:uiPriority w:val="39"/>
    <w:semiHidden/>
    <w:unhideWhenUsed/>
    <w:rsid w:val="00193198"/>
    <w:pPr>
      <w:spacing w:after="100" w:line="276" w:lineRule="auto"/>
      <w:ind w:left="1100" w:firstLine="680"/>
      <w:jc w:val="left"/>
    </w:pPr>
    <w:rPr>
      <w:rFonts w:ascii="Calibri" w:hAnsi="Calibri"/>
      <w:sz w:val="22"/>
      <w:szCs w:val="22"/>
    </w:rPr>
  </w:style>
  <w:style w:type="paragraph" w:styleId="71">
    <w:name w:val="toc 7"/>
    <w:basedOn w:val="a"/>
    <w:next w:val="a"/>
    <w:autoRedefine/>
    <w:uiPriority w:val="39"/>
    <w:semiHidden/>
    <w:unhideWhenUsed/>
    <w:rsid w:val="00193198"/>
    <w:pPr>
      <w:spacing w:after="100" w:line="276" w:lineRule="auto"/>
      <w:ind w:left="1320" w:firstLine="680"/>
      <w:jc w:val="left"/>
    </w:pPr>
    <w:rPr>
      <w:rFonts w:ascii="Calibri" w:hAnsi="Calibri"/>
      <w:sz w:val="22"/>
      <w:szCs w:val="22"/>
    </w:rPr>
  </w:style>
  <w:style w:type="paragraph" w:styleId="81">
    <w:name w:val="toc 8"/>
    <w:basedOn w:val="a"/>
    <w:next w:val="a"/>
    <w:autoRedefine/>
    <w:uiPriority w:val="39"/>
    <w:semiHidden/>
    <w:unhideWhenUsed/>
    <w:rsid w:val="00193198"/>
    <w:pPr>
      <w:spacing w:after="100" w:line="276" w:lineRule="auto"/>
      <w:ind w:left="1540" w:firstLine="680"/>
      <w:jc w:val="left"/>
    </w:pPr>
    <w:rPr>
      <w:rFonts w:ascii="Calibri" w:hAnsi="Calibri"/>
      <w:sz w:val="22"/>
      <w:szCs w:val="22"/>
    </w:rPr>
  </w:style>
  <w:style w:type="paragraph" w:styleId="91">
    <w:name w:val="toc 9"/>
    <w:basedOn w:val="a"/>
    <w:next w:val="a"/>
    <w:autoRedefine/>
    <w:uiPriority w:val="39"/>
    <w:semiHidden/>
    <w:unhideWhenUsed/>
    <w:rsid w:val="00193198"/>
    <w:pPr>
      <w:spacing w:after="100" w:line="276" w:lineRule="auto"/>
      <w:ind w:left="1760" w:firstLine="680"/>
      <w:jc w:val="left"/>
    </w:pPr>
    <w:rPr>
      <w:rFonts w:ascii="Calibri" w:hAnsi="Calibri"/>
      <w:sz w:val="22"/>
      <w:szCs w:val="22"/>
    </w:rPr>
  </w:style>
  <w:style w:type="paragraph" w:styleId="a6">
    <w:name w:val="Normal Indent"/>
    <w:basedOn w:val="a"/>
    <w:uiPriority w:val="99"/>
    <w:unhideWhenUsed/>
    <w:rsid w:val="00193198"/>
    <w:pPr>
      <w:ind w:left="708"/>
      <w:jc w:val="left"/>
    </w:pPr>
    <w:rPr>
      <w:sz w:val="20"/>
      <w:szCs w:val="20"/>
    </w:rPr>
  </w:style>
  <w:style w:type="paragraph" w:styleId="a7">
    <w:name w:val="footnote text"/>
    <w:basedOn w:val="a"/>
    <w:link w:val="a8"/>
    <w:uiPriority w:val="99"/>
    <w:unhideWhenUsed/>
    <w:rsid w:val="00193198"/>
    <w:pPr>
      <w:keepLines/>
      <w:spacing w:after="120"/>
      <w:ind w:firstLine="709"/>
    </w:pPr>
    <w:rPr>
      <w:rFonts w:eastAsia="Batang"/>
      <w:sz w:val="22"/>
      <w:szCs w:val="20"/>
    </w:rPr>
  </w:style>
  <w:style w:type="character" w:customStyle="1" w:styleId="a8">
    <w:name w:val="Текст сноски Знак"/>
    <w:basedOn w:val="a0"/>
    <w:link w:val="a7"/>
    <w:uiPriority w:val="99"/>
    <w:rsid w:val="00193198"/>
    <w:rPr>
      <w:rFonts w:ascii="Times New Roman" w:eastAsia="Batang" w:hAnsi="Times New Roman" w:cs="Times New Roman"/>
      <w:szCs w:val="20"/>
      <w:lang w:eastAsia="ru-RU"/>
    </w:rPr>
  </w:style>
  <w:style w:type="paragraph" w:styleId="a9">
    <w:name w:val="header"/>
    <w:basedOn w:val="a"/>
    <w:link w:val="12"/>
    <w:uiPriority w:val="99"/>
    <w:unhideWhenUsed/>
    <w:rsid w:val="00193198"/>
    <w:pPr>
      <w:tabs>
        <w:tab w:val="center" w:pos="4677"/>
        <w:tab w:val="right" w:pos="9355"/>
      </w:tabs>
    </w:pPr>
  </w:style>
  <w:style w:type="character" w:customStyle="1" w:styleId="aa">
    <w:name w:val="Верхний колонтитул Знак"/>
    <w:basedOn w:val="a0"/>
    <w:uiPriority w:val="99"/>
    <w:rsid w:val="00193198"/>
    <w:rPr>
      <w:rFonts w:ascii="Times New Roman" w:eastAsia="Times New Roman" w:hAnsi="Times New Roman" w:cs="Times New Roman"/>
      <w:sz w:val="24"/>
      <w:szCs w:val="24"/>
      <w:lang w:eastAsia="ru-RU"/>
    </w:rPr>
  </w:style>
  <w:style w:type="paragraph" w:styleId="ab">
    <w:name w:val="footer"/>
    <w:basedOn w:val="a"/>
    <w:link w:val="13"/>
    <w:uiPriority w:val="99"/>
    <w:unhideWhenUsed/>
    <w:rsid w:val="00193198"/>
    <w:pPr>
      <w:tabs>
        <w:tab w:val="center" w:pos="4677"/>
        <w:tab w:val="right" w:pos="9355"/>
      </w:tabs>
    </w:pPr>
    <w:rPr>
      <w:lang w:val="en-US" w:eastAsia="en-US"/>
    </w:rPr>
  </w:style>
  <w:style w:type="character" w:customStyle="1" w:styleId="ac">
    <w:name w:val="Нижний колонтитул Знак"/>
    <w:basedOn w:val="a0"/>
    <w:uiPriority w:val="99"/>
    <w:rsid w:val="00193198"/>
    <w:rPr>
      <w:rFonts w:ascii="Times New Roman" w:eastAsia="Times New Roman" w:hAnsi="Times New Roman" w:cs="Times New Roman"/>
      <w:sz w:val="24"/>
      <w:szCs w:val="24"/>
      <w:lang w:eastAsia="ru-RU"/>
    </w:rPr>
  </w:style>
  <w:style w:type="paragraph" w:styleId="ad">
    <w:name w:val="caption"/>
    <w:basedOn w:val="a"/>
    <w:next w:val="a"/>
    <w:uiPriority w:val="99"/>
    <w:unhideWhenUsed/>
    <w:qFormat/>
    <w:rsid w:val="00193198"/>
    <w:pPr>
      <w:spacing w:before="120" w:after="120"/>
      <w:jc w:val="left"/>
    </w:pPr>
    <w:rPr>
      <w:b/>
      <w:sz w:val="20"/>
      <w:szCs w:val="20"/>
    </w:rPr>
  </w:style>
  <w:style w:type="paragraph" w:styleId="23">
    <w:name w:val="List 2"/>
    <w:basedOn w:val="a"/>
    <w:uiPriority w:val="99"/>
    <w:unhideWhenUsed/>
    <w:rsid w:val="00193198"/>
    <w:pPr>
      <w:ind w:left="566" w:hanging="283"/>
      <w:jc w:val="left"/>
    </w:pPr>
    <w:rPr>
      <w:sz w:val="20"/>
      <w:szCs w:val="20"/>
    </w:rPr>
  </w:style>
  <w:style w:type="paragraph" w:styleId="ae">
    <w:name w:val="Title"/>
    <w:basedOn w:val="a"/>
    <w:link w:val="af"/>
    <w:uiPriority w:val="99"/>
    <w:qFormat/>
    <w:rsid w:val="00193198"/>
    <w:pPr>
      <w:jc w:val="center"/>
    </w:pPr>
    <w:rPr>
      <w:sz w:val="28"/>
      <w:szCs w:val="20"/>
    </w:rPr>
  </w:style>
  <w:style w:type="character" w:customStyle="1" w:styleId="af">
    <w:name w:val="Название Знак"/>
    <w:basedOn w:val="a0"/>
    <w:link w:val="ae"/>
    <w:uiPriority w:val="99"/>
    <w:rsid w:val="00193198"/>
    <w:rPr>
      <w:rFonts w:ascii="Times New Roman" w:eastAsia="Times New Roman" w:hAnsi="Times New Roman" w:cs="Times New Roman"/>
      <w:sz w:val="28"/>
      <w:szCs w:val="20"/>
      <w:lang w:eastAsia="ru-RU"/>
    </w:rPr>
  </w:style>
  <w:style w:type="paragraph" w:styleId="af0">
    <w:name w:val="Body Text"/>
    <w:basedOn w:val="a"/>
    <w:link w:val="af1"/>
    <w:uiPriority w:val="99"/>
    <w:unhideWhenUsed/>
    <w:qFormat/>
    <w:rsid w:val="00193198"/>
    <w:pPr>
      <w:spacing w:after="120"/>
    </w:pPr>
  </w:style>
  <w:style w:type="character" w:customStyle="1" w:styleId="af1">
    <w:name w:val="Основной текст Знак"/>
    <w:basedOn w:val="a0"/>
    <w:link w:val="af0"/>
    <w:uiPriority w:val="99"/>
    <w:rsid w:val="00193198"/>
    <w:rPr>
      <w:rFonts w:ascii="Times New Roman" w:eastAsia="Times New Roman" w:hAnsi="Times New Roman" w:cs="Times New Roman"/>
      <w:sz w:val="24"/>
      <w:szCs w:val="24"/>
      <w:lang w:eastAsia="ru-RU"/>
    </w:rPr>
  </w:style>
  <w:style w:type="paragraph" w:styleId="af2">
    <w:name w:val="Body Text Indent"/>
    <w:basedOn w:val="a"/>
    <w:link w:val="14"/>
    <w:uiPriority w:val="99"/>
    <w:unhideWhenUsed/>
    <w:rsid w:val="00193198"/>
    <w:pPr>
      <w:spacing w:after="120"/>
      <w:ind w:left="283"/>
    </w:pPr>
  </w:style>
  <w:style w:type="character" w:customStyle="1" w:styleId="af3">
    <w:name w:val="Основной текст с отступом Знак"/>
    <w:basedOn w:val="a0"/>
    <w:uiPriority w:val="99"/>
    <w:rsid w:val="00193198"/>
    <w:rPr>
      <w:rFonts w:ascii="Times New Roman" w:eastAsia="Times New Roman" w:hAnsi="Times New Roman" w:cs="Times New Roman"/>
      <w:sz w:val="24"/>
      <w:szCs w:val="24"/>
      <w:lang w:eastAsia="ru-RU"/>
    </w:rPr>
  </w:style>
  <w:style w:type="paragraph" w:styleId="af4">
    <w:name w:val="Subtitle"/>
    <w:basedOn w:val="a"/>
    <w:link w:val="af5"/>
    <w:uiPriority w:val="99"/>
    <w:qFormat/>
    <w:rsid w:val="00193198"/>
    <w:pPr>
      <w:spacing w:line="660" w:lineRule="exact"/>
      <w:ind w:right="425"/>
      <w:jc w:val="center"/>
    </w:pPr>
    <w:rPr>
      <w:sz w:val="28"/>
      <w:szCs w:val="20"/>
    </w:rPr>
  </w:style>
  <w:style w:type="character" w:customStyle="1" w:styleId="af5">
    <w:name w:val="Подзаголовок Знак"/>
    <w:basedOn w:val="a0"/>
    <w:link w:val="af4"/>
    <w:uiPriority w:val="99"/>
    <w:rsid w:val="00193198"/>
    <w:rPr>
      <w:rFonts w:ascii="Times New Roman" w:eastAsia="Times New Roman" w:hAnsi="Times New Roman" w:cs="Times New Roman"/>
      <w:sz w:val="28"/>
      <w:szCs w:val="20"/>
      <w:lang w:eastAsia="ru-RU"/>
    </w:rPr>
  </w:style>
  <w:style w:type="paragraph" w:styleId="af6">
    <w:name w:val="Body Text First Indent"/>
    <w:basedOn w:val="af0"/>
    <w:link w:val="af7"/>
    <w:uiPriority w:val="99"/>
    <w:unhideWhenUsed/>
    <w:rsid w:val="00193198"/>
    <w:pPr>
      <w:ind w:firstLine="210"/>
      <w:jc w:val="left"/>
    </w:pPr>
    <w:rPr>
      <w:sz w:val="20"/>
      <w:szCs w:val="20"/>
    </w:rPr>
  </w:style>
  <w:style w:type="character" w:customStyle="1" w:styleId="af7">
    <w:name w:val="Красная строка Знак"/>
    <w:basedOn w:val="af1"/>
    <w:link w:val="af6"/>
    <w:uiPriority w:val="99"/>
    <w:rsid w:val="00193198"/>
    <w:rPr>
      <w:rFonts w:ascii="Times New Roman" w:eastAsia="Times New Roman" w:hAnsi="Times New Roman" w:cs="Times New Roman"/>
      <w:sz w:val="20"/>
      <w:szCs w:val="20"/>
      <w:lang w:eastAsia="ru-RU"/>
    </w:rPr>
  </w:style>
  <w:style w:type="paragraph" w:styleId="24">
    <w:name w:val="Body Text 2"/>
    <w:basedOn w:val="a"/>
    <w:link w:val="211"/>
    <w:uiPriority w:val="99"/>
    <w:unhideWhenUsed/>
    <w:rsid w:val="00193198"/>
    <w:rPr>
      <w:sz w:val="28"/>
    </w:rPr>
  </w:style>
  <w:style w:type="character" w:customStyle="1" w:styleId="25">
    <w:name w:val="Основной текст 2 Знак"/>
    <w:basedOn w:val="a0"/>
    <w:uiPriority w:val="99"/>
    <w:rsid w:val="00193198"/>
    <w:rPr>
      <w:rFonts w:ascii="Times New Roman" w:eastAsia="Times New Roman" w:hAnsi="Times New Roman" w:cs="Times New Roman"/>
      <w:sz w:val="24"/>
      <w:szCs w:val="24"/>
      <w:lang w:eastAsia="ru-RU"/>
    </w:rPr>
  </w:style>
  <w:style w:type="paragraph" w:styleId="32">
    <w:name w:val="Body Text 3"/>
    <w:basedOn w:val="a"/>
    <w:link w:val="310"/>
    <w:uiPriority w:val="99"/>
    <w:unhideWhenUsed/>
    <w:rsid w:val="00193198"/>
    <w:pPr>
      <w:spacing w:after="120"/>
    </w:pPr>
    <w:rPr>
      <w:sz w:val="16"/>
      <w:szCs w:val="16"/>
    </w:rPr>
  </w:style>
  <w:style w:type="character" w:customStyle="1" w:styleId="33">
    <w:name w:val="Основной текст 3 Знак"/>
    <w:basedOn w:val="a0"/>
    <w:uiPriority w:val="99"/>
    <w:rsid w:val="00193198"/>
    <w:rPr>
      <w:rFonts w:ascii="Times New Roman" w:eastAsia="Times New Roman" w:hAnsi="Times New Roman" w:cs="Times New Roman"/>
      <w:sz w:val="16"/>
      <w:szCs w:val="16"/>
      <w:lang w:eastAsia="ru-RU"/>
    </w:rPr>
  </w:style>
  <w:style w:type="paragraph" w:styleId="26">
    <w:name w:val="Body Text Indent 2"/>
    <w:basedOn w:val="a"/>
    <w:link w:val="27"/>
    <w:uiPriority w:val="99"/>
    <w:unhideWhenUsed/>
    <w:rsid w:val="00193198"/>
    <w:pPr>
      <w:ind w:left="851"/>
    </w:pPr>
    <w:rPr>
      <w:sz w:val="28"/>
      <w:szCs w:val="20"/>
    </w:rPr>
  </w:style>
  <w:style w:type="character" w:customStyle="1" w:styleId="27">
    <w:name w:val="Основной текст с отступом 2 Знак"/>
    <w:basedOn w:val="a0"/>
    <w:link w:val="26"/>
    <w:uiPriority w:val="99"/>
    <w:rsid w:val="00193198"/>
    <w:rPr>
      <w:rFonts w:ascii="Times New Roman" w:eastAsia="Times New Roman" w:hAnsi="Times New Roman" w:cs="Times New Roman"/>
      <w:sz w:val="28"/>
      <w:szCs w:val="20"/>
      <w:lang w:eastAsia="ru-RU"/>
    </w:rPr>
  </w:style>
  <w:style w:type="paragraph" w:styleId="34">
    <w:name w:val="Body Text Indent 3"/>
    <w:basedOn w:val="a"/>
    <w:link w:val="311"/>
    <w:uiPriority w:val="99"/>
    <w:unhideWhenUsed/>
    <w:rsid w:val="00193198"/>
    <w:pPr>
      <w:spacing w:after="120"/>
      <w:ind w:left="283"/>
    </w:pPr>
    <w:rPr>
      <w:sz w:val="16"/>
      <w:szCs w:val="16"/>
    </w:rPr>
  </w:style>
  <w:style w:type="character" w:customStyle="1" w:styleId="35">
    <w:name w:val="Основной текст с отступом 3 Знак"/>
    <w:basedOn w:val="a0"/>
    <w:uiPriority w:val="99"/>
    <w:rsid w:val="00193198"/>
    <w:rPr>
      <w:rFonts w:ascii="Times New Roman" w:eastAsia="Times New Roman" w:hAnsi="Times New Roman" w:cs="Times New Roman"/>
      <w:sz w:val="16"/>
      <w:szCs w:val="16"/>
      <w:lang w:eastAsia="ru-RU"/>
    </w:rPr>
  </w:style>
  <w:style w:type="paragraph" w:styleId="af8">
    <w:name w:val="Plain Text"/>
    <w:basedOn w:val="a"/>
    <w:link w:val="af9"/>
    <w:unhideWhenUsed/>
    <w:qFormat/>
    <w:rsid w:val="00193198"/>
    <w:pPr>
      <w:jc w:val="left"/>
    </w:pPr>
    <w:rPr>
      <w:rFonts w:ascii="Courier New" w:hAnsi="Courier New" w:cs="Courier New"/>
      <w:sz w:val="20"/>
      <w:szCs w:val="20"/>
    </w:rPr>
  </w:style>
  <w:style w:type="character" w:customStyle="1" w:styleId="af9">
    <w:name w:val="Текст Знак"/>
    <w:basedOn w:val="a0"/>
    <w:link w:val="af8"/>
    <w:rsid w:val="00193198"/>
    <w:rPr>
      <w:rFonts w:ascii="Courier New" w:eastAsia="Times New Roman" w:hAnsi="Courier New" w:cs="Courier New"/>
      <w:sz w:val="20"/>
      <w:szCs w:val="20"/>
      <w:lang w:eastAsia="ru-RU"/>
    </w:rPr>
  </w:style>
  <w:style w:type="paragraph" w:styleId="afa">
    <w:name w:val="Balloon Text"/>
    <w:basedOn w:val="a"/>
    <w:link w:val="15"/>
    <w:uiPriority w:val="99"/>
    <w:semiHidden/>
    <w:unhideWhenUsed/>
    <w:rsid w:val="00193198"/>
    <w:rPr>
      <w:rFonts w:ascii="Tahoma" w:hAnsi="Tahoma" w:cs="Tahoma"/>
      <w:sz w:val="16"/>
      <w:szCs w:val="16"/>
    </w:rPr>
  </w:style>
  <w:style w:type="character" w:customStyle="1" w:styleId="afb">
    <w:name w:val="Текст выноски Знак"/>
    <w:basedOn w:val="a0"/>
    <w:uiPriority w:val="99"/>
    <w:semiHidden/>
    <w:rsid w:val="00193198"/>
    <w:rPr>
      <w:rFonts w:ascii="Tahoma" w:eastAsia="Times New Roman" w:hAnsi="Tahoma" w:cs="Tahoma"/>
      <w:sz w:val="16"/>
      <w:szCs w:val="16"/>
      <w:lang w:eastAsia="ru-RU"/>
    </w:rPr>
  </w:style>
  <w:style w:type="character" w:customStyle="1" w:styleId="afc">
    <w:name w:val="Без интервала Знак"/>
    <w:aliases w:val="с интервалом Знак,No Spacing Знак,No Spacing1 Знак"/>
    <w:basedOn w:val="a0"/>
    <w:link w:val="afd"/>
    <w:uiPriority w:val="1"/>
    <w:locked/>
    <w:rsid w:val="001B6B89"/>
    <w:rPr>
      <w:rFonts w:ascii="Bodoni Poster" w:eastAsia="Calibri" w:hAnsi="Bodoni Poster" w:cs="Times New Roman"/>
      <w:sz w:val="28"/>
      <w:szCs w:val="28"/>
    </w:rPr>
  </w:style>
  <w:style w:type="paragraph" w:styleId="afd">
    <w:name w:val="No Spacing"/>
    <w:aliases w:val="с интервалом,No Spacing,No Spacing1"/>
    <w:link w:val="afc"/>
    <w:uiPriority w:val="1"/>
    <w:qFormat/>
    <w:rsid w:val="001B6B89"/>
    <w:pPr>
      <w:spacing w:after="0" w:line="240" w:lineRule="auto"/>
      <w:jc w:val="both"/>
    </w:pPr>
    <w:rPr>
      <w:rFonts w:ascii="Bodoni Poster" w:eastAsia="Calibri" w:hAnsi="Bodoni Poster" w:cs="Times New Roman"/>
      <w:sz w:val="28"/>
      <w:szCs w:val="28"/>
    </w:rPr>
  </w:style>
  <w:style w:type="paragraph" w:styleId="afe">
    <w:name w:val="List Paragraph"/>
    <w:basedOn w:val="a"/>
    <w:uiPriority w:val="34"/>
    <w:qFormat/>
    <w:rsid w:val="00193198"/>
    <w:pPr>
      <w:widowControl w:val="0"/>
      <w:suppressAutoHyphens/>
      <w:autoSpaceDE w:val="0"/>
      <w:ind w:left="720"/>
      <w:contextualSpacing/>
    </w:pPr>
    <w:rPr>
      <w:sz w:val="20"/>
      <w:szCs w:val="20"/>
      <w:lang w:eastAsia="ar-SA"/>
    </w:rPr>
  </w:style>
  <w:style w:type="paragraph" w:styleId="aff">
    <w:name w:val="TOC Heading"/>
    <w:basedOn w:val="1"/>
    <w:next w:val="a"/>
    <w:uiPriority w:val="39"/>
    <w:semiHidden/>
    <w:unhideWhenUsed/>
    <w:qFormat/>
    <w:rsid w:val="00193198"/>
    <w:pPr>
      <w:keepLines/>
      <w:spacing w:before="480" w:after="0" w:line="276" w:lineRule="auto"/>
      <w:ind w:firstLine="680"/>
      <w:jc w:val="left"/>
      <w:outlineLvl w:val="9"/>
    </w:pPr>
    <w:rPr>
      <w:rFonts w:ascii="Cambria" w:hAnsi="Cambria" w:cs="Times New Roman"/>
      <w:color w:val="365F91"/>
      <w:kern w:val="0"/>
      <w:sz w:val="28"/>
      <w:szCs w:val="28"/>
      <w:lang w:eastAsia="en-US"/>
    </w:rPr>
  </w:style>
  <w:style w:type="character" w:customStyle="1" w:styleId="ConsPlusNormal">
    <w:name w:val="ConsPlusNormal Знак"/>
    <w:basedOn w:val="a0"/>
    <w:link w:val="ConsPlusNormal0"/>
    <w:locked/>
    <w:rsid w:val="00193198"/>
    <w:rPr>
      <w:rFonts w:ascii="Arial" w:eastAsia="Times New Roman" w:hAnsi="Arial" w:cs="Arial"/>
      <w:sz w:val="20"/>
      <w:szCs w:val="20"/>
      <w:lang w:eastAsia="ru-RU"/>
    </w:rPr>
  </w:style>
  <w:style w:type="paragraph" w:customStyle="1" w:styleId="ConsPlusNormal0">
    <w:name w:val="ConsPlusNormal"/>
    <w:link w:val="ConsPlusNormal"/>
    <w:qFormat/>
    <w:rsid w:val="00193198"/>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qFormat/>
    <w:rsid w:val="001931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link w:val="ConsNonformat0"/>
    <w:uiPriority w:val="99"/>
    <w:rsid w:val="00193198"/>
    <w:pPr>
      <w:widowControl w:val="0"/>
      <w:autoSpaceDE w:val="0"/>
      <w:autoSpaceDN w:val="0"/>
      <w:adjustRightInd w:val="0"/>
      <w:spacing w:after="0" w:line="240" w:lineRule="auto"/>
      <w:ind w:right="19772"/>
      <w:jc w:val="both"/>
    </w:pPr>
    <w:rPr>
      <w:rFonts w:ascii="Courier New" w:eastAsia="Times New Roman" w:hAnsi="Courier New" w:cs="Arial Unicode MS"/>
      <w:sz w:val="20"/>
      <w:szCs w:val="20"/>
    </w:rPr>
  </w:style>
  <w:style w:type="paragraph" w:customStyle="1" w:styleId="ConsNormal">
    <w:name w:val="ConsNormal"/>
    <w:qFormat/>
    <w:rsid w:val="00193198"/>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Web">
    <w:name w:val="Обычный (Web)"/>
    <w:basedOn w:val="a"/>
    <w:uiPriority w:val="99"/>
    <w:rsid w:val="00193198"/>
    <w:pPr>
      <w:spacing w:before="100" w:after="100"/>
    </w:pPr>
    <w:rPr>
      <w:rFonts w:ascii="Arial Unicode MS" w:eastAsia="Arial Unicode MS" w:hAnsi="Arial Unicode MS"/>
      <w:lang w:eastAsia="en-US"/>
    </w:rPr>
  </w:style>
  <w:style w:type="paragraph" w:customStyle="1" w:styleId="ConsCell">
    <w:name w:val="ConsCell"/>
    <w:uiPriority w:val="99"/>
    <w:rsid w:val="00193198"/>
    <w:pPr>
      <w:widowControl w:val="0"/>
      <w:autoSpaceDE w:val="0"/>
      <w:autoSpaceDN w:val="0"/>
      <w:adjustRightInd w:val="0"/>
      <w:spacing w:after="0" w:line="240" w:lineRule="auto"/>
      <w:ind w:right="19772"/>
      <w:jc w:val="both"/>
    </w:pPr>
    <w:rPr>
      <w:rFonts w:ascii="Arial" w:eastAsia="Times New Roman" w:hAnsi="Arial" w:cs="Arial"/>
      <w:sz w:val="20"/>
      <w:szCs w:val="20"/>
      <w:lang w:eastAsia="ru-RU"/>
    </w:rPr>
  </w:style>
  <w:style w:type="paragraph" w:customStyle="1" w:styleId="ConsPlusTitle">
    <w:name w:val="ConsPlusTitle"/>
    <w:qFormat/>
    <w:rsid w:val="0019319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16">
    <w:name w:val="нум список 1"/>
    <w:basedOn w:val="a"/>
    <w:uiPriority w:val="99"/>
    <w:rsid w:val="00193198"/>
    <w:pPr>
      <w:tabs>
        <w:tab w:val="left" w:pos="360"/>
      </w:tabs>
      <w:spacing w:before="120" w:after="120"/>
    </w:pPr>
    <w:rPr>
      <w:szCs w:val="20"/>
      <w:lang w:eastAsia="ar-SA"/>
    </w:rPr>
  </w:style>
  <w:style w:type="paragraph" w:customStyle="1" w:styleId="17">
    <w:name w:val="Обычный (веб)1"/>
    <w:uiPriority w:val="99"/>
    <w:rsid w:val="00193198"/>
    <w:pPr>
      <w:widowControl w:val="0"/>
      <w:suppressAutoHyphens/>
      <w:spacing w:before="280" w:after="280" w:line="240" w:lineRule="auto"/>
      <w:jc w:val="both"/>
    </w:pPr>
    <w:rPr>
      <w:rFonts w:ascii="Arial CYR" w:eastAsia="Lucida Sans Unicode" w:hAnsi="Arial CYR" w:cs="Times New Roman"/>
      <w:sz w:val="20"/>
      <w:szCs w:val="20"/>
      <w:lang w:eastAsia="ar-SA"/>
    </w:rPr>
  </w:style>
  <w:style w:type="paragraph" w:customStyle="1" w:styleId="map">
    <w:name w:val="map"/>
    <w:basedOn w:val="a"/>
    <w:uiPriority w:val="99"/>
    <w:rsid w:val="00193198"/>
    <w:pPr>
      <w:spacing w:before="100" w:beforeAutospacing="1" w:after="100" w:afterAutospacing="1"/>
    </w:pPr>
  </w:style>
  <w:style w:type="paragraph" w:customStyle="1" w:styleId="18">
    <w:name w:val="Без интервала1"/>
    <w:uiPriority w:val="99"/>
    <w:rsid w:val="00193198"/>
    <w:pPr>
      <w:spacing w:after="0" w:line="240" w:lineRule="auto"/>
    </w:pPr>
    <w:rPr>
      <w:rFonts w:ascii="Calibri" w:eastAsia="Times New Roman" w:hAnsi="Calibri" w:cs="Times New Roman"/>
    </w:rPr>
  </w:style>
  <w:style w:type="paragraph" w:customStyle="1" w:styleId="constitle">
    <w:name w:val="constitle"/>
    <w:basedOn w:val="a"/>
    <w:uiPriority w:val="99"/>
    <w:rsid w:val="00193198"/>
    <w:pPr>
      <w:autoSpaceDE w:val="0"/>
      <w:autoSpaceDN w:val="0"/>
      <w:jc w:val="left"/>
    </w:pPr>
    <w:rPr>
      <w:rFonts w:ascii="Arial" w:hAnsi="Arial" w:cs="Arial"/>
      <w:b/>
      <w:bCs/>
      <w:sz w:val="16"/>
      <w:szCs w:val="16"/>
      <w:lang w:val="en-US" w:eastAsia="en-US"/>
    </w:rPr>
  </w:style>
  <w:style w:type="paragraph" w:customStyle="1" w:styleId="ConsPlusCell">
    <w:name w:val="ConsPlusCell"/>
    <w:uiPriority w:val="99"/>
    <w:qFormat/>
    <w:rsid w:val="001931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0">
    <w:name w:val="consnormal"/>
    <w:basedOn w:val="a"/>
    <w:uiPriority w:val="99"/>
    <w:rsid w:val="00193198"/>
    <w:pPr>
      <w:autoSpaceDE w:val="0"/>
      <w:autoSpaceDN w:val="0"/>
      <w:ind w:firstLine="720"/>
      <w:jc w:val="left"/>
    </w:pPr>
    <w:rPr>
      <w:rFonts w:ascii="Arial" w:hAnsi="Arial" w:cs="Arial"/>
      <w:sz w:val="20"/>
      <w:szCs w:val="20"/>
      <w:lang w:val="en-US" w:eastAsia="en-US"/>
    </w:rPr>
  </w:style>
  <w:style w:type="paragraph" w:customStyle="1" w:styleId="ConsTitle0">
    <w:name w:val="ConsTitle"/>
    <w:uiPriority w:val="99"/>
    <w:rsid w:val="0019319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proza">
    <w:name w:val="proza"/>
    <w:basedOn w:val="a"/>
    <w:uiPriority w:val="99"/>
    <w:rsid w:val="00193198"/>
    <w:pPr>
      <w:spacing w:before="100" w:beforeAutospacing="1" w:after="100" w:afterAutospacing="1"/>
      <w:jc w:val="left"/>
    </w:pPr>
  </w:style>
  <w:style w:type="paragraph" w:customStyle="1" w:styleId="Default">
    <w:name w:val="Default"/>
    <w:uiPriority w:val="99"/>
    <w:qFormat/>
    <w:rsid w:val="001931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Абзац списка1"/>
    <w:basedOn w:val="a"/>
    <w:rsid w:val="00193198"/>
    <w:pPr>
      <w:spacing w:after="200" w:line="276" w:lineRule="auto"/>
      <w:ind w:left="720"/>
      <w:contextualSpacing/>
      <w:jc w:val="left"/>
    </w:pPr>
    <w:rPr>
      <w:rFonts w:ascii="Calibri" w:hAnsi="Calibri"/>
      <w:sz w:val="22"/>
      <w:szCs w:val="22"/>
      <w:lang w:eastAsia="en-US"/>
    </w:rPr>
  </w:style>
  <w:style w:type="paragraph" w:customStyle="1" w:styleId="1a">
    <w:name w:val="Обычный1"/>
    <w:uiPriority w:val="99"/>
    <w:rsid w:val="00193198"/>
    <w:pPr>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1a"/>
    <w:next w:val="1a"/>
    <w:uiPriority w:val="99"/>
    <w:qFormat/>
    <w:rsid w:val="00193198"/>
    <w:pPr>
      <w:keepNext/>
      <w:outlineLvl w:val="0"/>
    </w:pPr>
    <w:rPr>
      <w:sz w:val="28"/>
    </w:rPr>
  </w:style>
  <w:style w:type="paragraph" w:customStyle="1" w:styleId="aff0">
    <w:name w:val="Краткий обратный адрес"/>
    <w:basedOn w:val="a"/>
    <w:uiPriority w:val="99"/>
    <w:rsid w:val="00193198"/>
    <w:pPr>
      <w:jc w:val="left"/>
    </w:pPr>
    <w:rPr>
      <w:sz w:val="20"/>
      <w:szCs w:val="20"/>
    </w:rPr>
  </w:style>
  <w:style w:type="paragraph" w:customStyle="1" w:styleId="212">
    <w:name w:val="Основной текст с отступом 21"/>
    <w:basedOn w:val="a"/>
    <w:uiPriority w:val="99"/>
    <w:rsid w:val="00193198"/>
    <w:pPr>
      <w:suppressAutoHyphens/>
      <w:ind w:firstLine="708"/>
    </w:pPr>
    <w:rPr>
      <w:sz w:val="28"/>
      <w:szCs w:val="20"/>
      <w:lang w:eastAsia="ar-SA"/>
    </w:rPr>
  </w:style>
  <w:style w:type="paragraph" w:customStyle="1" w:styleId="sfst">
    <w:name w:val="sfst"/>
    <w:basedOn w:val="a"/>
    <w:uiPriority w:val="99"/>
    <w:rsid w:val="00193198"/>
    <w:pPr>
      <w:spacing w:before="100" w:beforeAutospacing="1" w:after="100" w:afterAutospacing="1"/>
      <w:ind w:firstLine="680"/>
      <w:jc w:val="left"/>
    </w:pPr>
  </w:style>
  <w:style w:type="paragraph" w:customStyle="1" w:styleId="xl63">
    <w:name w:val="xl63"/>
    <w:basedOn w:val="a"/>
    <w:uiPriority w:val="99"/>
    <w:rsid w:val="00193198"/>
    <w:pPr>
      <w:spacing w:before="100" w:beforeAutospacing="1" w:after="100" w:afterAutospacing="1"/>
      <w:ind w:firstLine="680"/>
      <w:jc w:val="left"/>
    </w:pPr>
  </w:style>
  <w:style w:type="paragraph" w:customStyle="1" w:styleId="xl64">
    <w:name w:val="xl64"/>
    <w:basedOn w:val="a"/>
    <w:uiPriority w:val="99"/>
    <w:rsid w:val="00193198"/>
    <w:pPr>
      <w:shd w:val="clear" w:color="auto" w:fill="D5EEFF"/>
      <w:spacing w:before="100" w:beforeAutospacing="1" w:after="100" w:afterAutospacing="1"/>
      <w:ind w:firstLine="680"/>
      <w:jc w:val="left"/>
    </w:pPr>
  </w:style>
  <w:style w:type="paragraph" w:customStyle="1" w:styleId="xl65">
    <w:name w:val="xl6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6">
    <w:name w:val="xl66"/>
    <w:basedOn w:val="a"/>
    <w:uiPriority w:val="99"/>
    <w:rsid w:val="00193198"/>
    <w:pPr>
      <w:pBdr>
        <w:top w:val="single" w:sz="4" w:space="0" w:color="auto"/>
        <w:left w:val="single" w:sz="4" w:space="0" w:color="auto"/>
        <w:right w:val="single" w:sz="4" w:space="0" w:color="auto"/>
      </w:pBdr>
      <w:spacing w:before="100" w:beforeAutospacing="1" w:after="100" w:afterAutospacing="1"/>
      <w:ind w:firstLine="680"/>
      <w:jc w:val="center"/>
    </w:pPr>
  </w:style>
  <w:style w:type="paragraph" w:customStyle="1" w:styleId="xl67">
    <w:name w:val="xl6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8">
    <w:name w:val="xl6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69">
    <w:name w:val="xl69"/>
    <w:basedOn w:val="a"/>
    <w:uiPriority w:val="99"/>
    <w:rsid w:val="00193198"/>
    <w:pPr>
      <w:spacing w:before="100" w:beforeAutospacing="1" w:after="100" w:afterAutospacing="1"/>
      <w:ind w:firstLine="680"/>
      <w:jc w:val="left"/>
    </w:pPr>
  </w:style>
  <w:style w:type="paragraph" w:customStyle="1" w:styleId="xl70">
    <w:name w:val="xl70"/>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71">
    <w:name w:val="xl71"/>
    <w:basedOn w:val="a"/>
    <w:uiPriority w:val="99"/>
    <w:rsid w:val="00193198"/>
    <w:pPr>
      <w:pBdr>
        <w:top w:val="single" w:sz="8"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72">
    <w:name w:val="xl72"/>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3">
    <w:name w:val="xl73"/>
    <w:basedOn w:val="a"/>
    <w:uiPriority w:val="99"/>
    <w:rsid w:val="00193198"/>
    <w:pPr>
      <w:pBdr>
        <w:top w:val="single" w:sz="8"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74">
    <w:name w:val="xl74"/>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75">
    <w:name w:val="xl75"/>
    <w:basedOn w:val="a"/>
    <w:uiPriority w:val="99"/>
    <w:rsid w:val="00193198"/>
    <w:pPr>
      <w:pBdr>
        <w:left w:val="single" w:sz="8" w:space="0" w:color="auto"/>
        <w:right w:val="single" w:sz="4" w:space="0" w:color="auto"/>
      </w:pBdr>
      <w:spacing w:before="100" w:beforeAutospacing="1" w:after="100" w:afterAutospacing="1"/>
      <w:ind w:firstLine="680"/>
      <w:jc w:val="center"/>
    </w:pPr>
  </w:style>
  <w:style w:type="paragraph" w:customStyle="1" w:styleId="xl76">
    <w:name w:val="xl76"/>
    <w:basedOn w:val="a"/>
    <w:uiPriority w:val="99"/>
    <w:rsid w:val="00193198"/>
    <w:pPr>
      <w:pBdr>
        <w:bottom w:val="single" w:sz="4" w:space="0" w:color="auto"/>
        <w:right w:val="single" w:sz="4" w:space="0" w:color="auto"/>
      </w:pBdr>
      <w:spacing w:before="100" w:beforeAutospacing="1" w:after="100" w:afterAutospacing="1"/>
      <w:ind w:firstLine="680"/>
      <w:jc w:val="left"/>
    </w:pPr>
  </w:style>
  <w:style w:type="paragraph" w:customStyle="1" w:styleId="xl77">
    <w:name w:val="xl77"/>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78">
    <w:name w:val="xl78"/>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left"/>
    </w:pPr>
  </w:style>
  <w:style w:type="paragraph" w:customStyle="1" w:styleId="xl79">
    <w:name w:val="xl79"/>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left"/>
    </w:pPr>
  </w:style>
  <w:style w:type="paragraph" w:customStyle="1" w:styleId="xl80">
    <w:name w:val="xl8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1">
    <w:name w:val="xl81"/>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center"/>
    </w:pPr>
  </w:style>
  <w:style w:type="paragraph" w:customStyle="1" w:styleId="xl82">
    <w:name w:val="xl82"/>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3">
    <w:name w:val="xl83"/>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4">
    <w:name w:val="xl84"/>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5">
    <w:name w:val="xl85"/>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6">
    <w:name w:val="xl86"/>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87">
    <w:name w:val="xl87"/>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88">
    <w:name w:val="xl88"/>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89">
    <w:name w:val="xl89"/>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0">
    <w:name w:val="xl90"/>
    <w:basedOn w:val="a"/>
    <w:uiPriority w:val="99"/>
    <w:rsid w:val="00193198"/>
    <w:pPr>
      <w:pBdr>
        <w:top w:val="single" w:sz="4" w:space="0" w:color="auto"/>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91">
    <w:name w:val="xl91"/>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92">
    <w:name w:val="xl92"/>
    <w:basedOn w:val="a"/>
    <w:uiPriority w:val="99"/>
    <w:rsid w:val="00193198"/>
    <w:pPr>
      <w:pBdr>
        <w:top w:val="single" w:sz="8" w:space="0" w:color="auto"/>
      </w:pBdr>
      <w:spacing w:before="100" w:beforeAutospacing="1" w:after="100" w:afterAutospacing="1"/>
      <w:ind w:firstLine="680"/>
      <w:jc w:val="left"/>
    </w:pPr>
  </w:style>
  <w:style w:type="paragraph" w:customStyle="1" w:styleId="xl93">
    <w:name w:val="xl93"/>
    <w:basedOn w:val="a"/>
    <w:uiPriority w:val="99"/>
    <w:rsid w:val="00193198"/>
    <w:pPr>
      <w:pBdr>
        <w:top w:val="single" w:sz="8"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4">
    <w:name w:val="xl94"/>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95">
    <w:name w:val="xl95"/>
    <w:basedOn w:val="a"/>
    <w:uiPriority w:val="99"/>
    <w:rsid w:val="00193198"/>
    <w:pPr>
      <w:pBdr>
        <w:top w:val="single" w:sz="8" w:space="0" w:color="auto"/>
        <w:left w:val="single" w:sz="8" w:space="0" w:color="auto"/>
        <w:right w:val="single" w:sz="4" w:space="0" w:color="auto"/>
      </w:pBdr>
      <w:spacing w:before="100" w:beforeAutospacing="1" w:after="100" w:afterAutospacing="1"/>
      <w:ind w:firstLine="680"/>
      <w:jc w:val="center"/>
    </w:pPr>
  </w:style>
  <w:style w:type="paragraph" w:customStyle="1" w:styleId="xl96">
    <w:name w:val="xl96"/>
    <w:basedOn w:val="a"/>
    <w:uiPriority w:val="99"/>
    <w:rsid w:val="00193198"/>
    <w:pPr>
      <w:pBdr>
        <w:top w:val="single" w:sz="8"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97">
    <w:name w:val="xl97"/>
    <w:basedOn w:val="a"/>
    <w:uiPriority w:val="99"/>
    <w:rsid w:val="00193198"/>
    <w:pPr>
      <w:pBdr>
        <w:right w:val="single" w:sz="4" w:space="0" w:color="auto"/>
      </w:pBdr>
      <w:spacing w:before="100" w:beforeAutospacing="1" w:after="100" w:afterAutospacing="1"/>
      <w:ind w:firstLine="680"/>
      <w:jc w:val="left"/>
    </w:pPr>
    <w:rPr>
      <w:sz w:val="18"/>
      <w:szCs w:val="18"/>
    </w:rPr>
  </w:style>
  <w:style w:type="paragraph" w:customStyle="1" w:styleId="xl98">
    <w:name w:val="xl98"/>
    <w:basedOn w:val="a"/>
    <w:uiPriority w:val="99"/>
    <w:rsid w:val="00193198"/>
    <w:pPr>
      <w:pBdr>
        <w:left w:val="single" w:sz="4" w:space="0" w:color="auto"/>
        <w:right w:val="single" w:sz="4" w:space="0" w:color="auto"/>
      </w:pBdr>
      <w:spacing w:before="100" w:beforeAutospacing="1" w:after="100" w:afterAutospacing="1"/>
      <w:ind w:firstLine="680"/>
      <w:jc w:val="left"/>
    </w:pPr>
  </w:style>
  <w:style w:type="paragraph" w:customStyle="1" w:styleId="xl99">
    <w:name w:val="xl99"/>
    <w:basedOn w:val="a"/>
    <w:uiPriority w:val="99"/>
    <w:rsid w:val="00193198"/>
    <w:pPr>
      <w:pBdr>
        <w:left w:val="single" w:sz="4" w:space="0" w:color="auto"/>
        <w:right w:val="single" w:sz="8" w:space="0" w:color="auto"/>
      </w:pBdr>
      <w:spacing w:before="100" w:beforeAutospacing="1" w:after="100" w:afterAutospacing="1"/>
      <w:ind w:firstLine="680"/>
      <w:jc w:val="left"/>
    </w:pPr>
  </w:style>
  <w:style w:type="paragraph" w:customStyle="1" w:styleId="xl100">
    <w:name w:val="xl100"/>
    <w:basedOn w:val="a"/>
    <w:uiPriority w:val="99"/>
    <w:rsid w:val="00193198"/>
    <w:pPr>
      <w:pBdr>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1">
    <w:name w:val="xl101"/>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2">
    <w:name w:val="xl102"/>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03">
    <w:name w:val="xl103"/>
    <w:basedOn w:val="a"/>
    <w:uiPriority w:val="99"/>
    <w:rsid w:val="00193198"/>
    <w:pPr>
      <w:pBdr>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04">
    <w:name w:val="xl104"/>
    <w:basedOn w:val="a"/>
    <w:uiPriority w:val="99"/>
    <w:rsid w:val="00193198"/>
    <w:pPr>
      <w:pBdr>
        <w:bottom w:val="single" w:sz="4" w:space="0" w:color="auto"/>
        <w:right w:val="single" w:sz="4" w:space="0" w:color="auto"/>
      </w:pBdr>
      <w:spacing w:before="100" w:beforeAutospacing="1" w:after="100" w:afterAutospacing="1"/>
      <w:ind w:firstLine="680"/>
      <w:jc w:val="right"/>
    </w:pPr>
    <w:rPr>
      <w:sz w:val="18"/>
      <w:szCs w:val="18"/>
    </w:rPr>
  </w:style>
  <w:style w:type="paragraph" w:customStyle="1" w:styleId="xl105">
    <w:name w:val="xl105"/>
    <w:basedOn w:val="a"/>
    <w:uiPriority w:val="99"/>
    <w:rsid w:val="00193198"/>
    <w:pPr>
      <w:pBdr>
        <w:left w:val="single" w:sz="4" w:space="0" w:color="auto"/>
        <w:bottom w:val="single" w:sz="4" w:space="0" w:color="auto"/>
        <w:right w:val="single" w:sz="4" w:space="0" w:color="auto"/>
      </w:pBdr>
      <w:spacing w:before="100" w:beforeAutospacing="1" w:after="100" w:afterAutospacing="1"/>
      <w:ind w:firstLine="680"/>
      <w:jc w:val="right"/>
    </w:pPr>
  </w:style>
  <w:style w:type="paragraph" w:customStyle="1" w:styleId="xl106">
    <w:name w:val="xl106"/>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right"/>
    </w:pPr>
  </w:style>
  <w:style w:type="paragraph" w:customStyle="1" w:styleId="xl107">
    <w:name w:val="xl107"/>
    <w:basedOn w:val="a"/>
    <w:uiPriority w:val="99"/>
    <w:rsid w:val="00193198"/>
    <w:pPr>
      <w:pBdr>
        <w:top w:val="single" w:sz="4" w:space="0" w:color="auto"/>
        <w:left w:val="single" w:sz="8" w:space="0" w:color="auto"/>
        <w:bottom w:val="single" w:sz="4" w:space="0" w:color="auto"/>
        <w:right w:val="single" w:sz="4" w:space="0" w:color="auto"/>
      </w:pBdr>
      <w:spacing w:before="100" w:beforeAutospacing="1" w:after="100" w:afterAutospacing="1"/>
      <w:ind w:firstLine="680"/>
      <w:jc w:val="center"/>
    </w:pPr>
  </w:style>
  <w:style w:type="paragraph" w:customStyle="1" w:styleId="xl108">
    <w:name w:val="xl108"/>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09">
    <w:name w:val="xl109"/>
    <w:basedOn w:val="a"/>
    <w:uiPriority w:val="99"/>
    <w:rsid w:val="00193198"/>
    <w:pPr>
      <w:pBdr>
        <w:top w:val="single" w:sz="4" w:space="0" w:color="auto"/>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0">
    <w:name w:val="xl110"/>
    <w:basedOn w:val="a"/>
    <w:uiPriority w:val="99"/>
    <w:rsid w:val="00193198"/>
    <w:pPr>
      <w:pBdr>
        <w:top w:val="single" w:sz="4" w:space="0" w:color="auto"/>
        <w:left w:val="single" w:sz="4" w:space="0" w:color="auto"/>
        <w:bottom w:val="single" w:sz="4" w:space="0" w:color="auto"/>
        <w:right w:val="single" w:sz="8" w:space="0" w:color="auto"/>
      </w:pBdr>
      <w:shd w:val="clear" w:color="auto" w:fill="C0DCC0"/>
      <w:spacing w:before="100" w:beforeAutospacing="1" w:after="100" w:afterAutospacing="1"/>
      <w:ind w:firstLine="680"/>
      <w:jc w:val="right"/>
    </w:pPr>
  </w:style>
  <w:style w:type="paragraph" w:customStyle="1" w:styleId="xl111">
    <w:name w:val="xl111"/>
    <w:basedOn w:val="a"/>
    <w:uiPriority w:val="99"/>
    <w:rsid w:val="00193198"/>
    <w:pPr>
      <w:pBdr>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2">
    <w:name w:val="xl112"/>
    <w:basedOn w:val="a"/>
    <w:uiPriority w:val="99"/>
    <w:rsid w:val="00193198"/>
    <w:pPr>
      <w:pBdr>
        <w:top w:val="single" w:sz="4" w:space="0" w:color="auto"/>
        <w:left w:val="single" w:sz="4" w:space="0" w:color="auto"/>
        <w:bottom w:val="single" w:sz="4" w:space="0" w:color="auto"/>
        <w:right w:val="single" w:sz="8" w:space="0" w:color="auto"/>
      </w:pBdr>
      <w:spacing w:before="100" w:beforeAutospacing="1" w:after="100" w:afterAutospacing="1"/>
      <w:ind w:firstLine="680"/>
      <w:jc w:val="center"/>
    </w:pPr>
    <w:rPr>
      <w:sz w:val="18"/>
      <w:szCs w:val="18"/>
    </w:rPr>
  </w:style>
  <w:style w:type="paragraph" w:customStyle="1" w:styleId="xl113">
    <w:name w:val="xl113"/>
    <w:basedOn w:val="a"/>
    <w:uiPriority w:val="99"/>
    <w:rsid w:val="00193198"/>
    <w:pPr>
      <w:pBdr>
        <w:left w:val="single" w:sz="4" w:space="0" w:color="auto"/>
        <w:right w:val="single" w:sz="4" w:space="0" w:color="auto"/>
      </w:pBdr>
      <w:spacing w:before="100" w:beforeAutospacing="1" w:after="100" w:afterAutospacing="1"/>
      <w:ind w:firstLine="680"/>
      <w:jc w:val="right"/>
    </w:pPr>
    <w:rPr>
      <w:sz w:val="18"/>
      <w:szCs w:val="18"/>
    </w:rPr>
  </w:style>
  <w:style w:type="paragraph" w:customStyle="1" w:styleId="xl114">
    <w:name w:val="xl114"/>
    <w:basedOn w:val="a"/>
    <w:uiPriority w:val="99"/>
    <w:rsid w:val="00193198"/>
    <w:pPr>
      <w:pBdr>
        <w:left w:val="single" w:sz="4" w:space="0" w:color="auto"/>
        <w:right w:val="single" w:sz="4" w:space="0" w:color="auto"/>
      </w:pBdr>
      <w:spacing w:before="100" w:beforeAutospacing="1" w:after="100" w:afterAutospacing="1"/>
      <w:ind w:firstLine="680"/>
      <w:jc w:val="right"/>
    </w:pPr>
  </w:style>
  <w:style w:type="paragraph" w:customStyle="1" w:styleId="xl115">
    <w:name w:val="xl115"/>
    <w:basedOn w:val="a"/>
    <w:uiPriority w:val="99"/>
    <w:rsid w:val="00193198"/>
    <w:pPr>
      <w:pBdr>
        <w:left w:val="single" w:sz="4" w:space="0" w:color="auto"/>
        <w:right w:val="single" w:sz="8" w:space="0" w:color="auto"/>
      </w:pBdr>
      <w:spacing w:before="100" w:beforeAutospacing="1" w:after="100" w:afterAutospacing="1"/>
      <w:ind w:firstLine="680"/>
      <w:jc w:val="right"/>
    </w:pPr>
    <w:rPr>
      <w:sz w:val="18"/>
      <w:szCs w:val="18"/>
    </w:rPr>
  </w:style>
  <w:style w:type="paragraph" w:customStyle="1" w:styleId="xl116">
    <w:name w:val="xl116"/>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7">
    <w:name w:val="xl117"/>
    <w:basedOn w:val="a"/>
    <w:uiPriority w:val="99"/>
    <w:rsid w:val="00193198"/>
    <w:pPr>
      <w:pBdr>
        <w:left w:val="single" w:sz="4" w:space="0" w:color="auto"/>
        <w:bottom w:val="single" w:sz="4" w:space="0" w:color="auto"/>
        <w:right w:val="single" w:sz="4" w:space="0" w:color="auto"/>
      </w:pBdr>
      <w:shd w:val="clear" w:color="auto" w:fill="FFFFC0"/>
      <w:spacing w:before="100" w:beforeAutospacing="1" w:after="100" w:afterAutospacing="1"/>
      <w:ind w:firstLine="680"/>
      <w:jc w:val="right"/>
    </w:pPr>
  </w:style>
  <w:style w:type="paragraph" w:customStyle="1" w:styleId="xl118">
    <w:name w:val="xl118"/>
    <w:basedOn w:val="a"/>
    <w:uiPriority w:val="99"/>
    <w:rsid w:val="00193198"/>
    <w:pPr>
      <w:pBdr>
        <w:left w:val="single" w:sz="4" w:space="0" w:color="auto"/>
        <w:bottom w:val="single" w:sz="4" w:space="0" w:color="auto"/>
        <w:right w:val="single" w:sz="4" w:space="0" w:color="auto"/>
      </w:pBdr>
      <w:shd w:val="clear" w:color="auto" w:fill="C0DCC0"/>
      <w:spacing w:before="100" w:beforeAutospacing="1" w:after="100" w:afterAutospacing="1"/>
      <w:ind w:firstLine="680"/>
      <w:jc w:val="right"/>
    </w:pPr>
  </w:style>
  <w:style w:type="paragraph" w:customStyle="1" w:styleId="xl119">
    <w:name w:val="xl119"/>
    <w:basedOn w:val="a"/>
    <w:uiPriority w:val="99"/>
    <w:rsid w:val="00193198"/>
    <w:pPr>
      <w:pBdr>
        <w:left w:val="single" w:sz="8" w:space="0" w:color="auto"/>
        <w:bottom w:val="single" w:sz="8" w:space="0" w:color="auto"/>
        <w:right w:val="single" w:sz="4" w:space="0" w:color="auto"/>
      </w:pBdr>
      <w:spacing w:before="100" w:beforeAutospacing="1" w:after="100" w:afterAutospacing="1"/>
      <w:ind w:firstLine="680"/>
      <w:jc w:val="center"/>
    </w:pPr>
  </w:style>
  <w:style w:type="paragraph" w:customStyle="1" w:styleId="xl120">
    <w:name w:val="xl120"/>
    <w:basedOn w:val="a"/>
    <w:uiPriority w:val="99"/>
    <w:rsid w:val="00193198"/>
    <w:pPr>
      <w:spacing w:before="100" w:beforeAutospacing="1" w:after="100" w:afterAutospacing="1"/>
      <w:ind w:firstLine="680"/>
      <w:jc w:val="left"/>
    </w:pPr>
    <w:rPr>
      <w:b/>
      <w:bCs/>
      <w:sz w:val="18"/>
      <w:szCs w:val="18"/>
    </w:rPr>
  </w:style>
  <w:style w:type="paragraph" w:customStyle="1" w:styleId="xl121">
    <w:name w:val="xl121"/>
    <w:basedOn w:val="a"/>
    <w:uiPriority w:val="99"/>
    <w:rsid w:val="00193198"/>
    <w:pPr>
      <w:pBdr>
        <w:top w:val="single" w:sz="4" w:space="0" w:color="auto"/>
      </w:pBdr>
      <w:spacing w:before="100" w:beforeAutospacing="1" w:after="100" w:afterAutospacing="1"/>
      <w:ind w:firstLine="680"/>
      <w:jc w:val="center"/>
    </w:pPr>
    <w:rPr>
      <w:rFonts w:ascii="Arial" w:hAnsi="Arial" w:cs="Arial"/>
      <w:sz w:val="14"/>
      <w:szCs w:val="14"/>
    </w:rPr>
  </w:style>
  <w:style w:type="paragraph" w:customStyle="1" w:styleId="xl122">
    <w:name w:val="xl122"/>
    <w:basedOn w:val="a"/>
    <w:uiPriority w:val="99"/>
    <w:rsid w:val="00193198"/>
    <w:pPr>
      <w:spacing w:before="100" w:beforeAutospacing="1" w:after="100" w:afterAutospacing="1"/>
      <w:ind w:firstLine="680"/>
      <w:jc w:val="left"/>
    </w:pPr>
    <w:rPr>
      <w:sz w:val="18"/>
      <w:szCs w:val="18"/>
    </w:rPr>
  </w:style>
  <w:style w:type="paragraph" w:customStyle="1" w:styleId="xl123">
    <w:name w:val="xl123"/>
    <w:basedOn w:val="a"/>
    <w:uiPriority w:val="99"/>
    <w:rsid w:val="00193198"/>
    <w:pPr>
      <w:pBdr>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4">
    <w:name w:val="xl124"/>
    <w:basedOn w:val="a"/>
    <w:uiPriority w:val="99"/>
    <w:rsid w:val="00193198"/>
    <w:pPr>
      <w:pBdr>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5">
    <w:name w:val="xl125"/>
    <w:basedOn w:val="a"/>
    <w:uiPriority w:val="99"/>
    <w:rsid w:val="00193198"/>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jc w:val="left"/>
    </w:pPr>
  </w:style>
  <w:style w:type="paragraph" w:customStyle="1" w:styleId="xl126">
    <w:name w:val="xl126"/>
    <w:basedOn w:val="a"/>
    <w:uiPriority w:val="99"/>
    <w:rsid w:val="00193198"/>
    <w:pPr>
      <w:pBdr>
        <w:top w:val="single" w:sz="4"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27">
    <w:name w:val="xl127"/>
    <w:basedOn w:val="a"/>
    <w:uiPriority w:val="99"/>
    <w:rsid w:val="00193198"/>
    <w:pPr>
      <w:spacing w:before="100" w:beforeAutospacing="1" w:after="100" w:afterAutospacing="1"/>
      <w:ind w:firstLine="680"/>
      <w:jc w:val="left"/>
    </w:pPr>
    <w:rPr>
      <w:b/>
      <w:bCs/>
      <w:sz w:val="18"/>
      <w:szCs w:val="18"/>
    </w:rPr>
  </w:style>
  <w:style w:type="paragraph" w:customStyle="1" w:styleId="xl128">
    <w:name w:val="xl128"/>
    <w:basedOn w:val="a"/>
    <w:uiPriority w:val="99"/>
    <w:rsid w:val="00193198"/>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29">
    <w:name w:val="xl129"/>
    <w:basedOn w:val="a"/>
    <w:uiPriority w:val="99"/>
    <w:rsid w:val="00193198"/>
    <w:pPr>
      <w:pBdr>
        <w:left w:val="single" w:sz="4" w:space="31" w:color="auto"/>
        <w:right w:val="single" w:sz="4" w:space="0" w:color="auto"/>
      </w:pBdr>
      <w:spacing w:before="100" w:beforeAutospacing="1" w:after="100" w:afterAutospacing="1"/>
      <w:ind w:firstLineChars="600" w:firstLine="600"/>
      <w:jc w:val="left"/>
    </w:pPr>
  </w:style>
  <w:style w:type="paragraph" w:customStyle="1" w:styleId="xl130">
    <w:name w:val="xl130"/>
    <w:basedOn w:val="a"/>
    <w:uiPriority w:val="99"/>
    <w:rsid w:val="00193198"/>
    <w:pPr>
      <w:pBdr>
        <w:left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31">
    <w:name w:val="xl131"/>
    <w:basedOn w:val="a"/>
    <w:uiPriority w:val="99"/>
    <w:rsid w:val="00193198"/>
    <w:pPr>
      <w:pBdr>
        <w:left w:val="single" w:sz="4" w:space="0" w:color="auto"/>
        <w:right w:val="single" w:sz="4" w:space="0" w:color="auto"/>
      </w:pBdr>
      <w:spacing w:before="100" w:beforeAutospacing="1" w:after="100" w:afterAutospacing="1"/>
      <w:ind w:firstLine="680"/>
      <w:jc w:val="center"/>
    </w:pPr>
    <w:rPr>
      <w:rFonts w:ascii="Arial" w:hAnsi="Arial" w:cs="Arial"/>
      <w:sz w:val="20"/>
      <w:szCs w:val="20"/>
    </w:rPr>
  </w:style>
  <w:style w:type="paragraph" w:customStyle="1" w:styleId="xl132">
    <w:name w:val="xl132"/>
    <w:basedOn w:val="a"/>
    <w:uiPriority w:val="99"/>
    <w:rsid w:val="00193198"/>
    <w:pPr>
      <w:pBdr>
        <w:top w:val="single" w:sz="8" w:space="0" w:color="auto"/>
        <w:left w:val="single" w:sz="8" w:space="31" w:color="auto"/>
        <w:bottom w:val="single" w:sz="8" w:space="0" w:color="auto"/>
        <w:right w:val="single" w:sz="8" w:space="0" w:color="auto"/>
      </w:pBdr>
      <w:shd w:val="clear" w:color="auto" w:fill="FFFFC0"/>
      <w:spacing w:before="100" w:beforeAutospacing="1" w:after="100" w:afterAutospacing="1"/>
      <w:ind w:firstLineChars="600" w:firstLine="600"/>
      <w:jc w:val="left"/>
    </w:pPr>
  </w:style>
  <w:style w:type="paragraph" w:customStyle="1" w:styleId="xl133">
    <w:name w:val="xl133"/>
    <w:basedOn w:val="a"/>
    <w:uiPriority w:val="99"/>
    <w:rsid w:val="00193198"/>
    <w:pPr>
      <w:pBdr>
        <w:left w:val="single" w:sz="4" w:space="27" w:color="auto"/>
        <w:bottom w:val="single" w:sz="4" w:space="0" w:color="auto"/>
      </w:pBdr>
      <w:spacing w:before="100" w:beforeAutospacing="1" w:after="100" w:afterAutospacing="1"/>
      <w:ind w:firstLineChars="400" w:firstLine="400"/>
      <w:jc w:val="left"/>
    </w:pPr>
  </w:style>
  <w:style w:type="paragraph" w:customStyle="1" w:styleId="xl134">
    <w:name w:val="xl134"/>
    <w:basedOn w:val="a"/>
    <w:uiPriority w:val="99"/>
    <w:rsid w:val="0019319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35">
    <w:name w:val="xl135"/>
    <w:basedOn w:val="a"/>
    <w:uiPriority w:val="99"/>
    <w:rsid w:val="00193198"/>
    <w:pPr>
      <w:pBdr>
        <w:left w:val="single" w:sz="4" w:space="27" w:color="auto"/>
        <w:bottom w:val="single" w:sz="4" w:space="0" w:color="auto"/>
        <w:right w:val="single" w:sz="4" w:space="0" w:color="auto"/>
      </w:pBdr>
      <w:spacing w:before="100" w:beforeAutospacing="1" w:after="100" w:afterAutospacing="1"/>
      <w:ind w:firstLineChars="400" w:firstLine="400"/>
      <w:jc w:val="left"/>
    </w:pPr>
  </w:style>
  <w:style w:type="paragraph" w:customStyle="1" w:styleId="xl136">
    <w:name w:val="xl136"/>
    <w:basedOn w:val="a"/>
    <w:uiPriority w:val="99"/>
    <w:rsid w:val="00193198"/>
    <w:pPr>
      <w:pBdr>
        <w:top w:val="single" w:sz="8" w:space="0" w:color="auto"/>
        <w:left w:val="single" w:sz="8" w:space="27" w:color="auto"/>
        <w:bottom w:val="single" w:sz="8" w:space="0" w:color="auto"/>
        <w:right w:val="single" w:sz="8" w:space="0" w:color="auto"/>
      </w:pBdr>
      <w:shd w:val="clear" w:color="auto" w:fill="FFFFC0"/>
      <w:spacing w:before="100" w:beforeAutospacing="1" w:after="100" w:afterAutospacing="1"/>
      <w:ind w:firstLineChars="400" w:firstLine="400"/>
      <w:jc w:val="left"/>
    </w:pPr>
  </w:style>
  <w:style w:type="paragraph" w:customStyle="1" w:styleId="xl137">
    <w:name w:val="xl137"/>
    <w:basedOn w:val="a"/>
    <w:uiPriority w:val="99"/>
    <w:rsid w:val="00193198"/>
    <w:pPr>
      <w:pBdr>
        <w:left w:val="single" w:sz="4" w:space="14" w:color="auto"/>
        <w:bottom w:val="single" w:sz="4" w:space="0" w:color="auto"/>
      </w:pBdr>
      <w:spacing w:before="100" w:beforeAutospacing="1" w:after="100" w:afterAutospacing="1"/>
      <w:ind w:firstLineChars="200" w:firstLine="200"/>
      <w:jc w:val="left"/>
    </w:pPr>
    <w:rPr>
      <w:sz w:val="18"/>
      <w:szCs w:val="18"/>
    </w:rPr>
  </w:style>
  <w:style w:type="paragraph" w:customStyle="1" w:styleId="xl138">
    <w:name w:val="xl138"/>
    <w:basedOn w:val="a"/>
    <w:uiPriority w:val="99"/>
    <w:rsid w:val="00193198"/>
    <w:pPr>
      <w:pBdr>
        <w:left w:val="single" w:sz="4" w:space="0" w:color="auto"/>
        <w:bottom w:val="single" w:sz="4" w:space="0" w:color="auto"/>
      </w:pBdr>
      <w:spacing w:before="100" w:beforeAutospacing="1" w:after="100" w:afterAutospacing="1"/>
      <w:ind w:firstLine="680"/>
      <w:jc w:val="center"/>
    </w:pPr>
    <w:rPr>
      <w:sz w:val="18"/>
      <w:szCs w:val="18"/>
    </w:rPr>
  </w:style>
  <w:style w:type="paragraph" w:customStyle="1" w:styleId="xl139">
    <w:name w:val="xl139"/>
    <w:basedOn w:val="a"/>
    <w:uiPriority w:val="99"/>
    <w:rsid w:val="00193198"/>
    <w:pPr>
      <w:pBdr>
        <w:left w:val="single" w:sz="4" w:space="14" w:color="auto"/>
        <w:bottom w:val="single" w:sz="4" w:space="0" w:color="auto"/>
        <w:right w:val="single" w:sz="4" w:space="0" w:color="auto"/>
      </w:pBdr>
      <w:spacing w:before="100" w:beforeAutospacing="1" w:after="100" w:afterAutospacing="1"/>
      <w:ind w:firstLineChars="200" w:firstLine="200"/>
      <w:jc w:val="left"/>
    </w:pPr>
    <w:rPr>
      <w:sz w:val="18"/>
      <w:szCs w:val="18"/>
    </w:rPr>
  </w:style>
  <w:style w:type="paragraph" w:customStyle="1" w:styleId="xl140">
    <w:name w:val="xl140"/>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center"/>
    </w:pPr>
  </w:style>
  <w:style w:type="paragraph" w:customStyle="1" w:styleId="xl141">
    <w:name w:val="xl141"/>
    <w:basedOn w:val="a"/>
    <w:uiPriority w:val="99"/>
    <w:rsid w:val="00193198"/>
    <w:pPr>
      <w:pBdr>
        <w:top w:val="single" w:sz="4" w:space="0" w:color="auto"/>
        <w:left w:val="single" w:sz="4" w:space="0" w:color="auto"/>
        <w:bottom w:val="single" w:sz="4" w:space="0" w:color="auto"/>
      </w:pBdr>
      <w:spacing w:before="100" w:beforeAutospacing="1" w:after="100" w:afterAutospacing="1"/>
      <w:ind w:firstLine="680"/>
      <w:jc w:val="left"/>
    </w:pPr>
    <w:rPr>
      <w:sz w:val="18"/>
      <w:szCs w:val="18"/>
    </w:rPr>
  </w:style>
  <w:style w:type="paragraph" w:customStyle="1" w:styleId="xl142">
    <w:name w:val="xl142"/>
    <w:basedOn w:val="a"/>
    <w:uiPriority w:val="99"/>
    <w:rsid w:val="00193198"/>
    <w:pPr>
      <w:pBdr>
        <w:top w:val="single" w:sz="4" w:space="0" w:color="auto"/>
        <w:left w:val="single" w:sz="4" w:space="14" w:color="auto"/>
      </w:pBdr>
      <w:spacing w:before="100" w:beforeAutospacing="1" w:after="100" w:afterAutospacing="1"/>
      <w:ind w:firstLineChars="200" w:firstLine="200"/>
      <w:jc w:val="left"/>
    </w:pPr>
  </w:style>
  <w:style w:type="paragraph" w:customStyle="1" w:styleId="xl143">
    <w:name w:val="xl143"/>
    <w:basedOn w:val="a"/>
    <w:uiPriority w:val="99"/>
    <w:rsid w:val="00193198"/>
    <w:pPr>
      <w:pBdr>
        <w:left w:val="single" w:sz="4" w:space="0" w:color="auto"/>
      </w:pBdr>
      <w:spacing w:before="100" w:beforeAutospacing="1" w:after="100" w:afterAutospacing="1"/>
      <w:ind w:firstLine="680"/>
      <w:jc w:val="left"/>
    </w:pPr>
    <w:rPr>
      <w:sz w:val="18"/>
      <w:szCs w:val="18"/>
    </w:rPr>
  </w:style>
  <w:style w:type="paragraph" w:customStyle="1" w:styleId="xl144">
    <w:name w:val="xl144"/>
    <w:basedOn w:val="a"/>
    <w:uiPriority w:val="99"/>
    <w:rsid w:val="00193198"/>
    <w:pPr>
      <w:spacing w:before="100" w:beforeAutospacing="1" w:after="100" w:afterAutospacing="1"/>
      <w:ind w:firstLine="680"/>
      <w:jc w:val="center"/>
    </w:pPr>
    <w:rPr>
      <w:b/>
      <w:bCs/>
      <w:sz w:val="18"/>
      <w:szCs w:val="18"/>
    </w:rPr>
  </w:style>
  <w:style w:type="paragraph" w:customStyle="1" w:styleId="xl145">
    <w:name w:val="xl145"/>
    <w:basedOn w:val="a"/>
    <w:uiPriority w:val="99"/>
    <w:rsid w:val="00193198"/>
    <w:pPr>
      <w:pBdr>
        <w:top w:val="single" w:sz="4" w:space="0" w:color="auto"/>
        <w:left w:val="single" w:sz="4" w:space="0" w:color="auto"/>
        <w:bottom w:val="single" w:sz="4" w:space="0" w:color="auto"/>
        <w:right w:val="single" w:sz="4" w:space="0" w:color="auto"/>
      </w:pBdr>
      <w:spacing w:before="100" w:beforeAutospacing="1" w:after="100" w:afterAutospacing="1"/>
      <w:ind w:firstLine="680"/>
      <w:jc w:val="center"/>
    </w:pPr>
  </w:style>
  <w:style w:type="paragraph" w:customStyle="1" w:styleId="xl146">
    <w:name w:val="xl146"/>
    <w:basedOn w:val="a"/>
    <w:uiPriority w:val="99"/>
    <w:rsid w:val="00193198"/>
    <w:pPr>
      <w:pBdr>
        <w:top w:val="single" w:sz="4" w:space="0" w:color="auto"/>
        <w:left w:val="single" w:sz="4" w:space="0" w:color="auto"/>
      </w:pBdr>
      <w:spacing w:before="100" w:beforeAutospacing="1" w:after="100" w:afterAutospacing="1"/>
      <w:ind w:firstLine="680"/>
      <w:jc w:val="center"/>
    </w:pPr>
  </w:style>
  <w:style w:type="paragraph" w:customStyle="1" w:styleId="xl147">
    <w:name w:val="xl147"/>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48">
    <w:name w:val="xl148"/>
    <w:basedOn w:val="a"/>
    <w:uiPriority w:val="99"/>
    <w:rsid w:val="00193198"/>
    <w:pPr>
      <w:pBdr>
        <w:top w:val="single" w:sz="8" w:space="0" w:color="auto"/>
        <w:bottom w:val="single" w:sz="4" w:space="0" w:color="auto"/>
        <w:right w:val="single" w:sz="4" w:space="0" w:color="auto"/>
      </w:pBdr>
      <w:spacing w:before="100" w:beforeAutospacing="1" w:after="100" w:afterAutospacing="1"/>
      <w:ind w:firstLine="680"/>
      <w:jc w:val="center"/>
    </w:pPr>
    <w:rPr>
      <w:sz w:val="18"/>
      <w:szCs w:val="18"/>
    </w:rPr>
  </w:style>
  <w:style w:type="paragraph" w:customStyle="1" w:styleId="xl149">
    <w:name w:val="xl149"/>
    <w:basedOn w:val="a"/>
    <w:uiPriority w:val="99"/>
    <w:rsid w:val="00193198"/>
    <w:pPr>
      <w:pBdr>
        <w:left w:val="single" w:sz="4" w:space="0" w:color="auto"/>
        <w:bottom w:val="single" w:sz="4" w:space="0" w:color="auto"/>
      </w:pBdr>
      <w:spacing w:before="100" w:beforeAutospacing="1" w:after="100" w:afterAutospacing="1"/>
      <w:ind w:firstLine="680"/>
      <w:jc w:val="center"/>
    </w:pPr>
  </w:style>
  <w:style w:type="paragraph" w:customStyle="1" w:styleId="xl150">
    <w:name w:val="xl150"/>
    <w:basedOn w:val="a"/>
    <w:uiPriority w:val="99"/>
    <w:rsid w:val="00193198"/>
    <w:pPr>
      <w:pBdr>
        <w:top w:val="single" w:sz="4" w:space="0" w:color="auto"/>
        <w:left w:val="single" w:sz="4" w:space="0" w:color="auto"/>
      </w:pBdr>
      <w:spacing w:before="100" w:beforeAutospacing="1" w:after="100" w:afterAutospacing="1"/>
      <w:ind w:firstLine="680"/>
      <w:jc w:val="left"/>
    </w:pPr>
    <w:rPr>
      <w:sz w:val="18"/>
      <w:szCs w:val="18"/>
    </w:rPr>
  </w:style>
  <w:style w:type="paragraph" w:customStyle="1" w:styleId="xl151">
    <w:name w:val="xl151"/>
    <w:basedOn w:val="a"/>
    <w:uiPriority w:val="99"/>
    <w:rsid w:val="00193198"/>
    <w:pPr>
      <w:pBdr>
        <w:left w:val="single" w:sz="4" w:space="0" w:color="auto"/>
        <w:bottom w:val="single" w:sz="4" w:space="0" w:color="auto"/>
      </w:pBdr>
      <w:spacing w:before="100" w:beforeAutospacing="1" w:after="100" w:afterAutospacing="1"/>
      <w:ind w:firstLine="680"/>
      <w:jc w:val="left"/>
    </w:pPr>
  </w:style>
  <w:style w:type="paragraph" w:customStyle="1" w:styleId="xl152">
    <w:name w:val="xl152"/>
    <w:basedOn w:val="a"/>
    <w:uiPriority w:val="99"/>
    <w:rsid w:val="00193198"/>
    <w:pPr>
      <w:pBdr>
        <w:top w:val="single" w:sz="4" w:space="0" w:color="auto"/>
      </w:pBdr>
      <w:spacing w:before="100" w:beforeAutospacing="1" w:after="100" w:afterAutospacing="1"/>
      <w:ind w:firstLine="680"/>
      <w:jc w:val="left"/>
    </w:pPr>
  </w:style>
  <w:style w:type="paragraph" w:customStyle="1" w:styleId="213">
    <w:name w:val="Заголовок 21"/>
    <w:basedOn w:val="a"/>
    <w:uiPriority w:val="1"/>
    <w:qFormat/>
    <w:rsid w:val="00193198"/>
    <w:pPr>
      <w:widowControl w:val="0"/>
      <w:ind w:left="152" w:firstLine="680"/>
      <w:jc w:val="left"/>
      <w:outlineLvl w:val="2"/>
    </w:pPr>
    <w:rPr>
      <w:b/>
      <w:bCs/>
      <w:lang w:eastAsia="en-US"/>
    </w:rPr>
  </w:style>
  <w:style w:type="paragraph" w:customStyle="1" w:styleId="111">
    <w:name w:val="Оглавление 11"/>
    <w:basedOn w:val="a"/>
    <w:uiPriority w:val="1"/>
    <w:qFormat/>
    <w:rsid w:val="00193198"/>
    <w:pPr>
      <w:widowControl w:val="0"/>
      <w:spacing w:before="125"/>
      <w:ind w:left="142" w:firstLine="680"/>
      <w:jc w:val="left"/>
    </w:pPr>
    <w:rPr>
      <w:b/>
      <w:bCs/>
      <w:sz w:val="20"/>
      <w:szCs w:val="20"/>
      <w:lang w:eastAsia="en-US"/>
    </w:rPr>
  </w:style>
  <w:style w:type="paragraph" w:customStyle="1" w:styleId="214">
    <w:name w:val="Оглавление 21"/>
    <w:basedOn w:val="a"/>
    <w:uiPriority w:val="1"/>
    <w:qFormat/>
    <w:rsid w:val="00193198"/>
    <w:pPr>
      <w:widowControl w:val="0"/>
      <w:ind w:left="382" w:firstLine="680"/>
      <w:jc w:val="left"/>
    </w:pPr>
    <w:rPr>
      <w:b/>
      <w:bCs/>
      <w:sz w:val="16"/>
      <w:szCs w:val="16"/>
      <w:lang w:eastAsia="en-US"/>
    </w:rPr>
  </w:style>
  <w:style w:type="paragraph" w:customStyle="1" w:styleId="312">
    <w:name w:val="Оглавление 31"/>
    <w:basedOn w:val="a"/>
    <w:uiPriority w:val="1"/>
    <w:qFormat/>
    <w:rsid w:val="00193198"/>
    <w:pPr>
      <w:widowControl w:val="0"/>
      <w:ind w:left="382" w:firstLine="680"/>
      <w:jc w:val="left"/>
    </w:pPr>
    <w:rPr>
      <w:b/>
      <w:bCs/>
      <w:i/>
      <w:sz w:val="22"/>
      <w:szCs w:val="22"/>
      <w:lang w:eastAsia="en-US"/>
    </w:rPr>
  </w:style>
  <w:style w:type="paragraph" w:customStyle="1" w:styleId="410">
    <w:name w:val="Оглавление 41"/>
    <w:basedOn w:val="a"/>
    <w:uiPriority w:val="1"/>
    <w:qFormat/>
    <w:rsid w:val="00193198"/>
    <w:pPr>
      <w:widowControl w:val="0"/>
      <w:ind w:left="621" w:firstLine="680"/>
      <w:jc w:val="left"/>
    </w:pPr>
    <w:rPr>
      <w:b/>
      <w:bCs/>
      <w:i/>
      <w:sz w:val="20"/>
      <w:szCs w:val="20"/>
      <w:lang w:eastAsia="en-US"/>
    </w:rPr>
  </w:style>
  <w:style w:type="paragraph" w:customStyle="1" w:styleId="510">
    <w:name w:val="Оглавление 51"/>
    <w:basedOn w:val="a"/>
    <w:uiPriority w:val="1"/>
    <w:qFormat/>
    <w:rsid w:val="00193198"/>
    <w:pPr>
      <w:widowControl w:val="0"/>
      <w:ind w:left="621" w:firstLine="680"/>
      <w:jc w:val="left"/>
    </w:pPr>
    <w:rPr>
      <w:i/>
      <w:sz w:val="20"/>
      <w:szCs w:val="20"/>
      <w:lang w:eastAsia="en-US"/>
    </w:rPr>
  </w:style>
  <w:style w:type="paragraph" w:customStyle="1" w:styleId="TableParagraph">
    <w:name w:val="Table Paragraph"/>
    <w:basedOn w:val="a"/>
    <w:uiPriority w:val="1"/>
    <w:qFormat/>
    <w:rsid w:val="00193198"/>
    <w:pPr>
      <w:widowControl w:val="0"/>
      <w:ind w:firstLine="680"/>
      <w:jc w:val="left"/>
    </w:pPr>
    <w:rPr>
      <w:rFonts w:ascii="Calibri" w:eastAsia="Calibri" w:hAnsi="Calibri"/>
      <w:sz w:val="22"/>
      <w:szCs w:val="22"/>
      <w:lang w:eastAsia="en-US"/>
    </w:rPr>
  </w:style>
  <w:style w:type="paragraph" w:customStyle="1" w:styleId="inf">
    <w:name w:val="inf"/>
    <w:basedOn w:val="a"/>
    <w:uiPriority w:val="99"/>
    <w:rsid w:val="00193198"/>
    <w:pPr>
      <w:spacing w:before="100" w:beforeAutospacing="1" w:after="100" w:afterAutospacing="1"/>
      <w:jc w:val="left"/>
    </w:pPr>
  </w:style>
  <w:style w:type="paragraph" w:customStyle="1" w:styleId="xl153">
    <w:name w:val="xl153"/>
    <w:basedOn w:val="a"/>
    <w:uiPriority w:val="99"/>
    <w:rsid w:val="00193198"/>
    <w:pPr>
      <w:pBdr>
        <w:top w:val="single" w:sz="4" w:space="0" w:color="auto"/>
        <w:left w:val="single" w:sz="4" w:space="0" w:color="auto"/>
      </w:pBdr>
      <w:spacing w:before="100" w:beforeAutospacing="1" w:after="100" w:afterAutospacing="1"/>
      <w:jc w:val="center"/>
    </w:pPr>
  </w:style>
  <w:style w:type="paragraph" w:customStyle="1" w:styleId="xl154">
    <w:name w:val="xl154"/>
    <w:basedOn w:val="a"/>
    <w:uiPriority w:val="99"/>
    <w:rsid w:val="00193198"/>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5">
    <w:name w:val="xl155"/>
    <w:basedOn w:val="a"/>
    <w:uiPriority w:val="99"/>
    <w:rsid w:val="00193198"/>
    <w:pPr>
      <w:pBdr>
        <w:top w:val="single" w:sz="4" w:space="0" w:color="auto"/>
        <w:left w:val="single" w:sz="4" w:space="14" w:color="auto"/>
        <w:bottom w:val="single" w:sz="4" w:space="0" w:color="auto"/>
        <w:right w:val="single" w:sz="8" w:space="0" w:color="auto"/>
      </w:pBdr>
      <w:shd w:val="clear" w:color="auto" w:fill="FFFFC0"/>
      <w:spacing w:before="100" w:beforeAutospacing="1" w:after="100" w:afterAutospacing="1"/>
      <w:ind w:firstLineChars="200" w:firstLine="200"/>
      <w:jc w:val="left"/>
    </w:pPr>
  </w:style>
  <w:style w:type="paragraph" w:customStyle="1" w:styleId="xl156">
    <w:name w:val="xl156"/>
    <w:basedOn w:val="a"/>
    <w:uiPriority w:val="99"/>
    <w:rsid w:val="0019319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7">
    <w:name w:val="xl157"/>
    <w:basedOn w:val="a"/>
    <w:uiPriority w:val="99"/>
    <w:rsid w:val="00193198"/>
    <w:pPr>
      <w:spacing w:before="100" w:beforeAutospacing="1" w:after="100" w:afterAutospacing="1"/>
      <w:jc w:val="center"/>
    </w:pPr>
    <w:rPr>
      <w:b/>
      <w:bCs/>
      <w:sz w:val="18"/>
      <w:szCs w:val="18"/>
    </w:rPr>
  </w:style>
  <w:style w:type="paragraph" w:customStyle="1" w:styleId="xl158">
    <w:name w:val="xl158"/>
    <w:basedOn w:val="a"/>
    <w:uiPriority w:val="99"/>
    <w:rsid w:val="00193198"/>
    <w:pPr>
      <w:pBdr>
        <w:left w:val="single" w:sz="4" w:space="0" w:color="auto"/>
        <w:bottom w:val="single" w:sz="4" w:space="0" w:color="auto"/>
      </w:pBdr>
      <w:spacing w:before="100" w:beforeAutospacing="1" w:after="100" w:afterAutospacing="1"/>
      <w:jc w:val="center"/>
    </w:pPr>
  </w:style>
  <w:style w:type="paragraph" w:customStyle="1" w:styleId="xl159">
    <w:name w:val="xl159"/>
    <w:basedOn w:val="a"/>
    <w:uiPriority w:val="99"/>
    <w:rsid w:val="00193198"/>
    <w:pPr>
      <w:pBdr>
        <w:top w:val="single" w:sz="4" w:space="0" w:color="auto"/>
        <w:left w:val="single" w:sz="4" w:space="0" w:color="auto"/>
      </w:pBdr>
      <w:spacing w:before="100" w:beforeAutospacing="1" w:after="100" w:afterAutospacing="1"/>
      <w:jc w:val="left"/>
    </w:pPr>
    <w:rPr>
      <w:sz w:val="18"/>
      <w:szCs w:val="18"/>
    </w:rPr>
  </w:style>
  <w:style w:type="paragraph" w:customStyle="1" w:styleId="xl160">
    <w:name w:val="xl160"/>
    <w:basedOn w:val="a"/>
    <w:uiPriority w:val="99"/>
    <w:rsid w:val="00193198"/>
    <w:pPr>
      <w:pBdr>
        <w:left w:val="single" w:sz="4" w:space="0" w:color="auto"/>
        <w:bottom w:val="single" w:sz="4" w:space="0" w:color="auto"/>
      </w:pBdr>
      <w:spacing w:before="100" w:beforeAutospacing="1" w:after="100" w:afterAutospacing="1"/>
      <w:jc w:val="left"/>
    </w:pPr>
  </w:style>
  <w:style w:type="paragraph" w:customStyle="1" w:styleId="xl161">
    <w:name w:val="xl161"/>
    <w:basedOn w:val="a"/>
    <w:uiPriority w:val="99"/>
    <w:rsid w:val="00193198"/>
    <w:pPr>
      <w:pBdr>
        <w:top w:val="single" w:sz="4" w:space="0" w:color="auto"/>
      </w:pBdr>
      <w:spacing w:before="100" w:beforeAutospacing="1" w:after="100" w:afterAutospacing="1"/>
      <w:jc w:val="left"/>
    </w:pPr>
  </w:style>
  <w:style w:type="paragraph" w:customStyle="1" w:styleId="xl162">
    <w:name w:val="xl162"/>
    <w:basedOn w:val="a"/>
    <w:uiPriority w:val="99"/>
    <w:rsid w:val="00193198"/>
    <w:pPr>
      <w:spacing w:before="100" w:beforeAutospacing="1" w:after="100" w:afterAutospacing="1"/>
      <w:jc w:val="left"/>
    </w:pPr>
  </w:style>
  <w:style w:type="paragraph" w:customStyle="1" w:styleId="xl163">
    <w:name w:val="xl163"/>
    <w:basedOn w:val="a"/>
    <w:uiPriority w:val="99"/>
    <w:rsid w:val="00193198"/>
    <w:pPr>
      <w:pBdr>
        <w:bottom w:val="single" w:sz="4" w:space="0" w:color="auto"/>
      </w:pBdr>
      <w:shd w:val="clear" w:color="auto" w:fill="D5EEFF"/>
      <w:spacing w:before="100" w:beforeAutospacing="1" w:after="100" w:afterAutospacing="1"/>
      <w:jc w:val="left"/>
    </w:pPr>
  </w:style>
  <w:style w:type="paragraph" w:customStyle="1" w:styleId="pravovietextactistyle">
    <w:name w:val="pravovie_text_acti_style"/>
    <w:basedOn w:val="a"/>
    <w:uiPriority w:val="99"/>
    <w:rsid w:val="00193198"/>
    <w:pPr>
      <w:spacing w:before="100" w:beforeAutospacing="1" w:after="100" w:afterAutospacing="1"/>
      <w:jc w:val="left"/>
    </w:pPr>
  </w:style>
  <w:style w:type="paragraph" w:customStyle="1" w:styleId="tekstob">
    <w:name w:val="tekstob"/>
    <w:basedOn w:val="a"/>
    <w:uiPriority w:val="99"/>
    <w:rsid w:val="00193198"/>
    <w:pPr>
      <w:spacing w:before="100" w:beforeAutospacing="1" w:after="100" w:afterAutospacing="1"/>
      <w:jc w:val="left"/>
    </w:pPr>
  </w:style>
  <w:style w:type="paragraph" w:customStyle="1" w:styleId="prozalast">
    <w:name w:val="proza_last"/>
    <w:basedOn w:val="a"/>
    <w:uiPriority w:val="99"/>
    <w:rsid w:val="00193198"/>
    <w:pPr>
      <w:spacing w:before="100" w:beforeAutospacing="1" w:after="100" w:afterAutospacing="1"/>
      <w:jc w:val="left"/>
    </w:pPr>
  </w:style>
  <w:style w:type="character" w:customStyle="1" w:styleId="HTML1">
    <w:name w:val="Стандартный HTML Знак1"/>
    <w:basedOn w:val="a0"/>
    <w:link w:val="HTML"/>
    <w:semiHidden/>
    <w:locked/>
    <w:rsid w:val="00193198"/>
    <w:rPr>
      <w:rFonts w:ascii="Courier New" w:eastAsia="Times New Roman" w:hAnsi="Courier New" w:cs="Courier New"/>
      <w:sz w:val="20"/>
      <w:szCs w:val="20"/>
      <w:lang w:eastAsia="ru-RU"/>
    </w:rPr>
  </w:style>
  <w:style w:type="character" w:customStyle="1" w:styleId="12">
    <w:name w:val="Верхний колонтитул Знак1"/>
    <w:basedOn w:val="a0"/>
    <w:link w:val="a9"/>
    <w:uiPriority w:val="99"/>
    <w:locked/>
    <w:rsid w:val="00193198"/>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b"/>
    <w:uiPriority w:val="99"/>
    <w:locked/>
    <w:rsid w:val="00193198"/>
    <w:rPr>
      <w:rFonts w:ascii="Times New Roman" w:eastAsia="Times New Roman" w:hAnsi="Times New Roman" w:cs="Times New Roman"/>
      <w:sz w:val="24"/>
      <w:szCs w:val="24"/>
      <w:lang w:val="en-US"/>
    </w:rPr>
  </w:style>
  <w:style w:type="character" w:customStyle="1" w:styleId="14">
    <w:name w:val="Основной текст с отступом Знак1"/>
    <w:basedOn w:val="a0"/>
    <w:link w:val="af2"/>
    <w:uiPriority w:val="99"/>
    <w:locked/>
    <w:rsid w:val="00193198"/>
    <w:rPr>
      <w:rFonts w:ascii="Times New Roman" w:eastAsia="Times New Roman" w:hAnsi="Times New Roman" w:cs="Times New Roman"/>
      <w:sz w:val="24"/>
      <w:szCs w:val="24"/>
      <w:lang w:eastAsia="ru-RU"/>
    </w:rPr>
  </w:style>
  <w:style w:type="character" w:customStyle="1" w:styleId="211">
    <w:name w:val="Основной текст 2 Знак1"/>
    <w:basedOn w:val="a0"/>
    <w:link w:val="24"/>
    <w:uiPriority w:val="99"/>
    <w:locked/>
    <w:rsid w:val="00193198"/>
    <w:rPr>
      <w:rFonts w:ascii="Times New Roman" w:eastAsia="Times New Roman" w:hAnsi="Times New Roman" w:cs="Times New Roman"/>
      <w:sz w:val="28"/>
      <w:szCs w:val="24"/>
      <w:lang w:eastAsia="ru-RU"/>
    </w:rPr>
  </w:style>
  <w:style w:type="character" w:customStyle="1" w:styleId="310">
    <w:name w:val="Основной текст 3 Знак1"/>
    <w:basedOn w:val="a0"/>
    <w:link w:val="32"/>
    <w:uiPriority w:val="99"/>
    <w:locked/>
    <w:rsid w:val="00193198"/>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link w:val="34"/>
    <w:uiPriority w:val="99"/>
    <w:locked/>
    <w:rsid w:val="00193198"/>
    <w:rPr>
      <w:rFonts w:ascii="Times New Roman" w:eastAsia="Times New Roman" w:hAnsi="Times New Roman" w:cs="Times New Roman"/>
      <w:sz w:val="16"/>
      <w:szCs w:val="16"/>
      <w:lang w:eastAsia="ru-RU"/>
    </w:rPr>
  </w:style>
  <w:style w:type="character" w:customStyle="1" w:styleId="15">
    <w:name w:val="Текст выноски Знак1"/>
    <w:basedOn w:val="a0"/>
    <w:link w:val="afa"/>
    <w:uiPriority w:val="99"/>
    <w:semiHidden/>
    <w:locked/>
    <w:rsid w:val="00193198"/>
    <w:rPr>
      <w:rFonts w:ascii="Tahoma" w:eastAsia="Times New Roman" w:hAnsi="Tahoma" w:cs="Tahoma"/>
      <w:sz w:val="16"/>
      <w:szCs w:val="16"/>
      <w:lang w:eastAsia="ru-RU"/>
    </w:rPr>
  </w:style>
  <w:style w:type="character" w:customStyle="1" w:styleId="hl41">
    <w:name w:val="hl41"/>
    <w:basedOn w:val="a0"/>
    <w:rsid w:val="00193198"/>
    <w:rPr>
      <w:b/>
      <w:bCs/>
      <w:sz w:val="20"/>
      <w:szCs w:val="20"/>
    </w:rPr>
  </w:style>
  <w:style w:type="character" w:customStyle="1" w:styleId="8pt">
    <w:name w:val="8pt"/>
    <w:basedOn w:val="a0"/>
    <w:rsid w:val="00193198"/>
  </w:style>
  <w:style w:type="character" w:customStyle="1" w:styleId="8pt1">
    <w:name w:val="8pt1"/>
    <w:basedOn w:val="a0"/>
    <w:rsid w:val="00193198"/>
  </w:style>
  <w:style w:type="character" w:customStyle="1" w:styleId="rvts6">
    <w:name w:val="rvts6"/>
    <w:basedOn w:val="a0"/>
    <w:rsid w:val="00193198"/>
  </w:style>
  <w:style w:type="character" w:customStyle="1" w:styleId="fontstyle35">
    <w:name w:val="fontstyle35"/>
    <w:basedOn w:val="a0"/>
    <w:rsid w:val="00193198"/>
  </w:style>
  <w:style w:type="character" w:customStyle="1" w:styleId="ff2fc4fs12fb">
    <w:name w:val="ff2 fc4 fs12 fb"/>
    <w:basedOn w:val="a0"/>
    <w:rsid w:val="00193198"/>
  </w:style>
  <w:style w:type="character" w:customStyle="1" w:styleId="createdate">
    <w:name w:val="createdate"/>
    <w:basedOn w:val="a0"/>
    <w:rsid w:val="00193198"/>
  </w:style>
  <w:style w:type="character" w:customStyle="1" w:styleId="mw-headline">
    <w:name w:val="mw-headline"/>
    <w:basedOn w:val="a0"/>
    <w:rsid w:val="00193198"/>
  </w:style>
  <w:style w:type="character" w:customStyle="1" w:styleId="copy">
    <w:name w:val="copy"/>
    <w:basedOn w:val="a0"/>
    <w:rsid w:val="00193198"/>
  </w:style>
  <w:style w:type="character" w:customStyle="1" w:styleId="ff2">
    <w:name w:val="ff2"/>
    <w:basedOn w:val="a0"/>
    <w:rsid w:val="00193198"/>
  </w:style>
  <w:style w:type="character" w:customStyle="1" w:styleId="c2">
    <w:name w:val="c2"/>
    <w:basedOn w:val="a0"/>
    <w:rsid w:val="00193198"/>
  </w:style>
  <w:style w:type="character" w:customStyle="1" w:styleId="ucoz-forum-post">
    <w:name w:val="ucoz-forum-post"/>
    <w:basedOn w:val="a0"/>
    <w:rsid w:val="00193198"/>
  </w:style>
  <w:style w:type="character" w:customStyle="1" w:styleId="apple-converted-space">
    <w:name w:val="apple-converted-space"/>
    <w:basedOn w:val="a0"/>
    <w:rsid w:val="00193198"/>
  </w:style>
  <w:style w:type="character" w:customStyle="1" w:styleId="fst">
    <w:name w:val="fst"/>
    <w:basedOn w:val="a0"/>
    <w:rsid w:val="00193198"/>
  </w:style>
  <w:style w:type="table" w:styleId="28">
    <w:name w:val="Table Subtle 2"/>
    <w:basedOn w:val="a1"/>
    <w:semiHidden/>
    <w:unhideWhenUsed/>
    <w:rsid w:val="00193198"/>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1">
    <w:name w:val="Table Grid"/>
    <w:basedOn w:val="a1"/>
    <w:uiPriority w:val="59"/>
    <w:rsid w:val="001931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93198"/>
    <w:pPr>
      <w:widowControl w:val="0"/>
      <w:spacing w:after="0" w:line="240" w:lineRule="auto"/>
      <w:ind w:firstLine="680"/>
      <w:jc w:val="both"/>
    </w:pPr>
    <w:rPr>
      <w:rFonts w:ascii="Calibri" w:eastAsia="Calibri" w:hAnsi="Calibri" w:cs="Times New Roman"/>
      <w:lang w:val="en-US"/>
    </w:rPr>
    <w:tblPr>
      <w:tblCellMar>
        <w:top w:w="0" w:type="dxa"/>
        <w:left w:w="0" w:type="dxa"/>
        <w:bottom w:w="0" w:type="dxa"/>
        <w:right w:w="0" w:type="dxa"/>
      </w:tblCellMar>
    </w:tblPr>
  </w:style>
  <w:style w:type="character" w:styleId="aff2">
    <w:name w:val="Emphasis"/>
    <w:basedOn w:val="a0"/>
    <w:uiPriority w:val="20"/>
    <w:qFormat/>
    <w:rsid w:val="00193198"/>
    <w:rPr>
      <w:i/>
      <w:iCs/>
    </w:rPr>
  </w:style>
  <w:style w:type="character" w:customStyle="1" w:styleId="entdots">
    <w:name w:val="entdots"/>
    <w:basedOn w:val="a0"/>
    <w:rsid w:val="00193198"/>
  </w:style>
  <w:style w:type="character" w:customStyle="1" w:styleId="entryreadall">
    <w:name w:val="entryreadall"/>
    <w:basedOn w:val="a0"/>
    <w:rsid w:val="00193198"/>
  </w:style>
  <w:style w:type="character" w:styleId="aff3">
    <w:name w:val="Strong"/>
    <w:basedOn w:val="a0"/>
    <w:uiPriority w:val="22"/>
    <w:qFormat/>
    <w:rsid w:val="00193198"/>
    <w:rPr>
      <w:b/>
      <w:bCs/>
    </w:rPr>
  </w:style>
  <w:style w:type="paragraph" w:customStyle="1" w:styleId="text-center">
    <w:name w:val="text-center"/>
    <w:basedOn w:val="a"/>
    <w:uiPriority w:val="99"/>
    <w:rsid w:val="00193198"/>
    <w:pPr>
      <w:spacing w:before="100" w:beforeAutospacing="1" w:after="100" w:afterAutospacing="1"/>
      <w:jc w:val="left"/>
    </w:pPr>
  </w:style>
  <w:style w:type="paragraph" w:customStyle="1" w:styleId="aff4">
    <w:name w:val="Знак"/>
    <w:basedOn w:val="a"/>
    <w:uiPriority w:val="99"/>
    <w:rsid w:val="00193198"/>
    <w:pPr>
      <w:spacing w:after="160" w:line="240" w:lineRule="exact"/>
      <w:jc w:val="left"/>
    </w:pPr>
    <w:rPr>
      <w:rFonts w:ascii="Verdana" w:hAnsi="Verdana"/>
      <w:sz w:val="20"/>
      <w:szCs w:val="20"/>
      <w:lang w:val="en-US" w:eastAsia="en-US"/>
    </w:rPr>
  </w:style>
  <w:style w:type="character" w:customStyle="1" w:styleId="ConsNonformat0">
    <w:name w:val="ConsNonformat Знак"/>
    <w:basedOn w:val="a0"/>
    <w:link w:val="ConsNonformat"/>
    <w:uiPriority w:val="99"/>
    <w:locked/>
    <w:rsid w:val="00193198"/>
    <w:rPr>
      <w:rFonts w:ascii="Courier New" w:eastAsia="Times New Roman" w:hAnsi="Courier New" w:cs="Arial Unicode MS"/>
      <w:sz w:val="20"/>
      <w:szCs w:val="20"/>
    </w:rPr>
  </w:style>
  <w:style w:type="paragraph" w:customStyle="1" w:styleId="aff5">
    <w:name w:val="Проектный"/>
    <w:basedOn w:val="a"/>
    <w:uiPriority w:val="99"/>
    <w:rsid w:val="00193198"/>
    <w:pPr>
      <w:spacing w:after="120" w:line="360" w:lineRule="auto"/>
      <w:ind w:firstLine="709"/>
    </w:pPr>
    <w:rPr>
      <w:sz w:val="28"/>
      <w:szCs w:val="20"/>
    </w:rPr>
  </w:style>
  <w:style w:type="paragraph" w:customStyle="1" w:styleId="ienuii">
    <w:name w:val="ienuii"/>
    <w:basedOn w:val="a"/>
    <w:uiPriority w:val="99"/>
    <w:rsid w:val="00193198"/>
    <w:pPr>
      <w:widowControl w:val="0"/>
      <w:spacing w:after="120"/>
      <w:ind w:left="4536"/>
      <w:jc w:val="center"/>
    </w:pPr>
    <w:rPr>
      <w:sz w:val="28"/>
      <w:szCs w:val="28"/>
    </w:rPr>
  </w:style>
  <w:style w:type="paragraph" w:customStyle="1" w:styleId="Normal1">
    <w:name w:val="Normal1"/>
    <w:uiPriority w:val="99"/>
    <w:rsid w:val="00193198"/>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FR2">
    <w:name w:val="FR2"/>
    <w:uiPriority w:val="99"/>
    <w:rsid w:val="00193198"/>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character" w:styleId="aff6">
    <w:name w:val="footnote reference"/>
    <w:basedOn w:val="a0"/>
    <w:uiPriority w:val="99"/>
    <w:rsid w:val="00193198"/>
    <w:rPr>
      <w:vertAlign w:val="superscript"/>
    </w:rPr>
  </w:style>
  <w:style w:type="paragraph" w:customStyle="1" w:styleId="1b">
    <w:name w:val="Название1"/>
    <w:basedOn w:val="1a"/>
    <w:uiPriority w:val="99"/>
    <w:rsid w:val="00193198"/>
    <w:pPr>
      <w:jc w:val="center"/>
    </w:pPr>
    <w:rPr>
      <w:b/>
      <w:sz w:val="24"/>
    </w:rPr>
  </w:style>
  <w:style w:type="paragraph" w:customStyle="1" w:styleId="1c">
    <w:name w:val="Текст1"/>
    <w:basedOn w:val="a"/>
    <w:uiPriority w:val="99"/>
    <w:rsid w:val="00193198"/>
    <w:pPr>
      <w:widowControl w:val="0"/>
      <w:jc w:val="left"/>
    </w:pPr>
    <w:rPr>
      <w:rFonts w:ascii="Courier New" w:hAnsi="Courier New"/>
      <w:sz w:val="20"/>
      <w:szCs w:val="20"/>
    </w:rPr>
  </w:style>
  <w:style w:type="paragraph" w:customStyle="1" w:styleId="14-15">
    <w:name w:val="Текст 14-1.5"/>
    <w:basedOn w:val="a"/>
    <w:uiPriority w:val="99"/>
    <w:rsid w:val="00193198"/>
    <w:pPr>
      <w:widowControl w:val="0"/>
      <w:spacing w:line="360" w:lineRule="auto"/>
      <w:ind w:firstLine="709"/>
    </w:pPr>
    <w:rPr>
      <w:sz w:val="28"/>
      <w:szCs w:val="20"/>
    </w:rPr>
  </w:style>
  <w:style w:type="paragraph" w:customStyle="1" w:styleId="FR1">
    <w:name w:val="FR1"/>
    <w:uiPriority w:val="99"/>
    <w:rsid w:val="00193198"/>
    <w:pPr>
      <w:widowControl w:val="0"/>
      <w:autoSpaceDE w:val="0"/>
      <w:autoSpaceDN w:val="0"/>
      <w:adjustRightInd w:val="0"/>
      <w:spacing w:before="140" w:after="0" w:line="240" w:lineRule="auto"/>
      <w:ind w:right="200"/>
      <w:jc w:val="center"/>
    </w:pPr>
    <w:rPr>
      <w:rFonts w:ascii="Arial" w:eastAsia="Times New Roman" w:hAnsi="Arial" w:cs="Arial"/>
      <w:sz w:val="12"/>
      <w:szCs w:val="12"/>
      <w:lang w:eastAsia="ru-RU"/>
    </w:rPr>
  </w:style>
  <w:style w:type="paragraph" w:customStyle="1" w:styleId="29">
    <w:name w:val="Обычный2"/>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36">
    <w:name w:val="Обычный3"/>
    <w:uiPriority w:val="99"/>
    <w:rsid w:val="00193198"/>
    <w:pPr>
      <w:spacing w:after="0" w:line="240" w:lineRule="auto"/>
    </w:pPr>
    <w:rPr>
      <w:rFonts w:ascii="Times New Roman" w:eastAsia="Times New Roman" w:hAnsi="Times New Roman" w:cs="Times New Roman"/>
      <w:sz w:val="24"/>
      <w:szCs w:val="20"/>
      <w:lang w:eastAsia="ru-RU"/>
    </w:rPr>
  </w:style>
  <w:style w:type="paragraph" w:customStyle="1" w:styleId="2a">
    <w:name w:val="Название2"/>
    <w:basedOn w:val="a"/>
    <w:uiPriority w:val="99"/>
    <w:rsid w:val="00193198"/>
    <w:pPr>
      <w:jc w:val="center"/>
    </w:pPr>
    <w:rPr>
      <w:b/>
      <w:szCs w:val="20"/>
    </w:rPr>
  </w:style>
  <w:style w:type="paragraph" w:customStyle="1" w:styleId="2b">
    <w:name w:val="Текст2"/>
    <w:basedOn w:val="a"/>
    <w:uiPriority w:val="99"/>
    <w:rsid w:val="00193198"/>
    <w:pPr>
      <w:widowControl w:val="0"/>
      <w:jc w:val="left"/>
    </w:pPr>
    <w:rPr>
      <w:rFonts w:ascii="Courier New" w:hAnsi="Courier New"/>
      <w:sz w:val="20"/>
      <w:szCs w:val="20"/>
    </w:rPr>
  </w:style>
  <w:style w:type="paragraph" w:customStyle="1" w:styleId="42">
    <w:name w:val="Обычный4"/>
    <w:uiPriority w:val="99"/>
    <w:rsid w:val="00193198"/>
    <w:pPr>
      <w:spacing w:after="0" w:line="240" w:lineRule="auto"/>
    </w:pPr>
    <w:rPr>
      <w:rFonts w:ascii="Times New Roman" w:eastAsia="Times New Roman" w:hAnsi="Times New Roman" w:cs="Times New Roman"/>
      <w:sz w:val="24"/>
      <w:szCs w:val="20"/>
      <w:lang w:eastAsia="ru-RU"/>
    </w:rPr>
  </w:style>
  <w:style w:type="paragraph" w:styleId="aff7">
    <w:name w:val="Block Text"/>
    <w:basedOn w:val="a"/>
    <w:uiPriority w:val="99"/>
    <w:rsid w:val="00193198"/>
    <w:pPr>
      <w:pBdr>
        <w:top w:val="single" w:sz="4" w:space="1" w:color="auto"/>
      </w:pBdr>
      <w:ind w:left="2552" w:right="142"/>
      <w:jc w:val="center"/>
    </w:pPr>
    <w:rPr>
      <w:sz w:val="20"/>
    </w:rPr>
  </w:style>
  <w:style w:type="paragraph" w:customStyle="1" w:styleId="14-150">
    <w:name w:val="Текст 14-15"/>
    <w:basedOn w:val="a"/>
    <w:uiPriority w:val="99"/>
    <w:rsid w:val="00193198"/>
    <w:pPr>
      <w:widowControl w:val="0"/>
      <w:spacing w:line="360" w:lineRule="auto"/>
      <w:ind w:firstLine="709"/>
    </w:pPr>
    <w:rPr>
      <w:sz w:val="28"/>
      <w:szCs w:val="20"/>
    </w:rPr>
  </w:style>
  <w:style w:type="paragraph" w:customStyle="1" w:styleId="aff8">
    <w:name w:val="Содерж"/>
    <w:basedOn w:val="a"/>
    <w:uiPriority w:val="99"/>
    <w:rsid w:val="00193198"/>
    <w:pPr>
      <w:widowControl w:val="0"/>
      <w:autoSpaceDE w:val="0"/>
      <w:autoSpaceDN w:val="0"/>
      <w:spacing w:after="120"/>
      <w:jc w:val="center"/>
    </w:pPr>
    <w:rPr>
      <w:sz w:val="28"/>
      <w:szCs w:val="28"/>
    </w:rPr>
  </w:style>
  <w:style w:type="paragraph" w:customStyle="1" w:styleId="aff9">
    <w:name w:val="текст сноски"/>
    <w:basedOn w:val="a"/>
    <w:uiPriority w:val="99"/>
    <w:rsid w:val="00193198"/>
    <w:pPr>
      <w:widowControl w:val="0"/>
      <w:autoSpaceDE w:val="0"/>
      <w:autoSpaceDN w:val="0"/>
      <w:jc w:val="left"/>
    </w:pPr>
    <w:rPr>
      <w:sz w:val="28"/>
      <w:szCs w:val="28"/>
    </w:rPr>
  </w:style>
  <w:style w:type="paragraph" w:customStyle="1" w:styleId="BodyText21">
    <w:name w:val="Body Text 21"/>
    <w:basedOn w:val="a"/>
    <w:uiPriority w:val="99"/>
    <w:rsid w:val="00193198"/>
    <w:pPr>
      <w:autoSpaceDE w:val="0"/>
      <w:autoSpaceDN w:val="0"/>
    </w:pPr>
    <w:rPr>
      <w:sz w:val="28"/>
      <w:szCs w:val="28"/>
    </w:rPr>
  </w:style>
  <w:style w:type="paragraph" w:customStyle="1" w:styleId="14-1514-1">
    <w:name w:val="Текст14-1.5.Текст 14-1"/>
    <w:basedOn w:val="a"/>
    <w:uiPriority w:val="99"/>
    <w:rsid w:val="00193198"/>
    <w:pPr>
      <w:widowControl w:val="0"/>
      <w:spacing w:line="360" w:lineRule="auto"/>
      <w:ind w:firstLine="709"/>
    </w:pPr>
    <w:rPr>
      <w:sz w:val="28"/>
      <w:szCs w:val="20"/>
    </w:rPr>
  </w:style>
  <w:style w:type="paragraph" w:customStyle="1" w:styleId="215">
    <w:name w:val="Основной текст 21"/>
    <w:basedOn w:val="a"/>
    <w:uiPriority w:val="99"/>
    <w:rsid w:val="00193198"/>
    <w:pPr>
      <w:widowControl w:val="0"/>
      <w:ind w:firstLine="1134"/>
    </w:pPr>
    <w:rPr>
      <w:sz w:val="28"/>
      <w:szCs w:val="20"/>
    </w:rPr>
  </w:style>
  <w:style w:type="character" w:customStyle="1" w:styleId="s2">
    <w:name w:val="s2"/>
    <w:basedOn w:val="a0"/>
    <w:rsid w:val="00193198"/>
  </w:style>
  <w:style w:type="paragraph" w:customStyle="1" w:styleId="140">
    <w:name w:val="14"/>
    <w:basedOn w:val="a"/>
    <w:uiPriority w:val="99"/>
    <w:rsid w:val="00193198"/>
    <w:pPr>
      <w:spacing w:before="100" w:beforeAutospacing="1" w:after="100" w:afterAutospacing="1"/>
      <w:jc w:val="left"/>
    </w:pPr>
  </w:style>
  <w:style w:type="character" w:customStyle="1" w:styleId="v">
    <w:name w:val="v"/>
    <w:basedOn w:val="a0"/>
    <w:rsid w:val="00193198"/>
  </w:style>
  <w:style w:type="character" w:customStyle="1" w:styleId="b-pseudo-link">
    <w:name w:val="b-pseudo-link"/>
    <w:basedOn w:val="a0"/>
    <w:rsid w:val="00193198"/>
  </w:style>
  <w:style w:type="character" w:customStyle="1" w:styleId="wmi-callto">
    <w:name w:val="wmi-callto"/>
    <w:basedOn w:val="a0"/>
    <w:rsid w:val="00193198"/>
  </w:style>
  <w:style w:type="paragraph" w:customStyle="1" w:styleId="BlockQuotation">
    <w:name w:val="Block Quotation"/>
    <w:basedOn w:val="a"/>
    <w:uiPriority w:val="99"/>
    <w:rsid w:val="00193198"/>
    <w:pPr>
      <w:widowControl w:val="0"/>
      <w:ind w:left="3686" w:right="-144" w:firstLine="4678"/>
    </w:pPr>
    <w:rPr>
      <w:sz w:val="28"/>
      <w:szCs w:val="20"/>
    </w:rPr>
  </w:style>
  <w:style w:type="character" w:styleId="HTML3">
    <w:name w:val="HTML Cite"/>
    <w:basedOn w:val="a0"/>
    <w:uiPriority w:val="99"/>
    <w:semiHidden/>
    <w:unhideWhenUsed/>
    <w:rsid w:val="00193198"/>
    <w:rPr>
      <w:i/>
      <w:iCs/>
    </w:rPr>
  </w:style>
  <w:style w:type="character" w:customStyle="1" w:styleId="name">
    <w:name w:val="name"/>
    <w:basedOn w:val="a0"/>
    <w:rsid w:val="00193198"/>
  </w:style>
  <w:style w:type="character" w:customStyle="1" w:styleId="time">
    <w:name w:val="time"/>
    <w:basedOn w:val="a0"/>
    <w:rsid w:val="00193198"/>
  </w:style>
  <w:style w:type="paragraph" w:customStyle="1" w:styleId="1d">
    <w:name w:val="Стиль1"/>
    <w:basedOn w:val="af0"/>
    <w:uiPriority w:val="99"/>
    <w:rsid w:val="009B4107"/>
    <w:pPr>
      <w:widowControl w:val="0"/>
      <w:snapToGrid w:val="0"/>
      <w:spacing w:before="180" w:after="0"/>
      <w:ind w:left="640" w:right="800"/>
      <w:jc w:val="center"/>
    </w:pPr>
    <w:rPr>
      <w:szCs w:val="20"/>
    </w:rPr>
  </w:style>
  <w:style w:type="character" w:customStyle="1" w:styleId="ed-title">
    <w:name w:val="ed-title"/>
    <w:basedOn w:val="a0"/>
    <w:rsid w:val="00FA67C1"/>
  </w:style>
  <w:style w:type="character" w:customStyle="1" w:styleId="ed-value">
    <w:name w:val="ed-value"/>
    <w:basedOn w:val="a0"/>
    <w:rsid w:val="00FA67C1"/>
  </w:style>
  <w:style w:type="character" w:customStyle="1" w:styleId="ed-sep">
    <w:name w:val="ed-sep"/>
    <w:basedOn w:val="a0"/>
    <w:rsid w:val="00FA67C1"/>
  </w:style>
  <w:style w:type="paragraph" w:customStyle="1" w:styleId="p4">
    <w:name w:val="p4"/>
    <w:basedOn w:val="a"/>
    <w:uiPriority w:val="99"/>
    <w:rsid w:val="00E0562F"/>
    <w:pPr>
      <w:spacing w:before="100" w:beforeAutospacing="1" w:after="100" w:afterAutospacing="1"/>
      <w:jc w:val="left"/>
    </w:pPr>
  </w:style>
  <w:style w:type="paragraph" w:customStyle="1" w:styleId="p5">
    <w:name w:val="p5"/>
    <w:basedOn w:val="a"/>
    <w:uiPriority w:val="99"/>
    <w:rsid w:val="00E0562F"/>
    <w:pPr>
      <w:spacing w:before="100" w:beforeAutospacing="1" w:after="100" w:afterAutospacing="1"/>
      <w:jc w:val="left"/>
    </w:pPr>
  </w:style>
  <w:style w:type="paragraph" w:customStyle="1" w:styleId="p6">
    <w:name w:val="p6"/>
    <w:basedOn w:val="a"/>
    <w:uiPriority w:val="99"/>
    <w:rsid w:val="00E0562F"/>
    <w:pPr>
      <w:spacing w:before="100" w:beforeAutospacing="1" w:after="100" w:afterAutospacing="1"/>
      <w:jc w:val="left"/>
    </w:pPr>
  </w:style>
  <w:style w:type="paragraph" w:customStyle="1" w:styleId="p3">
    <w:name w:val="p3"/>
    <w:basedOn w:val="a"/>
    <w:uiPriority w:val="99"/>
    <w:rsid w:val="00E0562F"/>
    <w:pPr>
      <w:spacing w:before="100" w:beforeAutospacing="1" w:after="100" w:afterAutospacing="1"/>
      <w:jc w:val="left"/>
    </w:pPr>
  </w:style>
  <w:style w:type="paragraph" w:customStyle="1" w:styleId="p7">
    <w:name w:val="p7"/>
    <w:basedOn w:val="a"/>
    <w:qFormat/>
    <w:rsid w:val="00E0562F"/>
    <w:pPr>
      <w:spacing w:before="100" w:beforeAutospacing="1" w:after="100" w:afterAutospacing="1"/>
      <w:jc w:val="left"/>
    </w:pPr>
  </w:style>
  <w:style w:type="character" w:styleId="affa">
    <w:name w:val="page number"/>
    <w:basedOn w:val="a0"/>
    <w:uiPriority w:val="99"/>
    <w:rsid w:val="007C5BE3"/>
  </w:style>
  <w:style w:type="character" w:customStyle="1" w:styleId="affb">
    <w:name w:val="мой Знак"/>
    <w:basedOn w:val="af1"/>
    <w:link w:val="affc"/>
    <w:uiPriority w:val="99"/>
    <w:locked/>
    <w:rsid w:val="00D13EB5"/>
    <w:rPr>
      <w:rFonts w:ascii="Times New Roman" w:eastAsia="Times New Roman" w:hAnsi="Times New Roman" w:cs="Times New Roman"/>
      <w:sz w:val="28"/>
      <w:szCs w:val="28"/>
      <w:lang w:eastAsia="ru-RU"/>
    </w:rPr>
  </w:style>
  <w:style w:type="paragraph" w:customStyle="1" w:styleId="affc">
    <w:name w:val="мой"/>
    <w:basedOn w:val="af0"/>
    <w:link w:val="affb"/>
    <w:uiPriority w:val="99"/>
    <w:rsid w:val="00D13EB5"/>
    <w:pPr>
      <w:spacing w:after="0"/>
      <w:ind w:right="23" w:firstLine="709"/>
    </w:pPr>
    <w:rPr>
      <w:sz w:val="28"/>
      <w:szCs w:val="28"/>
    </w:rPr>
  </w:style>
  <w:style w:type="paragraph" w:customStyle="1" w:styleId="p1">
    <w:name w:val="p1"/>
    <w:basedOn w:val="a"/>
    <w:uiPriority w:val="99"/>
    <w:rsid w:val="00A30413"/>
    <w:pPr>
      <w:spacing w:before="100" w:beforeAutospacing="1" w:after="100" w:afterAutospacing="1"/>
      <w:jc w:val="left"/>
    </w:pPr>
  </w:style>
  <w:style w:type="character" w:customStyle="1" w:styleId="s1">
    <w:name w:val="s1"/>
    <w:basedOn w:val="a0"/>
    <w:rsid w:val="00A30413"/>
  </w:style>
  <w:style w:type="paragraph" w:customStyle="1" w:styleId="p2">
    <w:name w:val="p2"/>
    <w:basedOn w:val="a"/>
    <w:uiPriority w:val="99"/>
    <w:rsid w:val="00A30413"/>
    <w:pPr>
      <w:spacing w:before="100" w:beforeAutospacing="1" w:after="100" w:afterAutospacing="1"/>
      <w:jc w:val="left"/>
    </w:pPr>
  </w:style>
  <w:style w:type="character" w:customStyle="1" w:styleId="s3">
    <w:name w:val="s3"/>
    <w:basedOn w:val="a0"/>
    <w:rsid w:val="00A30413"/>
  </w:style>
  <w:style w:type="paragraph" w:customStyle="1" w:styleId="2c">
    <w:name w:val="Стиль2"/>
    <w:basedOn w:val="2"/>
    <w:uiPriority w:val="99"/>
    <w:semiHidden/>
    <w:rsid w:val="00036834"/>
    <w:pPr>
      <w:keepNext/>
      <w:keepLines/>
      <w:suppressLineNumbers/>
      <w:tabs>
        <w:tab w:val="num" w:pos="1209"/>
      </w:tabs>
      <w:suppressAutoHyphens/>
      <w:autoSpaceDE/>
      <w:autoSpaceDN/>
      <w:adjustRightInd/>
      <w:spacing w:after="60"/>
      <w:ind w:left="1209" w:hanging="360"/>
      <w:jc w:val="both"/>
    </w:pPr>
    <w:rPr>
      <w:rFonts w:ascii="Calibri" w:hAnsi="Calibri" w:cs="Times New Roman"/>
      <w:b/>
      <w:bCs/>
      <w:sz w:val="24"/>
      <w:szCs w:val="24"/>
    </w:rPr>
  </w:style>
  <w:style w:type="paragraph" w:customStyle="1" w:styleId="37">
    <w:name w:val="Стиль3"/>
    <w:basedOn w:val="26"/>
    <w:uiPriority w:val="99"/>
    <w:semiHidden/>
    <w:rsid w:val="00036834"/>
    <w:pPr>
      <w:widowControl w:val="0"/>
      <w:tabs>
        <w:tab w:val="num" w:pos="1209"/>
      </w:tabs>
      <w:adjustRightInd w:val="0"/>
      <w:ind w:left="1209" w:hanging="360"/>
    </w:pPr>
    <w:rPr>
      <w:rFonts w:ascii="Calibri" w:hAnsi="Calibri"/>
      <w:sz w:val="24"/>
      <w:szCs w:val="24"/>
    </w:rPr>
  </w:style>
  <w:style w:type="paragraph" w:customStyle="1" w:styleId="BodyTextIndent21">
    <w:name w:val="Body Text Indent 21"/>
    <w:basedOn w:val="a"/>
    <w:uiPriority w:val="99"/>
    <w:semiHidden/>
    <w:rsid w:val="00036834"/>
    <w:pPr>
      <w:widowControl w:val="0"/>
      <w:ind w:firstLine="720"/>
    </w:pPr>
    <w:rPr>
      <w:rFonts w:ascii="Calibri" w:hAnsi="Calibri"/>
    </w:rPr>
  </w:style>
  <w:style w:type="character" w:customStyle="1" w:styleId="affd">
    <w:name w:val="Гипертекстовая ссылка"/>
    <w:basedOn w:val="a0"/>
    <w:uiPriority w:val="99"/>
    <w:rsid w:val="00036834"/>
    <w:rPr>
      <w:rFonts w:ascii="Times New Roman" w:hAnsi="Times New Roman" w:cs="Times New Roman"/>
      <w:color w:val="008000"/>
    </w:rPr>
  </w:style>
  <w:style w:type="paragraph" w:styleId="2">
    <w:name w:val="List Number 2"/>
    <w:basedOn w:val="a"/>
    <w:uiPriority w:val="99"/>
    <w:semiHidden/>
    <w:rsid w:val="00036834"/>
    <w:pPr>
      <w:widowControl w:val="0"/>
      <w:numPr>
        <w:numId w:val="1"/>
      </w:numPr>
      <w:tabs>
        <w:tab w:val="clear" w:pos="643"/>
      </w:tabs>
      <w:autoSpaceDE w:val="0"/>
      <w:autoSpaceDN w:val="0"/>
      <w:adjustRightInd w:val="0"/>
      <w:ind w:left="0" w:firstLine="0"/>
      <w:jc w:val="left"/>
    </w:pPr>
    <w:rPr>
      <w:rFonts w:ascii="Arial" w:hAnsi="Arial" w:cs="Arial"/>
      <w:sz w:val="20"/>
      <w:szCs w:val="20"/>
    </w:rPr>
  </w:style>
  <w:style w:type="paragraph" w:customStyle="1" w:styleId="affe">
    <w:name w:val="ОСНОВНОЙ ТЕКСТ"/>
    <w:basedOn w:val="a"/>
    <w:autoRedefine/>
    <w:uiPriority w:val="99"/>
    <w:rsid w:val="00036834"/>
    <w:pPr>
      <w:tabs>
        <w:tab w:val="left" w:pos="1418"/>
      </w:tabs>
    </w:pPr>
    <w:rPr>
      <w:rFonts w:ascii="Calibri" w:hAnsi="Calibri"/>
    </w:rPr>
  </w:style>
  <w:style w:type="paragraph" w:customStyle="1" w:styleId="afff">
    <w:name w:val="Таблицы (моноширинный)"/>
    <w:basedOn w:val="a"/>
    <w:next w:val="a"/>
    <w:uiPriority w:val="99"/>
    <w:rsid w:val="00036834"/>
    <w:pPr>
      <w:widowControl w:val="0"/>
      <w:autoSpaceDE w:val="0"/>
      <w:autoSpaceDN w:val="0"/>
      <w:adjustRightInd w:val="0"/>
    </w:pPr>
    <w:rPr>
      <w:rFonts w:ascii="Courier New" w:hAnsi="Courier New" w:cs="Courier New"/>
    </w:rPr>
  </w:style>
  <w:style w:type="character" w:customStyle="1" w:styleId="gratcopy">
    <w:name w:val="gratcopy"/>
    <w:basedOn w:val="a0"/>
    <w:rsid w:val="000D5614"/>
  </w:style>
  <w:style w:type="paragraph" w:customStyle="1" w:styleId="p10">
    <w:name w:val="p10"/>
    <w:basedOn w:val="a"/>
    <w:uiPriority w:val="99"/>
    <w:rsid w:val="004A1BAB"/>
    <w:pPr>
      <w:spacing w:before="100" w:beforeAutospacing="1" w:after="100" w:afterAutospacing="1"/>
      <w:jc w:val="left"/>
    </w:pPr>
  </w:style>
  <w:style w:type="paragraph" w:customStyle="1" w:styleId="formattexttopleveltext">
    <w:name w:val="formattext topleveltext"/>
    <w:basedOn w:val="a"/>
    <w:uiPriority w:val="99"/>
    <w:rsid w:val="008502AB"/>
    <w:pPr>
      <w:spacing w:before="100" w:beforeAutospacing="1" w:after="100" w:afterAutospacing="1"/>
      <w:jc w:val="left"/>
    </w:pPr>
  </w:style>
  <w:style w:type="paragraph" w:customStyle="1" w:styleId="western">
    <w:name w:val="western"/>
    <w:basedOn w:val="a"/>
    <w:rsid w:val="009F6657"/>
    <w:pPr>
      <w:spacing w:before="100" w:beforeAutospacing="1" w:after="100" w:afterAutospacing="1"/>
      <w:jc w:val="left"/>
    </w:pPr>
  </w:style>
  <w:style w:type="paragraph" w:customStyle="1" w:styleId="p8">
    <w:name w:val="p8"/>
    <w:basedOn w:val="a"/>
    <w:uiPriority w:val="99"/>
    <w:rsid w:val="008867EE"/>
    <w:pPr>
      <w:spacing w:before="100" w:beforeAutospacing="1" w:after="100" w:afterAutospacing="1"/>
      <w:jc w:val="left"/>
    </w:pPr>
  </w:style>
  <w:style w:type="paragraph" w:customStyle="1" w:styleId="p9">
    <w:name w:val="p9"/>
    <w:basedOn w:val="a"/>
    <w:uiPriority w:val="99"/>
    <w:rsid w:val="00C1639B"/>
    <w:pPr>
      <w:spacing w:before="100" w:beforeAutospacing="1" w:after="100" w:afterAutospacing="1"/>
      <w:jc w:val="left"/>
    </w:pPr>
  </w:style>
  <w:style w:type="character" w:customStyle="1" w:styleId="s4">
    <w:name w:val="s4"/>
    <w:basedOn w:val="a0"/>
    <w:rsid w:val="007D75B7"/>
  </w:style>
  <w:style w:type="paragraph" w:customStyle="1" w:styleId="p11">
    <w:name w:val="p11"/>
    <w:basedOn w:val="a"/>
    <w:uiPriority w:val="99"/>
    <w:rsid w:val="007D75B7"/>
    <w:pPr>
      <w:spacing w:before="100" w:beforeAutospacing="1" w:after="100" w:afterAutospacing="1"/>
      <w:jc w:val="left"/>
    </w:pPr>
  </w:style>
  <w:style w:type="paragraph" w:customStyle="1" w:styleId="p13">
    <w:name w:val="p13"/>
    <w:basedOn w:val="a"/>
    <w:uiPriority w:val="99"/>
    <w:rsid w:val="007D75B7"/>
    <w:pPr>
      <w:spacing w:before="100" w:beforeAutospacing="1" w:after="100" w:afterAutospacing="1"/>
      <w:jc w:val="left"/>
    </w:pPr>
  </w:style>
  <w:style w:type="paragraph" w:customStyle="1" w:styleId="p14">
    <w:name w:val="p14"/>
    <w:basedOn w:val="a"/>
    <w:uiPriority w:val="99"/>
    <w:rsid w:val="007D75B7"/>
    <w:pPr>
      <w:spacing w:before="100" w:beforeAutospacing="1" w:after="100" w:afterAutospacing="1"/>
      <w:jc w:val="left"/>
    </w:pPr>
  </w:style>
  <w:style w:type="paragraph" w:customStyle="1" w:styleId="p15">
    <w:name w:val="p15"/>
    <w:basedOn w:val="a"/>
    <w:uiPriority w:val="99"/>
    <w:rsid w:val="007D75B7"/>
    <w:pPr>
      <w:spacing w:before="100" w:beforeAutospacing="1" w:after="100" w:afterAutospacing="1"/>
      <w:jc w:val="left"/>
    </w:pPr>
  </w:style>
  <w:style w:type="paragraph" w:customStyle="1" w:styleId="p16">
    <w:name w:val="p16"/>
    <w:basedOn w:val="a"/>
    <w:uiPriority w:val="99"/>
    <w:rsid w:val="007D75B7"/>
    <w:pPr>
      <w:spacing w:before="100" w:beforeAutospacing="1" w:after="100" w:afterAutospacing="1"/>
      <w:jc w:val="left"/>
    </w:pPr>
  </w:style>
  <w:style w:type="character" w:customStyle="1" w:styleId="s5">
    <w:name w:val="s5"/>
    <w:basedOn w:val="a0"/>
    <w:rsid w:val="007D75B7"/>
  </w:style>
  <w:style w:type="paragraph" w:customStyle="1" w:styleId="p17">
    <w:name w:val="p17"/>
    <w:basedOn w:val="a"/>
    <w:uiPriority w:val="99"/>
    <w:rsid w:val="007D75B7"/>
    <w:pPr>
      <w:spacing w:before="100" w:beforeAutospacing="1" w:after="100" w:afterAutospacing="1"/>
      <w:jc w:val="left"/>
    </w:pPr>
  </w:style>
  <w:style w:type="paragraph" w:customStyle="1" w:styleId="p18">
    <w:name w:val="p18"/>
    <w:basedOn w:val="a"/>
    <w:uiPriority w:val="99"/>
    <w:rsid w:val="007D75B7"/>
    <w:pPr>
      <w:spacing w:before="100" w:beforeAutospacing="1" w:after="100" w:afterAutospacing="1"/>
      <w:jc w:val="left"/>
    </w:pPr>
  </w:style>
  <w:style w:type="character" w:customStyle="1" w:styleId="s6">
    <w:name w:val="s6"/>
    <w:basedOn w:val="a0"/>
    <w:rsid w:val="007D75B7"/>
  </w:style>
  <w:style w:type="paragraph" w:customStyle="1" w:styleId="p20">
    <w:name w:val="p20"/>
    <w:basedOn w:val="a"/>
    <w:uiPriority w:val="99"/>
    <w:rsid w:val="007D75B7"/>
    <w:pPr>
      <w:spacing w:before="100" w:beforeAutospacing="1" w:after="100" w:afterAutospacing="1"/>
      <w:jc w:val="left"/>
    </w:pPr>
  </w:style>
  <w:style w:type="paragraph" w:customStyle="1" w:styleId="p22">
    <w:name w:val="p22"/>
    <w:basedOn w:val="a"/>
    <w:uiPriority w:val="99"/>
    <w:rsid w:val="007D75B7"/>
    <w:pPr>
      <w:spacing w:before="100" w:beforeAutospacing="1" w:after="100" w:afterAutospacing="1"/>
      <w:jc w:val="left"/>
    </w:pPr>
  </w:style>
  <w:style w:type="paragraph" w:customStyle="1" w:styleId="p24">
    <w:name w:val="p24"/>
    <w:basedOn w:val="a"/>
    <w:uiPriority w:val="99"/>
    <w:rsid w:val="007D75B7"/>
    <w:pPr>
      <w:spacing w:before="100" w:beforeAutospacing="1" w:after="100" w:afterAutospacing="1"/>
      <w:jc w:val="left"/>
    </w:pPr>
  </w:style>
  <w:style w:type="character" w:customStyle="1" w:styleId="s7">
    <w:name w:val="s7"/>
    <w:basedOn w:val="a0"/>
    <w:rsid w:val="007D75B7"/>
  </w:style>
  <w:style w:type="paragraph" w:customStyle="1" w:styleId="p26">
    <w:name w:val="p26"/>
    <w:basedOn w:val="a"/>
    <w:uiPriority w:val="99"/>
    <w:rsid w:val="007D75B7"/>
    <w:pPr>
      <w:spacing w:before="100" w:beforeAutospacing="1" w:after="100" w:afterAutospacing="1"/>
      <w:jc w:val="left"/>
    </w:pPr>
  </w:style>
  <w:style w:type="paragraph" w:customStyle="1" w:styleId="p27">
    <w:name w:val="p27"/>
    <w:basedOn w:val="a"/>
    <w:uiPriority w:val="99"/>
    <w:rsid w:val="007D75B7"/>
    <w:pPr>
      <w:spacing w:before="100" w:beforeAutospacing="1" w:after="100" w:afterAutospacing="1"/>
      <w:jc w:val="left"/>
    </w:pPr>
  </w:style>
  <w:style w:type="paragraph" w:customStyle="1" w:styleId="p28">
    <w:name w:val="p28"/>
    <w:basedOn w:val="a"/>
    <w:uiPriority w:val="99"/>
    <w:rsid w:val="007D75B7"/>
    <w:pPr>
      <w:spacing w:before="100" w:beforeAutospacing="1" w:after="100" w:afterAutospacing="1"/>
      <w:jc w:val="left"/>
    </w:pPr>
  </w:style>
  <w:style w:type="paragraph" w:customStyle="1" w:styleId="p29">
    <w:name w:val="p29"/>
    <w:basedOn w:val="a"/>
    <w:uiPriority w:val="99"/>
    <w:rsid w:val="007D75B7"/>
    <w:pPr>
      <w:spacing w:before="100" w:beforeAutospacing="1" w:after="100" w:afterAutospacing="1"/>
      <w:jc w:val="left"/>
    </w:pPr>
  </w:style>
  <w:style w:type="paragraph" w:customStyle="1" w:styleId="p30">
    <w:name w:val="p30"/>
    <w:basedOn w:val="a"/>
    <w:uiPriority w:val="99"/>
    <w:rsid w:val="007D75B7"/>
    <w:pPr>
      <w:spacing w:before="100" w:beforeAutospacing="1" w:after="100" w:afterAutospacing="1"/>
      <w:jc w:val="left"/>
    </w:pPr>
  </w:style>
  <w:style w:type="paragraph" w:customStyle="1" w:styleId="p31">
    <w:name w:val="p31"/>
    <w:basedOn w:val="a"/>
    <w:uiPriority w:val="99"/>
    <w:rsid w:val="007D75B7"/>
    <w:pPr>
      <w:spacing w:before="100" w:beforeAutospacing="1" w:after="100" w:afterAutospacing="1"/>
      <w:jc w:val="left"/>
    </w:pPr>
  </w:style>
  <w:style w:type="paragraph" w:customStyle="1" w:styleId="p32">
    <w:name w:val="p32"/>
    <w:basedOn w:val="a"/>
    <w:uiPriority w:val="99"/>
    <w:rsid w:val="007D75B7"/>
    <w:pPr>
      <w:spacing w:before="100" w:beforeAutospacing="1" w:after="100" w:afterAutospacing="1"/>
      <w:jc w:val="left"/>
    </w:pPr>
  </w:style>
  <w:style w:type="paragraph" w:customStyle="1" w:styleId="p33">
    <w:name w:val="p33"/>
    <w:basedOn w:val="a"/>
    <w:uiPriority w:val="99"/>
    <w:rsid w:val="007D75B7"/>
    <w:pPr>
      <w:spacing w:before="100" w:beforeAutospacing="1" w:after="100" w:afterAutospacing="1"/>
      <w:jc w:val="left"/>
    </w:pPr>
  </w:style>
  <w:style w:type="character" w:customStyle="1" w:styleId="s8">
    <w:name w:val="s8"/>
    <w:basedOn w:val="a0"/>
    <w:rsid w:val="007D75B7"/>
  </w:style>
  <w:style w:type="paragraph" w:customStyle="1" w:styleId="p34">
    <w:name w:val="p34"/>
    <w:basedOn w:val="a"/>
    <w:uiPriority w:val="99"/>
    <w:rsid w:val="007D75B7"/>
    <w:pPr>
      <w:spacing w:before="100" w:beforeAutospacing="1" w:after="100" w:afterAutospacing="1"/>
      <w:jc w:val="left"/>
    </w:pPr>
  </w:style>
  <w:style w:type="character" w:customStyle="1" w:styleId="s9">
    <w:name w:val="s9"/>
    <w:basedOn w:val="a0"/>
    <w:rsid w:val="007D75B7"/>
  </w:style>
  <w:style w:type="paragraph" w:customStyle="1" w:styleId="p35">
    <w:name w:val="p35"/>
    <w:basedOn w:val="a"/>
    <w:uiPriority w:val="99"/>
    <w:rsid w:val="007D75B7"/>
    <w:pPr>
      <w:spacing w:before="100" w:beforeAutospacing="1" w:after="100" w:afterAutospacing="1"/>
      <w:jc w:val="left"/>
    </w:pPr>
  </w:style>
  <w:style w:type="paragraph" w:customStyle="1" w:styleId="p36">
    <w:name w:val="p36"/>
    <w:basedOn w:val="a"/>
    <w:uiPriority w:val="99"/>
    <w:rsid w:val="007D75B7"/>
    <w:pPr>
      <w:spacing w:before="100" w:beforeAutospacing="1" w:after="100" w:afterAutospacing="1"/>
      <w:jc w:val="left"/>
    </w:pPr>
  </w:style>
  <w:style w:type="paragraph" w:customStyle="1" w:styleId="p37">
    <w:name w:val="p37"/>
    <w:basedOn w:val="a"/>
    <w:uiPriority w:val="99"/>
    <w:rsid w:val="007D75B7"/>
    <w:pPr>
      <w:spacing w:before="100" w:beforeAutospacing="1" w:after="100" w:afterAutospacing="1"/>
      <w:jc w:val="left"/>
    </w:pPr>
  </w:style>
  <w:style w:type="paragraph" w:customStyle="1" w:styleId="p38">
    <w:name w:val="p38"/>
    <w:basedOn w:val="a"/>
    <w:uiPriority w:val="99"/>
    <w:rsid w:val="007D75B7"/>
    <w:pPr>
      <w:spacing w:before="100" w:beforeAutospacing="1" w:after="100" w:afterAutospacing="1"/>
      <w:jc w:val="left"/>
    </w:pPr>
  </w:style>
  <w:style w:type="paragraph" w:customStyle="1" w:styleId="p39">
    <w:name w:val="p39"/>
    <w:basedOn w:val="a"/>
    <w:uiPriority w:val="99"/>
    <w:rsid w:val="007D75B7"/>
    <w:pPr>
      <w:spacing w:before="100" w:beforeAutospacing="1" w:after="100" w:afterAutospacing="1"/>
      <w:jc w:val="left"/>
    </w:pPr>
  </w:style>
  <w:style w:type="paragraph" w:customStyle="1" w:styleId="p40">
    <w:name w:val="p40"/>
    <w:basedOn w:val="a"/>
    <w:uiPriority w:val="99"/>
    <w:rsid w:val="007D75B7"/>
    <w:pPr>
      <w:spacing w:before="100" w:beforeAutospacing="1" w:after="100" w:afterAutospacing="1"/>
      <w:jc w:val="left"/>
    </w:pPr>
  </w:style>
  <w:style w:type="paragraph" w:customStyle="1" w:styleId="p41">
    <w:name w:val="p41"/>
    <w:basedOn w:val="a"/>
    <w:uiPriority w:val="99"/>
    <w:rsid w:val="007D75B7"/>
    <w:pPr>
      <w:spacing w:before="100" w:beforeAutospacing="1" w:after="100" w:afterAutospacing="1"/>
      <w:jc w:val="left"/>
    </w:pPr>
  </w:style>
  <w:style w:type="paragraph" w:customStyle="1" w:styleId="p43">
    <w:name w:val="p43"/>
    <w:basedOn w:val="a"/>
    <w:uiPriority w:val="99"/>
    <w:rsid w:val="007D75B7"/>
    <w:pPr>
      <w:spacing w:before="100" w:beforeAutospacing="1" w:after="100" w:afterAutospacing="1"/>
      <w:jc w:val="left"/>
    </w:pPr>
  </w:style>
  <w:style w:type="paragraph" w:customStyle="1" w:styleId="p44">
    <w:name w:val="p44"/>
    <w:basedOn w:val="a"/>
    <w:uiPriority w:val="99"/>
    <w:rsid w:val="007D75B7"/>
    <w:pPr>
      <w:spacing w:before="100" w:beforeAutospacing="1" w:after="100" w:afterAutospacing="1"/>
      <w:jc w:val="left"/>
    </w:pPr>
  </w:style>
  <w:style w:type="paragraph" w:customStyle="1" w:styleId="p45">
    <w:name w:val="p45"/>
    <w:basedOn w:val="a"/>
    <w:uiPriority w:val="99"/>
    <w:rsid w:val="007D75B7"/>
    <w:pPr>
      <w:spacing w:before="100" w:beforeAutospacing="1" w:after="100" w:afterAutospacing="1"/>
      <w:jc w:val="left"/>
    </w:pPr>
  </w:style>
  <w:style w:type="character" w:customStyle="1" w:styleId="s10">
    <w:name w:val="s10"/>
    <w:basedOn w:val="a0"/>
    <w:rsid w:val="007D75B7"/>
  </w:style>
  <w:style w:type="paragraph" w:customStyle="1" w:styleId="p47">
    <w:name w:val="p47"/>
    <w:basedOn w:val="a"/>
    <w:uiPriority w:val="99"/>
    <w:rsid w:val="007D75B7"/>
    <w:pPr>
      <w:spacing w:before="100" w:beforeAutospacing="1" w:after="100" w:afterAutospacing="1"/>
      <w:jc w:val="left"/>
    </w:pPr>
  </w:style>
  <w:style w:type="paragraph" w:customStyle="1" w:styleId="p48">
    <w:name w:val="p48"/>
    <w:basedOn w:val="a"/>
    <w:uiPriority w:val="99"/>
    <w:rsid w:val="007D75B7"/>
    <w:pPr>
      <w:spacing w:before="100" w:beforeAutospacing="1" w:after="100" w:afterAutospacing="1"/>
      <w:jc w:val="left"/>
    </w:pPr>
  </w:style>
  <w:style w:type="paragraph" w:customStyle="1" w:styleId="p49">
    <w:name w:val="p49"/>
    <w:basedOn w:val="a"/>
    <w:uiPriority w:val="99"/>
    <w:rsid w:val="007D75B7"/>
    <w:pPr>
      <w:spacing w:before="100" w:beforeAutospacing="1" w:after="100" w:afterAutospacing="1"/>
      <w:jc w:val="left"/>
    </w:pPr>
  </w:style>
  <w:style w:type="paragraph" w:customStyle="1" w:styleId="p50">
    <w:name w:val="p50"/>
    <w:basedOn w:val="a"/>
    <w:uiPriority w:val="99"/>
    <w:rsid w:val="007D75B7"/>
    <w:pPr>
      <w:spacing w:before="100" w:beforeAutospacing="1" w:after="100" w:afterAutospacing="1"/>
      <w:jc w:val="left"/>
    </w:pPr>
  </w:style>
  <w:style w:type="character" w:customStyle="1" w:styleId="s11">
    <w:name w:val="s11"/>
    <w:basedOn w:val="a0"/>
    <w:rsid w:val="007D75B7"/>
  </w:style>
  <w:style w:type="paragraph" w:customStyle="1" w:styleId="p52">
    <w:name w:val="p52"/>
    <w:basedOn w:val="a"/>
    <w:uiPriority w:val="99"/>
    <w:rsid w:val="007D75B7"/>
    <w:pPr>
      <w:spacing w:before="100" w:beforeAutospacing="1" w:after="100" w:afterAutospacing="1"/>
      <w:jc w:val="left"/>
    </w:pPr>
  </w:style>
  <w:style w:type="paragraph" w:customStyle="1" w:styleId="p53">
    <w:name w:val="p53"/>
    <w:basedOn w:val="a"/>
    <w:uiPriority w:val="99"/>
    <w:rsid w:val="007D75B7"/>
    <w:pPr>
      <w:spacing w:before="100" w:beforeAutospacing="1" w:after="100" w:afterAutospacing="1"/>
      <w:jc w:val="left"/>
    </w:pPr>
  </w:style>
  <w:style w:type="character" w:customStyle="1" w:styleId="s12">
    <w:name w:val="s12"/>
    <w:basedOn w:val="a0"/>
    <w:rsid w:val="007D75B7"/>
  </w:style>
  <w:style w:type="paragraph" w:customStyle="1" w:styleId="p54">
    <w:name w:val="p54"/>
    <w:basedOn w:val="a"/>
    <w:uiPriority w:val="99"/>
    <w:rsid w:val="007D75B7"/>
    <w:pPr>
      <w:spacing w:before="100" w:beforeAutospacing="1" w:after="100" w:afterAutospacing="1"/>
      <w:jc w:val="left"/>
    </w:pPr>
  </w:style>
  <w:style w:type="character" w:customStyle="1" w:styleId="s13">
    <w:name w:val="s13"/>
    <w:basedOn w:val="a0"/>
    <w:rsid w:val="007D75B7"/>
  </w:style>
  <w:style w:type="paragraph" w:customStyle="1" w:styleId="p55">
    <w:name w:val="p55"/>
    <w:basedOn w:val="a"/>
    <w:uiPriority w:val="99"/>
    <w:rsid w:val="007D75B7"/>
    <w:pPr>
      <w:spacing w:before="100" w:beforeAutospacing="1" w:after="100" w:afterAutospacing="1"/>
      <w:jc w:val="left"/>
    </w:pPr>
  </w:style>
  <w:style w:type="paragraph" w:customStyle="1" w:styleId="p56">
    <w:name w:val="p56"/>
    <w:basedOn w:val="a"/>
    <w:uiPriority w:val="99"/>
    <w:rsid w:val="007D75B7"/>
    <w:pPr>
      <w:spacing w:before="100" w:beforeAutospacing="1" w:after="100" w:afterAutospacing="1"/>
      <w:jc w:val="left"/>
    </w:pPr>
  </w:style>
  <w:style w:type="paragraph" w:customStyle="1" w:styleId="p58">
    <w:name w:val="p58"/>
    <w:basedOn w:val="a"/>
    <w:uiPriority w:val="99"/>
    <w:rsid w:val="007D75B7"/>
    <w:pPr>
      <w:spacing w:before="100" w:beforeAutospacing="1" w:after="100" w:afterAutospacing="1"/>
      <w:jc w:val="left"/>
    </w:pPr>
  </w:style>
  <w:style w:type="character" w:customStyle="1" w:styleId="s14">
    <w:name w:val="s14"/>
    <w:basedOn w:val="a0"/>
    <w:rsid w:val="007D75B7"/>
  </w:style>
  <w:style w:type="paragraph" w:customStyle="1" w:styleId="p59">
    <w:name w:val="p59"/>
    <w:basedOn w:val="a"/>
    <w:uiPriority w:val="99"/>
    <w:rsid w:val="007D75B7"/>
    <w:pPr>
      <w:spacing w:before="100" w:beforeAutospacing="1" w:after="100" w:afterAutospacing="1"/>
      <w:jc w:val="left"/>
    </w:pPr>
  </w:style>
  <w:style w:type="paragraph" w:customStyle="1" w:styleId="p61">
    <w:name w:val="p61"/>
    <w:basedOn w:val="a"/>
    <w:uiPriority w:val="99"/>
    <w:rsid w:val="007D75B7"/>
    <w:pPr>
      <w:spacing w:before="100" w:beforeAutospacing="1" w:after="100" w:afterAutospacing="1"/>
      <w:jc w:val="left"/>
    </w:pPr>
  </w:style>
  <w:style w:type="paragraph" w:customStyle="1" w:styleId="p63">
    <w:name w:val="p63"/>
    <w:basedOn w:val="a"/>
    <w:uiPriority w:val="99"/>
    <w:rsid w:val="007D75B7"/>
    <w:pPr>
      <w:spacing w:before="100" w:beforeAutospacing="1" w:after="100" w:afterAutospacing="1"/>
      <w:jc w:val="left"/>
    </w:pPr>
  </w:style>
  <w:style w:type="paragraph" w:customStyle="1" w:styleId="p64">
    <w:name w:val="p64"/>
    <w:basedOn w:val="a"/>
    <w:uiPriority w:val="99"/>
    <w:rsid w:val="007D75B7"/>
    <w:pPr>
      <w:spacing w:before="100" w:beforeAutospacing="1" w:after="100" w:afterAutospacing="1"/>
      <w:jc w:val="left"/>
    </w:pPr>
  </w:style>
  <w:style w:type="paragraph" w:customStyle="1" w:styleId="p65">
    <w:name w:val="p65"/>
    <w:basedOn w:val="a"/>
    <w:uiPriority w:val="99"/>
    <w:rsid w:val="007D75B7"/>
    <w:pPr>
      <w:spacing w:before="100" w:beforeAutospacing="1" w:after="100" w:afterAutospacing="1"/>
      <w:jc w:val="left"/>
    </w:pPr>
  </w:style>
  <w:style w:type="paragraph" w:customStyle="1" w:styleId="p66">
    <w:name w:val="p66"/>
    <w:basedOn w:val="a"/>
    <w:uiPriority w:val="99"/>
    <w:rsid w:val="007D75B7"/>
    <w:pPr>
      <w:spacing w:before="100" w:beforeAutospacing="1" w:after="100" w:afterAutospacing="1"/>
      <w:jc w:val="left"/>
    </w:pPr>
  </w:style>
  <w:style w:type="paragraph" w:customStyle="1" w:styleId="p67">
    <w:name w:val="p67"/>
    <w:basedOn w:val="a"/>
    <w:uiPriority w:val="99"/>
    <w:rsid w:val="007D75B7"/>
    <w:pPr>
      <w:spacing w:before="100" w:beforeAutospacing="1" w:after="100" w:afterAutospacing="1"/>
      <w:jc w:val="left"/>
    </w:pPr>
  </w:style>
  <w:style w:type="paragraph" w:customStyle="1" w:styleId="p68">
    <w:name w:val="p68"/>
    <w:basedOn w:val="a"/>
    <w:uiPriority w:val="99"/>
    <w:rsid w:val="007D75B7"/>
    <w:pPr>
      <w:spacing w:before="100" w:beforeAutospacing="1" w:after="100" w:afterAutospacing="1"/>
      <w:jc w:val="left"/>
    </w:pPr>
  </w:style>
  <w:style w:type="paragraph" w:customStyle="1" w:styleId="p69">
    <w:name w:val="p69"/>
    <w:basedOn w:val="a"/>
    <w:uiPriority w:val="99"/>
    <w:rsid w:val="007D75B7"/>
    <w:pPr>
      <w:spacing w:before="100" w:beforeAutospacing="1" w:after="100" w:afterAutospacing="1"/>
      <w:jc w:val="left"/>
    </w:pPr>
  </w:style>
  <w:style w:type="paragraph" w:customStyle="1" w:styleId="p70">
    <w:name w:val="p70"/>
    <w:basedOn w:val="a"/>
    <w:uiPriority w:val="99"/>
    <w:rsid w:val="007D75B7"/>
    <w:pPr>
      <w:spacing w:before="100" w:beforeAutospacing="1" w:after="100" w:afterAutospacing="1"/>
      <w:jc w:val="left"/>
    </w:pPr>
  </w:style>
  <w:style w:type="character" w:customStyle="1" w:styleId="s15">
    <w:name w:val="s15"/>
    <w:basedOn w:val="a0"/>
    <w:rsid w:val="007D75B7"/>
  </w:style>
  <w:style w:type="paragraph" w:customStyle="1" w:styleId="p72">
    <w:name w:val="p72"/>
    <w:basedOn w:val="a"/>
    <w:uiPriority w:val="99"/>
    <w:rsid w:val="007D75B7"/>
    <w:pPr>
      <w:spacing w:before="100" w:beforeAutospacing="1" w:after="100" w:afterAutospacing="1"/>
      <w:jc w:val="left"/>
    </w:pPr>
  </w:style>
  <w:style w:type="paragraph" w:customStyle="1" w:styleId="p73">
    <w:name w:val="p73"/>
    <w:basedOn w:val="a"/>
    <w:uiPriority w:val="99"/>
    <w:rsid w:val="007D75B7"/>
    <w:pPr>
      <w:spacing w:before="100" w:beforeAutospacing="1" w:after="100" w:afterAutospacing="1"/>
      <w:jc w:val="left"/>
    </w:pPr>
  </w:style>
  <w:style w:type="character" w:styleId="afff0">
    <w:name w:val="Subtle Emphasis"/>
    <w:basedOn w:val="a0"/>
    <w:uiPriority w:val="99"/>
    <w:qFormat/>
    <w:rsid w:val="005D0286"/>
    <w:rPr>
      <w:i/>
      <w:iCs/>
      <w:color w:val="808080"/>
    </w:rPr>
  </w:style>
  <w:style w:type="paragraph" w:customStyle="1" w:styleId="Standard">
    <w:name w:val="Standard"/>
    <w:qFormat/>
    <w:rsid w:val="00607A0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center">
    <w:name w:val="pcenter"/>
    <w:basedOn w:val="a"/>
    <w:uiPriority w:val="99"/>
    <w:rsid w:val="005A6CFA"/>
    <w:pPr>
      <w:spacing w:before="100" w:beforeAutospacing="1" w:after="100" w:afterAutospacing="1"/>
      <w:jc w:val="left"/>
    </w:pPr>
  </w:style>
  <w:style w:type="paragraph" w:customStyle="1" w:styleId="cef1edeee2edeee9f2e5eaf1f2">
    <w:name w:val="Оceсf1нedоeeвe2нedоeeйe9 тf2еe5кeaсf1тf2"/>
    <w:basedOn w:val="a"/>
    <w:uiPriority w:val="99"/>
    <w:rsid w:val="00573B08"/>
    <w:pPr>
      <w:widowControl w:val="0"/>
      <w:autoSpaceDE w:val="0"/>
      <w:autoSpaceDN w:val="0"/>
      <w:adjustRightInd w:val="0"/>
      <w:spacing w:after="120"/>
      <w:jc w:val="left"/>
    </w:pPr>
    <w:rPr>
      <w:rFonts w:eastAsiaTheme="minorEastAsia"/>
    </w:rPr>
  </w:style>
  <w:style w:type="paragraph" w:customStyle="1" w:styleId="1e">
    <w:name w:val="Гиперссылка1"/>
    <w:basedOn w:val="a"/>
    <w:uiPriority w:val="99"/>
    <w:rsid w:val="00ED7E9C"/>
    <w:pPr>
      <w:jc w:val="left"/>
    </w:pPr>
    <w:rPr>
      <w:rFonts w:ascii="Calibri" w:hAnsi="Calibri"/>
      <w:color w:val="0000FF"/>
      <w:sz w:val="22"/>
      <w:szCs w:val="20"/>
      <w:u w:val="single"/>
    </w:rPr>
  </w:style>
  <w:style w:type="paragraph" w:customStyle="1" w:styleId="Heading3">
    <w:name w:val="Heading 3"/>
    <w:basedOn w:val="a"/>
    <w:next w:val="a"/>
    <w:uiPriority w:val="99"/>
    <w:qFormat/>
    <w:rsid w:val="00E4646B"/>
    <w:pPr>
      <w:keepNext/>
      <w:jc w:val="center"/>
      <w:outlineLvl w:val="2"/>
    </w:pPr>
    <w:rPr>
      <w:b/>
      <w:bCs/>
      <w:caps/>
      <w:sz w:val="36"/>
    </w:rPr>
  </w:style>
  <w:style w:type="paragraph" w:customStyle="1" w:styleId="p1mailrucssattributepostfix">
    <w:name w:val="p1_mailru_css_attribute_postfix"/>
    <w:basedOn w:val="a"/>
    <w:uiPriority w:val="99"/>
    <w:rsid w:val="00E534FE"/>
    <w:pPr>
      <w:spacing w:before="100" w:beforeAutospacing="1" w:after="100" w:afterAutospacing="1"/>
      <w:jc w:val="left"/>
    </w:pPr>
  </w:style>
  <w:style w:type="character" w:customStyle="1" w:styleId="s1mailrucssattributepostfix">
    <w:name w:val="s1_mailru_css_attribute_postfix"/>
    <w:basedOn w:val="a0"/>
    <w:rsid w:val="00E534FE"/>
  </w:style>
  <w:style w:type="paragraph" w:customStyle="1" w:styleId="headertext">
    <w:name w:val="headertext"/>
    <w:basedOn w:val="a"/>
    <w:uiPriority w:val="99"/>
    <w:rsid w:val="00561F39"/>
    <w:pPr>
      <w:spacing w:before="100" w:beforeAutospacing="1" w:after="100" w:afterAutospacing="1"/>
      <w:jc w:val="left"/>
    </w:pPr>
  </w:style>
  <w:style w:type="paragraph" w:customStyle="1" w:styleId="c1">
    <w:name w:val="c1"/>
    <w:basedOn w:val="a"/>
    <w:uiPriority w:val="99"/>
    <w:rsid w:val="00CA2256"/>
    <w:pPr>
      <w:spacing w:before="100" w:beforeAutospacing="1" w:after="100" w:afterAutospacing="1"/>
      <w:jc w:val="left"/>
    </w:pPr>
  </w:style>
  <w:style w:type="character" w:customStyle="1" w:styleId="ui-lib-buttoncontent-wrapper">
    <w:name w:val="ui-lib-button__content-wrapper"/>
    <w:basedOn w:val="a0"/>
    <w:rsid w:val="007A548D"/>
  </w:style>
  <w:style w:type="character" w:customStyle="1" w:styleId="article-statdate">
    <w:name w:val="article-stat__date"/>
    <w:basedOn w:val="a0"/>
    <w:rsid w:val="007A548D"/>
  </w:style>
  <w:style w:type="character" w:customStyle="1" w:styleId="article-statcount">
    <w:name w:val="article-stat__count"/>
    <w:basedOn w:val="a0"/>
    <w:rsid w:val="007A548D"/>
  </w:style>
  <w:style w:type="character" w:customStyle="1" w:styleId="article-stat-tipvalue">
    <w:name w:val="article-stat-tip__value"/>
    <w:basedOn w:val="a0"/>
    <w:rsid w:val="007A548D"/>
  </w:style>
  <w:style w:type="paragraph" w:customStyle="1" w:styleId="article-renderblock">
    <w:name w:val="article-render__block"/>
    <w:basedOn w:val="a"/>
    <w:uiPriority w:val="99"/>
    <w:rsid w:val="007A548D"/>
    <w:pPr>
      <w:spacing w:before="100" w:beforeAutospacing="1" w:after="100" w:afterAutospacing="1"/>
      <w:jc w:val="left"/>
    </w:pPr>
  </w:style>
  <w:style w:type="paragraph" w:customStyle="1" w:styleId="1f">
    <w:name w:val="Текст сноски1"/>
    <w:basedOn w:val="a"/>
    <w:qFormat/>
    <w:rsid w:val="008C2FBD"/>
    <w:pPr>
      <w:keepLines/>
      <w:spacing w:after="120" w:line="276" w:lineRule="auto"/>
      <w:ind w:firstLine="709"/>
    </w:pPr>
    <w:rPr>
      <w:rFonts w:eastAsia="Batang;??"/>
      <w:sz w:val="22"/>
      <w:szCs w:val="20"/>
      <w:lang w:eastAsia="zh-CN"/>
    </w:rPr>
  </w:style>
  <w:style w:type="character" w:customStyle="1" w:styleId="afff1">
    <w:name w:val="Символ сноски"/>
    <w:qFormat/>
    <w:rsid w:val="008C2FBD"/>
    <w:rPr>
      <w:vertAlign w:val="superscript"/>
    </w:rPr>
  </w:style>
  <w:style w:type="character" w:customStyle="1" w:styleId="afff2">
    <w:name w:val="Привязка сноски"/>
    <w:qFormat/>
    <w:rsid w:val="008C2FBD"/>
    <w:rPr>
      <w:vertAlign w:val="superscript"/>
    </w:rPr>
  </w:style>
  <w:style w:type="paragraph" w:customStyle="1" w:styleId="afff3">
    <w:name w:val="Знак Знак Знак Знак Знак Знак Знак"/>
    <w:basedOn w:val="a"/>
    <w:uiPriority w:val="99"/>
    <w:rsid w:val="008C2FBD"/>
    <w:pPr>
      <w:widowControl w:val="0"/>
      <w:adjustRightInd w:val="0"/>
      <w:spacing w:after="160" w:line="240" w:lineRule="exact"/>
      <w:jc w:val="right"/>
    </w:pPr>
    <w:rPr>
      <w:sz w:val="20"/>
      <w:szCs w:val="20"/>
      <w:lang w:val="en-GB" w:eastAsia="en-US"/>
    </w:rPr>
  </w:style>
  <w:style w:type="paragraph" w:customStyle="1" w:styleId="paragraph">
    <w:name w:val="paragraph"/>
    <w:basedOn w:val="a"/>
    <w:rsid w:val="00BB319F"/>
    <w:pPr>
      <w:spacing w:before="100" w:beforeAutospacing="1" w:after="100" w:afterAutospacing="1"/>
      <w:jc w:val="left"/>
    </w:pPr>
  </w:style>
  <w:style w:type="character" w:customStyle="1" w:styleId="normaltextrun">
    <w:name w:val="normaltextrun"/>
    <w:basedOn w:val="a0"/>
    <w:rsid w:val="00BB319F"/>
  </w:style>
  <w:style w:type="character" w:customStyle="1" w:styleId="eop">
    <w:name w:val="eop"/>
    <w:basedOn w:val="a0"/>
    <w:rsid w:val="00BB319F"/>
  </w:style>
  <w:style w:type="paragraph" w:customStyle="1" w:styleId="Style1">
    <w:name w:val="Style1"/>
    <w:basedOn w:val="a"/>
    <w:uiPriority w:val="99"/>
    <w:rsid w:val="000236EA"/>
    <w:pPr>
      <w:widowControl w:val="0"/>
      <w:autoSpaceDE w:val="0"/>
      <w:autoSpaceDN w:val="0"/>
      <w:adjustRightInd w:val="0"/>
      <w:spacing w:line="322" w:lineRule="exact"/>
      <w:ind w:firstLine="710"/>
    </w:pPr>
    <w:rPr>
      <w:rFonts w:eastAsiaTheme="minorEastAsia"/>
    </w:rPr>
  </w:style>
  <w:style w:type="character" w:customStyle="1" w:styleId="FontStyle18">
    <w:name w:val="Font Style18"/>
    <w:basedOn w:val="a0"/>
    <w:uiPriority w:val="99"/>
    <w:rsid w:val="000236EA"/>
    <w:rPr>
      <w:rFonts w:ascii="Times New Roman" w:hAnsi="Times New Roman" w:cs="Times New Roman" w:hint="default"/>
      <w:sz w:val="26"/>
      <w:szCs w:val="26"/>
    </w:rPr>
  </w:style>
  <w:style w:type="paragraph" w:customStyle="1" w:styleId="38">
    <w:name w:val="Основной текст3"/>
    <w:basedOn w:val="a"/>
    <w:rsid w:val="00C06FE1"/>
    <w:pPr>
      <w:widowControl w:val="0"/>
      <w:shd w:val="clear" w:color="auto" w:fill="FFFFFF"/>
      <w:suppressAutoHyphens/>
      <w:spacing w:before="600" w:line="317" w:lineRule="exact"/>
    </w:pPr>
    <w:rPr>
      <w:spacing w:val="3"/>
      <w:sz w:val="26"/>
      <w:szCs w:val="26"/>
      <w:lang w:eastAsia="zh-CN"/>
    </w:rPr>
  </w:style>
  <w:style w:type="paragraph" w:customStyle="1" w:styleId="afff4">
    <w:name w:val="Содержимое врезки"/>
    <w:basedOn w:val="a"/>
    <w:qFormat/>
    <w:rsid w:val="00FE3642"/>
    <w:pPr>
      <w:jc w:val="left"/>
    </w:pPr>
  </w:style>
  <w:style w:type="character" w:customStyle="1" w:styleId="ListLabel19">
    <w:name w:val="ListLabel 19"/>
    <w:qFormat/>
    <w:rsid w:val="00F62D3B"/>
    <w:rPr>
      <w:color w:val="0000FF" w:themeColor="hyperlink"/>
      <w:sz w:val="28"/>
      <w:szCs w:val="28"/>
      <w:u w:val="single"/>
    </w:rPr>
  </w:style>
  <w:style w:type="character" w:customStyle="1" w:styleId="-">
    <w:name w:val="Интернет-ссылка"/>
    <w:basedOn w:val="a0"/>
    <w:uiPriority w:val="99"/>
    <w:unhideWhenUsed/>
    <w:rsid w:val="00F62D3B"/>
    <w:rPr>
      <w:color w:val="0000FF" w:themeColor="hyperlink"/>
      <w:u w:val="single"/>
    </w:rPr>
  </w:style>
  <w:style w:type="paragraph" w:customStyle="1" w:styleId="Heading4">
    <w:name w:val="Heading 4"/>
    <w:basedOn w:val="a"/>
    <w:next w:val="a"/>
    <w:qFormat/>
    <w:rsid w:val="00A94D81"/>
    <w:pPr>
      <w:keepNext/>
      <w:ind w:firstLine="485"/>
      <w:outlineLvl w:val="3"/>
    </w:pPr>
    <w:rPr>
      <w:b/>
      <w:bCs/>
      <w:szCs w:val="22"/>
    </w:rPr>
  </w:style>
  <w:style w:type="character" w:customStyle="1" w:styleId="4LucidaSansUnicode">
    <w:name w:val="Основной текст (4) + Lucida Sans Unicode"/>
    <w:aliases w:val="8 pt,Интервал 0 pt,Основной текст + 14,5 pt,Полужирный"/>
    <w:basedOn w:val="a0"/>
    <w:rsid w:val="00BA641E"/>
    <w:rPr>
      <w:rFonts w:ascii="Lucida Sans Unicode" w:eastAsia="Lucida Sans Unicode" w:hAnsi="Lucida Sans Unicode" w:cs="Lucida Sans Unicode"/>
      <w:color w:val="000000"/>
      <w:spacing w:val="0"/>
      <w:w w:val="100"/>
      <w:position w:val="0"/>
      <w:sz w:val="16"/>
      <w:szCs w:val="16"/>
      <w:shd w:val="clear" w:color="auto" w:fill="FFFFFF"/>
    </w:rPr>
  </w:style>
  <w:style w:type="character" w:customStyle="1" w:styleId="39">
    <w:name w:val="Основной текст (3) + Не полужирный"/>
    <w:rsid w:val="00BA641E"/>
    <w:rPr>
      <w:rFonts w:ascii="Times New Roman" w:eastAsia="Times New Roman" w:hAnsi="Times New Roman" w:cs="Times New Roman" w:hint="default"/>
      <w:b/>
      <w:bCs/>
      <w:i w:val="0"/>
      <w:iCs w:val="0"/>
      <w:smallCaps w:val="0"/>
      <w:strike w:val="0"/>
      <w:dstrike w:val="0"/>
      <w:color w:val="000000"/>
      <w:spacing w:val="3"/>
      <w:w w:val="100"/>
      <w:position w:val="0"/>
      <w:sz w:val="26"/>
      <w:szCs w:val="26"/>
      <w:u w:val="none"/>
      <w:effect w:val="none"/>
      <w:lang w:val="ru-RU"/>
    </w:rPr>
  </w:style>
</w:styles>
</file>

<file path=word/webSettings.xml><?xml version="1.0" encoding="utf-8"?>
<w:webSettings xmlns:r="http://schemas.openxmlformats.org/officeDocument/2006/relationships" xmlns:w="http://schemas.openxmlformats.org/wordprocessingml/2006/main">
  <w:divs>
    <w:div w:id="8873959">
      <w:bodyDiv w:val="1"/>
      <w:marLeft w:val="0"/>
      <w:marRight w:val="0"/>
      <w:marTop w:val="0"/>
      <w:marBottom w:val="0"/>
      <w:divBdr>
        <w:top w:val="none" w:sz="0" w:space="0" w:color="auto"/>
        <w:left w:val="none" w:sz="0" w:space="0" w:color="auto"/>
        <w:bottom w:val="none" w:sz="0" w:space="0" w:color="auto"/>
        <w:right w:val="none" w:sz="0" w:space="0" w:color="auto"/>
      </w:divBdr>
    </w:div>
    <w:div w:id="10841287">
      <w:bodyDiv w:val="1"/>
      <w:marLeft w:val="0"/>
      <w:marRight w:val="0"/>
      <w:marTop w:val="0"/>
      <w:marBottom w:val="0"/>
      <w:divBdr>
        <w:top w:val="none" w:sz="0" w:space="0" w:color="auto"/>
        <w:left w:val="none" w:sz="0" w:space="0" w:color="auto"/>
        <w:bottom w:val="none" w:sz="0" w:space="0" w:color="auto"/>
        <w:right w:val="none" w:sz="0" w:space="0" w:color="auto"/>
      </w:divBdr>
    </w:div>
    <w:div w:id="21902504">
      <w:bodyDiv w:val="1"/>
      <w:marLeft w:val="0"/>
      <w:marRight w:val="0"/>
      <w:marTop w:val="0"/>
      <w:marBottom w:val="0"/>
      <w:divBdr>
        <w:top w:val="none" w:sz="0" w:space="0" w:color="auto"/>
        <w:left w:val="none" w:sz="0" w:space="0" w:color="auto"/>
        <w:bottom w:val="none" w:sz="0" w:space="0" w:color="auto"/>
        <w:right w:val="none" w:sz="0" w:space="0" w:color="auto"/>
      </w:divBdr>
    </w:div>
    <w:div w:id="42028498">
      <w:bodyDiv w:val="1"/>
      <w:marLeft w:val="0"/>
      <w:marRight w:val="0"/>
      <w:marTop w:val="0"/>
      <w:marBottom w:val="0"/>
      <w:divBdr>
        <w:top w:val="none" w:sz="0" w:space="0" w:color="auto"/>
        <w:left w:val="none" w:sz="0" w:space="0" w:color="auto"/>
        <w:bottom w:val="none" w:sz="0" w:space="0" w:color="auto"/>
        <w:right w:val="none" w:sz="0" w:space="0" w:color="auto"/>
      </w:divBdr>
    </w:div>
    <w:div w:id="44958160">
      <w:bodyDiv w:val="1"/>
      <w:marLeft w:val="0"/>
      <w:marRight w:val="0"/>
      <w:marTop w:val="0"/>
      <w:marBottom w:val="0"/>
      <w:divBdr>
        <w:top w:val="none" w:sz="0" w:space="0" w:color="auto"/>
        <w:left w:val="none" w:sz="0" w:space="0" w:color="auto"/>
        <w:bottom w:val="none" w:sz="0" w:space="0" w:color="auto"/>
        <w:right w:val="none" w:sz="0" w:space="0" w:color="auto"/>
      </w:divBdr>
    </w:div>
    <w:div w:id="48580419">
      <w:bodyDiv w:val="1"/>
      <w:marLeft w:val="0"/>
      <w:marRight w:val="0"/>
      <w:marTop w:val="0"/>
      <w:marBottom w:val="0"/>
      <w:divBdr>
        <w:top w:val="none" w:sz="0" w:space="0" w:color="auto"/>
        <w:left w:val="none" w:sz="0" w:space="0" w:color="auto"/>
        <w:bottom w:val="none" w:sz="0" w:space="0" w:color="auto"/>
        <w:right w:val="none" w:sz="0" w:space="0" w:color="auto"/>
      </w:divBdr>
    </w:div>
    <w:div w:id="62068359">
      <w:bodyDiv w:val="1"/>
      <w:marLeft w:val="0"/>
      <w:marRight w:val="0"/>
      <w:marTop w:val="0"/>
      <w:marBottom w:val="0"/>
      <w:divBdr>
        <w:top w:val="none" w:sz="0" w:space="0" w:color="auto"/>
        <w:left w:val="none" w:sz="0" w:space="0" w:color="auto"/>
        <w:bottom w:val="none" w:sz="0" w:space="0" w:color="auto"/>
        <w:right w:val="none" w:sz="0" w:space="0" w:color="auto"/>
      </w:divBdr>
    </w:div>
    <w:div w:id="78135578">
      <w:bodyDiv w:val="1"/>
      <w:marLeft w:val="0"/>
      <w:marRight w:val="0"/>
      <w:marTop w:val="0"/>
      <w:marBottom w:val="0"/>
      <w:divBdr>
        <w:top w:val="none" w:sz="0" w:space="0" w:color="auto"/>
        <w:left w:val="none" w:sz="0" w:space="0" w:color="auto"/>
        <w:bottom w:val="none" w:sz="0" w:space="0" w:color="auto"/>
        <w:right w:val="none" w:sz="0" w:space="0" w:color="auto"/>
      </w:divBdr>
      <w:divsChild>
        <w:div w:id="1388803168">
          <w:marLeft w:val="0"/>
          <w:marRight w:val="0"/>
          <w:marTop w:val="0"/>
          <w:marBottom w:val="0"/>
          <w:divBdr>
            <w:top w:val="none" w:sz="0" w:space="0" w:color="auto"/>
            <w:left w:val="none" w:sz="0" w:space="0" w:color="auto"/>
            <w:bottom w:val="none" w:sz="0" w:space="0" w:color="auto"/>
            <w:right w:val="none" w:sz="0" w:space="0" w:color="auto"/>
          </w:divBdr>
          <w:divsChild>
            <w:div w:id="1459760567">
              <w:marLeft w:val="0"/>
              <w:marRight w:val="0"/>
              <w:marTop w:val="0"/>
              <w:marBottom w:val="0"/>
              <w:divBdr>
                <w:top w:val="none" w:sz="0" w:space="0" w:color="auto"/>
                <w:left w:val="none" w:sz="0" w:space="0" w:color="auto"/>
                <w:bottom w:val="none" w:sz="0" w:space="0" w:color="auto"/>
                <w:right w:val="none" w:sz="0" w:space="0" w:color="auto"/>
              </w:divBdr>
              <w:divsChild>
                <w:div w:id="597063417">
                  <w:marLeft w:val="0"/>
                  <w:marRight w:val="0"/>
                  <w:marTop w:val="0"/>
                  <w:marBottom w:val="0"/>
                  <w:divBdr>
                    <w:top w:val="none" w:sz="0" w:space="0" w:color="auto"/>
                    <w:left w:val="none" w:sz="0" w:space="0" w:color="auto"/>
                    <w:bottom w:val="none" w:sz="0" w:space="0" w:color="auto"/>
                    <w:right w:val="none" w:sz="0" w:space="0" w:color="auto"/>
                  </w:divBdr>
                  <w:divsChild>
                    <w:div w:id="1872497879">
                      <w:marLeft w:val="300"/>
                      <w:marRight w:val="300"/>
                      <w:marTop w:val="0"/>
                      <w:marBottom w:val="0"/>
                      <w:divBdr>
                        <w:top w:val="none" w:sz="0" w:space="0" w:color="auto"/>
                        <w:left w:val="none" w:sz="0" w:space="0" w:color="auto"/>
                        <w:bottom w:val="none" w:sz="0" w:space="0" w:color="auto"/>
                        <w:right w:val="none" w:sz="0" w:space="0" w:color="auto"/>
                      </w:divBdr>
                      <w:divsChild>
                        <w:div w:id="2389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4202">
          <w:marLeft w:val="0"/>
          <w:marRight w:val="0"/>
          <w:marTop w:val="0"/>
          <w:marBottom w:val="0"/>
          <w:divBdr>
            <w:top w:val="none" w:sz="0" w:space="0" w:color="auto"/>
            <w:left w:val="none" w:sz="0" w:space="0" w:color="auto"/>
            <w:bottom w:val="none" w:sz="0" w:space="0" w:color="auto"/>
            <w:right w:val="none" w:sz="0" w:space="0" w:color="auto"/>
          </w:divBdr>
          <w:divsChild>
            <w:div w:id="2082098471">
              <w:marLeft w:val="0"/>
              <w:marRight w:val="0"/>
              <w:marTop w:val="0"/>
              <w:marBottom w:val="0"/>
              <w:divBdr>
                <w:top w:val="none" w:sz="0" w:space="0" w:color="auto"/>
                <w:left w:val="none" w:sz="0" w:space="0" w:color="auto"/>
                <w:bottom w:val="none" w:sz="0" w:space="0" w:color="auto"/>
                <w:right w:val="none" w:sz="0" w:space="0" w:color="auto"/>
              </w:divBdr>
              <w:divsChild>
                <w:div w:id="1100293346">
                  <w:marLeft w:val="0"/>
                  <w:marRight w:val="0"/>
                  <w:marTop w:val="0"/>
                  <w:marBottom w:val="0"/>
                  <w:divBdr>
                    <w:top w:val="none" w:sz="0" w:space="0" w:color="auto"/>
                    <w:left w:val="none" w:sz="0" w:space="0" w:color="auto"/>
                    <w:bottom w:val="none" w:sz="0" w:space="0" w:color="auto"/>
                    <w:right w:val="none" w:sz="0" w:space="0" w:color="auto"/>
                  </w:divBdr>
                  <w:divsChild>
                    <w:div w:id="164983871">
                      <w:marLeft w:val="300"/>
                      <w:marRight w:val="300"/>
                      <w:marTop w:val="0"/>
                      <w:marBottom w:val="0"/>
                      <w:divBdr>
                        <w:top w:val="none" w:sz="0" w:space="0" w:color="auto"/>
                        <w:left w:val="none" w:sz="0" w:space="0" w:color="auto"/>
                        <w:bottom w:val="none" w:sz="0" w:space="0" w:color="auto"/>
                        <w:right w:val="none" w:sz="0" w:space="0" w:color="auto"/>
                      </w:divBdr>
                      <w:divsChild>
                        <w:div w:id="7117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0896">
      <w:bodyDiv w:val="1"/>
      <w:marLeft w:val="0"/>
      <w:marRight w:val="0"/>
      <w:marTop w:val="0"/>
      <w:marBottom w:val="0"/>
      <w:divBdr>
        <w:top w:val="none" w:sz="0" w:space="0" w:color="auto"/>
        <w:left w:val="none" w:sz="0" w:space="0" w:color="auto"/>
        <w:bottom w:val="none" w:sz="0" w:space="0" w:color="auto"/>
        <w:right w:val="none" w:sz="0" w:space="0" w:color="auto"/>
      </w:divBdr>
    </w:div>
    <w:div w:id="176776683">
      <w:bodyDiv w:val="1"/>
      <w:marLeft w:val="0"/>
      <w:marRight w:val="0"/>
      <w:marTop w:val="0"/>
      <w:marBottom w:val="0"/>
      <w:divBdr>
        <w:top w:val="none" w:sz="0" w:space="0" w:color="auto"/>
        <w:left w:val="none" w:sz="0" w:space="0" w:color="auto"/>
        <w:bottom w:val="none" w:sz="0" w:space="0" w:color="auto"/>
        <w:right w:val="none" w:sz="0" w:space="0" w:color="auto"/>
      </w:divBdr>
    </w:div>
    <w:div w:id="179244745">
      <w:bodyDiv w:val="1"/>
      <w:marLeft w:val="0"/>
      <w:marRight w:val="0"/>
      <w:marTop w:val="0"/>
      <w:marBottom w:val="0"/>
      <w:divBdr>
        <w:top w:val="none" w:sz="0" w:space="0" w:color="auto"/>
        <w:left w:val="none" w:sz="0" w:space="0" w:color="auto"/>
        <w:bottom w:val="none" w:sz="0" w:space="0" w:color="auto"/>
        <w:right w:val="none" w:sz="0" w:space="0" w:color="auto"/>
      </w:divBdr>
    </w:div>
    <w:div w:id="179709666">
      <w:bodyDiv w:val="1"/>
      <w:marLeft w:val="0"/>
      <w:marRight w:val="0"/>
      <w:marTop w:val="0"/>
      <w:marBottom w:val="0"/>
      <w:divBdr>
        <w:top w:val="none" w:sz="0" w:space="0" w:color="auto"/>
        <w:left w:val="none" w:sz="0" w:space="0" w:color="auto"/>
        <w:bottom w:val="none" w:sz="0" w:space="0" w:color="auto"/>
        <w:right w:val="none" w:sz="0" w:space="0" w:color="auto"/>
      </w:divBdr>
      <w:divsChild>
        <w:div w:id="1049572836">
          <w:marLeft w:val="0"/>
          <w:marRight w:val="0"/>
          <w:marTop w:val="0"/>
          <w:marBottom w:val="0"/>
          <w:divBdr>
            <w:top w:val="none" w:sz="0" w:space="0" w:color="auto"/>
            <w:left w:val="none" w:sz="0" w:space="0" w:color="auto"/>
            <w:bottom w:val="none" w:sz="0" w:space="0" w:color="auto"/>
            <w:right w:val="none" w:sz="0" w:space="0" w:color="auto"/>
          </w:divBdr>
        </w:div>
      </w:divsChild>
    </w:div>
    <w:div w:id="199173430">
      <w:bodyDiv w:val="1"/>
      <w:marLeft w:val="0"/>
      <w:marRight w:val="0"/>
      <w:marTop w:val="0"/>
      <w:marBottom w:val="0"/>
      <w:divBdr>
        <w:top w:val="none" w:sz="0" w:space="0" w:color="auto"/>
        <w:left w:val="none" w:sz="0" w:space="0" w:color="auto"/>
        <w:bottom w:val="none" w:sz="0" w:space="0" w:color="auto"/>
        <w:right w:val="none" w:sz="0" w:space="0" w:color="auto"/>
      </w:divBdr>
    </w:div>
    <w:div w:id="225604513">
      <w:bodyDiv w:val="1"/>
      <w:marLeft w:val="0"/>
      <w:marRight w:val="0"/>
      <w:marTop w:val="0"/>
      <w:marBottom w:val="0"/>
      <w:divBdr>
        <w:top w:val="none" w:sz="0" w:space="0" w:color="auto"/>
        <w:left w:val="none" w:sz="0" w:space="0" w:color="auto"/>
        <w:bottom w:val="none" w:sz="0" w:space="0" w:color="auto"/>
        <w:right w:val="none" w:sz="0" w:space="0" w:color="auto"/>
      </w:divBdr>
      <w:divsChild>
        <w:div w:id="1130170806">
          <w:marLeft w:val="0"/>
          <w:marRight w:val="0"/>
          <w:marTop w:val="0"/>
          <w:marBottom w:val="0"/>
          <w:divBdr>
            <w:top w:val="none" w:sz="0" w:space="0" w:color="auto"/>
            <w:left w:val="none" w:sz="0" w:space="0" w:color="auto"/>
            <w:bottom w:val="none" w:sz="0" w:space="0" w:color="auto"/>
            <w:right w:val="none" w:sz="0" w:space="0" w:color="auto"/>
          </w:divBdr>
          <w:divsChild>
            <w:div w:id="6462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9030">
      <w:bodyDiv w:val="1"/>
      <w:marLeft w:val="0"/>
      <w:marRight w:val="0"/>
      <w:marTop w:val="0"/>
      <w:marBottom w:val="0"/>
      <w:divBdr>
        <w:top w:val="none" w:sz="0" w:space="0" w:color="auto"/>
        <w:left w:val="none" w:sz="0" w:space="0" w:color="auto"/>
        <w:bottom w:val="none" w:sz="0" w:space="0" w:color="auto"/>
        <w:right w:val="none" w:sz="0" w:space="0" w:color="auto"/>
      </w:divBdr>
    </w:div>
    <w:div w:id="354700340">
      <w:bodyDiv w:val="1"/>
      <w:marLeft w:val="0"/>
      <w:marRight w:val="0"/>
      <w:marTop w:val="0"/>
      <w:marBottom w:val="0"/>
      <w:divBdr>
        <w:top w:val="none" w:sz="0" w:space="0" w:color="auto"/>
        <w:left w:val="none" w:sz="0" w:space="0" w:color="auto"/>
        <w:bottom w:val="none" w:sz="0" w:space="0" w:color="auto"/>
        <w:right w:val="none" w:sz="0" w:space="0" w:color="auto"/>
      </w:divBdr>
    </w:div>
    <w:div w:id="355545440">
      <w:bodyDiv w:val="1"/>
      <w:marLeft w:val="0"/>
      <w:marRight w:val="0"/>
      <w:marTop w:val="0"/>
      <w:marBottom w:val="0"/>
      <w:divBdr>
        <w:top w:val="none" w:sz="0" w:space="0" w:color="auto"/>
        <w:left w:val="none" w:sz="0" w:space="0" w:color="auto"/>
        <w:bottom w:val="none" w:sz="0" w:space="0" w:color="auto"/>
        <w:right w:val="none" w:sz="0" w:space="0" w:color="auto"/>
      </w:divBdr>
    </w:div>
    <w:div w:id="400446984">
      <w:bodyDiv w:val="1"/>
      <w:marLeft w:val="0"/>
      <w:marRight w:val="0"/>
      <w:marTop w:val="0"/>
      <w:marBottom w:val="0"/>
      <w:divBdr>
        <w:top w:val="none" w:sz="0" w:space="0" w:color="auto"/>
        <w:left w:val="none" w:sz="0" w:space="0" w:color="auto"/>
        <w:bottom w:val="none" w:sz="0" w:space="0" w:color="auto"/>
        <w:right w:val="none" w:sz="0" w:space="0" w:color="auto"/>
      </w:divBdr>
    </w:div>
    <w:div w:id="404038238">
      <w:bodyDiv w:val="1"/>
      <w:marLeft w:val="0"/>
      <w:marRight w:val="0"/>
      <w:marTop w:val="0"/>
      <w:marBottom w:val="0"/>
      <w:divBdr>
        <w:top w:val="none" w:sz="0" w:space="0" w:color="auto"/>
        <w:left w:val="none" w:sz="0" w:space="0" w:color="auto"/>
        <w:bottom w:val="none" w:sz="0" w:space="0" w:color="auto"/>
        <w:right w:val="none" w:sz="0" w:space="0" w:color="auto"/>
      </w:divBdr>
    </w:div>
    <w:div w:id="429206563">
      <w:bodyDiv w:val="1"/>
      <w:marLeft w:val="0"/>
      <w:marRight w:val="0"/>
      <w:marTop w:val="0"/>
      <w:marBottom w:val="0"/>
      <w:divBdr>
        <w:top w:val="none" w:sz="0" w:space="0" w:color="auto"/>
        <w:left w:val="none" w:sz="0" w:space="0" w:color="auto"/>
        <w:bottom w:val="none" w:sz="0" w:space="0" w:color="auto"/>
        <w:right w:val="none" w:sz="0" w:space="0" w:color="auto"/>
      </w:divBdr>
    </w:div>
    <w:div w:id="462045300">
      <w:bodyDiv w:val="1"/>
      <w:marLeft w:val="0"/>
      <w:marRight w:val="0"/>
      <w:marTop w:val="0"/>
      <w:marBottom w:val="0"/>
      <w:divBdr>
        <w:top w:val="none" w:sz="0" w:space="0" w:color="auto"/>
        <w:left w:val="none" w:sz="0" w:space="0" w:color="auto"/>
        <w:bottom w:val="none" w:sz="0" w:space="0" w:color="auto"/>
        <w:right w:val="none" w:sz="0" w:space="0" w:color="auto"/>
      </w:divBdr>
    </w:div>
    <w:div w:id="514807237">
      <w:bodyDiv w:val="1"/>
      <w:marLeft w:val="0"/>
      <w:marRight w:val="0"/>
      <w:marTop w:val="0"/>
      <w:marBottom w:val="0"/>
      <w:divBdr>
        <w:top w:val="none" w:sz="0" w:space="0" w:color="auto"/>
        <w:left w:val="none" w:sz="0" w:space="0" w:color="auto"/>
        <w:bottom w:val="none" w:sz="0" w:space="0" w:color="auto"/>
        <w:right w:val="none" w:sz="0" w:space="0" w:color="auto"/>
      </w:divBdr>
    </w:div>
    <w:div w:id="540747107">
      <w:bodyDiv w:val="1"/>
      <w:marLeft w:val="0"/>
      <w:marRight w:val="0"/>
      <w:marTop w:val="0"/>
      <w:marBottom w:val="0"/>
      <w:divBdr>
        <w:top w:val="none" w:sz="0" w:space="0" w:color="auto"/>
        <w:left w:val="none" w:sz="0" w:space="0" w:color="auto"/>
        <w:bottom w:val="none" w:sz="0" w:space="0" w:color="auto"/>
        <w:right w:val="none" w:sz="0" w:space="0" w:color="auto"/>
      </w:divBdr>
      <w:divsChild>
        <w:div w:id="1328094361">
          <w:marLeft w:val="0"/>
          <w:marRight w:val="0"/>
          <w:marTop w:val="0"/>
          <w:marBottom w:val="0"/>
          <w:divBdr>
            <w:top w:val="none" w:sz="0" w:space="0" w:color="auto"/>
            <w:left w:val="none" w:sz="0" w:space="0" w:color="auto"/>
            <w:bottom w:val="none" w:sz="0" w:space="0" w:color="auto"/>
            <w:right w:val="none" w:sz="0" w:space="0" w:color="auto"/>
          </w:divBdr>
          <w:divsChild>
            <w:div w:id="1107507576">
              <w:marLeft w:val="-240"/>
              <w:marRight w:val="210"/>
              <w:marTop w:val="0"/>
              <w:marBottom w:val="240"/>
              <w:divBdr>
                <w:top w:val="none" w:sz="0" w:space="0" w:color="auto"/>
                <w:left w:val="none" w:sz="0" w:space="0" w:color="auto"/>
                <w:bottom w:val="none" w:sz="0" w:space="0" w:color="auto"/>
                <w:right w:val="none" w:sz="0" w:space="0" w:color="auto"/>
              </w:divBdr>
              <w:divsChild>
                <w:div w:id="632367849">
                  <w:marLeft w:val="0"/>
                  <w:marRight w:val="0"/>
                  <w:marTop w:val="0"/>
                  <w:marBottom w:val="0"/>
                  <w:divBdr>
                    <w:top w:val="none" w:sz="0" w:space="0" w:color="auto"/>
                    <w:left w:val="none" w:sz="0" w:space="0" w:color="auto"/>
                    <w:bottom w:val="none" w:sz="0" w:space="0" w:color="auto"/>
                    <w:right w:val="none" w:sz="0" w:space="0" w:color="auto"/>
                  </w:divBdr>
                  <w:divsChild>
                    <w:div w:id="488518311">
                      <w:marLeft w:val="0"/>
                      <w:marRight w:val="0"/>
                      <w:marTop w:val="0"/>
                      <w:marBottom w:val="0"/>
                      <w:divBdr>
                        <w:top w:val="none" w:sz="0" w:space="0" w:color="auto"/>
                        <w:left w:val="none" w:sz="0" w:space="0" w:color="auto"/>
                        <w:bottom w:val="none" w:sz="0" w:space="0" w:color="auto"/>
                        <w:right w:val="none" w:sz="0" w:space="0" w:color="auto"/>
                      </w:divBdr>
                    </w:div>
                    <w:div w:id="978026053">
                      <w:marLeft w:val="0"/>
                      <w:marRight w:val="240"/>
                      <w:marTop w:val="0"/>
                      <w:marBottom w:val="0"/>
                      <w:divBdr>
                        <w:top w:val="none" w:sz="0" w:space="0" w:color="auto"/>
                        <w:left w:val="none" w:sz="0" w:space="0" w:color="auto"/>
                        <w:bottom w:val="none" w:sz="0" w:space="0" w:color="auto"/>
                        <w:right w:val="none" w:sz="0" w:space="0" w:color="auto"/>
                      </w:divBdr>
                    </w:div>
                    <w:div w:id="10247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23854">
          <w:marLeft w:val="0"/>
          <w:marRight w:val="0"/>
          <w:marTop w:val="0"/>
          <w:marBottom w:val="0"/>
          <w:divBdr>
            <w:top w:val="none" w:sz="0" w:space="0" w:color="auto"/>
            <w:left w:val="none" w:sz="0" w:space="0" w:color="auto"/>
            <w:bottom w:val="none" w:sz="0" w:space="0" w:color="auto"/>
            <w:right w:val="none" w:sz="0" w:space="0" w:color="auto"/>
          </w:divBdr>
          <w:divsChild>
            <w:div w:id="402414123">
              <w:marLeft w:val="-240"/>
              <w:marRight w:val="210"/>
              <w:marTop w:val="0"/>
              <w:marBottom w:val="240"/>
              <w:divBdr>
                <w:top w:val="none" w:sz="0" w:space="0" w:color="auto"/>
                <w:left w:val="none" w:sz="0" w:space="0" w:color="auto"/>
                <w:bottom w:val="none" w:sz="0" w:space="0" w:color="auto"/>
                <w:right w:val="none" w:sz="0" w:space="0" w:color="auto"/>
              </w:divBdr>
              <w:divsChild>
                <w:div w:id="2005473826">
                  <w:marLeft w:val="0"/>
                  <w:marRight w:val="0"/>
                  <w:marTop w:val="0"/>
                  <w:marBottom w:val="0"/>
                  <w:divBdr>
                    <w:top w:val="none" w:sz="0" w:space="0" w:color="auto"/>
                    <w:left w:val="none" w:sz="0" w:space="0" w:color="auto"/>
                    <w:bottom w:val="none" w:sz="0" w:space="0" w:color="auto"/>
                    <w:right w:val="none" w:sz="0" w:space="0" w:color="auto"/>
                  </w:divBdr>
                  <w:divsChild>
                    <w:div w:id="972519012">
                      <w:marLeft w:val="0"/>
                      <w:marRight w:val="0"/>
                      <w:marTop w:val="0"/>
                      <w:marBottom w:val="0"/>
                      <w:divBdr>
                        <w:top w:val="none" w:sz="0" w:space="0" w:color="auto"/>
                        <w:left w:val="none" w:sz="0" w:space="0" w:color="auto"/>
                        <w:bottom w:val="none" w:sz="0" w:space="0" w:color="auto"/>
                        <w:right w:val="none" w:sz="0" w:space="0" w:color="auto"/>
                      </w:divBdr>
                    </w:div>
                    <w:div w:id="1274947231">
                      <w:marLeft w:val="0"/>
                      <w:marRight w:val="240"/>
                      <w:marTop w:val="0"/>
                      <w:marBottom w:val="0"/>
                      <w:divBdr>
                        <w:top w:val="none" w:sz="0" w:space="0" w:color="auto"/>
                        <w:left w:val="none" w:sz="0" w:space="0" w:color="auto"/>
                        <w:bottom w:val="none" w:sz="0" w:space="0" w:color="auto"/>
                        <w:right w:val="none" w:sz="0" w:space="0" w:color="auto"/>
                      </w:divBdr>
                    </w:div>
                    <w:div w:id="12950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73082">
          <w:marLeft w:val="0"/>
          <w:marRight w:val="0"/>
          <w:marTop w:val="0"/>
          <w:marBottom w:val="0"/>
          <w:divBdr>
            <w:top w:val="none" w:sz="0" w:space="0" w:color="auto"/>
            <w:left w:val="none" w:sz="0" w:space="0" w:color="auto"/>
            <w:bottom w:val="none" w:sz="0" w:space="0" w:color="auto"/>
            <w:right w:val="none" w:sz="0" w:space="0" w:color="auto"/>
          </w:divBdr>
          <w:divsChild>
            <w:div w:id="2130512136">
              <w:marLeft w:val="-240"/>
              <w:marRight w:val="210"/>
              <w:marTop w:val="0"/>
              <w:marBottom w:val="240"/>
              <w:divBdr>
                <w:top w:val="none" w:sz="0" w:space="0" w:color="auto"/>
                <w:left w:val="none" w:sz="0" w:space="0" w:color="auto"/>
                <w:bottom w:val="none" w:sz="0" w:space="0" w:color="auto"/>
                <w:right w:val="none" w:sz="0" w:space="0" w:color="auto"/>
              </w:divBdr>
              <w:divsChild>
                <w:div w:id="410585235">
                  <w:marLeft w:val="0"/>
                  <w:marRight w:val="0"/>
                  <w:marTop w:val="0"/>
                  <w:marBottom w:val="0"/>
                  <w:divBdr>
                    <w:top w:val="none" w:sz="0" w:space="0" w:color="auto"/>
                    <w:left w:val="none" w:sz="0" w:space="0" w:color="auto"/>
                    <w:bottom w:val="none" w:sz="0" w:space="0" w:color="auto"/>
                    <w:right w:val="none" w:sz="0" w:space="0" w:color="auto"/>
                  </w:divBdr>
                  <w:divsChild>
                    <w:div w:id="306784803">
                      <w:marLeft w:val="0"/>
                      <w:marRight w:val="0"/>
                      <w:marTop w:val="0"/>
                      <w:marBottom w:val="0"/>
                      <w:divBdr>
                        <w:top w:val="none" w:sz="0" w:space="0" w:color="auto"/>
                        <w:left w:val="none" w:sz="0" w:space="0" w:color="auto"/>
                        <w:bottom w:val="none" w:sz="0" w:space="0" w:color="auto"/>
                        <w:right w:val="none" w:sz="0" w:space="0" w:color="auto"/>
                      </w:divBdr>
                    </w:div>
                    <w:div w:id="364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373043">
      <w:bodyDiv w:val="1"/>
      <w:marLeft w:val="0"/>
      <w:marRight w:val="0"/>
      <w:marTop w:val="0"/>
      <w:marBottom w:val="0"/>
      <w:divBdr>
        <w:top w:val="none" w:sz="0" w:space="0" w:color="auto"/>
        <w:left w:val="none" w:sz="0" w:space="0" w:color="auto"/>
        <w:bottom w:val="none" w:sz="0" w:space="0" w:color="auto"/>
        <w:right w:val="none" w:sz="0" w:space="0" w:color="auto"/>
      </w:divBdr>
    </w:div>
    <w:div w:id="546332592">
      <w:bodyDiv w:val="1"/>
      <w:marLeft w:val="0"/>
      <w:marRight w:val="0"/>
      <w:marTop w:val="0"/>
      <w:marBottom w:val="0"/>
      <w:divBdr>
        <w:top w:val="none" w:sz="0" w:space="0" w:color="auto"/>
        <w:left w:val="none" w:sz="0" w:space="0" w:color="auto"/>
        <w:bottom w:val="none" w:sz="0" w:space="0" w:color="auto"/>
        <w:right w:val="none" w:sz="0" w:space="0" w:color="auto"/>
      </w:divBdr>
    </w:div>
    <w:div w:id="55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22595204">
          <w:marLeft w:val="0"/>
          <w:marRight w:val="0"/>
          <w:marTop w:val="0"/>
          <w:marBottom w:val="0"/>
          <w:divBdr>
            <w:top w:val="none" w:sz="0" w:space="0" w:color="auto"/>
            <w:left w:val="none" w:sz="0" w:space="0" w:color="auto"/>
            <w:bottom w:val="none" w:sz="0" w:space="0" w:color="auto"/>
            <w:right w:val="none" w:sz="0" w:space="0" w:color="auto"/>
          </w:divBdr>
          <w:divsChild>
            <w:div w:id="2111391137">
              <w:marLeft w:val="0"/>
              <w:marRight w:val="0"/>
              <w:marTop w:val="0"/>
              <w:marBottom w:val="0"/>
              <w:divBdr>
                <w:top w:val="none" w:sz="0" w:space="0" w:color="auto"/>
                <w:left w:val="none" w:sz="0" w:space="0" w:color="auto"/>
                <w:bottom w:val="none" w:sz="0" w:space="0" w:color="auto"/>
                <w:right w:val="none" w:sz="0" w:space="0" w:color="auto"/>
              </w:divBdr>
              <w:divsChild>
                <w:div w:id="1588806577">
                  <w:marLeft w:val="0"/>
                  <w:marRight w:val="0"/>
                  <w:marTop w:val="0"/>
                  <w:marBottom w:val="0"/>
                  <w:divBdr>
                    <w:top w:val="none" w:sz="0" w:space="0" w:color="auto"/>
                    <w:left w:val="none" w:sz="0" w:space="0" w:color="auto"/>
                    <w:bottom w:val="none" w:sz="0" w:space="0" w:color="auto"/>
                    <w:right w:val="none" w:sz="0" w:space="0" w:color="auto"/>
                  </w:divBdr>
                </w:div>
                <w:div w:id="17671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6849">
          <w:marLeft w:val="0"/>
          <w:marRight w:val="0"/>
          <w:marTop w:val="0"/>
          <w:marBottom w:val="0"/>
          <w:divBdr>
            <w:top w:val="none" w:sz="0" w:space="0" w:color="auto"/>
            <w:left w:val="none" w:sz="0" w:space="0" w:color="auto"/>
            <w:bottom w:val="none" w:sz="0" w:space="0" w:color="auto"/>
            <w:right w:val="none" w:sz="0" w:space="0" w:color="auto"/>
          </w:divBdr>
          <w:divsChild>
            <w:div w:id="510528431">
              <w:marLeft w:val="0"/>
              <w:marRight w:val="0"/>
              <w:marTop w:val="0"/>
              <w:marBottom w:val="0"/>
              <w:divBdr>
                <w:top w:val="none" w:sz="0" w:space="0" w:color="auto"/>
                <w:left w:val="none" w:sz="0" w:space="0" w:color="auto"/>
                <w:bottom w:val="none" w:sz="0" w:space="0" w:color="auto"/>
                <w:right w:val="none" w:sz="0" w:space="0" w:color="auto"/>
              </w:divBdr>
              <w:divsChild>
                <w:div w:id="1170025079">
                  <w:marLeft w:val="0"/>
                  <w:marRight w:val="0"/>
                  <w:marTop w:val="0"/>
                  <w:marBottom w:val="0"/>
                  <w:divBdr>
                    <w:top w:val="none" w:sz="0" w:space="0" w:color="auto"/>
                    <w:left w:val="none" w:sz="0" w:space="0" w:color="auto"/>
                    <w:bottom w:val="none" w:sz="0" w:space="0" w:color="auto"/>
                    <w:right w:val="none" w:sz="0" w:space="0" w:color="auto"/>
                  </w:divBdr>
                  <w:divsChild>
                    <w:div w:id="1751779053">
                      <w:marLeft w:val="0"/>
                      <w:marRight w:val="0"/>
                      <w:marTop w:val="0"/>
                      <w:marBottom w:val="0"/>
                      <w:divBdr>
                        <w:top w:val="none" w:sz="0" w:space="0" w:color="auto"/>
                        <w:left w:val="none" w:sz="0" w:space="0" w:color="auto"/>
                        <w:bottom w:val="none" w:sz="0" w:space="0" w:color="auto"/>
                        <w:right w:val="none" w:sz="0" w:space="0" w:color="auto"/>
                      </w:divBdr>
                      <w:divsChild>
                        <w:div w:id="1119642303">
                          <w:marLeft w:val="0"/>
                          <w:marRight w:val="0"/>
                          <w:marTop w:val="0"/>
                          <w:marBottom w:val="0"/>
                          <w:divBdr>
                            <w:top w:val="none" w:sz="0" w:space="0" w:color="auto"/>
                            <w:left w:val="none" w:sz="0" w:space="0" w:color="auto"/>
                            <w:bottom w:val="none" w:sz="0" w:space="0" w:color="auto"/>
                            <w:right w:val="none" w:sz="0" w:space="0" w:color="auto"/>
                          </w:divBdr>
                        </w:div>
                        <w:div w:id="175211533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97483509">
          <w:marLeft w:val="0"/>
          <w:marRight w:val="0"/>
          <w:marTop w:val="0"/>
          <w:marBottom w:val="0"/>
          <w:divBdr>
            <w:top w:val="none" w:sz="0" w:space="0" w:color="auto"/>
            <w:left w:val="none" w:sz="0" w:space="0" w:color="auto"/>
            <w:bottom w:val="none" w:sz="0" w:space="0" w:color="auto"/>
            <w:right w:val="none" w:sz="0" w:space="0" w:color="auto"/>
          </w:divBdr>
          <w:divsChild>
            <w:div w:id="1435174892">
              <w:marLeft w:val="0"/>
              <w:marRight w:val="0"/>
              <w:marTop w:val="0"/>
              <w:marBottom w:val="330"/>
              <w:divBdr>
                <w:top w:val="none" w:sz="0" w:space="0" w:color="auto"/>
                <w:left w:val="none" w:sz="0" w:space="0" w:color="auto"/>
                <w:bottom w:val="none" w:sz="0" w:space="0" w:color="auto"/>
                <w:right w:val="none" w:sz="0" w:space="0" w:color="auto"/>
              </w:divBdr>
              <w:divsChild>
                <w:div w:id="1225799149">
                  <w:marLeft w:val="0"/>
                  <w:marRight w:val="0"/>
                  <w:marTop w:val="0"/>
                  <w:marBottom w:val="0"/>
                  <w:divBdr>
                    <w:top w:val="none" w:sz="0" w:space="0" w:color="auto"/>
                    <w:left w:val="none" w:sz="0" w:space="0" w:color="auto"/>
                    <w:bottom w:val="none" w:sz="0" w:space="0" w:color="auto"/>
                    <w:right w:val="none" w:sz="0" w:space="0" w:color="auto"/>
                  </w:divBdr>
                  <w:divsChild>
                    <w:div w:id="705641352">
                      <w:marLeft w:val="0"/>
                      <w:marRight w:val="270"/>
                      <w:marTop w:val="0"/>
                      <w:marBottom w:val="0"/>
                      <w:divBdr>
                        <w:top w:val="none" w:sz="0" w:space="0" w:color="auto"/>
                        <w:left w:val="none" w:sz="0" w:space="0" w:color="auto"/>
                        <w:bottom w:val="none" w:sz="0" w:space="0" w:color="auto"/>
                        <w:right w:val="none" w:sz="0" w:space="0" w:color="auto"/>
                      </w:divBdr>
                    </w:div>
                    <w:div w:id="775977941">
                      <w:marLeft w:val="0"/>
                      <w:marRight w:val="0"/>
                      <w:marTop w:val="0"/>
                      <w:marBottom w:val="0"/>
                      <w:divBdr>
                        <w:top w:val="none" w:sz="0" w:space="0" w:color="auto"/>
                        <w:left w:val="none" w:sz="0" w:space="0" w:color="auto"/>
                        <w:bottom w:val="none" w:sz="0" w:space="0" w:color="auto"/>
                        <w:right w:val="none" w:sz="0" w:space="0" w:color="auto"/>
                      </w:divBdr>
                      <w:divsChild>
                        <w:div w:id="872303722">
                          <w:marLeft w:val="0"/>
                          <w:marRight w:val="0"/>
                          <w:marTop w:val="0"/>
                          <w:marBottom w:val="210"/>
                          <w:divBdr>
                            <w:top w:val="none" w:sz="0" w:space="0" w:color="auto"/>
                            <w:left w:val="none" w:sz="0" w:space="0" w:color="auto"/>
                            <w:bottom w:val="none" w:sz="0" w:space="0" w:color="auto"/>
                            <w:right w:val="none" w:sz="0" w:space="0" w:color="auto"/>
                          </w:divBdr>
                        </w:div>
                        <w:div w:id="1191456716">
                          <w:marLeft w:val="0"/>
                          <w:marRight w:val="0"/>
                          <w:marTop w:val="0"/>
                          <w:marBottom w:val="210"/>
                          <w:divBdr>
                            <w:top w:val="none" w:sz="0" w:space="0" w:color="auto"/>
                            <w:left w:val="none" w:sz="0" w:space="0" w:color="auto"/>
                            <w:bottom w:val="none" w:sz="0" w:space="0" w:color="auto"/>
                            <w:right w:val="none" w:sz="0" w:space="0" w:color="auto"/>
                          </w:divBdr>
                        </w:div>
                        <w:div w:id="1456175901">
                          <w:marLeft w:val="0"/>
                          <w:marRight w:val="0"/>
                          <w:marTop w:val="0"/>
                          <w:marBottom w:val="210"/>
                          <w:divBdr>
                            <w:top w:val="none" w:sz="0" w:space="0" w:color="auto"/>
                            <w:left w:val="none" w:sz="0" w:space="0" w:color="auto"/>
                            <w:bottom w:val="none" w:sz="0" w:space="0" w:color="auto"/>
                            <w:right w:val="none" w:sz="0" w:space="0" w:color="auto"/>
                          </w:divBdr>
                        </w:div>
                      </w:divsChild>
                    </w:div>
                    <w:div w:id="1530676735">
                      <w:marLeft w:val="0"/>
                      <w:marRight w:val="270"/>
                      <w:marTop w:val="0"/>
                      <w:marBottom w:val="0"/>
                      <w:divBdr>
                        <w:top w:val="none" w:sz="0" w:space="0" w:color="auto"/>
                        <w:left w:val="none" w:sz="0" w:space="0" w:color="auto"/>
                        <w:bottom w:val="none" w:sz="0" w:space="0" w:color="auto"/>
                        <w:right w:val="none" w:sz="0" w:space="0" w:color="auto"/>
                      </w:divBdr>
                    </w:div>
                  </w:divsChild>
                </w:div>
                <w:div w:id="15108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921">
      <w:bodyDiv w:val="1"/>
      <w:marLeft w:val="0"/>
      <w:marRight w:val="0"/>
      <w:marTop w:val="0"/>
      <w:marBottom w:val="0"/>
      <w:divBdr>
        <w:top w:val="none" w:sz="0" w:space="0" w:color="auto"/>
        <w:left w:val="none" w:sz="0" w:space="0" w:color="auto"/>
        <w:bottom w:val="none" w:sz="0" w:space="0" w:color="auto"/>
        <w:right w:val="none" w:sz="0" w:space="0" w:color="auto"/>
      </w:divBdr>
    </w:div>
    <w:div w:id="601183141">
      <w:bodyDiv w:val="1"/>
      <w:marLeft w:val="0"/>
      <w:marRight w:val="0"/>
      <w:marTop w:val="0"/>
      <w:marBottom w:val="0"/>
      <w:divBdr>
        <w:top w:val="none" w:sz="0" w:space="0" w:color="auto"/>
        <w:left w:val="none" w:sz="0" w:space="0" w:color="auto"/>
        <w:bottom w:val="none" w:sz="0" w:space="0" w:color="auto"/>
        <w:right w:val="none" w:sz="0" w:space="0" w:color="auto"/>
      </w:divBdr>
    </w:div>
    <w:div w:id="620650965">
      <w:bodyDiv w:val="1"/>
      <w:marLeft w:val="0"/>
      <w:marRight w:val="0"/>
      <w:marTop w:val="0"/>
      <w:marBottom w:val="0"/>
      <w:divBdr>
        <w:top w:val="none" w:sz="0" w:space="0" w:color="auto"/>
        <w:left w:val="none" w:sz="0" w:space="0" w:color="auto"/>
        <w:bottom w:val="none" w:sz="0" w:space="0" w:color="auto"/>
        <w:right w:val="none" w:sz="0" w:space="0" w:color="auto"/>
      </w:divBdr>
    </w:div>
    <w:div w:id="641807603">
      <w:bodyDiv w:val="1"/>
      <w:marLeft w:val="0"/>
      <w:marRight w:val="0"/>
      <w:marTop w:val="0"/>
      <w:marBottom w:val="0"/>
      <w:divBdr>
        <w:top w:val="none" w:sz="0" w:space="0" w:color="auto"/>
        <w:left w:val="none" w:sz="0" w:space="0" w:color="auto"/>
        <w:bottom w:val="none" w:sz="0" w:space="0" w:color="auto"/>
        <w:right w:val="none" w:sz="0" w:space="0" w:color="auto"/>
      </w:divBdr>
    </w:div>
    <w:div w:id="651983928">
      <w:bodyDiv w:val="1"/>
      <w:marLeft w:val="0"/>
      <w:marRight w:val="0"/>
      <w:marTop w:val="0"/>
      <w:marBottom w:val="0"/>
      <w:divBdr>
        <w:top w:val="none" w:sz="0" w:space="0" w:color="auto"/>
        <w:left w:val="none" w:sz="0" w:space="0" w:color="auto"/>
        <w:bottom w:val="none" w:sz="0" w:space="0" w:color="auto"/>
        <w:right w:val="none" w:sz="0" w:space="0" w:color="auto"/>
      </w:divBdr>
    </w:div>
    <w:div w:id="675884295">
      <w:bodyDiv w:val="1"/>
      <w:marLeft w:val="0"/>
      <w:marRight w:val="0"/>
      <w:marTop w:val="0"/>
      <w:marBottom w:val="0"/>
      <w:divBdr>
        <w:top w:val="none" w:sz="0" w:space="0" w:color="auto"/>
        <w:left w:val="none" w:sz="0" w:space="0" w:color="auto"/>
        <w:bottom w:val="none" w:sz="0" w:space="0" w:color="auto"/>
        <w:right w:val="none" w:sz="0" w:space="0" w:color="auto"/>
      </w:divBdr>
    </w:div>
    <w:div w:id="704407233">
      <w:bodyDiv w:val="1"/>
      <w:marLeft w:val="0"/>
      <w:marRight w:val="0"/>
      <w:marTop w:val="0"/>
      <w:marBottom w:val="0"/>
      <w:divBdr>
        <w:top w:val="none" w:sz="0" w:space="0" w:color="auto"/>
        <w:left w:val="none" w:sz="0" w:space="0" w:color="auto"/>
        <w:bottom w:val="none" w:sz="0" w:space="0" w:color="auto"/>
        <w:right w:val="none" w:sz="0" w:space="0" w:color="auto"/>
      </w:divBdr>
    </w:div>
    <w:div w:id="705102159">
      <w:bodyDiv w:val="1"/>
      <w:marLeft w:val="0"/>
      <w:marRight w:val="0"/>
      <w:marTop w:val="0"/>
      <w:marBottom w:val="0"/>
      <w:divBdr>
        <w:top w:val="none" w:sz="0" w:space="0" w:color="auto"/>
        <w:left w:val="none" w:sz="0" w:space="0" w:color="auto"/>
        <w:bottom w:val="none" w:sz="0" w:space="0" w:color="auto"/>
        <w:right w:val="none" w:sz="0" w:space="0" w:color="auto"/>
      </w:divBdr>
    </w:div>
    <w:div w:id="737821718">
      <w:bodyDiv w:val="1"/>
      <w:marLeft w:val="0"/>
      <w:marRight w:val="0"/>
      <w:marTop w:val="0"/>
      <w:marBottom w:val="0"/>
      <w:divBdr>
        <w:top w:val="none" w:sz="0" w:space="0" w:color="auto"/>
        <w:left w:val="none" w:sz="0" w:space="0" w:color="auto"/>
        <w:bottom w:val="none" w:sz="0" w:space="0" w:color="auto"/>
        <w:right w:val="none" w:sz="0" w:space="0" w:color="auto"/>
      </w:divBdr>
    </w:div>
    <w:div w:id="776099555">
      <w:bodyDiv w:val="1"/>
      <w:marLeft w:val="0"/>
      <w:marRight w:val="0"/>
      <w:marTop w:val="0"/>
      <w:marBottom w:val="0"/>
      <w:divBdr>
        <w:top w:val="none" w:sz="0" w:space="0" w:color="auto"/>
        <w:left w:val="none" w:sz="0" w:space="0" w:color="auto"/>
        <w:bottom w:val="none" w:sz="0" w:space="0" w:color="auto"/>
        <w:right w:val="none" w:sz="0" w:space="0" w:color="auto"/>
      </w:divBdr>
    </w:div>
    <w:div w:id="790172279">
      <w:bodyDiv w:val="1"/>
      <w:marLeft w:val="0"/>
      <w:marRight w:val="0"/>
      <w:marTop w:val="0"/>
      <w:marBottom w:val="0"/>
      <w:divBdr>
        <w:top w:val="none" w:sz="0" w:space="0" w:color="auto"/>
        <w:left w:val="none" w:sz="0" w:space="0" w:color="auto"/>
        <w:bottom w:val="none" w:sz="0" w:space="0" w:color="auto"/>
        <w:right w:val="none" w:sz="0" w:space="0" w:color="auto"/>
      </w:divBdr>
    </w:div>
    <w:div w:id="791510538">
      <w:bodyDiv w:val="1"/>
      <w:marLeft w:val="0"/>
      <w:marRight w:val="0"/>
      <w:marTop w:val="0"/>
      <w:marBottom w:val="0"/>
      <w:divBdr>
        <w:top w:val="none" w:sz="0" w:space="0" w:color="auto"/>
        <w:left w:val="none" w:sz="0" w:space="0" w:color="auto"/>
        <w:bottom w:val="none" w:sz="0" w:space="0" w:color="auto"/>
        <w:right w:val="none" w:sz="0" w:space="0" w:color="auto"/>
      </w:divBdr>
    </w:div>
    <w:div w:id="794183065">
      <w:bodyDiv w:val="1"/>
      <w:marLeft w:val="0"/>
      <w:marRight w:val="0"/>
      <w:marTop w:val="0"/>
      <w:marBottom w:val="0"/>
      <w:divBdr>
        <w:top w:val="none" w:sz="0" w:space="0" w:color="auto"/>
        <w:left w:val="none" w:sz="0" w:space="0" w:color="auto"/>
        <w:bottom w:val="none" w:sz="0" w:space="0" w:color="auto"/>
        <w:right w:val="none" w:sz="0" w:space="0" w:color="auto"/>
      </w:divBdr>
    </w:div>
    <w:div w:id="813184341">
      <w:bodyDiv w:val="1"/>
      <w:marLeft w:val="0"/>
      <w:marRight w:val="0"/>
      <w:marTop w:val="0"/>
      <w:marBottom w:val="0"/>
      <w:divBdr>
        <w:top w:val="none" w:sz="0" w:space="0" w:color="auto"/>
        <w:left w:val="none" w:sz="0" w:space="0" w:color="auto"/>
        <w:bottom w:val="none" w:sz="0" w:space="0" w:color="auto"/>
        <w:right w:val="none" w:sz="0" w:space="0" w:color="auto"/>
      </w:divBdr>
    </w:div>
    <w:div w:id="834802028">
      <w:bodyDiv w:val="1"/>
      <w:marLeft w:val="0"/>
      <w:marRight w:val="0"/>
      <w:marTop w:val="0"/>
      <w:marBottom w:val="0"/>
      <w:divBdr>
        <w:top w:val="none" w:sz="0" w:space="0" w:color="auto"/>
        <w:left w:val="none" w:sz="0" w:space="0" w:color="auto"/>
        <w:bottom w:val="none" w:sz="0" w:space="0" w:color="auto"/>
        <w:right w:val="none" w:sz="0" w:space="0" w:color="auto"/>
      </w:divBdr>
      <w:divsChild>
        <w:div w:id="2096586098">
          <w:marLeft w:val="0"/>
          <w:marRight w:val="0"/>
          <w:marTop w:val="0"/>
          <w:marBottom w:val="0"/>
          <w:divBdr>
            <w:top w:val="none" w:sz="0" w:space="0" w:color="auto"/>
            <w:left w:val="none" w:sz="0" w:space="0" w:color="auto"/>
            <w:bottom w:val="none" w:sz="0" w:space="0" w:color="auto"/>
            <w:right w:val="none" w:sz="0" w:space="0" w:color="auto"/>
          </w:divBdr>
          <w:divsChild>
            <w:div w:id="1926186406">
              <w:marLeft w:val="0"/>
              <w:marRight w:val="0"/>
              <w:marTop w:val="0"/>
              <w:marBottom w:val="0"/>
              <w:divBdr>
                <w:top w:val="none" w:sz="0" w:space="0" w:color="auto"/>
                <w:left w:val="none" w:sz="0" w:space="0" w:color="auto"/>
                <w:bottom w:val="none" w:sz="0" w:space="0" w:color="auto"/>
                <w:right w:val="none" w:sz="0" w:space="0" w:color="auto"/>
              </w:divBdr>
            </w:div>
          </w:divsChild>
        </w:div>
        <w:div w:id="1880124028">
          <w:marLeft w:val="0"/>
          <w:marRight w:val="0"/>
          <w:marTop w:val="0"/>
          <w:marBottom w:val="0"/>
          <w:divBdr>
            <w:top w:val="none" w:sz="0" w:space="0" w:color="auto"/>
            <w:left w:val="none" w:sz="0" w:space="0" w:color="auto"/>
            <w:bottom w:val="none" w:sz="0" w:space="0" w:color="auto"/>
            <w:right w:val="none" w:sz="0" w:space="0" w:color="auto"/>
          </w:divBdr>
        </w:div>
      </w:divsChild>
    </w:div>
    <w:div w:id="835071896">
      <w:bodyDiv w:val="1"/>
      <w:marLeft w:val="0"/>
      <w:marRight w:val="0"/>
      <w:marTop w:val="0"/>
      <w:marBottom w:val="0"/>
      <w:divBdr>
        <w:top w:val="none" w:sz="0" w:space="0" w:color="auto"/>
        <w:left w:val="none" w:sz="0" w:space="0" w:color="auto"/>
        <w:bottom w:val="none" w:sz="0" w:space="0" w:color="auto"/>
        <w:right w:val="none" w:sz="0" w:space="0" w:color="auto"/>
      </w:divBdr>
    </w:div>
    <w:div w:id="842360198">
      <w:bodyDiv w:val="1"/>
      <w:marLeft w:val="0"/>
      <w:marRight w:val="0"/>
      <w:marTop w:val="0"/>
      <w:marBottom w:val="0"/>
      <w:divBdr>
        <w:top w:val="none" w:sz="0" w:space="0" w:color="auto"/>
        <w:left w:val="none" w:sz="0" w:space="0" w:color="auto"/>
        <w:bottom w:val="none" w:sz="0" w:space="0" w:color="auto"/>
        <w:right w:val="none" w:sz="0" w:space="0" w:color="auto"/>
      </w:divBdr>
    </w:div>
    <w:div w:id="844173753">
      <w:bodyDiv w:val="1"/>
      <w:marLeft w:val="0"/>
      <w:marRight w:val="0"/>
      <w:marTop w:val="0"/>
      <w:marBottom w:val="0"/>
      <w:divBdr>
        <w:top w:val="none" w:sz="0" w:space="0" w:color="auto"/>
        <w:left w:val="none" w:sz="0" w:space="0" w:color="auto"/>
        <w:bottom w:val="none" w:sz="0" w:space="0" w:color="auto"/>
        <w:right w:val="none" w:sz="0" w:space="0" w:color="auto"/>
      </w:divBdr>
    </w:div>
    <w:div w:id="855196216">
      <w:bodyDiv w:val="1"/>
      <w:marLeft w:val="0"/>
      <w:marRight w:val="0"/>
      <w:marTop w:val="0"/>
      <w:marBottom w:val="0"/>
      <w:divBdr>
        <w:top w:val="none" w:sz="0" w:space="0" w:color="auto"/>
        <w:left w:val="none" w:sz="0" w:space="0" w:color="auto"/>
        <w:bottom w:val="none" w:sz="0" w:space="0" w:color="auto"/>
        <w:right w:val="none" w:sz="0" w:space="0" w:color="auto"/>
      </w:divBdr>
    </w:div>
    <w:div w:id="882786433">
      <w:bodyDiv w:val="1"/>
      <w:marLeft w:val="0"/>
      <w:marRight w:val="0"/>
      <w:marTop w:val="0"/>
      <w:marBottom w:val="0"/>
      <w:divBdr>
        <w:top w:val="none" w:sz="0" w:space="0" w:color="auto"/>
        <w:left w:val="none" w:sz="0" w:space="0" w:color="auto"/>
        <w:bottom w:val="none" w:sz="0" w:space="0" w:color="auto"/>
        <w:right w:val="none" w:sz="0" w:space="0" w:color="auto"/>
      </w:divBdr>
    </w:div>
    <w:div w:id="896744962">
      <w:bodyDiv w:val="1"/>
      <w:marLeft w:val="0"/>
      <w:marRight w:val="0"/>
      <w:marTop w:val="0"/>
      <w:marBottom w:val="0"/>
      <w:divBdr>
        <w:top w:val="none" w:sz="0" w:space="0" w:color="auto"/>
        <w:left w:val="none" w:sz="0" w:space="0" w:color="auto"/>
        <w:bottom w:val="none" w:sz="0" w:space="0" w:color="auto"/>
        <w:right w:val="none" w:sz="0" w:space="0" w:color="auto"/>
      </w:divBdr>
    </w:div>
    <w:div w:id="909734322">
      <w:bodyDiv w:val="1"/>
      <w:marLeft w:val="0"/>
      <w:marRight w:val="0"/>
      <w:marTop w:val="0"/>
      <w:marBottom w:val="0"/>
      <w:divBdr>
        <w:top w:val="none" w:sz="0" w:space="0" w:color="auto"/>
        <w:left w:val="none" w:sz="0" w:space="0" w:color="auto"/>
        <w:bottom w:val="none" w:sz="0" w:space="0" w:color="auto"/>
        <w:right w:val="none" w:sz="0" w:space="0" w:color="auto"/>
      </w:divBdr>
    </w:div>
    <w:div w:id="967588731">
      <w:bodyDiv w:val="1"/>
      <w:marLeft w:val="0"/>
      <w:marRight w:val="0"/>
      <w:marTop w:val="0"/>
      <w:marBottom w:val="0"/>
      <w:divBdr>
        <w:top w:val="none" w:sz="0" w:space="0" w:color="auto"/>
        <w:left w:val="none" w:sz="0" w:space="0" w:color="auto"/>
        <w:bottom w:val="none" w:sz="0" w:space="0" w:color="auto"/>
        <w:right w:val="none" w:sz="0" w:space="0" w:color="auto"/>
      </w:divBdr>
    </w:div>
    <w:div w:id="999576546">
      <w:bodyDiv w:val="1"/>
      <w:marLeft w:val="0"/>
      <w:marRight w:val="0"/>
      <w:marTop w:val="0"/>
      <w:marBottom w:val="0"/>
      <w:divBdr>
        <w:top w:val="none" w:sz="0" w:space="0" w:color="auto"/>
        <w:left w:val="none" w:sz="0" w:space="0" w:color="auto"/>
        <w:bottom w:val="none" w:sz="0" w:space="0" w:color="auto"/>
        <w:right w:val="none" w:sz="0" w:space="0" w:color="auto"/>
      </w:divBdr>
    </w:div>
    <w:div w:id="1003975722">
      <w:bodyDiv w:val="1"/>
      <w:marLeft w:val="0"/>
      <w:marRight w:val="0"/>
      <w:marTop w:val="0"/>
      <w:marBottom w:val="0"/>
      <w:divBdr>
        <w:top w:val="none" w:sz="0" w:space="0" w:color="auto"/>
        <w:left w:val="none" w:sz="0" w:space="0" w:color="auto"/>
        <w:bottom w:val="none" w:sz="0" w:space="0" w:color="auto"/>
        <w:right w:val="none" w:sz="0" w:space="0" w:color="auto"/>
      </w:divBdr>
    </w:div>
    <w:div w:id="1004210854">
      <w:bodyDiv w:val="1"/>
      <w:marLeft w:val="0"/>
      <w:marRight w:val="0"/>
      <w:marTop w:val="0"/>
      <w:marBottom w:val="0"/>
      <w:divBdr>
        <w:top w:val="none" w:sz="0" w:space="0" w:color="auto"/>
        <w:left w:val="none" w:sz="0" w:space="0" w:color="auto"/>
        <w:bottom w:val="none" w:sz="0" w:space="0" w:color="auto"/>
        <w:right w:val="none" w:sz="0" w:space="0" w:color="auto"/>
      </w:divBdr>
      <w:divsChild>
        <w:div w:id="884944538">
          <w:marLeft w:val="0"/>
          <w:marRight w:val="0"/>
          <w:marTop w:val="0"/>
          <w:marBottom w:val="0"/>
          <w:divBdr>
            <w:top w:val="none" w:sz="0" w:space="0" w:color="auto"/>
            <w:left w:val="none" w:sz="0" w:space="0" w:color="auto"/>
            <w:bottom w:val="none" w:sz="0" w:space="0" w:color="auto"/>
            <w:right w:val="none" w:sz="0" w:space="0" w:color="auto"/>
          </w:divBdr>
        </w:div>
        <w:div w:id="1410542775">
          <w:marLeft w:val="0"/>
          <w:marRight w:val="0"/>
          <w:marTop w:val="0"/>
          <w:marBottom w:val="0"/>
          <w:divBdr>
            <w:top w:val="none" w:sz="0" w:space="0" w:color="auto"/>
            <w:left w:val="none" w:sz="0" w:space="0" w:color="auto"/>
            <w:bottom w:val="none" w:sz="0" w:space="0" w:color="auto"/>
            <w:right w:val="none" w:sz="0" w:space="0" w:color="auto"/>
          </w:divBdr>
        </w:div>
        <w:div w:id="2086493683">
          <w:marLeft w:val="0"/>
          <w:marRight w:val="0"/>
          <w:marTop w:val="0"/>
          <w:marBottom w:val="0"/>
          <w:divBdr>
            <w:top w:val="none" w:sz="0" w:space="0" w:color="auto"/>
            <w:left w:val="none" w:sz="0" w:space="0" w:color="auto"/>
            <w:bottom w:val="none" w:sz="0" w:space="0" w:color="auto"/>
            <w:right w:val="none" w:sz="0" w:space="0" w:color="auto"/>
          </w:divBdr>
        </w:div>
        <w:div w:id="1307515404">
          <w:marLeft w:val="0"/>
          <w:marRight w:val="0"/>
          <w:marTop w:val="0"/>
          <w:marBottom w:val="0"/>
          <w:divBdr>
            <w:top w:val="none" w:sz="0" w:space="0" w:color="auto"/>
            <w:left w:val="none" w:sz="0" w:space="0" w:color="auto"/>
            <w:bottom w:val="none" w:sz="0" w:space="0" w:color="auto"/>
            <w:right w:val="none" w:sz="0" w:space="0" w:color="auto"/>
          </w:divBdr>
        </w:div>
        <w:div w:id="1207984307">
          <w:marLeft w:val="0"/>
          <w:marRight w:val="0"/>
          <w:marTop w:val="0"/>
          <w:marBottom w:val="0"/>
          <w:divBdr>
            <w:top w:val="none" w:sz="0" w:space="0" w:color="auto"/>
            <w:left w:val="none" w:sz="0" w:space="0" w:color="auto"/>
            <w:bottom w:val="none" w:sz="0" w:space="0" w:color="auto"/>
            <w:right w:val="none" w:sz="0" w:space="0" w:color="auto"/>
          </w:divBdr>
        </w:div>
        <w:div w:id="1174804313">
          <w:marLeft w:val="0"/>
          <w:marRight w:val="0"/>
          <w:marTop w:val="0"/>
          <w:marBottom w:val="0"/>
          <w:divBdr>
            <w:top w:val="none" w:sz="0" w:space="0" w:color="auto"/>
            <w:left w:val="none" w:sz="0" w:space="0" w:color="auto"/>
            <w:bottom w:val="none" w:sz="0" w:space="0" w:color="auto"/>
            <w:right w:val="none" w:sz="0" w:space="0" w:color="auto"/>
          </w:divBdr>
        </w:div>
        <w:div w:id="837619925">
          <w:marLeft w:val="0"/>
          <w:marRight w:val="0"/>
          <w:marTop w:val="0"/>
          <w:marBottom w:val="0"/>
          <w:divBdr>
            <w:top w:val="none" w:sz="0" w:space="0" w:color="auto"/>
            <w:left w:val="none" w:sz="0" w:space="0" w:color="auto"/>
            <w:bottom w:val="none" w:sz="0" w:space="0" w:color="auto"/>
            <w:right w:val="none" w:sz="0" w:space="0" w:color="auto"/>
          </w:divBdr>
        </w:div>
        <w:div w:id="1050225394">
          <w:marLeft w:val="0"/>
          <w:marRight w:val="0"/>
          <w:marTop w:val="0"/>
          <w:marBottom w:val="0"/>
          <w:divBdr>
            <w:top w:val="none" w:sz="0" w:space="0" w:color="auto"/>
            <w:left w:val="none" w:sz="0" w:space="0" w:color="auto"/>
            <w:bottom w:val="none" w:sz="0" w:space="0" w:color="auto"/>
            <w:right w:val="none" w:sz="0" w:space="0" w:color="auto"/>
          </w:divBdr>
        </w:div>
        <w:div w:id="319120004">
          <w:marLeft w:val="0"/>
          <w:marRight w:val="0"/>
          <w:marTop w:val="0"/>
          <w:marBottom w:val="0"/>
          <w:divBdr>
            <w:top w:val="none" w:sz="0" w:space="0" w:color="auto"/>
            <w:left w:val="none" w:sz="0" w:space="0" w:color="auto"/>
            <w:bottom w:val="none" w:sz="0" w:space="0" w:color="auto"/>
            <w:right w:val="none" w:sz="0" w:space="0" w:color="auto"/>
          </w:divBdr>
        </w:div>
        <w:div w:id="398407825">
          <w:marLeft w:val="0"/>
          <w:marRight w:val="0"/>
          <w:marTop w:val="0"/>
          <w:marBottom w:val="0"/>
          <w:divBdr>
            <w:top w:val="none" w:sz="0" w:space="0" w:color="auto"/>
            <w:left w:val="none" w:sz="0" w:space="0" w:color="auto"/>
            <w:bottom w:val="none" w:sz="0" w:space="0" w:color="auto"/>
            <w:right w:val="none" w:sz="0" w:space="0" w:color="auto"/>
          </w:divBdr>
        </w:div>
      </w:divsChild>
    </w:div>
    <w:div w:id="1049841966">
      <w:bodyDiv w:val="1"/>
      <w:marLeft w:val="0"/>
      <w:marRight w:val="0"/>
      <w:marTop w:val="0"/>
      <w:marBottom w:val="0"/>
      <w:divBdr>
        <w:top w:val="none" w:sz="0" w:space="0" w:color="auto"/>
        <w:left w:val="none" w:sz="0" w:space="0" w:color="auto"/>
        <w:bottom w:val="none" w:sz="0" w:space="0" w:color="auto"/>
        <w:right w:val="none" w:sz="0" w:space="0" w:color="auto"/>
      </w:divBdr>
    </w:div>
    <w:div w:id="1100026421">
      <w:bodyDiv w:val="1"/>
      <w:marLeft w:val="0"/>
      <w:marRight w:val="0"/>
      <w:marTop w:val="0"/>
      <w:marBottom w:val="0"/>
      <w:divBdr>
        <w:top w:val="none" w:sz="0" w:space="0" w:color="auto"/>
        <w:left w:val="none" w:sz="0" w:space="0" w:color="auto"/>
        <w:bottom w:val="none" w:sz="0" w:space="0" w:color="auto"/>
        <w:right w:val="none" w:sz="0" w:space="0" w:color="auto"/>
      </w:divBdr>
    </w:div>
    <w:div w:id="1139106916">
      <w:bodyDiv w:val="1"/>
      <w:marLeft w:val="0"/>
      <w:marRight w:val="0"/>
      <w:marTop w:val="0"/>
      <w:marBottom w:val="0"/>
      <w:divBdr>
        <w:top w:val="none" w:sz="0" w:space="0" w:color="auto"/>
        <w:left w:val="none" w:sz="0" w:space="0" w:color="auto"/>
        <w:bottom w:val="none" w:sz="0" w:space="0" w:color="auto"/>
        <w:right w:val="none" w:sz="0" w:space="0" w:color="auto"/>
      </w:divBdr>
    </w:div>
    <w:div w:id="1157916249">
      <w:bodyDiv w:val="1"/>
      <w:marLeft w:val="0"/>
      <w:marRight w:val="0"/>
      <w:marTop w:val="0"/>
      <w:marBottom w:val="0"/>
      <w:divBdr>
        <w:top w:val="none" w:sz="0" w:space="0" w:color="auto"/>
        <w:left w:val="none" w:sz="0" w:space="0" w:color="auto"/>
        <w:bottom w:val="none" w:sz="0" w:space="0" w:color="auto"/>
        <w:right w:val="none" w:sz="0" w:space="0" w:color="auto"/>
      </w:divBdr>
    </w:div>
    <w:div w:id="1204948794">
      <w:bodyDiv w:val="1"/>
      <w:marLeft w:val="0"/>
      <w:marRight w:val="0"/>
      <w:marTop w:val="0"/>
      <w:marBottom w:val="0"/>
      <w:divBdr>
        <w:top w:val="none" w:sz="0" w:space="0" w:color="auto"/>
        <w:left w:val="none" w:sz="0" w:space="0" w:color="auto"/>
        <w:bottom w:val="none" w:sz="0" w:space="0" w:color="auto"/>
        <w:right w:val="none" w:sz="0" w:space="0" w:color="auto"/>
      </w:divBdr>
    </w:div>
    <w:div w:id="1206868319">
      <w:bodyDiv w:val="1"/>
      <w:marLeft w:val="0"/>
      <w:marRight w:val="0"/>
      <w:marTop w:val="0"/>
      <w:marBottom w:val="0"/>
      <w:divBdr>
        <w:top w:val="none" w:sz="0" w:space="0" w:color="auto"/>
        <w:left w:val="none" w:sz="0" w:space="0" w:color="auto"/>
        <w:bottom w:val="none" w:sz="0" w:space="0" w:color="auto"/>
        <w:right w:val="none" w:sz="0" w:space="0" w:color="auto"/>
      </w:divBdr>
    </w:div>
    <w:div w:id="1208839305">
      <w:bodyDiv w:val="1"/>
      <w:marLeft w:val="0"/>
      <w:marRight w:val="0"/>
      <w:marTop w:val="0"/>
      <w:marBottom w:val="0"/>
      <w:divBdr>
        <w:top w:val="none" w:sz="0" w:space="0" w:color="auto"/>
        <w:left w:val="none" w:sz="0" w:space="0" w:color="auto"/>
        <w:bottom w:val="none" w:sz="0" w:space="0" w:color="auto"/>
        <w:right w:val="none" w:sz="0" w:space="0" w:color="auto"/>
      </w:divBdr>
    </w:div>
    <w:div w:id="1209343212">
      <w:bodyDiv w:val="1"/>
      <w:marLeft w:val="0"/>
      <w:marRight w:val="0"/>
      <w:marTop w:val="0"/>
      <w:marBottom w:val="0"/>
      <w:divBdr>
        <w:top w:val="none" w:sz="0" w:space="0" w:color="auto"/>
        <w:left w:val="none" w:sz="0" w:space="0" w:color="auto"/>
        <w:bottom w:val="none" w:sz="0" w:space="0" w:color="auto"/>
        <w:right w:val="none" w:sz="0" w:space="0" w:color="auto"/>
      </w:divBdr>
    </w:div>
    <w:div w:id="1210144884">
      <w:bodyDiv w:val="1"/>
      <w:marLeft w:val="0"/>
      <w:marRight w:val="0"/>
      <w:marTop w:val="0"/>
      <w:marBottom w:val="0"/>
      <w:divBdr>
        <w:top w:val="none" w:sz="0" w:space="0" w:color="auto"/>
        <w:left w:val="none" w:sz="0" w:space="0" w:color="auto"/>
        <w:bottom w:val="none" w:sz="0" w:space="0" w:color="auto"/>
        <w:right w:val="none" w:sz="0" w:space="0" w:color="auto"/>
      </w:divBdr>
    </w:div>
    <w:div w:id="1232545082">
      <w:bodyDiv w:val="1"/>
      <w:marLeft w:val="0"/>
      <w:marRight w:val="0"/>
      <w:marTop w:val="0"/>
      <w:marBottom w:val="0"/>
      <w:divBdr>
        <w:top w:val="none" w:sz="0" w:space="0" w:color="auto"/>
        <w:left w:val="none" w:sz="0" w:space="0" w:color="auto"/>
        <w:bottom w:val="none" w:sz="0" w:space="0" w:color="auto"/>
        <w:right w:val="none" w:sz="0" w:space="0" w:color="auto"/>
      </w:divBdr>
    </w:div>
    <w:div w:id="1252740252">
      <w:bodyDiv w:val="1"/>
      <w:marLeft w:val="0"/>
      <w:marRight w:val="0"/>
      <w:marTop w:val="0"/>
      <w:marBottom w:val="0"/>
      <w:divBdr>
        <w:top w:val="none" w:sz="0" w:space="0" w:color="auto"/>
        <w:left w:val="none" w:sz="0" w:space="0" w:color="auto"/>
        <w:bottom w:val="none" w:sz="0" w:space="0" w:color="auto"/>
        <w:right w:val="none" w:sz="0" w:space="0" w:color="auto"/>
      </w:divBdr>
    </w:div>
    <w:div w:id="1265456528">
      <w:bodyDiv w:val="1"/>
      <w:marLeft w:val="0"/>
      <w:marRight w:val="0"/>
      <w:marTop w:val="0"/>
      <w:marBottom w:val="0"/>
      <w:divBdr>
        <w:top w:val="none" w:sz="0" w:space="0" w:color="auto"/>
        <w:left w:val="none" w:sz="0" w:space="0" w:color="auto"/>
        <w:bottom w:val="none" w:sz="0" w:space="0" w:color="auto"/>
        <w:right w:val="none" w:sz="0" w:space="0" w:color="auto"/>
      </w:divBdr>
    </w:div>
    <w:div w:id="1269195039">
      <w:bodyDiv w:val="1"/>
      <w:marLeft w:val="0"/>
      <w:marRight w:val="0"/>
      <w:marTop w:val="0"/>
      <w:marBottom w:val="0"/>
      <w:divBdr>
        <w:top w:val="none" w:sz="0" w:space="0" w:color="auto"/>
        <w:left w:val="none" w:sz="0" w:space="0" w:color="auto"/>
        <w:bottom w:val="none" w:sz="0" w:space="0" w:color="auto"/>
        <w:right w:val="none" w:sz="0" w:space="0" w:color="auto"/>
      </w:divBdr>
    </w:div>
    <w:div w:id="1271283837">
      <w:bodyDiv w:val="1"/>
      <w:marLeft w:val="0"/>
      <w:marRight w:val="0"/>
      <w:marTop w:val="0"/>
      <w:marBottom w:val="0"/>
      <w:divBdr>
        <w:top w:val="none" w:sz="0" w:space="0" w:color="auto"/>
        <w:left w:val="none" w:sz="0" w:space="0" w:color="auto"/>
        <w:bottom w:val="none" w:sz="0" w:space="0" w:color="auto"/>
        <w:right w:val="none" w:sz="0" w:space="0" w:color="auto"/>
      </w:divBdr>
      <w:divsChild>
        <w:div w:id="733090529">
          <w:marLeft w:val="0"/>
          <w:marRight w:val="0"/>
          <w:marTop w:val="0"/>
          <w:marBottom w:val="0"/>
          <w:divBdr>
            <w:top w:val="none" w:sz="0" w:space="0" w:color="auto"/>
            <w:left w:val="none" w:sz="0" w:space="0" w:color="auto"/>
            <w:bottom w:val="none" w:sz="0" w:space="0" w:color="auto"/>
            <w:right w:val="none" w:sz="0" w:space="0" w:color="auto"/>
          </w:divBdr>
        </w:div>
      </w:divsChild>
    </w:div>
    <w:div w:id="1290041660">
      <w:bodyDiv w:val="1"/>
      <w:marLeft w:val="0"/>
      <w:marRight w:val="0"/>
      <w:marTop w:val="0"/>
      <w:marBottom w:val="0"/>
      <w:divBdr>
        <w:top w:val="none" w:sz="0" w:space="0" w:color="auto"/>
        <w:left w:val="none" w:sz="0" w:space="0" w:color="auto"/>
        <w:bottom w:val="none" w:sz="0" w:space="0" w:color="auto"/>
        <w:right w:val="none" w:sz="0" w:space="0" w:color="auto"/>
      </w:divBdr>
    </w:div>
    <w:div w:id="1312759066">
      <w:bodyDiv w:val="1"/>
      <w:marLeft w:val="0"/>
      <w:marRight w:val="0"/>
      <w:marTop w:val="0"/>
      <w:marBottom w:val="0"/>
      <w:divBdr>
        <w:top w:val="none" w:sz="0" w:space="0" w:color="auto"/>
        <w:left w:val="none" w:sz="0" w:space="0" w:color="auto"/>
        <w:bottom w:val="none" w:sz="0" w:space="0" w:color="auto"/>
        <w:right w:val="none" w:sz="0" w:space="0" w:color="auto"/>
      </w:divBdr>
    </w:div>
    <w:div w:id="1378358521">
      <w:bodyDiv w:val="1"/>
      <w:marLeft w:val="0"/>
      <w:marRight w:val="0"/>
      <w:marTop w:val="0"/>
      <w:marBottom w:val="0"/>
      <w:divBdr>
        <w:top w:val="none" w:sz="0" w:space="0" w:color="auto"/>
        <w:left w:val="none" w:sz="0" w:space="0" w:color="auto"/>
        <w:bottom w:val="none" w:sz="0" w:space="0" w:color="auto"/>
        <w:right w:val="none" w:sz="0" w:space="0" w:color="auto"/>
      </w:divBdr>
    </w:div>
    <w:div w:id="1397896772">
      <w:bodyDiv w:val="1"/>
      <w:marLeft w:val="0"/>
      <w:marRight w:val="0"/>
      <w:marTop w:val="0"/>
      <w:marBottom w:val="0"/>
      <w:divBdr>
        <w:top w:val="none" w:sz="0" w:space="0" w:color="auto"/>
        <w:left w:val="none" w:sz="0" w:space="0" w:color="auto"/>
        <w:bottom w:val="none" w:sz="0" w:space="0" w:color="auto"/>
        <w:right w:val="none" w:sz="0" w:space="0" w:color="auto"/>
      </w:divBdr>
    </w:div>
    <w:div w:id="1399548711">
      <w:bodyDiv w:val="1"/>
      <w:marLeft w:val="0"/>
      <w:marRight w:val="0"/>
      <w:marTop w:val="0"/>
      <w:marBottom w:val="0"/>
      <w:divBdr>
        <w:top w:val="none" w:sz="0" w:space="0" w:color="auto"/>
        <w:left w:val="none" w:sz="0" w:space="0" w:color="auto"/>
        <w:bottom w:val="none" w:sz="0" w:space="0" w:color="auto"/>
        <w:right w:val="none" w:sz="0" w:space="0" w:color="auto"/>
      </w:divBdr>
    </w:div>
    <w:div w:id="1400439812">
      <w:bodyDiv w:val="1"/>
      <w:marLeft w:val="0"/>
      <w:marRight w:val="0"/>
      <w:marTop w:val="0"/>
      <w:marBottom w:val="0"/>
      <w:divBdr>
        <w:top w:val="none" w:sz="0" w:space="0" w:color="auto"/>
        <w:left w:val="none" w:sz="0" w:space="0" w:color="auto"/>
        <w:bottom w:val="none" w:sz="0" w:space="0" w:color="auto"/>
        <w:right w:val="none" w:sz="0" w:space="0" w:color="auto"/>
      </w:divBdr>
    </w:div>
    <w:div w:id="1409958864">
      <w:bodyDiv w:val="1"/>
      <w:marLeft w:val="0"/>
      <w:marRight w:val="0"/>
      <w:marTop w:val="0"/>
      <w:marBottom w:val="0"/>
      <w:divBdr>
        <w:top w:val="none" w:sz="0" w:space="0" w:color="auto"/>
        <w:left w:val="none" w:sz="0" w:space="0" w:color="auto"/>
        <w:bottom w:val="none" w:sz="0" w:space="0" w:color="auto"/>
        <w:right w:val="none" w:sz="0" w:space="0" w:color="auto"/>
      </w:divBdr>
    </w:div>
    <w:div w:id="1425607474">
      <w:bodyDiv w:val="1"/>
      <w:marLeft w:val="0"/>
      <w:marRight w:val="0"/>
      <w:marTop w:val="0"/>
      <w:marBottom w:val="0"/>
      <w:divBdr>
        <w:top w:val="none" w:sz="0" w:space="0" w:color="auto"/>
        <w:left w:val="none" w:sz="0" w:space="0" w:color="auto"/>
        <w:bottom w:val="none" w:sz="0" w:space="0" w:color="auto"/>
        <w:right w:val="none" w:sz="0" w:space="0" w:color="auto"/>
      </w:divBdr>
    </w:div>
    <w:div w:id="1443645047">
      <w:bodyDiv w:val="1"/>
      <w:marLeft w:val="0"/>
      <w:marRight w:val="0"/>
      <w:marTop w:val="0"/>
      <w:marBottom w:val="0"/>
      <w:divBdr>
        <w:top w:val="none" w:sz="0" w:space="0" w:color="auto"/>
        <w:left w:val="none" w:sz="0" w:space="0" w:color="auto"/>
        <w:bottom w:val="none" w:sz="0" w:space="0" w:color="auto"/>
        <w:right w:val="none" w:sz="0" w:space="0" w:color="auto"/>
      </w:divBdr>
    </w:div>
    <w:div w:id="1461873755">
      <w:bodyDiv w:val="1"/>
      <w:marLeft w:val="0"/>
      <w:marRight w:val="0"/>
      <w:marTop w:val="0"/>
      <w:marBottom w:val="0"/>
      <w:divBdr>
        <w:top w:val="none" w:sz="0" w:space="0" w:color="auto"/>
        <w:left w:val="none" w:sz="0" w:space="0" w:color="auto"/>
        <w:bottom w:val="none" w:sz="0" w:space="0" w:color="auto"/>
        <w:right w:val="none" w:sz="0" w:space="0" w:color="auto"/>
      </w:divBdr>
    </w:div>
    <w:div w:id="1483540147">
      <w:bodyDiv w:val="1"/>
      <w:marLeft w:val="0"/>
      <w:marRight w:val="0"/>
      <w:marTop w:val="0"/>
      <w:marBottom w:val="0"/>
      <w:divBdr>
        <w:top w:val="none" w:sz="0" w:space="0" w:color="auto"/>
        <w:left w:val="none" w:sz="0" w:space="0" w:color="auto"/>
        <w:bottom w:val="none" w:sz="0" w:space="0" w:color="auto"/>
        <w:right w:val="none" w:sz="0" w:space="0" w:color="auto"/>
      </w:divBdr>
    </w:div>
    <w:div w:id="1489662980">
      <w:bodyDiv w:val="1"/>
      <w:marLeft w:val="0"/>
      <w:marRight w:val="0"/>
      <w:marTop w:val="0"/>
      <w:marBottom w:val="0"/>
      <w:divBdr>
        <w:top w:val="none" w:sz="0" w:space="0" w:color="auto"/>
        <w:left w:val="none" w:sz="0" w:space="0" w:color="auto"/>
        <w:bottom w:val="none" w:sz="0" w:space="0" w:color="auto"/>
        <w:right w:val="none" w:sz="0" w:space="0" w:color="auto"/>
      </w:divBdr>
    </w:div>
    <w:div w:id="1495729100">
      <w:bodyDiv w:val="1"/>
      <w:marLeft w:val="0"/>
      <w:marRight w:val="0"/>
      <w:marTop w:val="0"/>
      <w:marBottom w:val="0"/>
      <w:divBdr>
        <w:top w:val="none" w:sz="0" w:space="0" w:color="auto"/>
        <w:left w:val="none" w:sz="0" w:space="0" w:color="auto"/>
        <w:bottom w:val="none" w:sz="0" w:space="0" w:color="auto"/>
        <w:right w:val="none" w:sz="0" w:space="0" w:color="auto"/>
      </w:divBdr>
    </w:div>
    <w:div w:id="1554347699">
      <w:bodyDiv w:val="1"/>
      <w:marLeft w:val="0"/>
      <w:marRight w:val="0"/>
      <w:marTop w:val="0"/>
      <w:marBottom w:val="0"/>
      <w:divBdr>
        <w:top w:val="none" w:sz="0" w:space="0" w:color="auto"/>
        <w:left w:val="none" w:sz="0" w:space="0" w:color="auto"/>
        <w:bottom w:val="none" w:sz="0" w:space="0" w:color="auto"/>
        <w:right w:val="none" w:sz="0" w:space="0" w:color="auto"/>
      </w:divBdr>
      <w:divsChild>
        <w:div w:id="320280772">
          <w:marLeft w:val="0"/>
          <w:marRight w:val="0"/>
          <w:marTop w:val="0"/>
          <w:marBottom w:val="0"/>
          <w:divBdr>
            <w:top w:val="none" w:sz="0" w:space="0" w:color="auto"/>
            <w:left w:val="none" w:sz="0" w:space="0" w:color="auto"/>
            <w:bottom w:val="none" w:sz="0" w:space="0" w:color="auto"/>
            <w:right w:val="none" w:sz="0" w:space="0" w:color="auto"/>
          </w:divBdr>
          <w:divsChild>
            <w:div w:id="1489974336">
              <w:marLeft w:val="0"/>
              <w:marRight w:val="0"/>
              <w:marTop w:val="0"/>
              <w:marBottom w:val="0"/>
              <w:divBdr>
                <w:top w:val="none" w:sz="0" w:space="0" w:color="auto"/>
                <w:left w:val="none" w:sz="0" w:space="0" w:color="auto"/>
                <w:bottom w:val="none" w:sz="0" w:space="0" w:color="auto"/>
                <w:right w:val="none" w:sz="0" w:space="0" w:color="auto"/>
              </w:divBdr>
              <w:divsChild>
                <w:div w:id="1042946329">
                  <w:marLeft w:val="300"/>
                  <w:marRight w:val="300"/>
                  <w:marTop w:val="0"/>
                  <w:marBottom w:val="0"/>
                  <w:divBdr>
                    <w:top w:val="none" w:sz="0" w:space="0" w:color="auto"/>
                    <w:left w:val="none" w:sz="0" w:space="0" w:color="auto"/>
                    <w:bottom w:val="none" w:sz="0" w:space="0" w:color="auto"/>
                    <w:right w:val="none" w:sz="0" w:space="0" w:color="auto"/>
                  </w:divBdr>
                  <w:divsChild>
                    <w:div w:id="15349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5416">
          <w:marLeft w:val="0"/>
          <w:marRight w:val="0"/>
          <w:marTop w:val="0"/>
          <w:marBottom w:val="0"/>
          <w:divBdr>
            <w:top w:val="none" w:sz="0" w:space="0" w:color="auto"/>
            <w:left w:val="none" w:sz="0" w:space="0" w:color="auto"/>
            <w:bottom w:val="none" w:sz="0" w:space="0" w:color="auto"/>
            <w:right w:val="none" w:sz="0" w:space="0" w:color="auto"/>
          </w:divBdr>
          <w:divsChild>
            <w:div w:id="2002810322">
              <w:marLeft w:val="0"/>
              <w:marRight w:val="0"/>
              <w:marTop w:val="0"/>
              <w:marBottom w:val="0"/>
              <w:divBdr>
                <w:top w:val="none" w:sz="0" w:space="0" w:color="auto"/>
                <w:left w:val="none" w:sz="0" w:space="0" w:color="auto"/>
                <w:bottom w:val="none" w:sz="0" w:space="0" w:color="auto"/>
                <w:right w:val="none" w:sz="0" w:space="0" w:color="auto"/>
              </w:divBdr>
              <w:divsChild>
                <w:div w:id="8484352">
                  <w:marLeft w:val="0"/>
                  <w:marRight w:val="0"/>
                  <w:marTop w:val="0"/>
                  <w:marBottom w:val="0"/>
                  <w:divBdr>
                    <w:top w:val="none" w:sz="0" w:space="0" w:color="auto"/>
                    <w:left w:val="none" w:sz="0" w:space="0" w:color="auto"/>
                    <w:bottom w:val="none" w:sz="0" w:space="0" w:color="auto"/>
                    <w:right w:val="none" w:sz="0" w:space="0" w:color="auto"/>
                  </w:divBdr>
                  <w:divsChild>
                    <w:div w:id="165175656">
                      <w:marLeft w:val="300"/>
                      <w:marRight w:val="300"/>
                      <w:marTop w:val="0"/>
                      <w:marBottom w:val="0"/>
                      <w:divBdr>
                        <w:top w:val="none" w:sz="0" w:space="0" w:color="auto"/>
                        <w:left w:val="none" w:sz="0" w:space="0" w:color="auto"/>
                        <w:bottom w:val="none" w:sz="0" w:space="0" w:color="auto"/>
                        <w:right w:val="none" w:sz="0" w:space="0" w:color="auto"/>
                      </w:divBdr>
                      <w:divsChild>
                        <w:div w:id="8400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06421">
      <w:bodyDiv w:val="1"/>
      <w:marLeft w:val="0"/>
      <w:marRight w:val="0"/>
      <w:marTop w:val="0"/>
      <w:marBottom w:val="0"/>
      <w:divBdr>
        <w:top w:val="none" w:sz="0" w:space="0" w:color="auto"/>
        <w:left w:val="none" w:sz="0" w:space="0" w:color="auto"/>
        <w:bottom w:val="none" w:sz="0" w:space="0" w:color="auto"/>
        <w:right w:val="none" w:sz="0" w:space="0" w:color="auto"/>
      </w:divBdr>
    </w:div>
    <w:div w:id="1557083069">
      <w:bodyDiv w:val="1"/>
      <w:marLeft w:val="0"/>
      <w:marRight w:val="0"/>
      <w:marTop w:val="0"/>
      <w:marBottom w:val="0"/>
      <w:divBdr>
        <w:top w:val="none" w:sz="0" w:space="0" w:color="auto"/>
        <w:left w:val="none" w:sz="0" w:space="0" w:color="auto"/>
        <w:bottom w:val="none" w:sz="0" w:space="0" w:color="auto"/>
        <w:right w:val="none" w:sz="0" w:space="0" w:color="auto"/>
      </w:divBdr>
    </w:div>
    <w:div w:id="1574703194">
      <w:bodyDiv w:val="1"/>
      <w:marLeft w:val="0"/>
      <w:marRight w:val="0"/>
      <w:marTop w:val="0"/>
      <w:marBottom w:val="0"/>
      <w:divBdr>
        <w:top w:val="none" w:sz="0" w:space="0" w:color="auto"/>
        <w:left w:val="none" w:sz="0" w:space="0" w:color="auto"/>
        <w:bottom w:val="none" w:sz="0" w:space="0" w:color="auto"/>
        <w:right w:val="none" w:sz="0" w:space="0" w:color="auto"/>
      </w:divBdr>
    </w:div>
    <w:div w:id="1593322882">
      <w:bodyDiv w:val="1"/>
      <w:marLeft w:val="0"/>
      <w:marRight w:val="0"/>
      <w:marTop w:val="0"/>
      <w:marBottom w:val="0"/>
      <w:divBdr>
        <w:top w:val="none" w:sz="0" w:space="0" w:color="auto"/>
        <w:left w:val="none" w:sz="0" w:space="0" w:color="auto"/>
        <w:bottom w:val="none" w:sz="0" w:space="0" w:color="auto"/>
        <w:right w:val="none" w:sz="0" w:space="0" w:color="auto"/>
      </w:divBdr>
    </w:div>
    <w:div w:id="1636518433">
      <w:bodyDiv w:val="1"/>
      <w:marLeft w:val="0"/>
      <w:marRight w:val="0"/>
      <w:marTop w:val="0"/>
      <w:marBottom w:val="0"/>
      <w:divBdr>
        <w:top w:val="none" w:sz="0" w:space="0" w:color="auto"/>
        <w:left w:val="none" w:sz="0" w:space="0" w:color="auto"/>
        <w:bottom w:val="none" w:sz="0" w:space="0" w:color="auto"/>
        <w:right w:val="none" w:sz="0" w:space="0" w:color="auto"/>
      </w:divBdr>
    </w:div>
    <w:div w:id="1691763037">
      <w:bodyDiv w:val="1"/>
      <w:marLeft w:val="0"/>
      <w:marRight w:val="0"/>
      <w:marTop w:val="0"/>
      <w:marBottom w:val="0"/>
      <w:divBdr>
        <w:top w:val="none" w:sz="0" w:space="0" w:color="auto"/>
        <w:left w:val="none" w:sz="0" w:space="0" w:color="auto"/>
        <w:bottom w:val="none" w:sz="0" w:space="0" w:color="auto"/>
        <w:right w:val="none" w:sz="0" w:space="0" w:color="auto"/>
      </w:divBdr>
    </w:div>
    <w:div w:id="1693650852">
      <w:bodyDiv w:val="1"/>
      <w:marLeft w:val="0"/>
      <w:marRight w:val="0"/>
      <w:marTop w:val="0"/>
      <w:marBottom w:val="0"/>
      <w:divBdr>
        <w:top w:val="none" w:sz="0" w:space="0" w:color="auto"/>
        <w:left w:val="none" w:sz="0" w:space="0" w:color="auto"/>
        <w:bottom w:val="none" w:sz="0" w:space="0" w:color="auto"/>
        <w:right w:val="none" w:sz="0" w:space="0" w:color="auto"/>
      </w:divBdr>
    </w:div>
    <w:div w:id="1716736937">
      <w:bodyDiv w:val="1"/>
      <w:marLeft w:val="0"/>
      <w:marRight w:val="0"/>
      <w:marTop w:val="0"/>
      <w:marBottom w:val="0"/>
      <w:divBdr>
        <w:top w:val="none" w:sz="0" w:space="0" w:color="auto"/>
        <w:left w:val="none" w:sz="0" w:space="0" w:color="auto"/>
        <w:bottom w:val="none" w:sz="0" w:space="0" w:color="auto"/>
        <w:right w:val="none" w:sz="0" w:space="0" w:color="auto"/>
      </w:divBdr>
    </w:div>
    <w:div w:id="1720782058">
      <w:bodyDiv w:val="1"/>
      <w:marLeft w:val="0"/>
      <w:marRight w:val="0"/>
      <w:marTop w:val="0"/>
      <w:marBottom w:val="0"/>
      <w:divBdr>
        <w:top w:val="none" w:sz="0" w:space="0" w:color="auto"/>
        <w:left w:val="none" w:sz="0" w:space="0" w:color="auto"/>
        <w:bottom w:val="none" w:sz="0" w:space="0" w:color="auto"/>
        <w:right w:val="none" w:sz="0" w:space="0" w:color="auto"/>
      </w:divBdr>
    </w:div>
    <w:div w:id="1728719739">
      <w:bodyDiv w:val="1"/>
      <w:marLeft w:val="0"/>
      <w:marRight w:val="0"/>
      <w:marTop w:val="0"/>
      <w:marBottom w:val="0"/>
      <w:divBdr>
        <w:top w:val="none" w:sz="0" w:space="0" w:color="auto"/>
        <w:left w:val="none" w:sz="0" w:space="0" w:color="auto"/>
        <w:bottom w:val="none" w:sz="0" w:space="0" w:color="auto"/>
        <w:right w:val="none" w:sz="0" w:space="0" w:color="auto"/>
      </w:divBdr>
    </w:div>
    <w:div w:id="1736976198">
      <w:bodyDiv w:val="1"/>
      <w:marLeft w:val="0"/>
      <w:marRight w:val="0"/>
      <w:marTop w:val="0"/>
      <w:marBottom w:val="0"/>
      <w:divBdr>
        <w:top w:val="none" w:sz="0" w:space="0" w:color="auto"/>
        <w:left w:val="none" w:sz="0" w:space="0" w:color="auto"/>
        <w:bottom w:val="none" w:sz="0" w:space="0" w:color="auto"/>
        <w:right w:val="none" w:sz="0" w:space="0" w:color="auto"/>
      </w:divBdr>
      <w:divsChild>
        <w:div w:id="660428722">
          <w:marLeft w:val="1133"/>
          <w:marRight w:val="850"/>
          <w:marTop w:val="1133"/>
          <w:marBottom w:val="1133"/>
          <w:divBdr>
            <w:top w:val="none" w:sz="0" w:space="0" w:color="auto"/>
            <w:left w:val="none" w:sz="0" w:space="0" w:color="auto"/>
            <w:bottom w:val="none" w:sz="0" w:space="0" w:color="auto"/>
            <w:right w:val="none" w:sz="0" w:space="0" w:color="auto"/>
          </w:divBdr>
        </w:div>
        <w:div w:id="1247376067">
          <w:marLeft w:val="1133"/>
          <w:marRight w:val="850"/>
          <w:marTop w:val="1133"/>
          <w:marBottom w:val="1133"/>
          <w:divBdr>
            <w:top w:val="none" w:sz="0" w:space="0" w:color="auto"/>
            <w:left w:val="none" w:sz="0" w:space="0" w:color="auto"/>
            <w:bottom w:val="none" w:sz="0" w:space="0" w:color="auto"/>
            <w:right w:val="none" w:sz="0" w:space="0" w:color="auto"/>
          </w:divBdr>
        </w:div>
        <w:div w:id="1252469238">
          <w:marLeft w:val="1133"/>
          <w:marRight w:val="566"/>
          <w:marTop w:val="566"/>
          <w:marBottom w:val="566"/>
          <w:divBdr>
            <w:top w:val="none" w:sz="0" w:space="0" w:color="auto"/>
            <w:left w:val="none" w:sz="0" w:space="0" w:color="auto"/>
            <w:bottom w:val="none" w:sz="0" w:space="0" w:color="auto"/>
            <w:right w:val="none" w:sz="0" w:space="0" w:color="auto"/>
          </w:divBdr>
        </w:div>
        <w:div w:id="1268153812">
          <w:marLeft w:val="1133"/>
          <w:marRight w:val="850"/>
          <w:marTop w:val="850"/>
          <w:marBottom w:val="850"/>
          <w:divBdr>
            <w:top w:val="none" w:sz="0" w:space="0" w:color="auto"/>
            <w:left w:val="none" w:sz="0" w:space="0" w:color="auto"/>
            <w:bottom w:val="none" w:sz="0" w:space="0" w:color="auto"/>
            <w:right w:val="none" w:sz="0" w:space="0" w:color="auto"/>
          </w:divBdr>
        </w:div>
        <w:div w:id="1510413839">
          <w:marLeft w:val="1133"/>
          <w:marRight w:val="850"/>
          <w:marTop w:val="850"/>
          <w:marBottom w:val="850"/>
          <w:divBdr>
            <w:top w:val="none" w:sz="0" w:space="0" w:color="auto"/>
            <w:left w:val="none" w:sz="0" w:space="0" w:color="auto"/>
            <w:bottom w:val="none" w:sz="0" w:space="0" w:color="auto"/>
            <w:right w:val="none" w:sz="0" w:space="0" w:color="auto"/>
          </w:divBdr>
        </w:div>
      </w:divsChild>
    </w:div>
    <w:div w:id="1752238770">
      <w:bodyDiv w:val="1"/>
      <w:marLeft w:val="0"/>
      <w:marRight w:val="0"/>
      <w:marTop w:val="0"/>
      <w:marBottom w:val="0"/>
      <w:divBdr>
        <w:top w:val="none" w:sz="0" w:space="0" w:color="auto"/>
        <w:left w:val="none" w:sz="0" w:space="0" w:color="auto"/>
        <w:bottom w:val="none" w:sz="0" w:space="0" w:color="auto"/>
        <w:right w:val="none" w:sz="0" w:space="0" w:color="auto"/>
      </w:divBdr>
    </w:div>
    <w:div w:id="1759058062">
      <w:bodyDiv w:val="1"/>
      <w:marLeft w:val="0"/>
      <w:marRight w:val="0"/>
      <w:marTop w:val="0"/>
      <w:marBottom w:val="0"/>
      <w:divBdr>
        <w:top w:val="none" w:sz="0" w:space="0" w:color="auto"/>
        <w:left w:val="none" w:sz="0" w:space="0" w:color="auto"/>
        <w:bottom w:val="none" w:sz="0" w:space="0" w:color="auto"/>
        <w:right w:val="none" w:sz="0" w:space="0" w:color="auto"/>
      </w:divBdr>
    </w:div>
    <w:div w:id="1766654323">
      <w:bodyDiv w:val="1"/>
      <w:marLeft w:val="0"/>
      <w:marRight w:val="0"/>
      <w:marTop w:val="0"/>
      <w:marBottom w:val="0"/>
      <w:divBdr>
        <w:top w:val="none" w:sz="0" w:space="0" w:color="auto"/>
        <w:left w:val="none" w:sz="0" w:space="0" w:color="auto"/>
        <w:bottom w:val="none" w:sz="0" w:space="0" w:color="auto"/>
        <w:right w:val="none" w:sz="0" w:space="0" w:color="auto"/>
      </w:divBdr>
    </w:div>
    <w:div w:id="1789006653">
      <w:bodyDiv w:val="1"/>
      <w:marLeft w:val="0"/>
      <w:marRight w:val="0"/>
      <w:marTop w:val="0"/>
      <w:marBottom w:val="0"/>
      <w:divBdr>
        <w:top w:val="none" w:sz="0" w:space="0" w:color="auto"/>
        <w:left w:val="none" w:sz="0" w:space="0" w:color="auto"/>
        <w:bottom w:val="none" w:sz="0" w:space="0" w:color="auto"/>
        <w:right w:val="none" w:sz="0" w:space="0" w:color="auto"/>
      </w:divBdr>
    </w:div>
    <w:div w:id="1816606786">
      <w:bodyDiv w:val="1"/>
      <w:marLeft w:val="0"/>
      <w:marRight w:val="0"/>
      <w:marTop w:val="0"/>
      <w:marBottom w:val="0"/>
      <w:divBdr>
        <w:top w:val="none" w:sz="0" w:space="0" w:color="auto"/>
        <w:left w:val="none" w:sz="0" w:space="0" w:color="auto"/>
        <w:bottom w:val="none" w:sz="0" w:space="0" w:color="auto"/>
        <w:right w:val="none" w:sz="0" w:space="0" w:color="auto"/>
      </w:divBdr>
    </w:div>
    <w:div w:id="1833787868">
      <w:bodyDiv w:val="1"/>
      <w:marLeft w:val="0"/>
      <w:marRight w:val="0"/>
      <w:marTop w:val="0"/>
      <w:marBottom w:val="0"/>
      <w:divBdr>
        <w:top w:val="none" w:sz="0" w:space="0" w:color="auto"/>
        <w:left w:val="none" w:sz="0" w:space="0" w:color="auto"/>
        <w:bottom w:val="none" w:sz="0" w:space="0" w:color="auto"/>
        <w:right w:val="none" w:sz="0" w:space="0" w:color="auto"/>
      </w:divBdr>
    </w:div>
    <w:div w:id="1861897943">
      <w:bodyDiv w:val="1"/>
      <w:marLeft w:val="0"/>
      <w:marRight w:val="0"/>
      <w:marTop w:val="0"/>
      <w:marBottom w:val="0"/>
      <w:divBdr>
        <w:top w:val="none" w:sz="0" w:space="0" w:color="auto"/>
        <w:left w:val="none" w:sz="0" w:space="0" w:color="auto"/>
        <w:bottom w:val="none" w:sz="0" w:space="0" w:color="auto"/>
        <w:right w:val="none" w:sz="0" w:space="0" w:color="auto"/>
      </w:divBdr>
    </w:div>
    <w:div w:id="1863738329">
      <w:bodyDiv w:val="1"/>
      <w:marLeft w:val="0"/>
      <w:marRight w:val="0"/>
      <w:marTop w:val="0"/>
      <w:marBottom w:val="0"/>
      <w:divBdr>
        <w:top w:val="none" w:sz="0" w:space="0" w:color="auto"/>
        <w:left w:val="none" w:sz="0" w:space="0" w:color="auto"/>
        <w:bottom w:val="none" w:sz="0" w:space="0" w:color="auto"/>
        <w:right w:val="none" w:sz="0" w:space="0" w:color="auto"/>
      </w:divBdr>
    </w:div>
    <w:div w:id="1899825468">
      <w:bodyDiv w:val="1"/>
      <w:marLeft w:val="0"/>
      <w:marRight w:val="0"/>
      <w:marTop w:val="0"/>
      <w:marBottom w:val="0"/>
      <w:divBdr>
        <w:top w:val="none" w:sz="0" w:space="0" w:color="auto"/>
        <w:left w:val="none" w:sz="0" w:space="0" w:color="auto"/>
        <w:bottom w:val="none" w:sz="0" w:space="0" w:color="auto"/>
        <w:right w:val="none" w:sz="0" w:space="0" w:color="auto"/>
      </w:divBdr>
    </w:div>
    <w:div w:id="1912960938">
      <w:bodyDiv w:val="1"/>
      <w:marLeft w:val="0"/>
      <w:marRight w:val="0"/>
      <w:marTop w:val="0"/>
      <w:marBottom w:val="0"/>
      <w:divBdr>
        <w:top w:val="none" w:sz="0" w:space="0" w:color="auto"/>
        <w:left w:val="none" w:sz="0" w:space="0" w:color="auto"/>
        <w:bottom w:val="none" w:sz="0" w:space="0" w:color="auto"/>
        <w:right w:val="none" w:sz="0" w:space="0" w:color="auto"/>
      </w:divBdr>
    </w:div>
    <w:div w:id="1967423369">
      <w:bodyDiv w:val="1"/>
      <w:marLeft w:val="0"/>
      <w:marRight w:val="0"/>
      <w:marTop w:val="0"/>
      <w:marBottom w:val="0"/>
      <w:divBdr>
        <w:top w:val="none" w:sz="0" w:space="0" w:color="auto"/>
        <w:left w:val="none" w:sz="0" w:space="0" w:color="auto"/>
        <w:bottom w:val="none" w:sz="0" w:space="0" w:color="auto"/>
        <w:right w:val="none" w:sz="0" w:space="0" w:color="auto"/>
      </w:divBdr>
    </w:div>
    <w:div w:id="2009551000">
      <w:bodyDiv w:val="1"/>
      <w:marLeft w:val="0"/>
      <w:marRight w:val="0"/>
      <w:marTop w:val="0"/>
      <w:marBottom w:val="0"/>
      <w:divBdr>
        <w:top w:val="none" w:sz="0" w:space="0" w:color="auto"/>
        <w:left w:val="none" w:sz="0" w:space="0" w:color="auto"/>
        <w:bottom w:val="none" w:sz="0" w:space="0" w:color="auto"/>
        <w:right w:val="none" w:sz="0" w:space="0" w:color="auto"/>
      </w:divBdr>
    </w:div>
    <w:div w:id="2015524535">
      <w:bodyDiv w:val="1"/>
      <w:marLeft w:val="0"/>
      <w:marRight w:val="0"/>
      <w:marTop w:val="0"/>
      <w:marBottom w:val="0"/>
      <w:divBdr>
        <w:top w:val="none" w:sz="0" w:space="0" w:color="auto"/>
        <w:left w:val="none" w:sz="0" w:space="0" w:color="auto"/>
        <w:bottom w:val="none" w:sz="0" w:space="0" w:color="auto"/>
        <w:right w:val="none" w:sz="0" w:space="0" w:color="auto"/>
      </w:divBdr>
    </w:div>
    <w:div w:id="2027949496">
      <w:bodyDiv w:val="1"/>
      <w:marLeft w:val="0"/>
      <w:marRight w:val="0"/>
      <w:marTop w:val="0"/>
      <w:marBottom w:val="0"/>
      <w:divBdr>
        <w:top w:val="none" w:sz="0" w:space="0" w:color="auto"/>
        <w:left w:val="none" w:sz="0" w:space="0" w:color="auto"/>
        <w:bottom w:val="none" w:sz="0" w:space="0" w:color="auto"/>
        <w:right w:val="none" w:sz="0" w:space="0" w:color="auto"/>
      </w:divBdr>
    </w:div>
    <w:div w:id="2056195442">
      <w:bodyDiv w:val="1"/>
      <w:marLeft w:val="0"/>
      <w:marRight w:val="0"/>
      <w:marTop w:val="0"/>
      <w:marBottom w:val="0"/>
      <w:divBdr>
        <w:top w:val="none" w:sz="0" w:space="0" w:color="auto"/>
        <w:left w:val="none" w:sz="0" w:space="0" w:color="auto"/>
        <w:bottom w:val="none" w:sz="0" w:space="0" w:color="auto"/>
        <w:right w:val="none" w:sz="0" w:space="0" w:color="auto"/>
      </w:divBdr>
    </w:div>
    <w:div w:id="2057925529">
      <w:bodyDiv w:val="1"/>
      <w:marLeft w:val="0"/>
      <w:marRight w:val="0"/>
      <w:marTop w:val="0"/>
      <w:marBottom w:val="0"/>
      <w:divBdr>
        <w:top w:val="none" w:sz="0" w:space="0" w:color="auto"/>
        <w:left w:val="none" w:sz="0" w:space="0" w:color="auto"/>
        <w:bottom w:val="none" w:sz="0" w:space="0" w:color="auto"/>
        <w:right w:val="none" w:sz="0" w:space="0" w:color="auto"/>
      </w:divBdr>
    </w:div>
    <w:div w:id="2101490526">
      <w:bodyDiv w:val="1"/>
      <w:marLeft w:val="0"/>
      <w:marRight w:val="0"/>
      <w:marTop w:val="0"/>
      <w:marBottom w:val="0"/>
      <w:divBdr>
        <w:top w:val="none" w:sz="0" w:space="0" w:color="auto"/>
        <w:left w:val="none" w:sz="0" w:space="0" w:color="auto"/>
        <w:bottom w:val="none" w:sz="0" w:space="0" w:color="auto"/>
        <w:right w:val="none" w:sz="0" w:space="0" w:color="auto"/>
      </w:divBdr>
    </w:div>
    <w:div w:id="2103600597">
      <w:bodyDiv w:val="1"/>
      <w:marLeft w:val="0"/>
      <w:marRight w:val="0"/>
      <w:marTop w:val="0"/>
      <w:marBottom w:val="0"/>
      <w:divBdr>
        <w:top w:val="none" w:sz="0" w:space="0" w:color="auto"/>
        <w:left w:val="none" w:sz="0" w:space="0" w:color="auto"/>
        <w:bottom w:val="none" w:sz="0" w:space="0" w:color="auto"/>
        <w:right w:val="none" w:sz="0" w:space="0" w:color="auto"/>
      </w:divBdr>
    </w:div>
    <w:div w:id="2123382574">
      <w:bodyDiv w:val="1"/>
      <w:marLeft w:val="0"/>
      <w:marRight w:val="0"/>
      <w:marTop w:val="0"/>
      <w:marBottom w:val="0"/>
      <w:divBdr>
        <w:top w:val="none" w:sz="0" w:space="0" w:color="auto"/>
        <w:left w:val="none" w:sz="0" w:space="0" w:color="auto"/>
        <w:bottom w:val="none" w:sz="0" w:space="0" w:color="auto"/>
        <w:right w:val="none" w:sz="0" w:space="0" w:color="auto"/>
      </w:divBdr>
    </w:div>
    <w:div w:id="21431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balahton.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akonkrskstate.ru" TargetMode="External"/><Relationship Id="rId17" Type="http://schemas.openxmlformats.org/officeDocument/2006/relationships/hyperlink" Target="http://balahton.ru/" TargetMode="External"/><Relationship Id="rId2" Type="http://schemas.openxmlformats.org/officeDocument/2006/relationships/numbering" Target="numbering.xml"/><Relationship Id="rId16" Type="http://schemas.openxmlformats.org/officeDocument/2006/relationships/hyperlink" Target="http://balahton.ru/" TargetMode="External"/><Relationship Id="rId20" Type="http://schemas.openxmlformats.org/officeDocument/2006/relationships/hyperlink" Target="https://balaht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krskstat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pmi24.ru/"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balahton.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lahton.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10CBA-F6BD-44EB-8FF9-7427FB6D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29086</TotalTime>
  <Pages>1</Pages>
  <Words>6240</Words>
  <Characters>35572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120</cp:revision>
  <cp:lastPrinted>2020-12-11T02:50:00Z</cp:lastPrinted>
  <dcterms:created xsi:type="dcterms:W3CDTF">2016-10-19T01:48:00Z</dcterms:created>
  <dcterms:modified xsi:type="dcterms:W3CDTF">2020-12-11T03:13:00Z</dcterms:modified>
</cp:coreProperties>
</file>